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E" w:rsidRPr="00E12F44" w:rsidRDefault="00402A8E" w:rsidP="00402A8E"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E12F44">
        <w:rPr>
          <w:color w:val="000000"/>
          <w:szCs w:val="22"/>
        </w:rPr>
        <w:t>119-7</w:t>
      </w:r>
    </w:p>
    <w:p w:rsidR="00402A8E" w:rsidRDefault="00402A8E" w:rsidP="00402A8E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E12F44">
        <w:t>03.03.2020</w:t>
      </w:r>
      <w:r>
        <w:t>.</w:t>
      </w:r>
    </w:p>
    <w:p w:rsidR="00402A8E" w:rsidRDefault="00402A8E" w:rsidP="00402A8E">
      <w:pPr>
        <w:jc w:val="both"/>
        <w:rPr>
          <w:color w:val="000000"/>
        </w:rPr>
      </w:pPr>
    </w:p>
    <w:p w:rsidR="00402A8E" w:rsidRPr="00190BF8" w:rsidRDefault="00402A8E" w:rsidP="00402A8E">
      <w:pPr>
        <w:ind w:firstLine="720"/>
        <w:jc w:val="both"/>
        <w:rPr>
          <w:b/>
          <w:color w:val="000000"/>
        </w:rPr>
      </w:pPr>
      <w:proofErr w:type="spellStart"/>
      <w:proofErr w:type="gramStart"/>
      <w:r w:rsidRPr="00190BF8">
        <w:rPr>
          <w:color w:val="000000"/>
        </w:rPr>
        <w:t>На</w:t>
      </w:r>
      <w:proofErr w:type="spell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основу</w:t>
      </w:r>
      <w:proofErr w:type="spell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члана</w:t>
      </w:r>
      <w:proofErr w:type="spellEnd"/>
      <w:r w:rsidRPr="00190BF8">
        <w:rPr>
          <w:color w:val="000000"/>
        </w:rPr>
        <w:t xml:space="preserve"> 63.</w:t>
      </w:r>
      <w:proofErr w:type="gram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Закона</w:t>
      </w:r>
      <w:proofErr w:type="spellEnd"/>
      <w:r w:rsidRPr="00190BF8">
        <w:rPr>
          <w:color w:val="000000"/>
        </w:rPr>
        <w:t xml:space="preserve"> о </w:t>
      </w:r>
      <w:proofErr w:type="spellStart"/>
      <w:r w:rsidRPr="00190BF8">
        <w:rPr>
          <w:color w:val="000000"/>
        </w:rPr>
        <w:t>јавним</w:t>
      </w:r>
      <w:proofErr w:type="spell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набавкама</w:t>
      </w:r>
      <w:proofErr w:type="spellEnd"/>
      <w:r w:rsidRPr="00190BF8">
        <w:rPr>
          <w:color w:val="000000"/>
        </w:rPr>
        <w:t xml:space="preserve">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402A8E" w:rsidRPr="00A970EA" w:rsidRDefault="00402A8E" w:rsidP="00402A8E">
      <w:pPr>
        <w:jc w:val="center"/>
        <w:rPr>
          <w:b/>
          <w:color w:val="000000"/>
        </w:rPr>
      </w:pP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750E15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E12F44" w:rsidRPr="00BF03B1" w:rsidRDefault="00402A8E" w:rsidP="00E12F44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ЗА ЈАВНУ НАБАВКУ </w:t>
      </w:r>
      <w:r w:rsidR="00E12F44" w:rsidRPr="00C20ACA">
        <w:rPr>
          <w:b/>
          <w:lang w:val="sr-Cyrl-CS"/>
        </w:rPr>
        <w:t>УСЛУГА</w:t>
      </w:r>
      <w:r w:rsidR="00E12F44" w:rsidRPr="00C20ACA">
        <w:rPr>
          <w:lang w:val="sr-Cyrl-CS"/>
        </w:rPr>
        <w:t xml:space="preserve"> </w:t>
      </w:r>
      <w:r w:rsidR="00E12F44" w:rsidRPr="00C20ACA">
        <w:t xml:space="preserve">- </w:t>
      </w:r>
      <w:r w:rsidR="00E12F44" w:rsidRPr="00C20ACA">
        <w:rPr>
          <w:b/>
          <w:color w:val="000000"/>
          <w:lang w:val="sr-Cyrl-CS"/>
        </w:rPr>
        <w:t>СЕРВИСИРАЊЕ И ОДРЖАВАЊЕ МЕДИЦИНСКЕ ОПРЕМЕ</w:t>
      </w:r>
      <w:r w:rsidR="00E12F44">
        <w:rPr>
          <w:b/>
          <w:color w:val="000000"/>
        </w:rPr>
        <w:t xml:space="preserve"> ЗА ПОТРЕБЕ ДОМА ЗДРАВЉА</w:t>
      </w:r>
      <w:r w:rsidR="00E12F44">
        <w:rPr>
          <w:b/>
          <w:color w:val="000000"/>
          <w:lang w:val="sr-Cyrl-CS"/>
        </w:rPr>
        <w:t xml:space="preserve"> ЈН</w:t>
      </w:r>
      <w:r w:rsidR="00E12F44" w:rsidRPr="00BF03B1">
        <w:rPr>
          <w:b/>
          <w:color w:val="000000"/>
          <w:lang w:val="sr-Cyrl-CS"/>
        </w:rPr>
        <w:t xml:space="preserve"> </w:t>
      </w:r>
      <w:r w:rsidR="00E12F44">
        <w:rPr>
          <w:b/>
          <w:color w:val="000000"/>
        </w:rPr>
        <w:t>6</w:t>
      </w:r>
      <w:r w:rsidR="00E12F44" w:rsidRPr="00BF03B1">
        <w:rPr>
          <w:b/>
          <w:color w:val="000000"/>
          <w:lang w:val="sr-Cyrl-CS"/>
        </w:rPr>
        <w:t>/20</w:t>
      </w:r>
      <w:r w:rsidR="00E12F44">
        <w:rPr>
          <w:b/>
          <w:color w:val="000000"/>
        </w:rPr>
        <w:t>20</w:t>
      </w:r>
      <w:r w:rsidR="00E12F44">
        <w:rPr>
          <w:b/>
          <w:color w:val="000000"/>
          <w:lang w:val="sr-Cyrl-CS"/>
        </w:rPr>
        <w:t>МВ</w:t>
      </w:r>
    </w:p>
    <w:p w:rsidR="00D073C7" w:rsidRDefault="00D073C7" w:rsidP="00E12F44">
      <w:pPr>
        <w:jc w:val="center"/>
        <w:rPr>
          <w:lang w:val="sr-Cyrl-CS"/>
        </w:rPr>
      </w:pPr>
    </w:p>
    <w:p w:rsidR="00D073C7" w:rsidRDefault="00D073C7" w:rsidP="00D073C7">
      <w:pPr>
        <w:jc w:val="both"/>
        <w:rPr>
          <w:color w:val="000000"/>
          <w:lang w:val="sr-Cyrl-CS"/>
        </w:rPr>
      </w:pPr>
    </w:p>
    <w:p w:rsidR="00E12F44" w:rsidRPr="00FF0C12" w:rsidRDefault="00D073C7" w:rsidP="00E12F44">
      <w:pPr>
        <w:jc w:val="both"/>
        <w:rPr>
          <w:b/>
          <w:bCs/>
          <w:i/>
          <w:iCs/>
          <w:color w:val="000000"/>
        </w:rPr>
      </w:pPr>
      <w:r w:rsidRPr="005203C8">
        <w:rPr>
          <w:lang w:val="sr-Cyrl-CS"/>
        </w:rPr>
        <w:t xml:space="preserve">Врши се измена </w:t>
      </w:r>
      <w:r w:rsidR="005203C8" w:rsidRPr="005203C8">
        <w:rPr>
          <w:lang w:val="sr-Cyrl-CS"/>
        </w:rPr>
        <w:t xml:space="preserve">на страни </w:t>
      </w:r>
      <w:r w:rsidR="00E12F44">
        <w:rPr>
          <w:lang w:val="sr-Cyrl-CS"/>
        </w:rPr>
        <w:t xml:space="preserve">5 </w:t>
      </w:r>
      <w:r w:rsidRPr="005203C8">
        <w:rPr>
          <w:lang w:val="sr-Cyrl-CS"/>
        </w:rPr>
        <w:t xml:space="preserve">у делу </w:t>
      </w:r>
      <w:r w:rsidR="00E12F44" w:rsidRPr="00FF0C12">
        <w:rPr>
          <w:b/>
          <w:bCs/>
          <w:i/>
          <w:iCs/>
          <w:color w:val="000000"/>
        </w:rPr>
        <w:t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D073C7" w:rsidRDefault="00D073C7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ИЗМЕНА ГЛАСИ:</w:t>
      </w:r>
    </w:p>
    <w:p w:rsidR="00D073C7" w:rsidRDefault="00D073C7" w:rsidP="00D073C7">
      <w:pPr>
        <w:jc w:val="both"/>
        <w:rPr>
          <w:b/>
          <w:color w:val="000000"/>
          <w:lang w:val="sr-Cyrl-CS"/>
        </w:rPr>
      </w:pPr>
    </w:p>
    <w:p w:rsidR="00E12F44" w:rsidRPr="009C4755" w:rsidRDefault="00E12F44" w:rsidP="00E12F44">
      <w:pPr>
        <w:autoSpaceDE w:val="0"/>
        <w:autoSpaceDN w:val="0"/>
        <w:adjustRightInd w:val="0"/>
        <w:ind w:right="49"/>
        <w:jc w:val="both"/>
        <w:rPr>
          <w:b/>
          <w:color w:val="000000"/>
        </w:rPr>
      </w:pPr>
      <w:proofErr w:type="spellStart"/>
      <w:r w:rsidRPr="009C4755">
        <w:rPr>
          <w:b/>
          <w:color w:val="000000"/>
        </w:rPr>
        <w:t>Место</w:t>
      </w:r>
      <w:proofErr w:type="spellEnd"/>
      <w:r w:rsidRPr="009C4755">
        <w:rPr>
          <w:b/>
          <w:color w:val="000000"/>
        </w:rPr>
        <w:t xml:space="preserve"> и </w:t>
      </w:r>
      <w:proofErr w:type="spellStart"/>
      <w:proofErr w:type="gramStart"/>
      <w:r w:rsidRPr="009C4755">
        <w:rPr>
          <w:b/>
          <w:color w:val="000000"/>
        </w:rPr>
        <w:t>рок</w:t>
      </w:r>
      <w:proofErr w:type="spellEnd"/>
      <w:r w:rsidRPr="009C4755">
        <w:rPr>
          <w:b/>
          <w:color w:val="000000"/>
        </w:rPr>
        <w:t xml:space="preserve">  </w:t>
      </w:r>
      <w:proofErr w:type="spellStart"/>
      <w:r w:rsidRPr="009C4755">
        <w:rPr>
          <w:b/>
          <w:color w:val="000000"/>
        </w:rPr>
        <w:t>извршења</w:t>
      </w:r>
      <w:proofErr w:type="spellEnd"/>
      <w:proofErr w:type="gramEnd"/>
      <w:r w:rsidRPr="009C4755">
        <w:rPr>
          <w:b/>
          <w:color w:val="000000"/>
        </w:rPr>
        <w:t xml:space="preserve"> </w:t>
      </w:r>
      <w:proofErr w:type="spellStart"/>
      <w:r w:rsidRPr="009C4755">
        <w:rPr>
          <w:b/>
          <w:color w:val="000000"/>
        </w:rPr>
        <w:t>услуге</w:t>
      </w:r>
      <w:proofErr w:type="spellEnd"/>
    </w:p>
    <w:p w:rsidR="00E12F44" w:rsidRPr="00E12F44" w:rsidRDefault="00E12F44" w:rsidP="00E12F44">
      <w:pPr>
        <w:jc w:val="both"/>
        <w:rPr>
          <w:b/>
        </w:rPr>
      </w:pPr>
      <w:proofErr w:type="spellStart"/>
      <w:r w:rsidRPr="009C4755">
        <w:t>Услуге</w:t>
      </w:r>
      <w:proofErr w:type="spellEnd"/>
      <w:r w:rsidRPr="009C4755">
        <w:t xml:space="preserve"> </w:t>
      </w:r>
      <w:proofErr w:type="spellStart"/>
      <w:r w:rsidRPr="009C4755">
        <w:t>морају</w:t>
      </w:r>
      <w:proofErr w:type="spellEnd"/>
      <w:r w:rsidRPr="009C4755">
        <w:t xml:space="preserve"> </w:t>
      </w:r>
      <w:proofErr w:type="spellStart"/>
      <w:r w:rsidRPr="009C4755">
        <w:t>бити</w:t>
      </w:r>
      <w:proofErr w:type="spellEnd"/>
      <w:r w:rsidRPr="009C4755">
        <w:t xml:space="preserve"> </w:t>
      </w:r>
      <w:proofErr w:type="spellStart"/>
      <w:r w:rsidRPr="009C4755">
        <w:t>стандардног</w:t>
      </w:r>
      <w:proofErr w:type="spellEnd"/>
      <w:r w:rsidRPr="009C4755">
        <w:t xml:space="preserve"> </w:t>
      </w:r>
      <w:proofErr w:type="spellStart"/>
      <w:r w:rsidRPr="009C4755">
        <w:t>квалитета</w:t>
      </w:r>
      <w:proofErr w:type="spellEnd"/>
      <w:r w:rsidRPr="009C4755">
        <w:t xml:space="preserve"> </w:t>
      </w:r>
      <w:proofErr w:type="spellStart"/>
      <w:r w:rsidRPr="009C4755">
        <w:t>за</w:t>
      </w:r>
      <w:proofErr w:type="spellEnd"/>
      <w:r w:rsidRPr="009C4755">
        <w:t xml:space="preserve"> </w:t>
      </w:r>
      <w:proofErr w:type="spellStart"/>
      <w:r w:rsidRPr="009C4755">
        <w:t>ту</w:t>
      </w:r>
      <w:proofErr w:type="spellEnd"/>
      <w:r w:rsidRPr="009C4755">
        <w:t xml:space="preserve"> </w:t>
      </w:r>
      <w:proofErr w:type="spellStart"/>
      <w:r w:rsidRPr="009C4755">
        <w:t>врсту</w:t>
      </w:r>
      <w:proofErr w:type="spellEnd"/>
      <w:r w:rsidRPr="009C4755">
        <w:t xml:space="preserve"> </w:t>
      </w:r>
      <w:proofErr w:type="spellStart"/>
      <w:r w:rsidRPr="009C4755">
        <w:t>услуга</w:t>
      </w:r>
      <w:proofErr w:type="spellEnd"/>
      <w:r w:rsidRPr="009C4755">
        <w:t xml:space="preserve">, а </w:t>
      </w:r>
      <w:proofErr w:type="spellStart"/>
      <w:r w:rsidRPr="009C4755">
        <w:t>места</w:t>
      </w:r>
      <w:proofErr w:type="spellEnd"/>
      <w:r w:rsidRPr="009C4755">
        <w:t xml:space="preserve"> </w:t>
      </w:r>
      <w:proofErr w:type="spellStart"/>
      <w:r w:rsidRPr="009C4755">
        <w:t>извршења</w:t>
      </w:r>
      <w:proofErr w:type="spellEnd"/>
      <w:r w:rsidRPr="009C4755">
        <w:t xml:space="preserve"> </w:t>
      </w:r>
      <w:proofErr w:type="spellStart"/>
      <w:r w:rsidRPr="009C4755">
        <w:t>услуга</w:t>
      </w:r>
      <w:proofErr w:type="spellEnd"/>
      <w:r w:rsidRPr="009C4755">
        <w:t xml:space="preserve"> </w:t>
      </w:r>
      <w:proofErr w:type="spellStart"/>
      <w:r w:rsidRPr="009C4755">
        <w:t>сервисирања</w:t>
      </w:r>
      <w:proofErr w:type="spellEnd"/>
      <w:r w:rsidRPr="009C4755">
        <w:t xml:space="preserve"> </w:t>
      </w:r>
      <w:proofErr w:type="spellStart"/>
      <w:r w:rsidRPr="009C4755">
        <w:t>су</w:t>
      </w:r>
      <w:proofErr w:type="spellEnd"/>
      <w:r w:rsidRPr="009C4755">
        <w:t xml:space="preserve"> </w:t>
      </w:r>
      <w:proofErr w:type="spellStart"/>
      <w:r w:rsidRPr="009C4755">
        <w:t>просторије</w:t>
      </w:r>
      <w:proofErr w:type="spellEnd"/>
      <w:r w:rsidRPr="009C4755">
        <w:t xml:space="preserve"> </w:t>
      </w:r>
      <w:proofErr w:type="spellStart"/>
      <w:r w:rsidRPr="009C4755">
        <w:t>понуђача</w:t>
      </w:r>
      <w:proofErr w:type="spellEnd"/>
      <w:r w:rsidRPr="009C4755">
        <w:t xml:space="preserve"> </w:t>
      </w:r>
      <w:proofErr w:type="gramStart"/>
      <w:r w:rsidRPr="009C4755">
        <w:t>( у</w:t>
      </w:r>
      <w:proofErr w:type="gramEnd"/>
      <w:r w:rsidRPr="009C4755">
        <w:t xml:space="preserve"> </w:t>
      </w:r>
      <w:proofErr w:type="spellStart"/>
      <w:r w:rsidRPr="009C4755">
        <w:t>сервису</w:t>
      </w:r>
      <w:proofErr w:type="spellEnd"/>
      <w:r w:rsidRPr="009C4755">
        <w:t>).</w:t>
      </w:r>
      <w:r>
        <w:t xml:space="preserve"> </w:t>
      </w:r>
      <w:proofErr w:type="spellStart"/>
      <w:proofErr w:type="gramStart"/>
      <w:r w:rsidRPr="00E12F44">
        <w:rPr>
          <w:b/>
          <w:iCs/>
        </w:rPr>
        <w:t>Рок</w:t>
      </w:r>
      <w:proofErr w:type="spellEnd"/>
      <w:r w:rsidRPr="00E12F44">
        <w:rPr>
          <w:b/>
          <w:iCs/>
        </w:rPr>
        <w:t xml:space="preserve"> </w:t>
      </w:r>
      <w:proofErr w:type="spellStart"/>
      <w:r w:rsidRPr="00E12F44">
        <w:rPr>
          <w:b/>
          <w:iCs/>
        </w:rPr>
        <w:t>извршења</w:t>
      </w:r>
      <w:proofErr w:type="spellEnd"/>
      <w:r w:rsidRPr="00E12F44">
        <w:rPr>
          <w:b/>
          <w:iCs/>
        </w:rPr>
        <w:t xml:space="preserve"> </w:t>
      </w:r>
      <w:proofErr w:type="spellStart"/>
      <w:r w:rsidRPr="00E12F44">
        <w:rPr>
          <w:b/>
          <w:iCs/>
        </w:rPr>
        <w:t>услуге</w:t>
      </w:r>
      <w:proofErr w:type="spellEnd"/>
      <w:r w:rsidRPr="00E12F44">
        <w:rPr>
          <w:b/>
          <w:i/>
          <w:iCs/>
        </w:rPr>
        <w:t xml:space="preserve"> </w:t>
      </w:r>
      <w:proofErr w:type="spellStart"/>
      <w:r w:rsidRPr="00E12F44">
        <w:rPr>
          <w:b/>
          <w:iCs/>
        </w:rPr>
        <w:t>не</w:t>
      </w:r>
      <w:proofErr w:type="spellEnd"/>
      <w:r w:rsidRPr="00E12F44">
        <w:rPr>
          <w:b/>
          <w:iCs/>
        </w:rPr>
        <w:t xml:space="preserve"> </w:t>
      </w:r>
      <w:proofErr w:type="spellStart"/>
      <w:r w:rsidRPr="00E12F44">
        <w:rPr>
          <w:b/>
          <w:iCs/>
        </w:rPr>
        <w:t>може</w:t>
      </w:r>
      <w:proofErr w:type="spellEnd"/>
      <w:r w:rsidRPr="00E12F44">
        <w:rPr>
          <w:b/>
          <w:iCs/>
        </w:rPr>
        <w:t xml:space="preserve"> </w:t>
      </w:r>
      <w:proofErr w:type="spellStart"/>
      <w:r w:rsidRPr="00E12F44">
        <w:rPr>
          <w:b/>
          <w:iCs/>
        </w:rPr>
        <w:t>бити</w:t>
      </w:r>
      <w:proofErr w:type="spellEnd"/>
      <w:r w:rsidRPr="00E12F44">
        <w:rPr>
          <w:b/>
          <w:iCs/>
        </w:rPr>
        <w:t xml:space="preserve"> </w:t>
      </w:r>
      <w:proofErr w:type="spellStart"/>
      <w:r w:rsidRPr="00E12F44">
        <w:rPr>
          <w:b/>
          <w:iCs/>
        </w:rPr>
        <w:t>дужи</w:t>
      </w:r>
      <w:proofErr w:type="spellEnd"/>
      <w:r w:rsidRPr="00E12F44">
        <w:rPr>
          <w:b/>
          <w:iCs/>
        </w:rPr>
        <w:t xml:space="preserve"> </w:t>
      </w:r>
      <w:proofErr w:type="spellStart"/>
      <w:r w:rsidRPr="00E12F44">
        <w:rPr>
          <w:b/>
          <w:iCs/>
        </w:rPr>
        <w:t>од</w:t>
      </w:r>
      <w:proofErr w:type="spellEnd"/>
      <w:r w:rsidRPr="00E12F44">
        <w:rPr>
          <w:b/>
          <w:iCs/>
        </w:rPr>
        <w:t xml:space="preserve"> 15 </w:t>
      </w:r>
      <w:proofErr w:type="spellStart"/>
      <w:r w:rsidRPr="00E12F44">
        <w:rPr>
          <w:b/>
          <w:iCs/>
        </w:rPr>
        <w:t>дана</w:t>
      </w:r>
      <w:proofErr w:type="spellEnd"/>
      <w:r w:rsidRPr="00E12F44">
        <w:rPr>
          <w:b/>
          <w:iCs/>
        </w:rPr>
        <w:t xml:space="preserve"> </w:t>
      </w:r>
      <w:proofErr w:type="spellStart"/>
      <w:r w:rsidRPr="00E12F44">
        <w:rPr>
          <w:b/>
          <w:iCs/>
        </w:rPr>
        <w:t>од</w:t>
      </w:r>
      <w:proofErr w:type="spellEnd"/>
      <w:r w:rsidRPr="00E12F44">
        <w:rPr>
          <w:b/>
          <w:iCs/>
        </w:rPr>
        <w:t xml:space="preserve"> </w:t>
      </w:r>
      <w:proofErr w:type="spellStart"/>
      <w:r w:rsidRPr="00E12F44">
        <w:rPr>
          <w:b/>
          <w:iCs/>
        </w:rPr>
        <w:t>дана</w:t>
      </w:r>
      <w:proofErr w:type="spellEnd"/>
      <w:r w:rsidRPr="00E12F44">
        <w:rPr>
          <w:b/>
          <w:iCs/>
        </w:rPr>
        <w:t xml:space="preserve"> </w:t>
      </w:r>
      <w:proofErr w:type="spellStart"/>
      <w:r w:rsidRPr="00E12F44">
        <w:rPr>
          <w:b/>
          <w:iCs/>
        </w:rPr>
        <w:t>пријема</w:t>
      </w:r>
      <w:proofErr w:type="spellEnd"/>
      <w:r w:rsidRPr="00E12F44">
        <w:rPr>
          <w:b/>
          <w:iCs/>
        </w:rPr>
        <w:t xml:space="preserve"> апарата у сервис.</w:t>
      </w:r>
      <w:proofErr w:type="gramEnd"/>
    </w:p>
    <w:p w:rsidR="00E12F44" w:rsidRDefault="00E12F44" w:rsidP="00E12F44">
      <w:pPr>
        <w:autoSpaceDE w:val="0"/>
        <w:autoSpaceDN w:val="0"/>
        <w:adjustRightInd w:val="0"/>
        <w:jc w:val="both"/>
        <w:rPr>
          <w:b/>
        </w:rPr>
      </w:pPr>
    </w:p>
    <w:p w:rsidR="00FC2C1F" w:rsidRPr="005561EB" w:rsidRDefault="005561EB" w:rsidP="00FC2C1F">
      <w:pPr>
        <w:autoSpaceDE w:val="0"/>
        <w:autoSpaceDN w:val="0"/>
        <w:adjustRightInd w:val="0"/>
        <w:ind w:right="360"/>
        <w:jc w:val="both"/>
        <w:rPr>
          <w:b/>
          <w:bCs/>
          <w:color w:val="000000"/>
          <w:u w:val="single"/>
          <w:lang w:val="ru-RU"/>
        </w:rPr>
      </w:pPr>
      <w:proofErr w:type="spellStart"/>
      <w:r w:rsidRPr="005561EB">
        <w:rPr>
          <w:b/>
          <w:bCs/>
          <w:iCs/>
        </w:rPr>
        <w:t>Из</w:t>
      </w:r>
      <w:r w:rsidR="004F265F" w:rsidRPr="005561EB">
        <w:rPr>
          <w:b/>
          <w:bCs/>
          <w:iCs/>
        </w:rPr>
        <w:t>мена</w:t>
      </w:r>
      <w:proofErr w:type="spellEnd"/>
      <w:r w:rsidR="004F265F" w:rsidRPr="005561EB">
        <w:rPr>
          <w:b/>
          <w:bCs/>
          <w:iCs/>
        </w:rPr>
        <w:t xml:space="preserve"> </w:t>
      </w:r>
      <w:proofErr w:type="spellStart"/>
      <w:r w:rsidR="004F265F" w:rsidRPr="005561EB">
        <w:rPr>
          <w:b/>
          <w:bCs/>
          <w:iCs/>
        </w:rPr>
        <w:t>се</w:t>
      </w:r>
      <w:proofErr w:type="spellEnd"/>
      <w:r w:rsidR="004F265F" w:rsidRPr="005561EB">
        <w:rPr>
          <w:b/>
          <w:bCs/>
          <w:iCs/>
        </w:rPr>
        <w:t xml:space="preserve"> </w:t>
      </w:r>
      <w:proofErr w:type="spellStart"/>
      <w:r w:rsidR="004F265F" w:rsidRPr="005561EB">
        <w:rPr>
          <w:b/>
          <w:bCs/>
          <w:iCs/>
        </w:rPr>
        <w:t>врши</w:t>
      </w:r>
      <w:proofErr w:type="spellEnd"/>
      <w:r w:rsidR="004F265F" w:rsidRPr="005561EB">
        <w:rPr>
          <w:b/>
          <w:bCs/>
          <w:iCs/>
        </w:rPr>
        <w:t xml:space="preserve"> и </w:t>
      </w:r>
      <w:proofErr w:type="spellStart"/>
      <w:r w:rsidR="004F265F" w:rsidRPr="005561EB">
        <w:rPr>
          <w:b/>
          <w:bCs/>
          <w:iCs/>
        </w:rPr>
        <w:t>на</w:t>
      </w:r>
      <w:proofErr w:type="spellEnd"/>
      <w:r w:rsidR="004F265F" w:rsidRPr="005561EB">
        <w:rPr>
          <w:b/>
          <w:bCs/>
          <w:iCs/>
        </w:rPr>
        <w:t xml:space="preserve"> </w:t>
      </w:r>
      <w:proofErr w:type="spellStart"/>
      <w:r w:rsidR="004F265F" w:rsidRPr="005561EB">
        <w:rPr>
          <w:b/>
          <w:bCs/>
          <w:iCs/>
        </w:rPr>
        <w:t>страни</w:t>
      </w:r>
      <w:proofErr w:type="spellEnd"/>
      <w:r w:rsidR="004F265F" w:rsidRPr="005561EB">
        <w:rPr>
          <w:b/>
          <w:bCs/>
          <w:iCs/>
        </w:rPr>
        <w:t xml:space="preserve"> 14</w:t>
      </w:r>
      <w:r w:rsidR="00E40BB2">
        <w:rPr>
          <w:b/>
          <w:bCs/>
          <w:iCs/>
          <w:lang/>
        </w:rPr>
        <w:t>,</w:t>
      </w:r>
      <w:r w:rsidR="004F265F" w:rsidRPr="005561EB">
        <w:rPr>
          <w:b/>
          <w:bCs/>
          <w:iCs/>
        </w:rPr>
        <w:t xml:space="preserve"> </w:t>
      </w:r>
      <w:proofErr w:type="spellStart"/>
      <w:r w:rsidR="004F265F" w:rsidRPr="005561EB">
        <w:rPr>
          <w:b/>
          <w:bCs/>
          <w:iCs/>
        </w:rPr>
        <w:t>тачка</w:t>
      </w:r>
      <w:proofErr w:type="spellEnd"/>
      <w:r w:rsidR="004F265F" w:rsidRPr="005561EB">
        <w:rPr>
          <w:b/>
          <w:bCs/>
          <w:iCs/>
        </w:rPr>
        <w:t xml:space="preserve"> 9.3 </w:t>
      </w:r>
      <w:proofErr w:type="spellStart"/>
      <w:r w:rsidR="00FC2C1F" w:rsidRPr="005561EB">
        <w:rPr>
          <w:b/>
          <w:iCs/>
          <w:color w:val="000000"/>
          <w:u w:val="single"/>
        </w:rPr>
        <w:t>Захтев</w:t>
      </w:r>
      <w:proofErr w:type="spellEnd"/>
      <w:r w:rsidR="00FC2C1F" w:rsidRPr="005561EB">
        <w:rPr>
          <w:b/>
          <w:iCs/>
          <w:color w:val="000000"/>
          <w:u w:val="single"/>
        </w:rPr>
        <w:t xml:space="preserve"> у </w:t>
      </w:r>
      <w:proofErr w:type="spellStart"/>
      <w:r w:rsidR="00FC2C1F" w:rsidRPr="005561EB">
        <w:rPr>
          <w:b/>
          <w:iCs/>
          <w:color w:val="000000"/>
          <w:u w:val="single"/>
        </w:rPr>
        <w:t>погледу</w:t>
      </w:r>
      <w:proofErr w:type="spellEnd"/>
      <w:r w:rsidR="00FC2C1F" w:rsidRPr="005561EB">
        <w:rPr>
          <w:b/>
          <w:iCs/>
          <w:color w:val="000000"/>
          <w:u w:val="single"/>
        </w:rPr>
        <w:t xml:space="preserve"> </w:t>
      </w:r>
      <w:proofErr w:type="spellStart"/>
      <w:r w:rsidR="00FC2C1F" w:rsidRPr="005561EB">
        <w:rPr>
          <w:b/>
          <w:iCs/>
          <w:color w:val="000000"/>
          <w:u w:val="single"/>
        </w:rPr>
        <w:t>рока</w:t>
      </w:r>
      <w:proofErr w:type="spellEnd"/>
      <w:r w:rsidR="00FC2C1F" w:rsidRPr="005561EB">
        <w:rPr>
          <w:b/>
          <w:iCs/>
          <w:color w:val="000000"/>
          <w:u w:val="single"/>
        </w:rPr>
        <w:t xml:space="preserve"> </w:t>
      </w:r>
      <w:proofErr w:type="spellStart"/>
      <w:r w:rsidR="00FC2C1F" w:rsidRPr="005561EB">
        <w:rPr>
          <w:b/>
          <w:iCs/>
          <w:color w:val="000000"/>
          <w:u w:val="single"/>
        </w:rPr>
        <w:t>испоруке</w:t>
      </w:r>
      <w:proofErr w:type="spellEnd"/>
      <w:r w:rsidR="00FC2C1F" w:rsidRPr="005561EB">
        <w:rPr>
          <w:b/>
          <w:iCs/>
          <w:color w:val="000000"/>
          <w:u w:val="single"/>
        </w:rPr>
        <w:t xml:space="preserve"> </w:t>
      </w:r>
      <w:proofErr w:type="spellStart"/>
      <w:r w:rsidR="00FC2C1F" w:rsidRPr="005561EB">
        <w:rPr>
          <w:b/>
          <w:iCs/>
          <w:color w:val="000000"/>
          <w:u w:val="single"/>
        </w:rPr>
        <w:t>добара</w:t>
      </w:r>
      <w:proofErr w:type="spellEnd"/>
      <w:r w:rsidR="00FC2C1F" w:rsidRPr="005561EB">
        <w:rPr>
          <w:b/>
          <w:iCs/>
          <w:color w:val="000000"/>
          <w:u w:val="single"/>
        </w:rPr>
        <w:t xml:space="preserve">, </w:t>
      </w:r>
      <w:proofErr w:type="spellStart"/>
      <w:r w:rsidR="00FC2C1F" w:rsidRPr="005561EB">
        <w:rPr>
          <w:b/>
          <w:iCs/>
          <w:color w:val="000000"/>
          <w:u w:val="single"/>
        </w:rPr>
        <w:t>извршења</w:t>
      </w:r>
      <w:proofErr w:type="spellEnd"/>
      <w:r w:rsidR="00FC2C1F" w:rsidRPr="005561EB">
        <w:rPr>
          <w:b/>
          <w:iCs/>
          <w:color w:val="000000"/>
          <w:u w:val="single"/>
        </w:rPr>
        <w:t xml:space="preserve"> </w:t>
      </w:r>
      <w:proofErr w:type="spellStart"/>
      <w:r w:rsidR="00FC2C1F" w:rsidRPr="005561EB">
        <w:rPr>
          <w:b/>
          <w:iCs/>
          <w:color w:val="000000"/>
          <w:u w:val="single"/>
        </w:rPr>
        <w:t>услуге</w:t>
      </w:r>
      <w:proofErr w:type="spellEnd"/>
      <w:r w:rsidR="00FC2C1F" w:rsidRPr="005561EB">
        <w:rPr>
          <w:b/>
          <w:iCs/>
          <w:color w:val="000000"/>
          <w:u w:val="single"/>
        </w:rPr>
        <w:t xml:space="preserve">, </w:t>
      </w:r>
      <w:proofErr w:type="spellStart"/>
      <w:r w:rsidR="00FC2C1F" w:rsidRPr="005561EB">
        <w:rPr>
          <w:b/>
          <w:iCs/>
          <w:color w:val="000000"/>
          <w:u w:val="single"/>
        </w:rPr>
        <w:t>извођења</w:t>
      </w:r>
      <w:proofErr w:type="spellEnd"/>
      <w:r w:rsidR="00FC2C1F" w:rsidRPr="005561EB">
        <w:rPr>
          <w:b/>
          <w:iCs/>
          <w:color w:val="000000"/>
          <w:u w:val="single"/>
        </w:rPr>
        <w:t xml:space="preserve"> </w:t>
      </w:r>
      <w:proofErr w:type="spellStart"/>
      <w:r w:rsidR="00FC2C1F" w:rsidRPr="005561EB">
        <w:rPr>
          <w:b/>
          <w:iCs/>
          <w:color w:val="000000"/>
          <w:u w:val="single"/>
        </w:rPr>
        <w:t>радова</w:t>
      </w:r>
      <w:proofErr w:type="spellEnd"/>
      <w:r w:rsidR="00FC2C1F" w:rsidRPr="005561EB">
        <w:rPr>
          <w:b/>
          <w:bCs/>
          <w:color w:val="000000"/>
          <w:u w:val="single"/>
          <w:lang w:val="ru-RU"/>
        </w:rPr>
        <w:t xml:space="preserve">: </w:t>
      </w:r>
    </w:p>
    <w:p w:rsidR="00FC2C1F" w:rsidRPr="00FC2C1F" w:rsidRDefault="00FC2C1F" w:rsidP="00FC2C1F">
      <w:pPr>
        <w:jc w:val="both"/>
        <w:rPr>
          <w:iCs/>
          <w:color w:val="000000"/>
          <w:u w:val="single"/>
        </w:rPr>
      </w:pPr>
    </w:p>
    <w:p w:rsidR="00FC2C1F" w:rsidRPr="005561EB" w:rsidRDefault="00FC2C1F" w:rsidP="00FC2C1F">
      <w:pPr>
        <w:jc w:val="both"/>
        <w:rPr>
          <w:iCs/>
          <w:color w:val="000000"/>
          <w:u w:val="single"/>
        </w:rPr>
      </w:pPr>
      <w:r w:rsidRPr="005561EB">
        <w:rPr>
          <w:bCs/>
          <w:i/>
          <w:iCs/>
          <w:color w:val="000000"/>
          <w:u w:val="single"/>
        </w:rPr>
        <w:t xml:space="preserve">9.3. </w:t>
      </w:r>
      <w:proofErr w:type="spellStart"/>
      <w:r w:rsidRPr="005561EB">
        <w:rPr>
          <w:iCs/>
          <w:color w:val="000000"/>
          <w:u w:val="single"/>
        </w:rPr>
        <w:t>Захтев</w:t>
      </w:r>
      <w:proofErr w:type="spellEnd"/>
      <w:r w:rsidRPr="005561EB">
        <w:rPr>
          <w:iCs/>
          <w:color w:val="000000"/>
          <w:u w:val="single"/>
        </w:rPr>
        <w:t xml:space="preserve"> у </w:t>
      </w:r>
      <w:proofErr w:type="spellStart"/>
      <w:r w:rsidRPr="005561EB">
        <w:rPr>
          <w:iCs/>
          <w:color w:val="000000"/>
          <w:u w:val="single"/>
        </w:rPr>
        <w:t>погледу</w:t>
      </w:r>
      <w:proofErr w:type="spellEnd"/>
      <w:r w:rsidRPr="005561EB">
        <w:rPr>
          <w:iCs/>
          <w:color w:val="000000"/>
          <w:u w:val="single"/>
        </w:rPr>
        <w:t xml:space="preserve"> </w:t>
      </w:r>
      <w:proofErr w:type="spellStart"/>
      <w:r w:rsidRPr="005561EB">
        <w:rPr>
          <w:iCs/>
          <w:color w:val="000000"/>
          <w:u w:val="single"/>
        </w:rPr>
        <w:t>рока</w:t>
      </w:r>
      <w:proofErr w:type="spellEnd"/>
      <w:r w:rsidRPr="005561EB">
        <w:rPr>
          <w:iCs/>
          <w:color w:val="000000"/>
          <w:u w:val="single"/>
        </w:rPr>
        <w:t xml:space="preserve"> </w:t>
      </w:r>
      <w:proofErr w:type="spellStart"/>
      <w:r w:rsidRPr="005561EB">
        <w:rPr>
          <w:iCs/>
          <w:color w:val="000000"/>
          <w:u w:val="single"/>
        </w:rPr>
        <w:t>испоруке</w:t>
      </w:r>
      <w:proofErr w:type="spellEnd"/>
      <w:r w:rsidRPr="005561EB">
        <w:rPr>
          <w:iCs/>
          <w:color w:val="000000"/>
          <w:u w:val="single"/>
        </w:rPr>
        <w:t xml:space="preserve"> </w:t>
      </w:r>
      <w:proofErr w:type="spellStart"/>
      <w:r w:rsidRPr="005561EB">
        <w:rPr>
          <w:iCs/>
          <w:color w:val="000000"/>
          <w:u w:val="single"/>
        </w:rPr>
        <w:t>добара</w:t>
      </w:r>
      <w:proofErr w:type="spellEnd"/>
      <w:r w:rsidRPr="005561EB">
        <w:rPr>
          <w:iCs/>
          <w:color w:val="000000"/>
          <w:u w:val="single"/>
        </w:rPr>
        <w:t xml:space="preserve">, </w:t>
      </w:r>
      <w:proofErr w:type="spellStart"/>
      <w:r w:rsidRPr="005561EB">
        <w:rPr>
          <w:iCs/>
          <w:color w:val="000000"/>
          <w:u w:val="single"/>
        </w:rPr>
        <w:t>извршења</w:t>
      </w:r>
      <w:proofErr w:type="spellEnd"/>
      <w:r w:rsidRPr="005561EB">
        <w:rPr>
          <w:iCs/>
          <w:color w:val="000000"/>
          <w:u w:val="single"/>
        </w:rPr>
        <w:t xml:space="preserve"> </w:t>
      </w:r>
      <w:proofErr w:type="spellStart"/>
      <w:r w:rsidRPr="005561EB">
        <w:rPr>
          <w:iCs/>
          <w:color w:val="000000"/>
          <w:u w:val="single"/>
        </w:rPr>
        <w:t>услуге</w:t>
      </w:r>
      <w:proofErr w:type="spellEnd"/>
      <w:r w:rsidRPr="005561EB">
        <w:rPr>
          <w:iCs/>
          <w:color w:val="000000"/>
          <w:u w:val="single"/>
        </w:rPr>
        <w:t xml:space="preserve">, </w:t>
      </w:r>
      <w:proofErr w:type="spellStart"/>
      <w:r w:rsidRPr="005561EB">
        <w:rPr>
          <w:iCs/>
          <w:color w:val="000000"/>
          <w:u w:val="single"/>
        </w:rPr>
        <w:t>извођења</w:t>
      </w:r>
      <w:proofErr w:type="spellEnd"/>
      <w:r w:rsidRPr="005561EB">
        <w:rPr>
          <w:iCs/>
          <w:color w:val="000000"/>
          <w:u w:val="single"/>
        </w:rPr>
        <w:t xml:space="preserve"> </w:t>
      </w:r>
      <w:proofErr w:type="spellStart"/>
      <w:r w:rsidRPr="005561EB">
        <w:rPr>
          <w:iCs/>
          <w:color w:val="000000"/>
          <w:u w:val="single"/>
        </w:rPr>
        <w:t>радова</w:t>
      </w:r>
      <w:proofErr w:type="spellEnd"/>
    </w:p>
    <w:p w:rsidR="00FC2C1F" w:rsidRPr="00233B0D" w:rsidRDefault="00FC2C1F" w:rsidP="00FC2C1F">
      <w:pPr>
        <w:jc w:val="both"/>
        <w:rPr>
          <w:iCs/>
          <w:color w:val="000000"/>
        </w:rPr>
      </w:pPr>
      <w:proofErr w:type="spellStart"/>
      <w:proofErr w:type="gramStart"/>
      <w:r w:rsidRPr="005561EB">
        <w:rPr>
          <w:b/>
          <w:iCs/>
          <w:color w:val="000000"/>
        </w:rPr>
        <w:t>Рок</w:t>
      </w:r>
      <w:proofErr w:type="spellEnd"/>
      <w:r w:rsidRPr="005561EB">
        <w:rPr>
          <w:b/>
          <w:iCs/>
          <w:color w:val="000000"/>
        </w:rPr>
        <w:t xml:space="preserve"> </w:t>
      </w:r>
      <w:proofErr w:type="spellStart"/>
      <w:r w:rsidRPr="005561EB">
        <w:rPr>
          <w:b/>
          <w:iCs/>
          <w:color w:val="000000"/>
        </w:rPr>
        <w:t>извршења</w:t>
      </w:r>
      <w:proofErr w:type="spellEnd"/>
      <w:r w:rsidRPr="005561EB">
        <w:rPr>
          <w:b/>
          <w:iCs/>
          <w:color w:val="000000"/>
        </w:rPr>
        <w:t xml:space="preserve"> </w:t>
      </w:r>
      <w:proofErr w:type="spellStart"/>
      <w:r w:rsidRPr="005561EB">
        <w:rPr>
          <w:b/>
          <w:iCs/>
          <w:color w:val="000000"/>
        </w:rPr>
        <w:t>услуге</w:t>
      </w:r>
      <w:proofErr w:type="spellEnd"/>
      <w:r w:rsidRPr="005561EB">
        <w:rPr>
          <w:b/>
          <w:i/>
          <w:iCs/>
          <w:color w:val="000000"/>
        </w:rPr>
        <w:t xml:space="preserve"> </w:t>
      </w:r>
      <w:proofErr w:type="spellStart"/>
      <w:r w:rsidRPr="005561EB">
        <w:rPr>
          <w:b/>
          <w:iCs/>
          <w:color w:val="000000"/>
        </w:rPr>
        <w:t>не</w:t>
      </w:r>
      <w:proofErr w:type="spellEnd"/>
      <w:r w:rsidRPr="005561EB">
        <w:rPr>
          <w:b/>
          <w:iCs/>
          <w:color w:val="000000"/>
        </w:rPr>
        <w:t xml:space="preserve"> </w:t>
      </w:r>
      <w:proofErr w:type="spellStart"/>
      <w:r w:rsidRPr="005561EB">
        <w:rPr>
          <w:b/>
          <w:iCs/>
          <w:color w:val="000000"/>
        </w:rPr>
        <w:t>може</w:t>
      </w:r>
      <w:proofErr w:type="spellEnd"/>
      <w:r w:rsidRPr="005561EB">
        <w:rPr>
          <w:b/>
          <w:iCs/>
          <w:color w:val="000000"/>
        </w:rPr>
        <w:t xml:space="preserve"> </w:t>
      </w:r>
      <w:proofErr w:type="spellStart"/>
      <w:r w:rsidRPr="005561EB">
        <w:rPr>
          <w:b/>
          <w:iCs/>
          <w:color w:val="000000"/>
        </w:rPr>
        <w:t>бити</w:t>
      </w:r>
      <w:proofErr w:type="spellEnd"/>
      <w:r w:rsidRPr="005561EB">
        <w:rPr>
          <w:b/>
          <w:iCs/>
          <w:color w:val="000000"/>
        </w:rPr>
        <w:t xml:space="preserve"> </w:t>
      </w:r>
      <w:proofErr w:type="spellStart"/>
      <w:r w:rsidRPr="005561EB">
        <w:rPr>
          <w:b/>
          <w:iCs/>
          <w:color w:val="000000"/>
        </w:rPr>
        <w:t>дужи</w:t>
      </w:r>
      <w:proofErr w:type="spellEnd"/>
      <w:r w:rsidRPr="005561EB">
        <w:rPr>
          <w:b/>
          <w:iCs/>
          <w:color w:val="000000"/>
        </w:rPr>
        <w:t xml:space="preserve"> </w:t>
      </w:r>
      <w:proofErr w:type="spellStart"/>
      <w:r w:rsidRPr="005561EB">
        <w:rPr>
          <w:b/>
          <w:iCs/>
          <w:color w:val="000000"/>
        </w:rPr>
        <w:t>од</w:t>
      </w:r>
      <w:proofErr w:type="spellEnd"/>
      <w:r w:rsidRPr="005561EB">
        <w:rPr>
          <w:b/>
          <w:iCs/>
          <w:color w:val="000000"/>
        </w:rPr>
        <w:t xml:space="preserve"> 15 </w:t>
      </w:r>
      <w:proofErr w:type="spellStart"/>
      <w:r w:rsidRPr="005561EB">
        <w:rPr>
          <w:b/>
          <w:iCs/>
          <w:color w:val="000000"/>
        </w:rPr>
        <w:t>дана</w:t>
      </w:r>
      <w:proofErr w:type="spellEnd"/>
      <w:r w:rsidRPr="005561EB">
        <w:rPr>
          <w:b/>
          <w:iCs/>
          <w:color w:val="000000"/>
        </w:rPr>
        <w:t xml:space="preserve"> </w:t>
      </w:r>
      <w:proofErr w:type="spellStart"/>
      <w:r w:rsidRPr="005561EB">
        <w:rPr>
          <w:b/>
          <w:iCs/>
          <w:color w:val="000000"/>
        </w:rPr>
        <w:t>од</w:t>
      </w:r>
      <w:proofErr w:type="spellEnd"/>
      <w:r w:rsidRPr="005561EB">
        <w:rPr>
          <w:b/>
          <w:iCs/>
          <w:color w:val="000000"/>
        </w:rPr>
        <w:t xml:space="preserve"> </w:t>
      </w:r>
      <w:proofErr w:type="spellStart"/>
      <w:r w:rsidRPr="005561EB">
        <w:rPr>
          <w:b/>
          <w:iCs/>
          <w:color w:val="000000"/>
        </w:rPr>
        <w:t>дана</w:t>
      </w:r>
      <w:proofErr w:type="spellEnd"/>
      <w:r w:rsidRPr="005561EB">
        <w:rPr>
          <w:b/>
          <w:iCs/>
          <w:color w:val="000000"/>
        </w:rPr>
        <w:t xml:space="preserve"> </w:t>
      </w:r>
      <w:proofErr w:type="spellStart"/>
      <w:r w:rsidRPr="005561EB">
        <w:rPr>
          <w:b/>
          <w:iCs/>
          <w:color w:val="000000"/>
        </w:rPr>
        <w:t>пријема</w:t>
      </w:r>
      <w:proofErr w:type="spellEnd"/>
      <w:r w:rsidRPr="005561EB">
        <w:rPr>
          <w:b/>
          <w:iCs/>
          <w:color w:val="000000"/>
        </w:rPr>
        <w:t xml:space="preserve"> апарата у сервис</w:t>
      </w:r>
      <w:r w:rsidRPr="00233B0D">
        <w:rPr>
          <w:iCs/>
          <w:color w:val="000000"/>
        </w:rPr>
        <w:t>.</w:t>
      </w:r>
      <w:proofErr w:type="gramEnd"/>
      <w:r w:rsidRPr="00233B0D">
        <w:rPr>
          <w:iCs/>
          <w:color w:val="000000"/>
        </w:rPr>
        <w:t xml:space="preserve"> </w:t>
      </w:r>
      <w:proofErr w:type="spellStart"/>
      <w:r w:rsidRPr="00233B0D">
        <w:rPr>
          <w:iCs/>
          <w:color w:val="000000"/>
        </w:rPr>
        <w:t>Место</w:t>
      </w:r>
      <w:proofErr w:type="spellEnd"/>
      <w:r w:rsidRPr="00233B0D">
        <w:rPr>
          <w:iCs/>
          <w:color w:val="000000"/>
        </w:rPr>
        <w:t xml:space="preserve"> </w:t>
      </w:r>
      <w:proofErr w:type="spellStart"/>
      <w:r w:rsidRPr="00233B0D">
        <w:rPr>
          <w:iCs/>
          <w:color w:val="000000"/>
        </w:rPr>
        <w:t>извршења</w:t>
      </w:r>
      <w:proofErr w:type="spellEnd"/>
      <w:r w:rsidRPr="00233B0D">
        <w:rPr>
          <w:iCs/>
          <w:color w:val="000000"/>
        </w:rPr>
        <w:t xml:space="preserve"> </w:t>
      </w:r>
      <w:proofErr w:type="spellStart"/>
      <w:proofErr w:type="gramStart"/>
      <w:r w:rsidRPr="00233B0D">
        <w:rPr>
          <w:iCs/>
          <w:color w:val="000000"/>
        </w:rPr>
        <w:t>услуге</w:t>
      </w:r>
      <w:proofErr w:type="spellEnd"/>
      <w:r w:rsidRPr="00233B0D">
        <w:rPr>
          <w:iCs/>
          <w:color w:val="000000"/>
        </w:rPr>
        <w:t xml:space="preserve">  –</w:t>
      </w:r>
      <w:proofErr w:type="gramEnd"/>
      <w:r w:rsidRPr="00233B0D">
        <w:rPr>
          <w:iCs/>
          <w:color w:val="000000"/>
        </w:rPr>
        <w:t xml:space="preserve"> </w:t>
      </w:r>
      <w:proofErr w:type="spellStart"/>
      <w:r w:rsidRPr="00233B0D">
        <w:rPr>
          <w:color w:val="000000"/>
        </w:rPr>
        <w:t>су</w:t>
      </w:r>
      <w:proofErr w:type="spellEnd"/>
      <w:r w:rsidRPr="00233B0D">
        <w:rPr>
          <w:color w:val="000000"/>
        </w:rPr>
        <w:t xml:space="preserve"> </w:t>
      </w:r>
      <w:proofErr w:type="spellStart"/>
      <w:r w:rsidRPr="00233B0D">
        <w:rPr>
          <w:color w:val="000000"/>
        </w:rPr>
        <w:t>просторије</w:t>
      </w:r>
      <w:proofErr w:type="spellEnd"/>
      <w:r w:rsidRPr="00233B0D">
        <w:rPr>
          <w:color w:val="000000"/>
        </w:rPr>
        <w:t xml:space="preserve"> </w:t>
      </w:r>
      <w:proofErr w:type="spellStart"/>
      <w:r w:rsidRPr="00233B0D">
        <w:rPr>
          <w:color w:val="000000"/>
        </w:rPr>
        <w:t>понуђача</w:t>
      </w:r>
      <w:proofErr w:type="spellEnd"/>
      <w:r w:rsidRPr="00233B0D">
        <w:rPr>
          <w:color w:val="000000"/>
        </w:rPr>
        <w:t xml:space="preserve"> ( у </w:t>
      </w:r>
      <w:proofErr w:type="spellStart"/>
      <w:r w:rsidRPr="00233B0D">
        <w:rPr>
          <w:color w:val="000000"/>
        </w:rPr>
        <w:t>сервису</w:t>
      </w:r>
      <w:proofErr w:type="spellEnd"/>
      <w:r w:rsidRPr="00233B0D">
        <w:rPr>
          <w:color w:val="000000"/>
        </w:rPr>
        <w:t>).</w:t>
      </w:r>
      <w:r w:rsidRPr="00233B0D">
        <w:rPr>
          <w:iCs/>
          <w:color w:val="000000"/>
        </w:rPr>
        <w:t xml:space="preserve"> </w:t>
      </w:r>
    </w:p>
    <w:p w:rsidR="00FC2C1F" w:rsidRPr="00233B0D" w:rsidRDefault="00FC2C1F" w:rsidP="00FC2C1F">
      <w:pPr>
        <w:jc w:val="both"/>
        <w:rPr>
          <w:b/>
          <w:iCs/>
          <w:color w:val="000000"/>
        </w:rPr>
      </w:pPr>
    </w:p>
    <w:p w:rsidR="00FC2C1F" w:rsidRDefault="00FC2C1F" w:rsidP="00FC2C1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C2C1F" w:rsidRPr="005561EB" w:rsidRDefault="00FC2C1F" w:rsidP="00FC2C1F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5561EB">
        <w:rPr>
          <w:rFonts w:eastAsia="TimesNewRomanPSMT"/>
          <w:b/>
        </w:rPr>
        <w:t xml:space="preserve">Врши се измена на страни 24 у </w:t>
      </w:r>
      <w:r w:rsidRPr="005561EB">
        <w:rPr>
          <w:rFonts w:eastAsia="TimesNewRomanPSMT"/>
          <w:b/>
          <w:bCs/>
          <w:color w:val="000000"/>
        </w:rPr>
        <w:t>ОПИСУ ПРЕДМЕТА НАБАВКЕ</w:t>
      </w:r>
      <w:r w:rsidR="005561EB" w:rsidRPr="005561EB">
        <w:rPr>
          <w:rFonts w:eastAsia="TimesNewRomanPSMT"/>
          <w:b/>
          <w:bCs/>
          <w:color w:val="000000"/>
        </w:rPr>
        <w:t xml:space="preserve">, измена се односи </w:t>
      </w:r>
      <w:proofErr w:type="gramStart"/>
      <w:r w:rsidR="005561EB" w:rsidRPr="005561EB">
        <w:rPr>
          <w:rFonts w:eastAsia="TimesNewRomanPSMT"/>
          <w:b/>
          <w:bCs/>
          <w:color w:val="000000"/>
        </w:rPr>
        <w:t xml:space="preserve">на </w:t>
      </w:r>
      <w:r w:rsidRPr="005561EB">
        <w:rPr>
          <w:rFonts w:eastAsia="TimesNewRomanPSMT"/>
          <w:b/>
          <w:bCs/>
          <w:color w:val="000000"/>
        </w:rPr>
        <w:t xml:space="preserve"> </w:t>
      </w:r>
      <w:r w:rsidRPr="005561EB">
        <w:rPr>
          <w:rFonts w:eastAsia="TimesNewRomanPSMT"/>
          <w:b/>
          <w:bCs/>
          <w:color w:val="000000"/>
          <w:lang w:val="ru-RU"/>
        </w:rPr>
        <w:t>Рок</w:t>
      </w:r>
      <w:proofErr w:type="gramEnd"/>
      <w:r w:rsidRPr="005561EB">
        <w:rPr>
          <w:rFonts w:eastAsia="TimesNewRomanPSMT"/>
          <w:b/>
          <w:bCs/>
          <w:color w:val="000000"/>
          <w:lang w:val="ru-RU"/>
        </w:rPr>
        <w:t xml:space="preserve"> </w:t>
      </w:r>
      <w:r w:rsidRPr="005561EB">
        <w:rPr>
          <w:b/>
          <w:iCs/>
        </w:rPr>
        <w:t>извршења предметне услуге:</w:t>
      </w:r>
    </w:p>
    <w:p w:rsidR="00173A81" w:rsidRPr="00F17F13" w:rsidRDefault="00173A81" w:rsidP="00F17F13">
      <w:pPr>
        <w:jc w:val="both"/>
        <w:rPr>
          <w:b/>
          <w:bCs/>
          <w:i/>
          <w:iCs/>
        </w:rPr>
      </w:pPr>
    </w:p>
    <w:p w:rsidR="005561EB" w:rsidRDefault="00D073C7" w:rsidP="00F17F13">
      <w:pPr>
        <w:jc w:val="both"/>
        <w:rPr>
          <w:b/>
          <w:color w:val="000000"/>
        </w:rPr>
      </w:pPr>
      <w:r w:rsidRPr="00E43726">
        <w:rPr>
          <w:b/>
          <w:color w:val="000000"/>
        </w:rPr>
        <w:t xml:space="preserve"> </w:t>
      </w:r>
      <w:r w:rsidR="005561EB">
        <w:rPr>
          <w:b/>
          <w:color w:val="000000"/>
        </w:rPr>
        <w:t xml:space="preserve">Измена гласи: </w:t>
      </w:r>
    </w:p>
    <w:p w:rsidR="005561EB" w:rsidRDefault="005561EB" w:rsidP="00F17F13">
      <w:pPr>
        <w:jc w:val="both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3969"/>
        <w:gridCol w:w="3276"/>
      </w:tblGrid>
      <w:tr w:rsidR="005561EB" w:rsidRPr="00FF0C12" w:rsidTr="00B5772B">
        <w:trPr>
          <w:trHeight w:val="479"/>
          <w:jc w:val="center"/>
        </w:trPr>
        <w:tc>
          <w:tcPr>
            <w:tcW w:w="2943" w:type="dxa"/>
            <w:shd w:val="clear" w:color="auto" w:fill="auto"/>
          </w:tcPr>
          <w:p w:rsidR="005561EB" w:rsidRPr="00FF0C12" w:rsidRDefault="005561EB" w:rsidP="00B5772B">
            <w:pPr>
              <w:jc w:val="center"/>
              <w:rPr>
                <w:rFonts w:eastAsia="TimesNewRomanPSMT"/>
                <w:b/>
                <w:bCs/>
                <w:color w:val="000000"/>
                <w:lang w:val="ru-RU"/>
              </w:rPr>
            </w:pPr>
            <w:r w:rsidRPr="00F74036">
              <w:rPr>
                <w:b/>
                <w:color w:val="000000"/>
              </w:rPr>
              <w:t>ОПИС</w:t>
            </w:r>
          </w:p>
        </w:tc>
        <w:tc>
          <w:tcPr>
            <w:tcW w:w="3969" w:type="dxa"/>
            <w:shd w:val="clear" w:color="auto" w:fill="auto"/>
          </w:tcPr>
          <w:p w:rsidR="005561EB" w:rsidRPr="00063D86" w:rsidRDefault="005561EB" w:rsidP="00B5772B">
            <w:pPr>
              <w:jc w:val="center"/>
              <w:rPr>
                <w:rFonts w:eastAsia="TimesNewRomanPSMT"/>
                <w:b/>
                <w:bCs/>
                <w:color w:val="FF0000"/>
                <w:lang w:val="ru-RU"/>
              </w:rPr>
            </w:pPr>
            <w:r w:rsidRPr="00800AF8">
              <w:rPr>
                <w:b/>
                <w:bCs/>
                <w:color w:val="000000"/>
                <w:lang w:val="ru-RU"/>
              </w:rPr>
              <w:t>Цена по јединици мере без ПДВ-а</w:t>
            </w:r>
          </w:p>
        </w:tc>
        <w:tc>
          <w:tcPr>
            <w:tcW w:w="3276" w:type="dxa"/>
            <w:shd w:val="clear" w:color="auto" w:fill="auto"/>
          </w:tcPr>
          <w:p w:rsidR="005561EB" w:rsidRPr="00063D86" w:rsidRDefault="005561EB" w:rsidP="00B5772B">
            <w:pPr>
              <w:jc w:val="center"/>
              <w:rPr>
                <w:rFonts w:eastAsia="TimesNewRomanPSMT"/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000000"/>
              </w:rPr>
              <w:t>Јединична</w:t>
            </w:r>
            <w:r w:rsidRPr="00800AF8">
              <w:rPr>
                <w:b/>
                <w:bCs/>
                <w:color w:val="000000"/>
                <w:lang w:val="ru-RU"/>
              </w:rPr>
              <w:t xml:space="preserve"> цена са ПДВ-ом</w:t>
            </w:r>
          </w:p>
        </w:tc>
      </w:tr>
      <w:tr w:rsidR="005561EB" w:rsidRPr="00FF0C12" w:rsidTr="00B5772B">
        <w:trPr>
          <w:trHeight w:val="386"/>
          <w:jc w:val="center"/>
        </w:trPr>
        <w:tc>
          <w:tcPr>
            <w:tcW w:w="2943" w:type="dxa"/>
            <w:shd w:val="clear" w:color="auto" w:fill="auto"/>
          </w:tcPr>
          <w:p w:rsidR="005561EB" w:rsidRPr="004D2119" w:rsidRDefault="005561EB" w:rsidP="00B5772B">
            <w:pPr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Партија 1</w:t>
            </w:r>
          </w:p>
        </w:tc>
        <w:tc>
          <w:tcPr>
            <w:tcW w:w="3969" w:type="dxa"/>
            <w:shd w:val="clear" w:color="auto" w:fill="auto"/>
          </w:tcPr>
          <w:p w:rsidR="005561EB" w:rsidRPr="00FF0C12" w:rsidRDefault="005561EB" w:rsidP="00B5772B">
            <w:pPr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3276" w:type="dxa"/>
            <w:shd w:val="clear" w:color="auto" w:fill="auto"/>
          </w:tcPr>
          <w:p w:rsidR="005561EB" w:rsidRPr="00FF0C12" w:rsidRDefault="005561EB" w:rsidP="00B5772B">
            <w:pPr>
              <w:jc w:val="center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5561EB" w:rsidRPr="00FF0C12" w:rsidTr="00B5772B">
        <w:trPr>
          <w:trHeight w:val="386"/>
          <w:jc w:val="center"/>
        </w:trPr>
        <w:tc>
          <w:tcPr>
            <w:tcW w:w="2943" w:type="dxa"/>
            <w:shd w:val="clear" w:color="auto" w:fill="auto"/>
          </w:tcPr>
          <w:p w:rsidR="005561EB" w:rsidRDefault="005561EB" w:rsidP="00B5772B">
            <w:pPr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Партија 2 </w:t>
            </w:r>
          </w:p>
        </w:tc>
        <w:tc>
          <w:tcPr>
            <w:tcW w:w="3969" w:type="dxa"/>
            <w:shd w:val="clear" w:color="auto" w:fill="auto"/>
          </w:tcPr>
          <w:p w:rsidR="005561EB" w:rsidRPr="00FF0C12" w:rsidRDefault="005561EB" w:rsidP="00B5772B">
            <w:pPr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3276" w:type="dxa"/>
            <w:shd w:val="clear" w:color="auto" w:fill="auto"/>
          </w:tcPr>
          <w:p w:rsidR="005561EB" w:rsidRPr="00FF0C12" w:rsidRDefault="005561EB" w:rsidP="00B5772B">
            <w:pPr>
              <w:jc w:val="center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5561EB" w:rsidRPr="00FF0C12" w:rsidTr="00B5772B">
        <w:trPr>
          <w:trHeight w:val="386"/>
          <w:jc w:val="center"/>
        </w:trPr>
        <w:tc>
          <w:tcPr>
            <w:tcW w:w="2943" w:type="dxa"/>
            <w:shd w:val="clear" w:color="auto" w:fill="auto"/>
          </w:tcPr>
          <w:p w:rsidR="005561EB" w:rsidRDefault="005561EB" w:rsidP="00B5772B">
            <w:pPr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Партија 3</w:t>
            </w:r>
          </w:p>
        </w:tc>
        <w:tc>
          <w:tcPr>
            <w:tcW w:w="3969" w:type="dxa"/>
            <w:shd w:val="clear" w:color="auto" w:fill="auto"/>
          </w:tcPr>
          <w:p w:rsidR="005561EB" w:rsidRPr="00FF0C12" w:rsidRDefault="005561EB" w:rsidP="00B5772B">
            <w:pPr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3276" w:type="dxa"/>
            <w:shd w:val="clear" w:color="auto" w:fill="auto"/>
          </w:tcPr>
          <w:p w:rsidR="005561EB" w:rsidRPr="00FF0C12" w:rsidRDefault="005561EB" w:rsidP="00B5772B">
            <w:pPr>
              <w:jc w:val="center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5561EB" w:rsidRPr="00FF0C12" w:rsidTr="00B5772B">
        <w:trPr>
          <w:trHeight w:val="272"/>
          <w:jc w:val="center"/>
        </w:trPr>
        <w:tc>
          <w:tcPr>
            <w:tcW w:w="10188" w:type="dxa"/>
            <w:gridSpan w:val="3"/>
            <w:shd w:val="clear" w:color="auto" w:fill="auto"/>
          </w:tcPr>
          <w:p w:rsidR="005561EB" w:rsidRPr="004D2119" w:rsidRDefault="005561EB" w:rsidP="00B5772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FF0C12">
              <w:rPr>
                <w:rFonts w:eastAsia="TimesNewRomanPSMT"/>
                <w:b/>
                <w:bCs/>
                <w:color w:val="000000"/>
                <w:lang w:val="ru-RU"/>
              </w:rPr>
              <w:t>Рок и начин плаћања</w:t>
            </w:r>
            <w:r>
              <w:rPr>
                <w:iCs/>
                <w:color w:val="000000"/>
              </w:rPr>
              <w:t xml:space="preserve">: </w:t>
            </w:r>
            <w:proofErr w:type="spellStart"/>
            <w:r>
              <w:rPr>
                <w:iCs/>
                <w:color w:val="000000"/>
              </w:rPr>
              <w:t>је</w:t>
            </w:r>
            <w:proofErr w:type="spellEnd"/>
            <w:r w:rsidRPr="00FF0C12">
              <w:rPr>
                <w:iCs/>
                <w:color w:val="000000"/>
              </w:rPr>
              <w:t xml:space="preserve"> 90 </w:t>
            </w:r>
            <w:proofErr w:type="spellStart"/>
            <w:r w:rsidRPr="00FF0C12">
              <w:rPr>
                <w:iCs/>
                <w:color w:val="000000"/>
              </w:rPr>
              <w:t>дана</w:t>
            </w:r>
            <w:proofErr w:type="spellEnd"/>
            <w:r w:rsidRPr="00FF0C12">
              <w:rPr>
                <w:iCs/>
                <w:color w:val="000000"/>
              </w:rPr>
              <w:t xml:space="preserve"> у </w:t>
            </w:r>
            <w:proofErr w:type="spellStart"/>
            <w:r w:rsidRPr="00FF0C12">
              <w:rPr>
                <w:iCs/>
                <w:color w:val="000000"/>
              </w:rPr>
              <w:t>складу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са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Законом</w:t>
            </w:r>
            <w:proofErr w:type="spellEnd"/>
            <w:r w:rsidRPr="00FF0C12">
              <w:rPr>
                <w:iCs/>
                <w:color w:val="000000"/>
              </w:rPr>
              <w:t xml:space="preserve"> о </w:t>
            </w:r>
            <w:proofErr w:type="spellStart"/>
            <w:r w:rsidRPr="00FF0C12">
              <w:rPr>
                <w:iCs/>
                <w:color w:val="000000"/>
              </w:rPr>
              <w:t>роковима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измирења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новчаних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обавеза</w:t>
            </w:r>
            <w:proofErr w:type="spellEnd"/>
            <w:r w:rsidRPr="00FF0C12">
              <w:rPr>
                <w:iCs/>
                <w:color w:val="000000"/>
              </w:rPr>
              <w:t xml:space="preserve"> у </w:t>
            </w:r>
            <w:proofErr w:type="spellStart"/>
            <w:r w:rsidRPr="00FF0C12">
              <w:rPr>
                <w:iCs/>
                <w:color w:val="000000"/>
              </w:rPr>
              <w:t>комерцијалним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трансакцијама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r>
              <w:rPr>
                <w:rFonts w:eastAsia="TimesNewRomanPSMT"/>
                <w:color w:val="000000"/>
              </w:rPr>
              <w:t>(„</w:t>
            </w:r>
            <w:proofErr w:type="spellStart"/>
            <w:r>
              <w:rPr>
                <w:rFonts w:eastAsia="TimesNewRomanPSMT"/>
                <w:color w:val="000000"/>
              </w:rPr>
              <w:t>Сл</w:t>
            </w:r>
            <w:proofErr w:type="spellEnd"/>
            <w:r>
              <w:rPr>
                <w:rFonts w:eastAsia="TimesNewRomanPSMT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eastAsia="TimesNewRomanPSMT"/>
                <w:color w:val="000000"/>
              </w:rPr>
              <w:t>гласник</w:t>
            </w:r>
            <w:proofErr w:type="spellEnd"/>
            <w:proofErr w:type="gramEnd"/>
            <w:r>
              <w:rPr>
                <w:rFonts w:eastAsia="TimesNewRomanPSMT"/>
                <w:color w:val="000000"/>
              </w:rPr>
              <w:t xml:space="preserve"> РС” </w:t>
            </w:r>
            <w:proofErr w:type="spellStart"/>
            <w:r>
              <w:rPr>
                <w:rFonts w:eastAsia="TimesNewRomanPSMT"/>
                <w:color w:val="000000"/>
              </w:rPr>
              <w:t>бр</w:t>
            </w:r>
            <w:proofErr w:type="spellEnd"/>
            <w:r>
              <w:rPr>
                <w:rFonts w:eastAsia="TimesNewRomanPSMT"/>
                <w:color w:val="000000"/>
              </w:rPr>
              <w:t>. 119/2012,</w:t>
            </w:r>
            <w:r w:rsidRPr="00FF0C12">
              <w:rPr>
                <w:rFonts w:eastAsia="TimesNewRomanPSMT"/>
                <w:color w:val="000000"/>
              </w:rPr>
              <w:t xml:space="preserve"> 68/2015</w:t>
            </w:r>
            <w:r w:rsidRPr="0099384A">
              <w:rPr>
                <w:rFonts w:eastAsia="TimesNewRomanPSMT"/>
              </w:rPr>
              <w:t xml:space="preserve"> и 113/2017</w:t>
            </w:r>
            <w:r w:rsidRPr="00FF0C12">
              <w:rPr>
                <w:rFonts w:eastAsia="TimesNewRomanPSMT"/>
                <w:color w:val="000000"/>
              </w:rPr>
              <w:t>)</w:t>
            </w:r>
            <w:r w:rsidRPr="00FF0C12">
              <w:rPr>
                <w:rFonts w:eastAsia="TimesNewRomanPSMT"/>
                <w:color w:val="000000"/>
                <w:lang w:val="sr-Latn-CS"/>
              </w:rPr>
              <w:t xml:space="preserve"> </w:t>
            </w:r>
            <w:proofErr w:type="spellStart"/>
            <w:r w:rsidRPr="00FF0C12">
              <w:rPr>
                <w:color w:val="000000"/>
              </w:rPr>
              <w:t>после</w:t>
            </w:r>
            <w:proofErr w:type="spellEnd"/>
            <w:r w:rsidRPr="00FF0C12">
              <w:rPr>
                <w:color w:val="000000"/>
              </w:rPr>
              <w:t xml:space="preserve"> </w:t>
            </w:r>
            <w:proofErr w:type="spellStart"/>
            <w:r w:rsidRPr="00FF0C12">
              <w:rPr>
                <w:color w:val="000000"/>
              </w:rPr>
              <w:t>испоруке</w:t>
            </w:r>
            <w:proofErr w:type="spellEnd"/>
            <w:r w:rsidRPr="00FF0C12">
              <w:rPr>
                <w:color w:val="000000"/>
              </w:rPr>
              <w:t xml:space="preserve"> </w:t>
            </w:r>
            <w:proofErr w:type="spellStart"/>
            <w:r w:rsidRPr="00FF0C12">
              <w:rPr>
                <w:color w:val="000000"/>
              </w:rPr>
              <w:t>добара</w:t>
            </w:r>
            <w:proofErr w:type="spellEnd"/>
            <w:r w:rsidRPr="00FF0C12">
              <w:rPr>
                <w:color w:val="000000"/>
              </w:rPr>
              <w:t xml:space="preserve">, а </w:t>
            </w:r>
            <w:proofErr w:type="spellStart"/>
            <w:r w:rsidRPr="00FF0C12">
              <w:rPr>
                <w:color w:val="000000"/>
              </w:rPr>
              <w:t>након</w:t>
            </w:r>
            <w:proofErr w:type="spellEnd"/>
            <w:r w:rsidRPr="00FF0C12">
              <w:rPr>
                <w:color w:val="000000"/>
              </w:rPr>
              <w:t xml:space="preserve"> </w:t>
            </w:r>
            <w:proofErr w:type="spellStart"/>
            <w:r w:rsidRPr="00FF0C12">
              <w:rPr>
                <w:color w:val="000000"/>
              </w:rPr>
              <w:t>доставе</w:t>
            </w:r>
            <w:proofErr w:type="spellEnd"/>
            <w:r w:rsidRPr="00FF0C12">
              <w:rPr>
                <w:color w:val="000000"/>
              </w:rPr>
              <w:t xml:space="preserve"> </w:t>
            </w:r>
            <w:proofErr w:type="spellStart"/>
            <w:r w:rsidRPr="00FF0C12">
              <w:rPr>
                <w:color w:val="000000"/>
              </w:rPr>
              <w:t>фактуре</w:t>
            </w:r>
            <w:proofErr w:type="spellEnd"/>
            <w:r w:rsidRPr="00FF0C12">
              <w:rPr>
                <w:iCs/>
                <w:color w:val="000000"/>
              </w:rPr>
              <w:t>.</w:t>
            </w:r>
            <w:r w:rsidRPr="00FF0C1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Плаћање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се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врши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уплатом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на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рачун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понуђача</w:t>
            </w:r>
            <w:proofErr w:type="spellEnd"/>
            <w:r w:rsidRPr="00FF0C12">
              <w:rPr>
                <w:iCs/>
                <w:color w:val="000000"/>
              </w:rPr>
              <w:t>.</w:t>
            </w:r>
            <w:r w:rsidRPr="00FF0C1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Понуђачу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није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дозвољено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да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захтева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аванс</w:t>
            </w:r>
            <w:proofErr w:type="spellEnd"/>
            <w:r w:rsidRPr="00FF0C12">
              <w:rPr>
                <w:iCs/>
                <w:color w:val="000000"/>
              </w:rPr>
              <w:t>.</w:t>
            </w:r>
          </w:p>
        </w:tc>
      </w:tr>
      <w:tr w:rsidR="005561EB" w:rsidRPr="00FF0C12" w:rsidTr="00B5772B">
        <w:trPr>
          <w:trHeight w:val="272"/>
          <w:jc w:val="center"/>
        </w:trPr>
        <w:tc>
          <w:tcPr>
            <w:tcW w:w="6912" w:type="dxa"/>
            <w:gridSpan w:val="2"/>
            <w:shd w:val="clear" w:color="auto" w:fill="auto"/>
          </w:tcPr>
          <w:p w:rsidR="005561EB" w:rsidRPr="004D2119" w:rsidRDefault="005561EB" w:rsidP="00B5772B">
            <w:pPr>
              <w:jc w:val="both"/>
            </w:pPr>
            <w:r w:rsidRPr="00FF0C12">
              <w:rPr>
                <w:rFonts w:eastAsia="TimesNewRomanPSMT"/>
                <w:b/>
                <w:bCs/>
                <w:color w:val="000000"/>
                <w:lang w:val="ru-RU"/>
              </w:rPr>
              <w:lastRenderedPageBreak/>
              <w:t>Гарантни период</w:t>
            </w:r>
            <w:r w:rsidRPr="00D035B0">
              <w:rPr>
                <w:rFonts w:eastAsia="TimesNewRomanPSMT"/>
                <w:b/>
                <w:bCs/>
                <w:lang w:val="ru-RU"/>
              </w:rPr>
              <w:t>:</w:t>
            </w:r>
            <w:r w:rsidRPr="00D035B0">
              <w:rPr>
                <w:iCs/>
              </w:rPr>
              <w:t xml:space="preserve"> </w:t>
            </w:r>
            <w:r w:rsidRPr="00E62D2C">
              <w:rPr>
                <w:iCs/>
              </w:rPr>
              <w:t xml:space="preserve">Захтеви у погледу гарантног периода за пружене услуге сервисирања медицинске опреме износе  </w:t>
            </w:r>
            <w:r w:rsidRPr="00E62D2C">
              <w:rPr>
                <w:noProof/>
              </w:rPr>
              <w:t xml:space="preserve">минимум 6 месеци. </w:t>
            </w:r>
            <w:proofErr w:type="spellStart"/>
            <w:r w:rsidRPr="00E62D2C">
              <w:rPr>
                <w:rFonts w:eastAsia="TimesNewRomanPSMT"/>
              </w:rPr>
              <w:t>Понуђач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је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дужан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да</w:t>
            </w:r>
            <w:proofErr w:type="spellEnd"/>
            <w:r w:rsidRPr="00E62D2C">
              <w:rPr>
                <w:rFonts w:eastAsia="TimesNewRomanPSMT"/>
              </w:rPr>
              <w:t xml:space="preserve"> у </w:t>
            </w:r>
            <w:proofErr w:type="spellStart"/>
            <w:r w:rsidRPr="00E62D2C">
              <w:rPr>
                <w:rFonts w:eastAsia="TimesNewRomanPSMT"/>
              </w:rPr>
              <w:t>датом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гарантном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року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обезбеди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сервисирање</w:t>
            </w:r>
            <w:proofErr w:type="spellEnd"/>
            <w:r w:rsidRPr="00E62D2C">
              <w:rPr>
                <w:rFonts w:eastAsia="TimesNewRomanPSMT"/>
              </w:rPr>
              <w:t xml:space="preserve"> и </w:t>
            </w:r>
            <w:proofErr w:type="spellStart"/>
            <w:r w:rsidRPr="00E62D2C">
              <w:rPr>
                <w:rFonts w:eastAsia="TimesNewRomanPSMT"/>
              </w:rPr>
              <w:t>поправку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предмета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јавне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набавке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код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овлашћених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сервисера</w:t>
            </w:r>
            <w:proofErr w:type="spellEnd"/>
            <w:r w:rsidRPr="00E62D2C">
              <w:rPr>
                <w:rFonts w:eastAsia="TimesNewRomanPSMT"/>
              </w:rPr>
              <w:t xml:space="preserve">. У </w:t>
            </w:r>
            <w:proofErr w:type="spellStart"/>
            <w:r w:rsidRPr="00E62D2C">
              <w:rPr>
                <w:rFonts w:eastAsia="TimesNewRomanPSMT"/>
              </w:rPr>
              <w:t>случају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да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понуђач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понуди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краћи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рок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гаранције</w:t>
            </w:r>
            <w:proofErr w:type="spellEnd"/>
            <w:r w:rsidRPr="00E62D2C">
              <w:rPr>
                <w:rFonts w:eastAsia="TimesNewRomanPSMT"/>
              </w:rPr>
              <w:t xml:space="preserve">, </w:t>
            </w:r>
            <w:proofErr w:type="spellStart"/>
            <w:r w:rsidRPr="00E62D2C">
              <w:rPr>
                <w:rFonts w:eastAsia="TimesNewRomanPSMT"/>
              </w:rPr>
              <w:t>понуда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ће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се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сматрати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неприхватљивом</w:t>
            </w:r>
            <w:proofErr w:type="spellEnd"/>
            <w:r w:rsidRPr="00E62D2C">
              <w:rPr>
                <w:rFonts w:eastAsia="TimesNewRomanPSMT"/>
              </w:rPr>
              <w:t xml:space="preserve"> и </w:t>
            </w:r>
            <w:proofErr w:type="spellStart"/>
            <w:r w:rsidRPr="00E62D2C">
              <w:rPr>
                <w:rFonts w:eastAsia="TimesNewRomanPSMT"/>
              </w:rPr>
              <w:t>неће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се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разматрати</w:t>
            </w:r>
            <w:proofErr w:type="spellEnd"/>
            <w:r w:rsidRPr="00E62D2C">
              <w:rPr>
                <w:rFonts w:eastAsia="TimesNewRomanPSMT"/>
              </w:rPr>
              <w:t xml:space="preserve">. </w:t>
            </w:r>
            <w:proofErr w:type="spellStart"/>
            <w:r w:rsidRPr="00E62D2C">
              <w:rPr>
                <w:rFonts w:eastAsia="TimesNewRomanPSMT"/>
              </w:rPr>
              <w:t>Наручилац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је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дужан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да</w:t>
            </w:r>
            <w:proofErr w:type="spellEnd"/>
            <w:r w:rsidRPr="00E62D2C">
              <w:rPr>
                <w:rFonts w:eastAsia="TimesNewRomanPSMT"/>
              </w:rPr>
              <w:t xml:space="preserve"> о </w:t>
            </w:r>
            <w:proofErr w:type="spellStart"/>
            <w:r w:rsidRPr="00E62D2C">
              <w:rPr>
                <w:rFonts w:eastAsia="TimesNewRomanPSMT"/>
              </w:rPr>
              <w:t>недостацима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који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се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појаве</w:t>
            </w:r>
            <w:proofErr w:type="spellEnd"/>
            <w:r w:rsidRPr="00E62D2C">
              <w:rPr>
                <w:rFonts w:eastAsia="TimesNewRomanPSMT"/>
              </w:rPr>
              <w:t xml:space="preserve"> након </w:t>
            </w:r>
            <w:proofErr w:type="spellStart"/>
            <w:r w:rsidRPr="00E62D2C">
              <w:rPr>
                <w:rFonts w:eastAsia="TimesNewRomanPSMT"/>
              </w:rPr>
              <w:t>пружених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услуга</w:t>
            </w:r>
            <w:proofErr w:type="spellEnd"/>
            <w:r w:rsidRPr="00E62D2C">
              <w:rPr>
                <w:rFonts w:eastAsia="TimesNewRomanPSMT"/>
              </w:rPr>
              <w:t xml:space="preserve">, у </w:t>
            </w:r>
            <w:proofErr w:type="spellStart"/>
            <w:r w:rsidRPr="00E62D2C">
              <w:rPr>
                <w:rFonts w:eastAsia="TimesNewRomanPSMT"/>
              </w:rPr>
              <w:t>гарантном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року</w:t>
            </w:r>
            <w:proofErr w:type="spellEnd"/>
            <w:r w:rsidRPr="00E62D2C">
              <w:rPr>
                <w:rFonts w:eastAsia="TimesNewRomanPSMT"/>
              </w:rPr>
              <w:t xml:space="preserve">, </w:t>
            </w:r>
            <w:proofErr w:type="spellStart"/>
            <w:r w:rsidRPr="00E62D2C">
              <w:rPr>
                <w:rFonts w:eastAsia="TimesNewRomanPSMT"/>
              </w:rPr>
              <w:t>обавести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Извршиоца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услуге</w:t>
            </w:r>
            <w:proofErr w:type="spellEnd"/>
            <w:r w:rsidRPr="00E62D2C">
              <w:rPr>
                <w:rFonts w:eastAsia="TimesNewRomanPSMT"/>
              </w:rPr>
              <w:t xml:space="preserve"> у </w:t>
            </w:r>
            <w:proofErr w:type="spellStart"/>
            <w:r w:rsidRPr="00E62D2C">
              <w:rPr>
                <w:rFonts w:eastAsia="TimesNewRomanPSMT"/>
              </w:rPr>
              <w:t>писменој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форми</w:t>
            </w:r>
            <w:proofErr w:type="spellEnd"/>
            <w:r w:rsidRPr="00E62D2C">
              <w:rPr>
                <w:rFonts w:eastAsia="TimesNewRomanPSMT"/>
              </w:rPr>
              <w:t xml:space="preserve">, </w:t>
            </w:r>
            <w:proofErr w:type="spellStart"/>
            <w:r w:rsidRPr="00E62D2C">
              <w:rPr>
                <w:rFonts w:eastAsia="TimesNewRomanPSMT"/>
              </w:rPr>
              <w:t>најдуже</w:t>
            </w:r>
            <w:proofErr w:type="spellEnd"/>
            <w:r w:rsidRPr="00E62D2C">
              <w:rPr>
                <w:rFonts w:eastAsia="TimesNewRomanPSMT"/>
              </w:rPr>
              <w:t xml:space="preserve"> у </w:t>
            </w:r>
            <w:proofErr w:type="spellStart"/>
            <w:r w:rsidRPr="00E62D2C">
              <w:rPr>
                <w:rFonts w:eastAsia="TimesNewRomanPSMT"/>
              </w:rPr>
              <w:t>року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од</w:t>
            </w:r>
            <w:proofErr w:type="spellEnd"/>
            <w:r w:rsidRPr="00E62D2C">
              <w:rPr>
                <w:rFonts w:eastAsia="TimesNewRomanPSMT"/>
              </w:rPr>
              <w:t xml:space="preserve"> 2 </w:t>
            </w:r>
            <w:proofErr w:type="spellStart"/>
            <w:r w:rsidRPr="00E62D2C">
              <w:rPr>
                <w:rFonts w:eastAsia="TimesNewRomanPSMT"/>
              </w:rPr>
              <w:t>дана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од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њиховог</w:t>
            </w:r>
            <w:proofErr w:type="spellEnd"/>
            <w:r w:rsidRPr="00E62D2C">
              <w:rPr>
                <w:rFonts w:eastAsia="TimesNewRomanPSMT"/>
              </w:rPr>
              <w:t xml:space="preserve"> </w:t>
            </w:r>
            <w:proofErr w:type="spellStart"/>
            <w:r w:rsidRPr="00E62D2C">
              <w:rPr>
                <w:rFonts w:eastAsia="TimesNewRomanPSMT"/>
              </w:rPr>
              <w:t>откривања</w:t>
            </w:r>
            <w:proofErr w:type="spellEnd"/>
            <w:r w:rsidRPr="00E62D2C">
              <w:rPr>
                <w:rFonts w:eastAsia="TimesNewRomanPSMT"/>
              </w:rPr>
              <w:t>.</w:t>
            </w:r>
          </w:p>
        </w:tc>
        <w:tc>
          <w:tcPr>
            <w:tcW w:w="3276" w:type="dxa"/>
            <w:shd w:val="clear" w:color="auto" w:fill="auto"/>
          </w:tcPr>
          <w:p w:rsidR="005561EB" w:rsidRPr="00FF0C12" w:rsidRDefault="005561EB" w:rsidP="00B5772B">
            <w:pPr>
              <w:jc w:val="center"/>
              <w:rPr>
                <w:rFonts w:eastAsia="TimesNewRomanPSMT"/>
                <w:b/>
                <w:bCs/>
                <w:color w:val="000000"/>
                <w:lang w:val="ru-RU"/>
              </w:rPr>
            </w:pPr>
          </w:p>
          <w:p w:rsidR="005561EB" w:rsidRDefault="005561EB" w:rsidP="00B5772B">
            <w:pPr>
              <w:jc w:val="center"/>
              <w:rPr>
                <w:rFonts w:eastAsia="TimesNewRomanPSMT"/>
                <w:b/>
                <w:bCs/>
                <w:color w:val="000000"/>
                <w:lang w:val="ru-RU"/>
              </w:rPr>
            </w:pPr>
          </w:p>
          <w:p w:rsidR="005561EB" w:rsidRDefault="005561EB" w:rsidP="00B5772B">
            <w:pPr>
              <w:jc w:val="center"/>
              <w:rPr>
                <w:rFonts w:eastAsia="TimesNewRomanPSMT"/>
                <w:b/>
                <w:bCs/>
                <w:color w:val="000000"/>
                <w:lang w:val="ru-RU"/>
              </w:rPr>
            </w:pPr>
          </w:p>
          <w:p w:rsidR="005561EB" w:rsidRDefault="005561EB" w:rsidP="00B5772B">
            <w:pPr>
              <w:jc w:val="center"/>
              <w:rPr>
                <w:rFonts w:eastAsia="TimesNewRomanPSMT"/>
                <w:b/>
                <w:bCs/>
                <w:color w:val="000000"/>
                <w:lang w:val="ru-RU"/>
              </w:rPr>
            </w:pPr>
          </w:p>
          <w:p w:rsidR="005561EB" w:rsidRPr="00FF0C12" w:rsidRDefault="005561EB" w:rsidP="00B5772B">
            <w:pPr>
              <w:jc w:val="center"/>
              <w:rPr>
                <w:rFonts w:eastAsia="TimesNewRomanPSMT"/>
                <w:b/>
                <w:bCs/>
                <w:color w:val="000000"/>
                <w:lang w:val="ru-RU"/>
              </w:rPr>
            </w:pPr>
          </w:p>
          <w:p w:rsidR="005561EB" w:rsidRDefault="005561EB" w:rsidP="00B5772B">
            <w:pPr>
              <w:jc w:val="center"/>
              <w:rPr>
                <w:rFonts w:eastAsia="TimesNewRomanPSMT"/>
                <w:bCs/>
                <w:color w:val="000000"/>
                <w:lang w:val="ru-RU"/>
              </w:rPr>
            </w:pPr>
            <w:r w:rsidRPr="00FF0C12">
              <w:rPr>
                <w:rFonts w:eastAsia="TimesNewRomanPSMT"/>
                <w:bCs/>
                <w:color w:val="000000"/>
                <w:lang w:val="ru-RU"/>
              </w:rPr>
              <w:t>__________</w:t>
            </w:r>
            <w:r>
              <w:rPr>
                <w:rFonts w:eastAsia="TimesNewRomanPSMT"/>
                <w:bCs/>
                <w:color w:val="000000"/>
                <w:lang w:val="ru-RU"/>
              </w:rPr>
              <w:t xml:space="preserve"> месеци.</w:t>
            </w:r>
          </w:p>
          <w:p w:rsidR="005561EB" w:rsidRDefault="005561EB" w:rsidP="00B5772B">
            <w:pPr>
              <w:jc w:val="center"/>
              <w:rPr>
                <w:rFonts w:eastAsia="TimesNewRomanPSMT"/>
                <w:bCs/>
                <w:color w:val="000000"/>
                <w:lang w:val="ru-RU"/>
              </w:rPr>
            </w:pPr>
          </w:p>
          <w:p w:rsidR="005561EB" w:rsidRPr="00FA5700" w:rsidRDefault="005561EB" w:rsidP="00B5772B">
            <w:pPr>
              <w:jc w:val="center"/>
              <w:rPr>
                <w:rFonts w:eastAsia="TimesNewRomanPSMT"/>
                <w:bCs/>
                <w:color w:val="000000"/>
              </w:rPr>
            </w:pPr>
          </w:p>
        </w:tc>
      </w:tr>
      <w:tr w:rsidR="005561EB" w:rsidRPr="00FF0C12" w:rsidTr="00B5772B">
        <w:trPr>
          <w:trHeight w:val="272"/>
          <w:jc w:val="center"/>
        </w:trPr>
        <w:tc>
          <w:tcPr>
            <w:tcW w:w="6912" w:type="dxa"/>
            <w:gridSpan w:val="2"/>
            <w:shd w:val="clear" w:color="auto" w:fill="auto"/>
          </w:tcPr>
          <w:p w:rsidR="005561EB" w:rsidRPr="00FF0C12" w:rsidRDefault="005561EB" w:rsidP="00B5772B">
            <w:pPr>
              <w:jc w:val="both"/>
              <w:rPr>
                <w:rFonts w:eastAsia="TimesNewRomanPSMT"/>
                <w:b/>
                <w:bCs/>
                <w:color w:val="000000"/>
                <w:lang w:val="ru-RU"/>
              </w:rPr>
            </w:pPr>
            <w:r w:rsidRPr="00FF0C12">
              <w:rPr>
                <w:rFonts w:eastAsia="TimesNewRomanPSMT"/>
                <w:b/>
                <w:bCs/>
                <w:color w:val="000000"/>
                <w:lang w:val="ru-RU"/>
              </w:rPr>
              <w:t xml:space="preserve">Рок важења понуде: </w:t>
            </w:r>
            <w:proofErr w:type="spellStart"/>
            <w:r w:rsidRPr="00FF0C12">
              <w:rPr>
                <w:iCs/>
                <w:color w:val="000000"/>
              </w:rPr>
              <w:t>не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може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бити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краћи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од</w:t>
            </w:r>
            <w:proofErr w:type="spellEnd"/>
            <w:r w:rsidRPr="00FF0C12">
              <w:rPr>
                <w:iCs/>
                <w:color w:val="000000"/>
              </w:rPr>
              <w:t xml:space="preserve"> 30 </w:t>
            </w:r>
            <w:proofErr w:type="spellStart"/>
            <w:r w:rsidRPr="00FF0C12">
              <w:rPr>
                <w:iCs/>
                <w:color w:val="000000"/>
              </w:rPr>
              <w:t>дана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од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дана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отварања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понуда</w:t>
            </w:r>
            <w:proofErr w:type="spellEnd"/>
            <w:r w:rsidRPr="00FF0C12">
              <w:rPr>
                <w:iCs/>
                <w:color w:val="000000"/>
              </w:rPr>
              <w:t xml:space="preserve">. У </w:t>
            </w:r>
            <w:proofErr w:type="spellStart"/>
            <w:r w:rsidRPr="00FF0C12">
              <w:rPr>
                <w:iCs/>
                <w:color w:val="000000"/>
              </w:rPr>
              <w:t>случају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истека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рока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важења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понуде</w:t>
            </w:r>
            <w:proofErr w:type="spellEnd"/>
            <w:r w:rsidRPr="00FF0C12">
              <w:rPr>
                <w:iCs/>
                <w:color w:val="000000"/>
              </w:rPr>
              <w:t xml:space="preserve">, </w:t>
            </w:r>
            <w:proofErr w:type="spellStart"/>
            <w:r w:rsidRPr="00FF0C12">
              <w:rPr>
                <w:iCs/>
                <w:color w:val="000000"/>
              </w:rPr>
              <w:t>наручилац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је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дужан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да</w:t>
            </w:r>
            <w:proofErr w:type="spellEnd"/>
            <w:r w:rsidRPr="00FF0C12">
              <w:rPr>
                <w:iCs/>
                <w:color w:val="000000"/>
              </w:rPr>
              <w:t xml:space="preserve"> у </w:t>
            </w:r>
            <w:proofErr w:type="spellStart"/>
            <w:r w:rsidRPr="00FF0C12">
              <w:rPr>
                <w:iCs/>
                <w:color w:val="000000"/>
              </w:rPr>
              <w:t>писаном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облику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затражи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од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понуђача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продужење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рока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важења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понуде</w:t>
            </w:r>
            <w:proofErr w:type="spellEnd"/>
            <w:r w:rsidRPr="00FF0C12">
              <w:rPr>
                <w:iCs/>
                <w:color w:val="000000"/>
              </w:rPr>
              <w:t xml:space="preserve">. </w:t>
            </w:r>
            <w:proofErr w:type="spellStart"/>
            <w:r w:rsidRPr="00FF0C12">
              <w:rPr>
                <w:iCs/>
                <w:color w:val="000000"/>
              </w:rPr>
              <w:t>Понуђач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који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прихвати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захтев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за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продужење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рока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важења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понуде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на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може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мењати</w:t>
            </w:r>
            <w:proofErr w:type="spellEnd"/>
            <w:r w:rsidRPr="00FF0C12">
              <w:rPr>
                <w:iCs/>
                <w:color w:val="000000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</w:rPr>
              <w:t>понуду</w:t>
            </w:r>
            <w:proofErr w:type="spellEnd"/>
            <w:r w:rsidRPr="00FF0C12">
              <w:rPr>
                <w:iCs/>
                <w:color w:val="000000"/>
              </w:rPr>
              <w:t>.</w:t>
            </w:r>
          </w:p>
        </w:tc>
        <w:tc>
          <w:tcPr>
            <w:tcW w:w="3276" w:type="dxa"/>
          </w:tcPr>
          <w:p w:rsidR="005561EB" w:rsidRPr="00FF0C12" w:rsidRDefault="005561EB" w:rsidP="00B5772B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  <w:p w:rsidR="005561EB" w:rsidRPr="00FF0C12" w:rsidRDefault="005561EB" w:rsidP="00B5772B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  <w:r w:rsidRPr="00FF0C12">
              <w:rPr>
                <w:rFonts w:eastAsia="TimesNewRomanPSMT"/>
                <w:bCs/>
                <w:color w:val="000000"/>
                <w:lang w:val="ru-RU"/>
              </w:rPr>
              <w:t>___________ дана</w:t>
            </w:r>
            <w:r w:rsidRPr="00FF0C12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  <w:sz w:val="22"/>
                <w:szCs w:val="22"/>
              </w:rPr>
              <w:t>од</w:t>
            </w:r>
            <w:proofErr w:type="spellEnd"/>
            <w:r w:rsidRPr="00FF0C12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  <w:sz w:val="22"/>
                <w:szCs w:val="22"/>
              </w:rPr>
              <w:t>дана</w:t>
            </w:r>
            <w:proofErr w:type="spellEnd"/>
            <w:r w:rsidRPr="00FF0C12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  <w:sz w:val="22"/>
                <w:szCs w:val="22"/>
              </w:rPr>
              <w:t>отварања</w:t>
            </w:r>
            <w:proofErr w:type="spellEnd"/>
            <w:r w:rsidRPr="00FF0C12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C12">
              <w:rPr>
                <w:iCs/>
                <w:color w:val="000000"/>
                <w:sz w:val="22"/>
                <w:szCs w:val="22"/>
              </w:rPr>
              <w:t>понуда</w:t>
            </w:r>
            <w:proofErr w:type="spellEnd"/>
            <w:r w:rsidRPr="00FF0C12">
              <w:rPr>
                <w:rFonts w:eastAsia="TimesNewRomanPSMT"/>
                <w:bCs/>
                <w:color w:val="000000"/>
                <w:lang w:val="ru-RU"/>
              </w:rPr>
              <w:t>.</w:t>
            </w:r>
          </w:p>
        </w:tc>
      </w:tr>
      <w:tr w:rsidR="005561EB" w:rsidRPr="00FF0C12" w:rsidTr="00B5772B">
        <w:trPr>
          <w:trHeight w:val="272"/>
          <w:jc w:val="center"/>
        </w:trPr>
        <w:tc>
          <w:tcPr>
            <w:tcW w:w="6912" w:type="dxa"/>
            <w:gridSpan w:val="2"/>
            <w:shd w:val="clear" w:color="auto" w:fill="auto"/>
          </w:tcPr>
          <w:p w:rsidR="005561EB" w:rsidRPr="004D2119" w:rsidRDefault="005561EB" w:rsidP="00B5772B">
            <w:pPr>
              <w:jc w:val="both"/>
              <w:rPr>
                <w:b/>
                <w:iCs/>
                <w:color w:val="000000"/>
                <w:u w:val="single"/>
              </w:rPr>
            </w:pPr>
            <w:r w:rsidRPr="00FF0C12">
              <w:rPr>
                <w:rFonts w:eastAsia="TimesNewRomanPSMT"/>
                <w:b/>
                <w:bCs/>
                <w:color w:val="000000"/>
                <w:lang w:val="ru-RU"/>
              </w:rPr>
              <w:t xml:space="preserve">Рок </w:t>
            </w:r>
            <w:proofErr w:type="spellStart"/>
            <w:r w:rsidRPr="00D035B0">
              <w:rPr>
                <w:b/>
                <w:iCs/>
              </w:rPr>
              <w:t>извршења</w:t>
            </w:r>
            <w:proofErr w:type="spellEnd"/>
            <w:r w:rsidRPr="00D035B0">
              <w:rPr>
                <w:b/>
                <w:iCs/>
              </w:rPr>
              <w:t xml:space="preserve"> </w:t>
            </w:r>
            <w:proofErr w:type="spellStart"/>
            <w:r w:rsidRPr="00D035B0">
              <w:rPr>
                <w:b/>
                <w:iCs/>
              </w:rPr>
              <w:t>предметне</w:t>
            </w:r>
            <w:proofErr w:type="spellEnd"/>
            <w:r w:rsidRPr="00D035B0">
              <w:rPr>
                <w:b/>
                <w:iCs/>
              </w:rPr>
              <w:t xml:space="preserve"> </w:t>
            </w:r>
            <w:proofErr w:type="spellStart"/>
            <w:r w:rsidRPr="00D035B0">
              <w:rPr>
                <w:b/>
                <w:iCs/>
              </w:rPr>
              <w:t>услуге</w:t>
            </w:r>
            <w:proofErr w:type="spellEnd"/>
            <w:r w:rsidRPr="00D035B0">
              <w:rPr>
                <w:b/>
                <w:iCs/>
              </w:rPr>
              <w:t>:</w:t>
            </w:r>
            <w:r w:rsidRPr="00476933">
              <w:rPr>
                <w:i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Рок</w:t>
            </w:r>
            <w:proofErr w:type="spellEnd"/>
            <w:r w:rsidRPr="005561EB">
              <w:rPr>
                <w:b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извршења</w:t>
            </w:r>
            <w:proofErr w:type="spellEnd"/>
            <w:r w:rsidRPr="005561EB">
              <w:rPr>
                <w:b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услуге</w:t>
            </w:r>
            <w:proofErr w:type="spellEnd"/>
            <w:r w:rsidRPr="005561EB">
              <w:rPr>
                <w:b/>
                <w:i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не</w:t>
            </w:r>
            <w:proofErr w:type="spellEnd"/>
            <w:r w:rsidRPr="005561EB">
              <w:rPr>
                <w:b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може</w:t>
            </w:r>
            <w:proofErr w:type="spellEnd"/>
            <w:r w:rsidRPr="005561EB">
              <w:rPr>
                <w:b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бити</w:t>
            </w:r>
            <w:proofErr w:type="spellEnd"/>
            <w:r w:rsidRPr="005561EB">
              <w:rPr>
                <w:b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дужи</w:t>
            </w:r>
            <w:proofErr w:type="spellEnd"/>
            <w:r w:rsidRPr="005561EB">
              <w:rPr>
                <w:b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од</w:t>
            </w:r>
            <w:proofErr w:type="spellEnd"/>
            <w:r w:rsidRPr="005561EB">
              <w:rPr>
                <w:b/>
                <w:iCs/>
              </w:rPr>
              <w:t xml:space="preserve"> 15 </w:t>
            </w:r>
            <w:proofErr w:type="spellStart"/>
            <w:r w:rsidRPr="005561EB">
              <w:rPr>
                <w:b/>
                <w:iCs/>
              </w:rPr>
              <w:t>дана</w:t>
            </w:r>
            <w:proofErr w:type="spellEnd"/>
            <w:r w:rsidRPr="005561EB">
              <w:rPr>
                <w:b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од</w:t>
            </w:r>
            <w:proofErr w:type="spellEnd"/>
            <w:r w:rsidRPr="005561EB">
              <w:rPr>
                <w:b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дана</w:t>
            </w:r>
            <w:proofErr w:type="spellEnd"/>
            <w:r w:rsidRPr="005561EB">
              <w:rPr>
                <w:b/>
                <w:iCs/>
              </w:rPr>
              <w:t xml:space="preserve"> </w:t>
            </w:r>
            <w:proofErr w:type="spellStart"/>
            <w:r w:rsidRPr="005561EB">
              <w:rPr>
                <w:b/>
                <w:iCs/>
              </w:rPr>
              <w:t>пријема</w:t>
            </w:r>
            <w:proofErr w:type="spellEnd"/>
            <w:r w:rsidRPr="005561EB">
              <w:rPr>
                <w:b/>
                <w:iCs/>
              </w:rPr>
              <w:t xml:space="preserve"> апарата у сервис</w:t>
            </w:r>
          </w:p>
        </w:tc>
        <w:tc>
          <w:tcPr>
            <w:tcW w:w="3276" w:type="dxa"/>
          </w:tcPr>
          <w:p w:rsidR="005561EB" w:rsidRPr="008163B2" w:rsidRDefault="005561EB" w:rsidP="00B5772B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__________ дана од дана </w:t>
            </w:r>
            <w:r w:rsidRPr="001404E0">
              <w:rPr>
                <w:iCs/>
              </w:rPr>
              <w:t>пријема апарата у сервис</w:t>
            </w:r>
          </w:p>
        </w:tc>
      </w:tr>
      <w:tr w:rsidR="005561EB" w:rsidRPr="00FF0C12" w:rsidTr="00B5772B">
        <w:trPr>
          <w:trHeight w:val="287"/>
          <w:jc w:val="center"/>
        </w:trPr>
        <w:tc>
          <w:tcPr>
            <w:tcW w:w="0" w:type="auto"/>
            <w:gridSpan w:val="3"/>
            <w:shd w:val="clear" w:color="auto" w:fill="auto"/>
          </w:tcPr>
          <w:p w:rsidR="005561EB" w:rsidRPr="00FF0C12" w:rsidRDefault="005561EB" w:rsidP="00B5772B">
            <w:pPr>
              <w:jc w:val="both"/>
              <w:rPr>
                <w:rFonts w:eastAsia="TimesNewRomanPSMT"/>
                <w:bCs/>
                <w:color w:val="000000"/>
              </w:rPr>
            </w:pPr>
            <w:proofErr w:type="spellStart"/>
            <w:r w:rsidRPr="00476933">
              <w:rPr>
                <w:iCs/>
              </w:rPr>
              <w:t>Место</w:t>
            </w:r>
            <w:proofErr w:type="spellEnd"/>
            <w:r w:rsidRPr="00476933">
              <w:rPr>
                <w:iCs/>
              </w:rPr>
              <w:t xml:space="preserve"> </w:t>
            </w:r>
            <w:proofErr w:type="spellStart"/>
            <w:r w:rsidRPr="00476933">
              <w:rPr>
                <w:iCs/>
              </w:rPr>
              <w:t>и</w:t>
            </w:r>
            <w:r>
              <w:rPr>
                <w:iCs/>
              </w:rPr>
              <w:t>звршења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proofErr w:type="gramStart"/>
            <w:r>
              <w:rPr>
                <w:iCs/>
              </w:rPr>
              <w:t>услуге</w:t>
            </w:r>
            <w:proofErr w:type="spellEnd"/>
            <w:r w:rsidRPr="00476933">
              <w:rPr>
                <w:iCs/>
              </w:rPr>
              <w:t xml:space="preserve">  –</w:t>
            </w:r>
            <w:proofErr w:type="gramEnd"/>
            <w:r w:rsidRPr="00476933">
              <w:rPr>
                <w:iCs/>
              </w:rPr>
              <w:t xml:space="preserve"> </w:t>
            </w:r>
            <w:proofErr w:type="spellStart"/>
            <w:r w:rsidRPr="009C4755">
              <w:t>су</w:t>
            </w:r>
            <w:proofErr w:type="spellEnd"/>
            <w:r w:rsidRPr="009C4755">
              <w:t xml:space="preserve"> </w:t>
            </w:r>
            <w:proofErr w:type="spellStart"/>
            <w:r w:rsidRPr="009C4755">
              <w:t>просторије</w:t>
            </w:r>
            <w:proofErr w:type="spellEnd"/>
            <w:r w:rsidRPr="009C4755">
              <w:t xml:space="preserve"> </w:t>
            </w:r>
            <w:proofErr w:type="spellStart"/>
            <w:r w:rsidRPr="009C4755">
              <w:t>понуђача</w:t>
            </w:r>
            <w:proofErr w:type="spellEnd"/>
            <w:r w:rsidRPr="009C4755">
              <w:t xml:space="preserve"> ( у </w:t>
            </w:r>
            <w:proofErr w:type="spellStart"/>
            <w:r w:rsidRPr="009C4755">
              <w:t>сервису</w:t>
            </w:r>
            <w:proofErr w:type="spellEnd"/>
            <w:r w:rsidRPr="009C4755">
              <w:t>).</w:t>
            </w:r>
            <w:r w:rsidRPr="00476933">
              <w:rPr>
                <w:iCs/>
              </w:rPr>
              <w:t xml:space="preserve"> </w:t>
            </w:r>
          </w:p>
        </w:tc>
      </w:tr>
      <w:tr w:rsidR="005561EB" w:rsidRPr="00FF0C12" w:rsidTr="00B5772B">
        <w:trPr>
          <w:trHeight w:val="258"/>
          <w:jc w:val="center"/>
        </w:trPr>
        <w:tc>
          <w:tcPr>
            <w:tcW w:w="6912" w:type="dxa"/>
            <w:gridSpan w:val="2"/>
            <w:vMerge w:val="restart"/>
            <w:shd w:val="clear" w:color="auto" w:fill="auto"/>
          </w:tcPr>
          <w:p w:rsidR="005561EB" w:rsidRPr="00FF0C12" w:rsidRDefault="005561EB" w:rsidP="00B5772B">
            <w:pPr>
              <w:jc w:val="both"/>
              <w:rPr>
                <w:rFonts w:eastAsia="TimesNewRomanPSMT"/>
                <w:b/>
                <w:bCs/>
                <w:color w:val="000000"/>
              </w:rPr>
            </w:pPr>
          </w:p>
          <w:p w:rsidR="005561EB" w:rsidRPr="00FF0C12" w:rsidRDefault="005561EB" w:rsidP="00B5772B">
            <w:pPr>
              <w:jc w:val="both"/>
              <w:rPr>
                <w:rFonts w:eastAsia="TimesNewRomanPSMT"/>
                <w:b/>
                <w:bCs/>
                <w:color w:val="000000"/>
              </w:rPr>
            </w:pP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Начин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 xml:space="preserve"> </w:t>
            </w: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на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 xml:space="preserve"> </w:t>
            </w: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који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 xml:space="preserve"> </w:t>
            </w: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понуђач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 xml:space="preserve"> </w:t>
            </w: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учествује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 xml:space="preserve"> у </w:t>
            </w: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понуди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>:</w:t>
            </w:r>
          </w:p>
          <w:p w:rsidR="005561EB" w:rsidRPr="00FF0C12" w:rsidRDefault="005561EB" w:rsidP="00B5772B">
            <w:pPr>
              <w:jc w:val="both"/>
              <w:rPr>
                <w:rFonts w:eastAsia="TimesNewRomanPSMT"/>
                <w:b/>
                <w:bCs/>
                <w:color w:val="000000"/>
              </w:rPr>
            </w:pPr>
          </w:p>
        </w:tc>
        <w:tc>
          <w:tcPr>
            <w:tcW w:w="3276" w:type="dxa"/>
            <w:shd w:val="clear" w:color="auto" w:fill="auto"/>
          </w:tcPr>
          <w:p w:rsidR="005561EB" w:rsidRPr="00FF0C12" w:rsidRDefault="005561EB" w:rsidP="00B5772B">
            <w:pPr>
              <w:ind w:left="195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FF0C12">
              <w:rPr>
                <w:rFonts w:eastAsia="TimesNewRomanPSMT"/>
                <w:b/>
                <w:bCs/>
                <w:color w:val="000000"/>
              </w:rPr>
              <w:t xml:space="preserve">1. </w:t>
            </w: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Самостално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 xml:space="preserve">,     </w:t>
            </w:r>
          </w:p>
        </w:tc>
      </w:tr>
      <w:tr w:rsidR="005561EB" w:rsidRPr="00FF0C12" w:rsidTr="00B5772B">
        <w:trPr>
          <w:trHeight w:val="270"/>
          <w:jc w:val="center"/>
        </w:trPr>
        <w:tc>
          <w:tcPr>
            <w:tcW w:w="6912" w:type="dxa"/>
            <w:gridSpan w:val="2"/>
            <w:vMerge/>
            <w:shd w:val="clear" w:color="auto" w:fill="auto"/>
          </w:tcPr>
          <w:p w:rsidR="005561EB" w:rsidRPr="00FF0C12" w:rsidRDefault="005561EB" w:rsidP="00B5772B">
            <w:pPr>
              <w:jc w:val="both"/>
              <w:rPr>
                <w:rFonts w:eastAsia="TimesNewRomanPSMT"/>
                <w:b/>
                <w:bCs/>
                <w:color w:val="000000"/>
              </w:rPr>
            </w:pPr>
          </w:p>
        </w:tc>
        <w:tc>
          <w:tcPr>
            <w:tcW w:w="3276" w:type="dxa"/>
            <w:shd w:val="clear" w:color="auto" w:fill="auto"/>
          </w:tcPr>
          <w:p w:rsidR="005561EB" w:rsidRPr="00FF0C12" w:rsidRDefault="005561EB" w:rsidP="00B5772B">
            <w:pPr>
              <w:ind w:left="195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FF0C12">
              <w:rPr>
                <w:rFonts w:eastAsia="TimesNewRomanPSMT"/>
                <w:b/>
                <w:bCs/>
                <w:color w:val="000000"/>
              </w:rPr>
              <w:t xml:space="preserve">2. </w:t>
            </w: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Са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 xml:space="preserve"> </w:t>
            </w: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подизвођачем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 xml:space="preserve">,    </w:t>
            </w:r>
          </w:p>
        </w:tc>
      </w:tr>
      <w:tr w:rsidR="005561EB" w:rsidRPr="00FF0C12" w:rsidTr="00B5772B">
        <w:trPr>
          <w:trHeight w:val="296"/>
          <w:jc w:val="center"/>
        </w:trPr>
        <w:tc>
          <w:tcPr>
            <w:tcW w:w="6912" w:type="dxa"/>
            <w:gridSpan w:val="2"/>
            <w:vMerge/>
            <w:shd w:val="clear" w:color="auto" w:fill="auto"/>
          </w:tcPr>
          <w:p w:rsidR="005561EB" w:rsidRPr="00FF0C12" w:rsidRDefault="005561EB" w:rsidP="00B5772B">
            <w:pPr>
              <w:jc w:val="both"/>
              <w:rPr>
                <w:rFonts w:eastAsia="TimesNewRomanPSMT"/>
                <w:b/>
                <w:bCs/>
                <w:color w:val="000000"/>
              </w:rPr>
            </w:pPr>
          </w:p>
        </w:tc>
        <w:tc>
          <w:tcPr>
            <w:tcW w:w="3276" w:type="dxa"/>
            <w:shd w:val="clear" w:color="auto" w:fill="auto"/>
          </w:tcPr>
          <w:p w:rsidR="005561EB" w:rsidRPr="00FF0C12" w:rsidRDefault="005561EB" w:rsidP="00B5772B">
            <w:pPr>
              <w:ind w:left="195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FF0C12">
              <w:rPr>
                <w:rFonts w:eastAsia="TimesNewRomanPSMT"/>
                <w:b/>
                <w:bCs/>
                <w:color w:val="000000"/>
              </w:rPr>
              <w:t xml:space="preserve">3. </w:t>
            </w: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Заједничка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 xml:space="preserve"> </w:t>
            </w:r>
            <w:proofErr w:type="spellStart"/>
            <w:r w:rsidRPr="00FF0C12">
              <w:rPr>
                <w:rFonts w:eastAsia="TimesNewRomanPSMT"/>
                <w:b/>
                <w:bCs/>
                <w:color w:val="000000"/>
              </w:rPr>
              <w:t>понуда</w:t>
            </w:r>
            <w:proofErr w:type="spellEnd"/>
            <w:r w:rsidRPr="00FF0C12">
              <w:rPr>
                <w:rFonts w:eastAsia="TimesNewRomanPSMT"/>
                <w:b/>
                <w:bCs/>
                <w:color w:val="000000"/>
              </w:rPr>
              <w:t>.</w:t>
            </w:r>
          </w:p>
        </w:tc>
      </w:tr>
    </w:tbl>
    <w:p w:rsidR="003237F0" w:rsidRDefault="00D073C7" w:rsidP="00F17F13">
      <w:pPr>
        <w:jc w:val="both"/>
        <w:rPr>
          <w:b/>
          <w:color w:val="000000"/>
          <w:lang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 xml:space="preserve"> </w:t>
      </w:r>
      <w:r w:rsidR="003237F0">
        <w:rPr>
          <w:b/>
          <w:color w:val="000000"/>
        </w:rPr>
        <w:t xml:space="preserve">           </w:t>
      </w:r>
    </w:p>
    <w:p w:rsidR="00E40BB2" w:rsidRDefault="00E40BB2" w:rsidP="00F17F13">
      <w:pPr>
        <w:jc w:val="both"/>
        <w:rPr>
          <w:b/>
          <w:color w:val="000000"/>
          <w:lang/>
        </w:rPr>
      </w:pPr>
    </w:p>
    <w:p w:rsidR="00E40BB2" w:rsidRDefault="00E40BB2" w:rsidP="00F17F13">
      <w:pPr>
        <w:jc w:val="both"/>
        <w:rPr>
          <w:b/>
          <w:color w:val="000000"/>
          <w:lang/>
        </w:rPr>
      </w:pPr>
    </w:p>
    <w:p w:rsidR="00E40BB2" w:rsidRPr="00E40BB2" w:rsidRDefault="00E40BB2" w:rsidP="00F17F13">
      <w:pPr>
        <w:jc w:val="both"/>
        <w:rPr>
          <w:b/>
          <w:color w:val="000000"/>
          <w:lang/>
        </w:rPr>
      </w:pPr>
    </w:p>
    <w:p w:rsidR="00D073C7" w:rsidRPr="00E43726" w:rsidRDefault="00D073C7" w:rsidP="003237F0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>КОМИСИЈА</w:t>
      </w:r>
    </w:p>
    <w:p w:rsidR="00D073C7" w:rsidRDefault="00D073C7" w:rsidP="003237F0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>ЗА ЈАВНЕ НАБАВКЕ</w:t>
      </w:r>
    </w:p>
    <w:p w:rsidR="003237F0" w:rsidRPr="00E43726" w:rsidRDefault="003237F0" w:rsidP="00E43726">
      <w:pPr>
        <w:jc w:val="right"/>
        <w:rPr>
          <w:b/>
          <w:color w:val="000000"/>
          <w:lang w:val="sr-Cyrl-CS"/>
        </w:rPr>
      </w:pPr>
    </w:p>
    <w:p w:rsidR="00D073C7" w:rsidRDefault="00D073C7" w:rsidP="005561EB">
      <w:pPr>
        <w:jc w:val="right"/>
        <w:rPr>
          <w:b/>
          <w:bCs/>
          <w:i/>
          <w:iCs/>
          <w:color w:val="000000"/>
        </w:rPr>
      </w:pPr>
      <w:r w:rsidRPr="00E43726">
        <w:rPr>
          <w:b/>
          <w:color w:val="000000"/>
          <w:lang w:val="sr-Cyrl-CS"/>
        </w:rPr>
        <w:t xml:space="preserve">                                                                                                 </w:t>
      </w:r>
      <w:r w:rsidRPr="00E43726">
        <w:rPr>
          <w:b/>
          <w:color w:val="000000"/>
        </w:rPr>
        <w:t xml:space="preserve">                    </w:t>
      </w:r>
      <w:r w:rsidRPr="00E43726">
        <w:rPr>
          <w:b/>
          <w:color w:val="000000"/>
          <w:lang w:val="sr-Cyrl-CS"/>
        </w:rPr>
        <w:t xml:space="preserve">   _______________________</w:t>
      </w:r>
    </w:p>
    <w:p w:rsidR="00FD0D5B" w:rsidRPr="00402A8E" w:rsidRDefault="00FD0D5B" w:rsidP="00402A8E"/>
    <w:sectPr w:rsidR="00FD0D5B" w:rsidRPr="00402A8E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C3" w:rsidRDefault="00C636C3">
      <w:r>
        <w:separator/>
      </w:r>
    </w:p>
  </w:endnote>
  <w:endnote w:type="continuationSeparator" w:id="0">
    <w:p w:rsidR="00C636C3" w:rsidRDefault="00C6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>
    <w:pPr>
      <w:pStyle w:val="Footer"/>
      <w:jc w:val="right"/>
    </w:pPr>
  </w:p>
  <w:p w:rsidR="004F57C3" w:rsidRDefault="004F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C3" w:rsidRDefault="00C636C3">
      <w:r>
        <w:separator/>
      </w:r>
    </w:p>
  </w:footnote>
  <w:footnote w:type="continuationSeparator" w:id="0">
    <w:p w:rsidR="00C636C3" w:rsidRDefault="00C6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proofErr w:type="spellStart"/>
    <w:r w:rsidRPr="00FD27B0">
      <w:rPr>
        <w:rFonts w:ascii="Arial" w:hAnsi="Arial" w:cs="Arial"/>
        <w:sz w:val="18"/>
        <w:szCs w:val="18"/>
      </w:rPr>
      <w:t>Сремска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Митровица</w:t>
    </w:r>
    <w:proofErr w:type="spellEnd"/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Стари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шор</w:t>
    </w:r>
    <w:proofErr w:type="spellEnd"/>
    <w:r w:rsidRPr="00FD27B0">
      <w:rPr>
        <w:rFonts w:ascii="Arial" w:hAnsi="Arial" w:cs="Arial"/>
        <w:sz w:val="18"/>
        <w:szCs w:val="18"/>
      </w:rPr>
      <w:t xml:space="preserve"> 65</w:t>
    </w:r>
  </w:p>
  <w:p w:rsidR="004F57C3" w:rsidRPr="00DA6952" w:rsidRDefault="004F57C3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>
      <w:rPr>
        <w:rFonts w:ascii="Arial" w:hAnsi="Arial" w:cs="Arial"/>
        <w:sz w:val="18"/>
        <w:szCs w:val="18"/>
      </w:rPr>
      <w:t>/615-105</w:t>
    </w:r>
  </w:p>
  <w:p w:rsidR="004F57C3" w:rsidRPr="00FD27B0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4F57C3" w:rsidRPr="006234A1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4F57C3" w:rsidRDefault="004F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023F8"/>
    <w:multiLevelType w:val="hybridMultilevel"/>
    <w:tmpl w:val="85B05086"/>
    <w:lvl w:ilvl="0" w:tplc="B22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25972"/>
    <w:multiLevelType w:val="hybridMultilevel"/>
    <w:tmpl w:val="FB9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3138"/>
    <w:multiLevelType w:val="hybridMultilevel"/>
    <w:tmpl w:val="A2EE04B0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45770"/>
    <w:multiLevelType w:val="hybridMultilevel"/>
    <w:tmpl w:val="1FC89B0C"/>
    <w:lvl w:ilvl="0" w:tplc="42262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2914"/>
    <w:multiLevelType w:val="hybridMultilevel"/>
    <w:tmpl w:val="7226937E"/>
    <w:lvl w:ilvl="0" w:tplc="D7927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2594"/>
    <w:multiLevelType w:val="hybridMultilevel"/>
    <w:tmpl w:val="C44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0AA4"/>
    <w:multiLevelType w:val="hybridMultilevel"/>
    <w:tmpl w:val="C2780320"/>
    <w:lvl w:ilvl="0" w:tplc="A600F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75D95"/>
    <w:multiLevelType w:val="hybridMultilevel"/>
    <w:tmpl w:val="8B162DE0"/>
    <w:lvl w:ilvl="0" w:tplc="DCA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730FD"/>
    <w:multiLevelType w:val="hybridMultilevel"/>
    <w:tmpl w:val="0CBC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12173C"/>
    <w:multiLevelType w:val="hybridMultilevel"/>
    <w:tmpl w:val="44E0B650"/>
    <w:lvl w:ilvl="0" w:tplc="2F16E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50F93"/>
    <w:multiLevelType w:val="hybridMultilevel"/>
    <w:tmpl w:val="5984A7E0"/>
    <w:lvl w:ilvl="0" w:tplc="9A28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730A1"/>
    <w:multiLevelType w:val="hybridMultilevel"/>
    <w:tmpl w:val="8B9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93454"/>
    <w:multiLevelType w:val="hybridMultilevel"/>
    <w:tmpl w:val="713C83D4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28D1"/>
    <w:multiLevelType w:val="hybridMultilevel"/>
    <w:tmpl w:val="3AD8C3AE"/>
    <w:lvl w:ilvl="0" w:tplc="78C0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B541A"/>
    <w:multiLevelType w:val="hybridMultilevel"/>
    <w:tmpl w:val="EEB40784"/>
    <w:lvl w:ilvl="0" w:tplc="7508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3B65"/>
    <w:multiLevelType w:val="hybridMultilevel"/>
    <w:tmpl w:val="C3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7"/>
  </w:num>
  <w:num w:numId="5">
    <w:abstractNumId w:val="0"/>
  </w:num>
  <w:num w:numId="6">
    <w:abstractNumId w:val="0"/>
  </w:num>
  <w:num w:numId="7">
    <w:abstractNumId w:val="8"/>
  </w:num>
  <w:num w:numId="8">
    <w:abstractNumId w:val="35"/>
  </w:num>
  <w:num w:numId="9">
    <w:abstractNumId w:val="15"/>
  </w:num>
  <w:num w:numId="10">
    <w:abstractNumId w:val="34"/>
  </w:num>
  <w:num w:numId="11">
    <w:abstractNumId w:val="2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2"/>
  </w:num>
  <w:num w:numId="15">
    <w:abstractNumId w:val="3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  <w:num w:numId="20">
    <w:abstractNumId w:val="30"/>
  </w:num>
  <w:num w:numId="21">
    <w:abstractNumId w:val="19"/>
  </w:num>
  <w:num w:numId="22">
    <w:abstractNumId w:val="11"/>
  </w:num>
  <w:num w:numId="23">
    <w:abstractNumId w:val="16"/>
  </w:num>
  <w:num w:numId="24">
    <w:abstractNumId w:val="25"/>
  </w:num>
  <w:num w:numId="25">
    <w:abstractNumId w:val="29"/>
  </w:num>
  <w:num w:numId="26">
    <w:abstractNumId w:val="14"/>
  </w:num>
  <w:num w:numId="27">
    <w:abstractNumId w:val="18"/>
  </w:num>
  <w:num w:numId="28">
    <w:abstractNumId w:val="20"/>
  </w:num>
  <w:num w:numId="29">
    <w:abstractNumId w:val="31"/>
  </w:num>
  <w:num w:numId="30">
    <w:abstractNumId w:val="13"/>
  </w:num>
  <w:num w:numId="31">
    <w:abstractNumId w:val="36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E254C3"/>
    <w:rsid w:val="000012AD"/>
    <w:rsid w:val="00002D78"/>
    <w:rsid w:val="000070C5"/>
    <w:rsid w:val="000075E8"/>
    <w:rsid w:val="00014450"/>
    <w:rsid w:val="00014957"/>
    <w:rsid w:val="000213B8"/>
    <w:rsid w:val="00021B95"/>
    <w:rsid w:val="000229AD"/>
    <w:rsid w:val="000347A6"/>
    <w:rsid w:val="00036E7D"/>
    <w:rsid w:val="00040B99"/>
    <w:rsid w:val="00043833"/>
    <w:rsid w:val="00045184"/>
    <w:rsid w:val="00051E38"/>
    <w:rsid w:val="00052DF9"/>
    <w:rsid w:val="000538C2"/>
    <w:rsid w:val="00055631"/>
    <w:rsid w:val="000637BB"/>
    <w:rsid w:val="00066AD1"/>
    <w:rsid w:val="00070217"/>
    <w:rsid w:val="000714C0"/>
    <w:rsid w:val="00073D78"/>
    <w:rsid w:val="00074614"/>
    <w:rsid w:val="000746BE"/>
    <w:rsid w:val="00081167"/>
    <w:rsid w:val="00081EBE"/>
    <w:rsid w:val="00084D5F"/>
    <w:rsid w:val="00090349"/>
    <w:rsid w:val="000911A0"/>
    <w:rsid w:val="00091DA7"/>
    <w:rsid w:val="000960E1"/>
    <w:rsid w:val="000967C6"/>
    <w:rsid w:val="0009694E"/>
    <w:rsid w:val="000A053F"/>
    <w:rsid w:val="000A1D8E"/>
    <w:rsid w:val="000A47C9"/>
    <w:rsid w:val="000A47CC"/>
    <w:rsid w:val="000A69D0"/>
    <w:rsid w:val="000B0E9A"/>
    <w:rsid w:val="000B16F9"/>
    <w:rsid w:val="000B5C52"/>
    <w:rsid w:val="000B633E"/>
    <w:rsid w:val="000B72CC"/>
    <w:rsid w:val="000C0B2A"/>
    <w:rsid w:val="000C6E81"/>
    <w:rsid w:val="000E4E8F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27FFE"/>
    <w:rsid w:val="001300A7"/>
    <w:rsid w:val="00131C4E"/>
    <w:rsid w:val="0014025C"/>
    <w:rsid w:val="00142CAA"/>
    <w:rsid w:val="00143E5C"/>
    <w:rsid w:val="00144D06"/>
    <w:rsid w:val="00154ED9"/>
    <w:rsid w:val="00155B60"/>
    <w:rsid w:val="0015654B"/>
    <w:rsid w:val="00160316"/>
    <w:rsid w:val="0016113D"/>
    <w:rsid w:val="001629F3"/>
    <w:rsid w:val="00163C14"/>
    <w:rsid w:val="001657DE"/>
    <w:rsid w:val="00167F42"/>
    <w:rsid w:val="001719D4"/>
    <w:rsid w:val="00173A81"/>
    <w:rsid w:val="00175ADE"/>
    <w:rsid w:val="00181448"/>
    <w:rsid w:val="00181B60"/>
    <w:rsid w:val="00182E0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C3260"/>
    <w:rsid w:val="001C3732"/>
    <w:rsid w:val="001D0F93"/>
    <w:rsid w:val="001D2164"/>
    <w:rsid w:val="001D5DA2"/>
    <w:rsid w:val="001D65E9"/>
    <w:rsid w:val="001D694D"/>
    <w:rsid w:val="001E066E"/>
    <w:rsid w:val="001E2E18"/>
    <w:rsid w:val="001E4009"/>
    <w:rsid w:val="001E5D2E"/>
    <w:rsid w:val="001F50B9"/>
    <w:rsid w:val="001F5258"/>
    <w:rsid w:val="00201176"/>
    <w:rsid w:val="002065FC"/>
    <w:rsid w:val="002106EA"/>
    <w:rsid w:val="00213D69"/>
    <w:rsid w:val="00215348"/>
    <w:rsid w:val="00222CD5"/>
    <w:rsid w:val="002250C9"/>
    <w:rsid w:val="0022649D"/>
    <w:rsid w:val="002264F2"/>
    <w:rsid w:val="002272B6"/>
    <w:rsid w:val="00227388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64722"/>
    <w:rsid w:val="00265C3B"/>
    <w:rsid w:val="00266E34"/>
    <w:rsid w:val="00272B4C"/>
    <w:rsid w:val="002743B4"/>
    <w:rsid w:val="00282AF6"/>
    <w:rsid w:val="00285404"/>
    <w:rsid w:val="002A362D"/>
    <w:rsid w:val="002A6AD9"/>
    <w:rsid w:val="002B3A68"/>
    <w:rsid w:val="002B570E"/>
    <w:rsid w:val="002B6A4E"/>
    <w:rsid w:val="002C1937"/>
    <w:rsid w:val="002C6052"/>
    <w:rsid w:val="002D028E"/>
    <w:rsid w:val="002D1B86"/>
    <w:rsid w:val="002D1E49"/>
    <w:rsid w:val="002D25F5"/>
    <w:rsid w:val="002D36B0"/>
    <w:rsid w:val="002D6500"/>
    <w:rsid w:val="002E3E21"/>
    <w:rsid w:val="002E6327"/>
    <w:rsid w:val="002E7E35"/>
    <w:rsid w:val="002F21E8"/>
    <w:rsid w:val="002F2A41"/>
    <w:rsid w:val="002F5909"/>
    <w:rsid w:val="002F63CD"/>
    <w:rsid w:val="002F6E98"/>
    <w:rsid w:val="00307C00"/>
    <w:rsid w:val="00312564"/>
    <w:rsid w:val="00315F95"/>
    <w:rsid w:val="00320543"/>
    <w:rsid w:val="00323619"/>
    <w:rsid w:val="003237F0"/>
    <w:rsid w:val="00324D0D"/>
    <w:rsid w:val="00331120"/>
    <w:rsid w:val="003333A6"/>
    <w:rsid w:val="00335BC1"/>
    <w:rsid w:val="00341F0F"/>
    <w:rsid w:val="00350F4E"/>
    <w:rsid w:val="00352711"/>
    <w:rsid w:val="00354CB1"/>
    <w:rsid w:val="00354D50"/>
    <w:rsid w:val="0035537A"/>
    <w:rsid w:val="00366C67"/>
    <w:rsid w:val="003732B4"/>
    <w:rsid w:val="00377289"/>
    <w:rsid w:val="0038473C"/>
    <w:rsid w:val="003855CF"/>
    <w:rsid w:val="00385B7C"/>
    <w:rsid w:val="003A0C23"/>
    <w:rsid w:val="003A21D8"/>
    <w:rsid w:val="003A475C"/>
    <w:rsid w:val="003A7A19"/>
    <w:rsid w:val="003B3B30"/>
    <w:rsid w:val="003B3FFC"/>
    <w:rsid w:val="003C001B"/>
    <w:rsid w:val="003C5C48"/>
    <w:rsid w:val="003C5FF6"/>
    <w:rsid w:val="003D27A5"/>
    <w:rsid w:val="003D3CF1"/>
    <w:rsid w:val="003E0EDB"/>
    <w:rsid w:val="003F2A3D"/>
    <w:rsid w:val="003F69A4"/>
    <w:rsid w:val="003F7084"/>
    <w:rsid w:val="00402924"/>
    <w:rsid w:val="00402A8E"/>
    <w:rsid w:val="004030F2"/>
    <w:rsid w:val="004032BB"/>
    <w:rsid w:val="00403A05"/>
    <w:rsid w:val="0040754F"/>
    <w:rsid w:val="00410BE3"/>
    <w:rsid w:val="00413A19"/>
    <w:rsid w:val="00413BAA"/>
    <w:rsid w:val="00413BB2"/>
    <w:rsid w:val="0041491A"/>
    <w:rsid w:val="00415B0F"/>
    <w:rsid w:val="0042135D"/>
    <w:rsid w:val="00425491"/>
    <w:rsid w:val="00430C1E"/>
    <w:rsid w:val="004331BA"/>
    <w:rsid w:val="00436ACE"/>
    <w:rsid w:val="00436D9E"/>
    <w:rsid w:val="00443805"/>
    <w:rsid w:val="00445D05"/>
    <w:rsid w:val="00456E1B"/>
    <w:rsid w:val="00457B42"/>
    <w:rsid w:val="00457C90"/>
    <w:rsid w:val="00460A33"/>
    <w:rsid w:val="00462C48"/>
    <w:rsid w:val="004666B6"/>
    <w:rsid w:val="00471549"/>
    <w:rsid w:val="0048372F"/>
    <w:rsid w:val="00483B29"/>
    <w:rsid w:val="004868DA"/>
    <w:rsid w:val="00487126"/>
    <w:rsid w:val="00493A13"/>
    <w:rsid w:val="004957D0"/>
    <w:rsid w:val="00497B2D"/>
    <w:rsid w:val="004B249C"/>
    <w:rsid w:val="004B3B15"/>
    <w:rsid w:val="004B6824"/>
    <w:rsid w:val="004C2015"/>
    <w:rsid w:val="004C3D21"/>
    <w:rsid w:val="004C600E"/>
    <w:rsid w:val="004D69D6"/>
    <w:rsid w:val="004E17B7"/>
    <w:rsid w:val="004E275E"/>
    <w:rsid w:val="004E5F8A"/>
    <w:rsid w:val="004E6545"/>
    <w:rsid w:val="004E7F60"/>
    <w:rsid w:val="004F265F"/>
    <w:rsid w:val="004F26B4"/>
    <w:rsid w:val="004F3DD8"/>
    <w:rsid w:val="004F4F34"/>
    <w:rsid w:val="004F57C3"/>
    <w:rsid w:val="004F74F1"/>
    <w:rsid w:val="00500145"/>
    <w:rsid w:val="00501936"/>
    <w:rsid w:val="00501CDA"/>
    <w:rsid w:val="00510CB4"/>
    <w:rsid w:val="005125D6"/>
    <w:rsid w:val="0051463B"/>
    <w:rsid w:val="005203C8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561EB"/>
    <w:rsid w:val="00557ED4"/>
    <w:rsid w:val="00564988"/>
    <w:rsid w:val="005707F6"/>
    <w:rsid w:val="00577AEF"/>
    <w:rsid w:val="005863A6"/>
    <w:rsid w:val="005930E0"/>
    <w:rsid w:val="00593341"/>
    <w:rsid w:val="00593DFB"/>
    <w:rsid w:val="005954A9"/>
    <w:rsid w:val="0059588B"/>
    <w:rsid w:val="005B31AD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2714"/>
    <w:rsid w:val="00603799"/>
    <w:rsid w:val="00605667"/>
    <w:rsid w:val="0061152B"/>
    <w:rsid w:val="006229B9"/>
    <w:rsid w:val="006234A1"/>
    <w:rsid w:val="00625DC5"/>
    <w:rsid w:val="00634E5F"/>
    <w:rsid w:val="0063529B"/>
    <w:rsid w:val="00635CAD"/>
    <w:rsid w:val="00636779"/>
    <w:rsid w:val="0064348A"/>
    <w:rsid w:val="00651097"/>
    <w:rsid w:val="00657D5D"/>
    <w:rsid w:val="006713CE"/>
    <w:rsid w:val="0067356B"/>
    <w:rsid w:val="00674E4E"/>
    <w:rsid w:val="0068518F"/>
    <w:rsid w:val="0068722E"/>
    <w:rsid w:val="00690DAC"/>
    <w:rsid w:val="00691506"/>
    <w:rsid w:val="00691AA7"/>
    <w:rsid w:val="00694E8B"/>
    <w:rsid w:val="00696396"/>
    <w:rsid w:val="00696407"/>
    <w:rsid w:val="00696B16"/>
    <w:rsid w:val="006A36E6"/>
    <w:rsid w:val="006A6280"/>
    <w:rsid w:val="006B059B"/>
    <w:rsid w:val="006B06C2"/>
    <w:rsid w:val="006B32A4"/>
    <w:rsid w:val="006B3D3C"/>
    <w:rsid w:val="006C443D"/>
    <w:rsid w:val="006D5165"/>
    <w:rsid w:val="006D58E8"/>
    <w:rsid w:val="006E0FAD"/>
    <w:rsid w:val="006E1A4E"/>
    <w:rsid w:val="006E1E91"/>
    <w:rsid w:val="006E301E"/>
    <w:rsid w:val="006E304F"/>
    <w:rsid w:val="006E3EB7"/>
    <w:rsid w:val="006E4816"/>
    <w:rsid w:val="006E4CD8"/>
    <w:rsid w:val="006E5D3F"/>
    <w:rsid w:val="006E6643"/>
    <w:rsid w:val="006F2CF7"/>
    <w:rsid w:val="006F3EDC"/>
    <w:rsid w:val="006F6D49"/>
    <w:rsid w:val="00700246"/>
    <w:rsid w:val="0070310A"/>
    <w:rsid w:val="00704749"/>
    <w:rsid w:val="007106E8"/>
    <w:rsid w:val="0071232D"/>
    <w:rsid w:val="00713C6F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62B5F"/>
    <w:rsid w:val="00770902"/>
    <w:rsid w:val="00770B83"/>
    <w:rsid w:val="00771519"/>
    <w:rsid w:val="00772D26"/>
    <w:rsid w:val="00773A8C"/>
    <w:rsid w:val="0077595F"/>
    <w:rsid w:val="00777562"/>
    <w:rsid w:val="007846F7"/>
    <w:rsid w:val="007851FF"/>
    <w:rsid w:val="00786E5C"/>
    <w:rsid w:val="007907B3"/>
    <w:rsid w:val="007948BD"/>
    <w:rsid w:val="00794E92"/>
    <w:rsid w:val="0079681D"/>
    <w:rsid w:val="00796CE4"/>
    <w:rsid w:val="007A1DD9"/>
    <w:rsid w:val="007A2965"/>
    <w:rsid w:val="007B1186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1AD8"/>
    <w:rsid w:val="00837D60"/>
    <w:rsid w:val="0084020A"/>
    <w:rsid w:val="008409E0"/>
    <w:rsid w:val="008426B7"/>
    <w:rsid w:val="0084441C"/>
    <w:rsid w:val="0084705D"/>
    <w:rsid w:val="00856378"/>
    <w:rsid w:val="00861CB6"/>
    <w:rsid w:val="0086226B"/>
    <w:rsid w:val="008633C4"/>
    <w:rsid w:val="00867789"/>
    <w:rsid w:val="00873CB4"/>
    <w:rsid w:val="0087428F"/>
    <w:rsid w:val="00877C3A"/>
    <w:rsid w:val="00880F3D"/>
    <w:rsid w:val="008844FD"/>
    <w:rsid w:val="00887757"/>
    <w:rsid w:val="00891873"/>
    <w:rsid w:val="00893BA9"/>
    <w:rsid w:val="0089461D"/>
    <w:rsid w:val="00896A3E"/>
    <w:rsid w:val="008A058C"/>
    <w:rsid w:val="008A1601"/>
    <w:rsid w:val="008A2761"/>
    <w:rsid w:val="008A2822"/>
    <w:rsid w:val="008A4B73"/>
    <w:rsid w:val="008A6186"/>
    <w:rsid w:val="008B1954"/>
    <w:rsid w:val="008B1ECD"/>
    <w:rsid w:val="008B3248"/>
    <w:rsid w:val="008B3B78"/>
    <w:rsid w:val="008D16DD"/>
    <w:rsid w:val="008D2CE6"/>
    <w:rsid w:val="008D3EC3"/>
    <w:rsid w:val="008D5309"/>
    <w:rsid w:val="008D5877"/>
    <w:rsid w:val="008E0532"/>
    <w:rsid w:val="008E0A1E"/>
    <w:rsid w:val="008E0D6B"/>
    <w:rsid w:val="008E486F"/>
    <w:rsid w:val="008F0173"/>
    <w:rsid w:val="008F49EE"/>
    <w:rsid w:val="00900427"/>
    <w:rsid w:val="00900B69"/>
    <w:rsid w:val="009060D1"/>
    <w:rsid w:val="00906266"/>
    <w:rsid w:val="0091194C"/>
    <w:rsid w:val="009127EC"/>
    <w:rsid w:val="00915D14"/>
    <w:rsid w:val="00917866"/>
    <w:rsid w:val="00921965"/>
    <w:rsid w:val="00923E7D"/>
    <w:rsid w:val="00927E27"/>
    <w:rsid w:val="00930AC6"/>
    <w:rsid w:val="00930FCD"/>
    <w:rsid w:val="009349EC"/>
    <w:rsid w:val="009360AD"/>
    <w:rsid w:val="00937804"/>
    <w:rsid w:val="00940BA6"/>
    <w:rsid w:val="00941B2D"/>
    <w:rsid w:val="009427A6"/>
    <w:rsid w:val="00942CAB"/>
    <w:rsid w:val="009432A8"/>
    <w:rsid w:val="00943CCE"/>
    <w:rsid w:val="00943E9A"/>
    <w:rsid w:val="0095454B"/>
    <w:rsid w:val="00955C43"/>
    <w:rsid w:val="009565CA"/>
    <w:rsid w:val="00960AC7"/>
    <w:rsid w:val="009652FF"/>
    <w:rsid w:val="009711E3"/>
    <w:rsid w:val="0098017F"/>
    <w:rsid w:val="00982D45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2213"/>
    <w:rsid w:val="009C5452"/>
    <w:rsid w:val="009C6D77"/>
    <w:rsid w:val="009C74AE"/>
    <w:rsid w:val="009D78B8"/>
    <w:rsid w:val="009E10EF"/>
    <w:rsid w:val="009E2DC8"/>
    <w:rsid w:val="009E3486"/>
    <w:rsid w:val="009E4F5E"/>
    <w:rsid w:val="009F44C3"/>
    <w:rsid w:val="00A03813"/>
    <w:rsid w:val="00A067AC"/>
    <w:rsid w:val="00A1126C"/>
    <w:rsid w:val="00A115CB"/>
    <w:rsid w:val="00A13946"/>
    <w:rsid w:val="00A20687"/>
    <w:rsid w:val="00A20D9F"/>
    <w:rsid w:val="00A23582"/>
    <w:rsid w:val="00A25051"/>
    <w:rsid w:val="00A255B3"/>
    <w:rsid w:val="00A25836"/>
    <w:rsid w:val="00A26059"/>
    <w:rsid w:val="00A266CD"/>
    <w:rsid w:val="00A266D6"/>
    <w:rsid w:val="00A342D7"/>
    <w:rsid w:val="00A42714"/>
    <w:rsid w:val="00A43CF7"/>
    <w:rsid w:val="00A51417"/>
    <w:rsid w:val="00A51B5E"/>
    <w:rsid w:val="00A54A8B"/>
    <w:rsid w:val="00A600E4"/>
    <w:rsid w:val="00A6314A"/>
    <w:rsid w:val="00A67626"/>
    <w:rsid w:val="00A7014B"/>
    <w:rsid w:val="00A73003"/>
    <w:rsid w:val="00A74C92"/>
    <w:rsid w:val="00A8185A"/>
    <w:rsid w:val="00A85A5B"/>
    <w:rsid w:val="00A85C2F"/>
    <w:rsid w:val="00A8675F"/>
    <w:rsid w:val="00A9026F"/>
    <w:rsid w:val="00A94368"/>
    <w:rsid w:val="00A96A92"/>
    <w:rsid w:val="00AA0BE4"/>
    <w:rsid w:val="00AA5D8C"/>
    <w:rsid w:val="00AB0B05"/>
    <w:rsid w:val="00AC1A30"/>
    <w:rsid w:val="00AD5CE5"/>
    <w:rsid w:val="00AD5F64"/>
    <w:rsid w:val="00AD6AC3"/>
    <w:rsid w:val="00AE4DFD"/>
    <w:rsid w:val="00AE7704"/>
    <w:rsid w:val="00AE7A3A"/>
    <w:rsid w:val="00AF0347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31EB1"/>
    <w:rsid w:val="00B34B40"/>
    <w:rsid w:val="00B40FEF"/>
    <w:rsid w:val="00B4787F"/>
    <w:rsid w:val="00B54500"/>
    <w:rsid w:val="00B575F2"/>
    <w:rsid w:val="00B61D66"/>
    <w:rsid w:val="00B6422F"/>
    <w:rsid w:val="00B6585F"/>
    <w:rsid w:val="00B65CBC"/>
    <w:rsid w:val="00B67BC2"/>
    <w:rsid w:val="00B70334"/>
    <w:rsid w:val="00B759DE"/>
    <w:rsid w:val="00B75E63"/>
    <w:rsid w:val="00B803B7"/>
    <w:rsid w:val="00B8288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3B47"/>
    <w:rsid w:val="00BC69A6"/>
    <w:rsid w:val="00BD0F33"/>
    <w:rsid w:val="00BD369F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11D1"/>
    <w:rsid w:val="00C133C4"/>
    <w:rsid w:val="00C13908"/>
    <w:rsid w:val="00C13B1F"/>
    <w:rsid w:val="00C14C37"/>
    <w:rsid w:val="00C172AC"/>
    <w:rsid w:val="00C21341"/>
    <w:rsid w:val="00C31AF2"/>
    <w:rsid w:val="00C32759"/>
    <w:rsid w:val="00C35823"/>
    <w:rsid w:val="00C4329C"/>
    <w:rsid w:val="00C50DD1"/>
    <w:rsid w:val="00C523E0"/>
    <w:rsid w:val="00C53A39"/>
    <w:rsid w:val="00C5488A"/>
    <w:rsid w:val="00C55D9F"/>
    <w:rsid w:val="00C6066F"/>
    <w:rsid w:val="00C636C3"/>
    <w:rsid w:val="00C6429F"/>
    <w:rsid w:val="00C679B8"/>
    <w:rsid w:val="00C76DAD"/>
    <w:rsid w:val="00C806FB"/>
    <w:rsid w:val="00C83CB4"/>
    <w:rsid w:val="00C873F6"/>
    <w:rsid w:val="00C87C48"/>
    <w:rsid w:val="00C90E7A"/>
    <w:rsid w:val="00C92BE6"/>
    <w:rsid w:val="00C94ADA"/>
    <w:rsid w:val="00C958B6"/>
    <w:rsid w:val="00C97C96"/>
    <w:rsid w:val="00CA091B"/>
    <w:rsid w:val="00CA0B94"/>
    <w:rsid w:val="00CA3ACE"/>
    <w:rsid w:val="00CA45D1"/>
    <w:rsid w:val="00CA7BE8"/>
    <w:rsid w:val="00CB27AD"/>
    <w:rsid w:val="00CB49B9"/>
    <w:rsid w:val="00CB4CF9"/>
    <w:rsid w:val="00CC08CD"/>
    <w:rsid w:val="00CC0915"/>
    <w:rsid w:val="00CC136A"/>
    <w:rsid w:val="00CD3B55"/>
    <w:rsid w:val="00CE508A"/>
    <w:rsid w:val="00CE66B3"/>
    <w:rsid w:val="00CE740B"/>
    <w:rsid w:val="00CF2FCF"/>
    <w:rsid w:val="00CF71FD"/>
    <w:rsid w:val="00D0424B"/>
    <w:rsid w:val="00D073C7"/>
    <w:rsid w:val="00D1214E"/>
    <w:rsid w:val="00D141F1"/>
    <w:rsid w:val="00D15EF8"/>
    <w:rsid w:val="00D1653C"/>
    <w:rsid w:val="00D1682B"/>
    <w:rsid w:val="00D2249F"/>
    <w:rsid w:val="00D23446"/>
    <w:rsid w:val="00D23D9F"/>
    <w:rsid w:val="00D26C8E"/>
    <w:rsid w:val="00D2706C"/>
    <w:rsid w:val="00D270A1"/>
    <w:rsid w:val="00D3028C"/>
    <w:rsid w:val="00D31628"/>
    <w:rsid w:val="00D33D81"/>
    <w:rsid w:val="00D343D9"/>
    <w:rsid w:val="00D35B84"/>
    <w:rsid w:val="00D4629A"/>
    <w:rsid w:val="00D56842"/>
    <w:rsid w:val="00D63014"/>
    <w:rsid w:val="00D64694"/>
    <w:rsid w:val="00D71DDD"/>
    <w:rsid w:val="00D73E56"/>
    <w:rsid w:val="00D73F92"/>
    <w:rsid w:val="00D74917"/>
    <w:rsid w:val="00D74CD7"/>
    <w:rsid w:val="00D7796A"/>
    <w:rsid w:val="00D835A9"/>
    <w:rsid w:val="00D85350"/>
    <w:rsid w:val="00D90667"/>
    <w:rsid w:val="00D919AD"/>
    <w:rsid w:val="00D928E2"/>
    <w:rsid w:val="00D94DEA"/>
    <w:rsid w:val="00D9757E"/>
    <w:rsid w:val="00DA235B"/>
    <w:rsid w:val="00DA2B8F"/>
    <w:rsid w:val="00DA31FE"/>
    <w:rsid w:val="00DA53BB"/>
    <w:rsid w:val="00DA6952"/>
    <w:rsid w:val="00DB29C9"/>
    <w:rsid w:val="00DB7CB1"/>
    <w:rsid w:val="00DC1EAB"/>
    <w:rsid w:val="00DC261B"/>
    <w:rsid w:val="00DC51A0"/>
    <w:rsid w:val="00DD190A"/>
    <w:rsid w:val="00DD3AB6"/>
    <w:rsid w:val="00DD4367"/>
    <w:rsid w:val="00DD45AB"/>
    <w:rsid w:val="00DD5871"/>
    <w:rsid w:val="00DD7BE1"/>
    <w:rsid w:val="00DE106D"/>
    <w:rsid w:val="00DE1458"/>
    <w:rsid w:val="00DE1645"/>
    <w:rsid w:val="00DE68FD"/>
    <w:rsid w:val="00DF241D"/>
    <w:rsid w:val="00E03E9C"/>
    <w:rsid w:val="00E06721"/>
    <w:rsid w:val="00E0778A"/>
    <w:rsid w:val="00E0783B"/>
    <w:rsid w:val="00E121CD"/>
    <w:rsid w:val="00E1249C"/>
    <w:rsid w:val="00E12F44"/>
    <w:rsid w:val="00E154D0"/>
    <w:rsid w:val="00E16946"/>
    <w:rsid w:val="00E17095"/>
    <w:rsid w:val="00E17977"/>
    <w:rsid w:val="00E20119"/>
    <w:rsid w:val="00E254C3"/>
    <w:rsid w:val="00E276E4"/>
    <w:rsid w:val="00E33F04"/>
    <w:rsid w:val="00E35A61"/>
    <w:rsid w:val="00E40BB2"/>
    <w:rsid w:val="00E43726"/>
    <w:rsid w:val="00E440DE"/>
    <w:rsid w:val="00E518F8"/>
    <w:rsid w:val="00E661CF"/>
    <w:rsid w:val="00E67251"/>
    <w:rsid w:val="00E705F5"/>
    <w:rsid w:val="00E74286"/>
    <w:rsid w:val="00E77859"/>
    <w:rsid w:val="00E77C6D"/>
    <w:rsid w:val="00E80843"/>
    <w:rsid w:val="00E808D0"/>
    <w:rsid w:val="00E824A8"/>
    <w:rsid w:val="00E83ED4"/>
    <w:rsid w:val="00E842FB"/>
    <w:rsid w:val="00E84DA9"/>
    <w:rsid w:val="00E85CFC"/>
    <w:rsid w:val="00E90E3F"/>
    <w:rsid w:val="00E91441"/>
    <w:rsid w:val="00E92FBC"/>
    <w:rsid w:val="00E93C51"/>
    <w:rsid w:val="00E96A69"/>
    <w:rsid w:val="00E973AF"/>
    <w:rsid w:val="00EB00E2"/>
    <w:rsid w:val="00EB17BA"/>
    <w:rsid w:val="00EB77C5"/>
    <w:rsid w:val="00EC1958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599B"/>
    <w:rsid w:val="00F073C6"/>
    <w:rsid w:val="00F11659"/>
    <w:rsid w:val="00F11B94"/>
    <w:rsid w:val="00F1231D"/>
    <w:rsid w:val="00F16360"/>
    <w:rsid w:val="00F16C08"/>
    <w:rsid w:val="00F17F13"/>
    <w:rsid w:val="00F20900"/>
    <w:rsid w:val="00F235E0"/>
    <w:rsid w:val="00F3073F"/>
    <w:rsid w:val="00F3339D"/>
    <w:rsid w:val="00F35535"/>
    <w:rsid w:val="00F35735"/>
    <w:rsid w:val="00F35E9E"/>
    <w:rsid w:val="00F4336F"/>
    <w:rsid w:val="00F46A78"/>
    <w:rsid w:val="00F56004"/>
    <w:rsid w:val="00F578BE"/>
    <w:rsid w:val="00F65B23"/>
    <w:rsid w:val="00F65EDE"/>
    <w:rsid w:val="00F6742B"/>
    <w:rsid w:val="00F875BD"/>
    <w:rsid w:val="00F9034F"/>
    <w:rsid w:val="00F95F69"/>
    <w:rsid w:val="00F96FC5"/>
    <w:rsid w:val="00FA2E84"/>
    <w:rsid w:val="00FA6314"/>
    <w:rsid w:val="00FB39BB"/>
    <w:rsid w:val="00FB7631"/>
    <w:rsid w:val="00FC2C1F"/>
    <w:rsid w:val="00FC4D81"/>
    <w:rsid w:val="00FC5C71"/>
    <w:rsid w:val="00FC76F2"/>
    <w:rsid w:val="00FD0D5B"/>
    <w:rsid w:val="00FD27B0"/>
    <w:rsid w:val="00FD4B19"/>
    <w:rsid w:val="00FE30E9"/>
    <w:rsid w:val="00FE3B74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111B-3F35-480D-9231-7724CD1E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128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10</cp:revision>
  <cp:lastPrinted>2018-02-12T11:48:00Z</cp:lastPrinted>
  <dcterms:created xsi:type="dcterms:W3CDTF">2018-02-14T08:05:00Z</dcterms:created>
  <dcterms:modified xsi:type="dcterms:W3CDTF">2020-07-03T09:44:00Z</dcterms:modified>
</cp:coreProperties>
</file>