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78" w:rsidRPr="00C76433" w:rsidRDefault="00E02778" w:rsidP="00E02778">
      <w:pPr>
        <w:outlineLvl w:val="0"/>
        <w:rPr>
          <w:sz w:val="24"/>
          <w:szCs w:val="24"/>
        </w:rPr>
      </w:pPr>
      <w:r>
        <w:rPr>
          <w:sz w:val="24"/>
          <w:szCs w:val="24"/>
          <w:lang w:val="sr-Latn-CS"/>
        </w:rPr>
        <w:t xml:space="preserve">БРОЈ: </w:t>
      </w:r>
      <w:r w:rsidR="002B4432" w:rsidRPr="00150D64">
        <w:rPr>
          <w:sz w:val="24"/>
          <w:szCs w:val="24"/>
        </w:rPr>
        <w:t>10/</w:t>
      </w:r>
      <w:r w:rsidR="0073222B">
        <w:rPr>
          <w:sz w:val="24"/>
          <w:szCs w:val="24"/>
        </w:rPr>
        <w:t>1</w:t>
      </w:r>
      <w:r w:rsidR="002B4432">
        <w:rPr>
          <w:sz w:val="24"/>
          <w:szCs w:val="24"/>
        </w:rPr>
        <w:t>19</w:t>
      </w:r>
      <w:r w:rsidR="002B4432" w:rsidRPr="00150D64">
        <w:rPr>
          <w:sz w:val="24"/>
          <w:szCs w:val="24"/>
        </w:rPr>
        <w:t>-</w:t>
      </w:r>
      <w:r w:rsidR="002B4432">
        <w:rPr>
          <w:sz w:val="24"/>
          <w:szCs w:val="24"/>
        </w:rPr>
        <w:t>6</w:t>
      </w:r>
    </w:p>
    <w:p w:rsidR="00E02778" w:rsidRDefault="00E02778" w:rsidP="00E02778">
      <w:pPr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>ДАНА</w:t>
      </w:r>
      <w:r>
        <w:rPr>
          <w:sz w:val="24"/>
          <w:szCs w:val="24"/>
          <w:lang w:val="sr-Latn-CS"/>
        </w:rPr>
        <w:t xml:space="preserve">: </w:t>
      </w:r>
      <w:r w:rsidR="002B4432">
        <w:rPr>
          <w:sz w:val="24"/>
          <w:szCs w:val="24"/>
        </w:rPr>
        <w:t>03</w:t>
      </w:r>
      <w:r w:rsidR="00390295">
        <w:rPr>
          <w:sz w:val="24"/>
          <w:szCs w:val="24"/>
        </w:rPr>
        <w:t>.0</w:t>
      </w:r>
      <w:r w:rsidR="002B4432">
        <w:rPr>
          <w:sz w:val="24"/>
          <w:szCs w:val="24"/>
        </w:rPr>
        <w:t>7</w:t>
      </w:r>
      <w:r w:rsidR="00390295">
        <w:rPr>
          <w:sz w:val="24"/>
          <w:szCs w:val="24"/>
        </w:rPr>
        <w:t>.20</w:t>
      </w:r>
      <w:r w:rsidR="002B4432">
        <w:rPr>
          <w:sz w:val="24"/>
          <w:szCs w:val="24"/>
        </w:rPr>
        <w:t>20</w:t>
      </w:r>
      <w:r>
        <w:rPr>
          <w:sz w:val="24"/>
          <w:szCs w:val="24"/>
          <w:lang w:val="sr-Cyrl-CS"/>
        </w:rPr>
        <w:t>.</w:t>
      </w:r>
    </w:p>
    <w:p w:rsidR="00C80464" w:rsidRDefault="00C80464" w:rsidP="00C80464">
      <w:pPr>
        <w:jc w:val="center"/>
        <w:rPr>
          <w:color w:val="000000"/>
          <w:sz w:val="24"/>
          <w:szCs w:val="24"/>
        </w:rPr>
      </w:pPr>
    </w:p>
    <w:p w:rsidR="006C65D2" w:rsidRPr="006C65D2" w:rsidRDefault="006C65D2" w:rsidP="00C80464">
      <w:pPr>
        <w:jc w:val="center"/>
        <w:rPr>
          <w:color w:val="000000"/>
          <w:sz w:val="24"/>
          <w:szCs w:val="24"/>
        </w:rPr>
      </w:pPr>
    </w:p>
    <w:p w:rsidR="008326D4" w:rsidRPr="00BF03B1" w:rsidRDefault="00761324" w:rsidP="00761324">
      <w:pPr>
        <w:jc w:val="center"/>
        <w:rPr>
          <w:b/>
          <w:color w:val="000000"/>
          <w:sz w:val="24"/>
          <w:szCs w:val="24"/>
          <w:lang w:val="sr-Cyrl-CS"/>
        </w:rPr>
      </w:pPr>
      <w:r w:rsidRPr="00BF03B1">
        <w:rPr>
          <w:b/>
          <w:color w:val="000000"/>
          <w:sz w:val="24"/>
          <w:szCs w:val="24"/>
        </w:rPr>
        <w:t xml:space="preserve">РАЗЈАШЊЕЊЕ </w:t>
      </w:r>
      <w:r w:rsidR="000315FF" w:rsidRPr="00BF03B1">
        <w:rPr>
          <w:b/>
          <w:color w:val="000000"/>
          <w:sz w:val="24"/>
          <w:szCs w:val="24"/>
          <w:lang w:val="sr-Cyrl-CS"/>
        </w:rPr>
        <w:t xml:space="preserve">КОНКУРСНЕ ДОКУМЕНТАЦИЈЕ </w:t>
      </w:r>
    </w:p>
    <w:p w:rsidR="000315FF" w:rsidRPr="00BF03B1" w:rsidRDefault="000315FF" w:rsidP="00C20ACA">
      <w:pPr>
        <w:jc w:val="center"/>
        <w:rPr>
          <w:b/>
          <w:color w:val="000000"/>
          <w:sz w:val="24"/>
          <w:szCs w:val="24"/>
          <w:lang w:val="sr-Cyrl-CS"/>
        </w:rPr>
      </w:pPr>
      <w:r w:rsidRPr="00BF03B1">
        <w:rPr>
          <w:b/>
          <w:color w:val="000000"/>
          <w:sz w:val="24"/>
          <w:szCs w:val="24"/>
          <w:lang w:val="sr-Cyrl-CS"/>
        </w:rPr>
        <w:t xml:space="preserve">ЗА ЈАВНУ НАБАВКУ </w:t>
      </w:r>
      <w:r w:rsidR="00C319C5">
        <w:rPr>
          <w:b/>
          <w:color w:val="000000"/>
          <w:sz w:val="24"/>
          <w:szCs w:val="24"/>
          <w:lang w:val="sr-Cyrl-CS"/>
        </w:rPr>
        <w:t>-</w:t>
      </w:r>
      <w:r w:rsidR="00761324" w:rsidRPr="00BF03B1">
        <w:rPr>
          <w:b/>
          <w:color w:val="000000"/>
          <w:sz w:val="24"/>
          <w:szCs w:val="24"/>
          <w:lang w:val="sr-Cyrl-CS"/>
        </w:rPr>
        <w:t xml:space="preserve"> </w:t>
      </w:r>
      <w:r w:rsidR="00C20ACA" w:rsidRPr="00C20ACA">
        <w:rPr>
          <w:b/>
          <w:sz w:val="24"/>
          <w:szCs w:val="24"/>
          <w:lang w:val="sr-Cyrl-CS"/>
        </w:rPr>
        <w:t>УСЛУГА</w:t>
      </w:r>
      <w:r w:rsidR="00C20ACA" w:rsidRPr="00C20ACA">
        <w:rPr>
          <w:sz w:val="24"/>
          <w:szCs w:val="24"/>
          <w:lang w:val="sr-Cyrl-CS"/>
        </w:rPr>
        <w:t xml:space="preserve"> </w:t>
      </w:r>
      <w:r w:rsidR="00C20ACA" w:rsidRPr="00C20ACA">
        <w:rPr>
          <w:sz w:val="24"/>
          <w:szCs w:val="24"/>
        </w:rPr>
        <w:t xml:space="preserve">- </w:t>
      </w:r>
      <w:r w:rsidR="00C20ACA" w:rsidRPr="00C20ACA">
        <w:rPr>
          <w:b/>
          <w:color w:val="000000"/>
          <w:sz w:val="24"/>
          <w:szCs w:val="24"/>
          <w:lang w:val="sr-Cyrl-CS"/>
        </w:rPr>
        <w:t>СЕРВИСИРАЊЕ И ОДРЖАВАЊЕ МЕДИЦИНСКЕ ОПРЕМЕ</w:t>
      </w:r>
      <w:r w:rsidR="00C20ACA">
        <w:rPr>
          <w:b/>
          <w:color w:val="000000"/>
          <w:sz w:val="24"/>
          <w:szCs w:val="24"/>
        </w:rPr>
        <w:t xml:space="preserve"> </w:t>
      </w:r>
      <w:r w:rsidR="00C319C5">
        <w:rPr>
          <w:b/>
          <w:color w:val="000000"/>
          <w:sz w:val="24"/>
          <w:szCs w:val="24"/>
        </w:rPr>
        <w:t>ЗА ПОТРЕБЕ ДОМА ЗДРАВЉА</w:t>
      </w:r>
      <w:r w:rsidR="006C65D2">
        <w:rPr>
          <w:b/>
          <w:color w:val="000000"/>
          <w:sz w:val="24"/>
          <w:szCs w:val="24"/>
          <w:lang w:val="sr-Cyrl-CS"/>
        </w:rPr>
        <w:t xml:space="preserve"> ЈН</w:t>
      </w:r>
      <w:r w:rsidRPr="00BF03B1">
        <w:rPr>
          <w:b/>
          <w:color w:val="000000"/>
          <w:sz w:val="24"/>
          <w:szCs w:val="24"/>
          <w:lang w:val="sr-Cyrl-CS"/>
        </w:rPr>
        <w:t xml:space="preserve"> </w:t>
      </w:r>
      <w:r w:rsidR="002B4432">
        <w:rPr>
          <w:b/>
          <w:color w:val="000000"/>
          <w:sz w:val="24"/>
          <w:szCs w:val="24"/>
        </w:rPr>
        <w:t>6</w:t>
      </w:r>
      <w:r w:rsidRPr="00BF03B1">
        <w:rPr>
          <w:b/>
          <w:color w:val="000000"/>
          <w:sz w:val="24"/>
          <w:szCs w:val="24"/>
          <w:lang w:val="sr-Cyrl-CS"/>
        </w:rPr>
        <w:t>/20</w:t>
      </w:r>
      <w:r w:rsidR="002B4432">
        <w:rPr>
          <w:b/>
          <w:color w:val="000000"/>
          <w:sz w:val="24"/>
          <w:szCs w:val="24"/>
        </w:rPr>
        <w:t>20</w:t>
      </w:r>
      <w:r w:rsidR="00E2497C">
        <w:rPr>
          <w:b/>
          <w:color w:val="000000"/>
          <w:sz w:val="24"/>
          <w:szCs w:val="24"/>
          <w:lang w:val="sr-Cyrl-CS"/>
        </w:rPr>
        <w:t>МВ</w:t>
      </w:r>
    </w:p>
    <w:p w:rsidR="000315FF" w:rsidRPr="00BF03B1" w:rsidRDefault="000315FF" w:rsidP="00C80464">
      <w:pPr>
        <w:jc w:val="center"/>
        <w:rPr>
          <w:color w:val="000000"/>
          <w:sz w:val="24"/>
          <w:szCs w:val="24"/>
          <w:lang w:val="sr-Cyrl-CS"/>
        </w:rPr>
      </w:pPr>
    </w:p>
    <w:p w:rsidR="00936E24" w:rsidRPr="00BF03B1" w:rsidRDefault="00936E24" w:rsidP="000315FF">
      <w:pPr>
        <w:jc w:val="both"/>
        <w:rPr>
          <w:b/>
          <w:color w:val="000000"/>
          <w:sz w:val="24"/>
          <w:szCs w:val="24"/>
          <w:lang w:val="sr-Cyrl-CS"/>
        </w:rPr>
      </w:pPr>
    </w:p>
    <w:p w:rsidR="00C80464" w:rsidRDefault="00761324" w:rsidP="000315FF">
      <w:pPr>
        <w:jc w:val="both"/>
        <w:rPr>
          <w:b/>
          <w:color w:val="000000"/>
          <w:sz w:val="24"/>
          <w:szCs w:val="24"/>
          <w:lang w:val="sr-Cyrl-CS"/>
        </w:rPr>
      </w:pPr>
      <w:r w:rsidRPr="00BF03B1">
        <w:rPr>
          <w:b/>
          <w:color w:val="000000"/>
          <w:sz w:val="24"/>
          <w:szCs w:val="24"/>
          <w:lang w:val="sr-Cyrl-CS"/>
        </w:rPr>
        <w:t>ПИТАЊЕ:</w:t>
      </w:r>
    </w:p>
    <w:p w:rsidR="00643DE5" w:rsidRPr="00390295" w:rsidRDefault="00643DE5" w:rsidP="00643DE5">
      <w:pPr>
        <w:jc w:val="both"/>
        <w:rPr>
          <w:sz w:val="24"/>
          <w:szCs w:val="24"/>
        </w:rPr>
      </w:pPr>
    </w:p>
    <w:p w:rsidR="007E4958" w:rsidRDefault="002B4432" w:rsidP="007E495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страни 5/33 наведено је следеће: </w:t>
      </w:r>
    </w:p>
    <w:p w:rsidR="002B4432" w:rsidRDefault="002B4432" w:rsidP="007E495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B4432" w:rsidRPr="007168EE" w:rsidRDefault="002B4432" w:rsidP="007168EE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right="49"/>
        <w:jc w:val="both"/>
        <w:rPr>
          <w:b/>
          <w:color w:val="000000"/>
        </w:rPr>
      </w:pPr>
      <w:proofErr w:type="spellStart"/>
      <w:r w:rsidRPr="007168EE">
        <w:rPr>
          <w:b/>
          <w:color w:val="000000"/>
        </w:rPr>
        <w:t>Место</w:t>
      </w:r>
      <w:proofErr w:type="spellEnd"/>
      <w:r w:rsidRPr="007168EE">
        <w:rPr>
          <w:b/>
          <w:color w:val="000000"/>
        </w:rPr>
        <w:t xml:space="preserve"> и </w:t>
      </w:r>
      <w:proofErr w:type="spellStart"/>
      <w:r w:rsidRPr="007168EE">
        <w:rPr>
          <w:b/>
          <w:color w:val="000000"/>
        </w:rPr>
        <w:t>рок</w:t>
      </w:r>
      <w:proofErr w:type="spellEnd"/>
      <w:r w:rsidRPr="007168EE">
        <w:rPr>
          <w:b/>
          <w:color w:val="000000"/>
        </w:rPr>
        <w:t xml:space="preserve">  </w:t>
      </w:r>
      <w:proofErr w:type="spellStart"/>
      <w:r w:rsidRPr="007168EE">
        <w:rPr>
          <w:b/>
          <w:color w:val="000000"/>
        </w:rPr>
        <w:t>извршења</w:t>
      </w:r>
      <w:proofErr w:type="spellEnd"/>
      <w:r w:rsidRPr="007168EE">
        <w:rPr>
          <w:b/>
          <w:color w:val="000000"/>
        </w:rPr>
        <w:t xml:space="preserve"> </w:t>
      </w:r>
      <w:proofErr w:type="spellStart"/>
      <w:r w:rsidRPr="007168EE">
        <w:rPr>
          <w:b/>
          <w:color w:val="000000"/>
        </w:rPr>
        <w:t>услуге</w:t>
      </w:r>
      <w:proofErr w:type="spellEnd"/>
    </w:p>
    <w:p w:rsidR="002B4432" w:rsidRDefault="002B4432" w:rsidP="002B4432">
      <w:pPr>
        <w:jc w:val="both"/>
        <w:rPr>
          <w:iCs/>
          <w:sz w:val="24"/>
          <w:szCs w:val="24"/>
        </w:rPr>
      </w:pPr>
      <w:proofErr w:type="spellStart"/>
      <w:r w:rsidRPr="002B4432">
        <w:rPr>
          <w:sz w:val="24"/>
          <w:szCs w:val="24"/>
        </w:rPr>
        <w:t>Услуге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морају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бити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стандардног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квалитета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за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ту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врсту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услуга</w:t>
      </w:r>
      <w:proofErr w:type="spellEnd"/>
      <w:r w:rsidRPr="002B4432">
        <w:rPr>
          <w:sz w:val="24"/>
          <w:szCs w:val="24"/>
        </w:rPr>
        <w:t xml:space="preserve">, а </w:t>
      </w:r>
      <w:proofErr w:type="spellStart"/>
      <w:r w:rsidRPr="002B4432">
        <w:rPr>
          <w:sz w:val="24"/>
          <w:szCs w:val="24"/>
        </w:rPr>
        <w:t>места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извршења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услуга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сервисирања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су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просторије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понуђача</w:t>
      </w:r>
      <w:proofErr w:type="spellEnd"/>
      <w:r w:rsidRPr="002B4432">
        <w:rPr>
          <w:sz w:val="24"/>
          <w:szCs w:val="24"/>
        </w:rPr>
        <w:t xml:space="preserve"> </w:t>
      </w:r>
      <w:proofErr w:type="gramStart"/>
      <w:r w:rsidRPr="002B4432">
        <w:rPr>
          <w:sz w:val="24"/>
          <w:szCs w:val="24"/>
        </w:rPr>
        <w:t>( у</w:t>
      </w:r>
      <w:proofErr w:type="gram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сервису</w:t>
      </w:r>
      <w:proofErr w:type="spellEnd"/>
      <w:r w:rsidRPr="002B4432">
        <w:rPr>
          <w:sz w:val="24"/>
          <w:szCs w:val="24"/>
        </w:rPr>
        <w:t xml:space="preserve">). </w:t>
      </w:r>
      <w:proofErr w:type="spellStart"/>
      <w:proofErr w:type="gramStart"/>
      <w:r w:rsidRPr="002B4432">
        <w:rPr>
          <w:iCs/>
          <w:sz w:val="24"/>
          <w:szCs w:val="24"/>
        </w:rPr>
        <w:t>Рок</w:t>
      </w:r>
      <w:proofErr w:type="spellEnd"/>
      <w:r w:rsidRPr="002B4432">
        <w:rPr>
          <w:iCs/>
          <w:sz w:val="24"/>
          <w:szCs w:val="24"/>
        </w:rPr>
        <w:t xml:space="preserve"> </w:t>
      </w:r>
      <w:proofErr w:type="spellStart"/>
      <w:r w:rsidRPr="002B4432">
        <w:rPr>
          <w:iCs/>
          <w:sz w:val="24"/>
          <w:szCs w:val="24"/>
        </w:rPr>
        <w:t>извршења</w:t>
      </w:r>
      <w:proofErr w:type="spellEnd"/>
      <w:r w:rsidRPr="002B4432">
        <w:rPr>
          <w:iCs/>
          <w:sz w:val="24"/>
          <w:szCs w:val="24"/>
        </w:rPr>
        <w:t xml:space="preserve"> </w:t>
      </w:r>
      <w:proofErr w:type="spellStart"/>
      <w:r w:rsidRPr="002B4432">
        <w:rPr>
          <w:iCs/>
          <w:sz w:val="24"/>
          <w:szCs w:val="24"/>
        </w:rPr>
        <w:t>услуге</w:t>
      </w:r>
      <w:proofErr w:type="spellEnd"/>
      <w:r w:rsidRPr="002B4432">
        <w:rPr>
          <w:i/>
          <w:iCs/>
          <w:sz w:val="24"/>
          <w:szCs w:val="24"/>
        </w:rPr>
        <w:t xml:space="preserve"> </w:t>
      </w:r>
      <w:proofErr w:type="spellStart"/>
      <w:r w:rsidRPr="002B4432">
        <w:rPr>
          <w:iCs/>
          <w:sz w:val="24"/>
          <w:szCs w:val="24"/>
        </w:rPr>
        <w:t>не</w:t>
      </w:r>
      <w:proofErr w:type="spellEnd"/>
      <w:r w:rsidRPr="002B4432">
        <w:rPr>
          <w:iCs/>
          <w:sz w:val="24"/>
          <w:szCs w:val="24"/>
        </w:rPr>
        <w:t xml:space="preserve"> </w:t>
      </w:r>
      <w:proofErr w:type="spellStart"/>
      <w:r w:rsidRPr="002B4432">
        <w:rPr>
          <w:iCs/>
          <w:sz w:val="24"/>
          <w:szCs w:val="24"/>
        </w:rPr>
        <w:t>може</w:t>
      </w:r>
      <w:proofErr w:type="spellEnd"/>
      <w:r w:rsidRPr="002B4432">
        <w:rPr>
          <w:iCs/>
          <w:sz w:val="24"/>
          <w:szCs w:val="24"/>
        </w:rPr>
        <w:t xml:space="preserve"> </w:t>
      </w:r>
      <w:proofErr w:type="spellStart"/>
      <w:r w:rsidRPr="002B4432">
        <w:rPr>
          <w:iCs/>
          <w:sz w:val="24"/>
          <w:szCs w:val="24"/>
        </w:rPr>
        <w:t>бити</w:t>
      </w:r>
      <w:proofErr w:type="spellEnd"/>
      <w:r w:rsidRPr="002B4432">
        <w:rPr>
          <w:iCs/>
          <w:sz w:val="24"/>
          <w:szCs w:val="24"/>
        </w:rPr>
        <w:t xml:space="preserve"> </w:t>
      </w:r>
      <w:proofErr w:type="spellStart"/>
      <w:r w:rsidRPr="002B4432">
        <w:rPr>
          <w:iCs/>
          <w:sz w:val="24"/>
          <w:szCs w:val="24"/>
        </w:rPr>
        <w:t>дужи</w:t>
      </w:r>
      <w:proofErr w:type="spellEnd"/>
      <w:r w:rsidRPr="002B4432">
        <w:rPr>
          <w:iCs/>
          <w:sz w:val="24"/>
          <w:szCs w:val="24"/>
        </w:rPr>
        <w:t xml:space="preserve"> </w:t>
      </w:r>
      <w:proofErr w:type="spellStart"/>
      <w:r w:rsidRPr="002B4432">
        <w:rPr>
          <w:iCs/>
          <w:sz w:val="24"/>
          <w:szCs w:val="24"/>
        </w:rPr>
        <w:t>од</w:t>
      </w:r>
      <w:proofErr w:type="spellEnd"/>
      <w:r w:rsidRPr="002B4432">
        <w:rPr>
          <w:iCs/>
          <w:sz w:val="24"/>
          <w:szCs w:val="24"/>
        </w:rPr>
        <w:t xml:space="preserve"> 7 </w:t>
      </w:r>
      <w:proofErr w:type="spellStart"/>
      <w:r w:rsidRPr="002B4432">
        <w:rPr>
          <w:iCs/>
          <w:sz w:val="24"/>
          <w:szCs w:val="24"/>
        </w:rPr>
        <w:t>дана</w:t>
      </w:r>
      <w:proofErr w:type="spellEnd"/>
      <w:r w:rsidRPr="002B4432">
        <w:rPr>
          <w:iCs/>
          <w:sz w:val="24"/>
          <w:szCs w:val="24"/>
        </w:rPr>
        <w:t xml:space="preserve"> </w:t>
      </w:r>
      <w:proofErr w:type="spellStart"/>
      <w:r w:rsidRPr="002B4432">
        <w:rPr>
          <w:iCs/>
          <w:sz w:val="24"/>
          <w:szCs w:val="24"/>
        </w:rPr>
        <w:t>од</w:t>
      </w:r>
      <w:proofErr w:type="spellEnd"/>
      <w:r w:rsidRPr="002B4432">
        <w:rPr>
          <w:iCs/>
          <w:sz w:val="24"/>
          <w:szCs w:val="24"/>
        </w:rPr>
        <w:t xml:space="preserve"> </w:t>
      </w:r>
      <w:proofErr w:type="spellStart"/>
      <w:r w:rsidRPr="002B4432">
        <w:rPr>
          <w:iCs/>
          <w:sz w:val="24"/>
          <w:szCs w:val="24"/>
        </w:rPr>
        <w:t>дана</w:t>
      </w:r>
      <w:proofErr w:type="spellEnd"/>
      <w:r w:rsidRPr="002B4432">
        <w:rPr>
          <w:iCs/>
          <w:sz w:val="24"/>
          <w:szCs w:val="24"/>
        </w:rPr>
        <w:t xml:space="preserve"> </w:t>
      </w:r>
      <w:proofErr w:type="spellStart"/>
      <w:r w:rsidRPr="002B4432">
        <w:rPr>
          <w:iCs/>
          <w:sz w:val="24"/>
          <w:szCs w:val="24"/>
        </w:rPr>
        <w:t>пријема</w:t>
      </w:r>
      <w:proofErr w:type="spellEnd"/>
      <w:r w:rsidRPr="002B4432">
        <w:rPr>
          <w:iCs/>
          <w:sz w:val="24"/>
          <w:szCs w:val="24"/>
        </w:rPr>
        <w:t xml:space="preserve"> апарата у сервис.</w:t>
      </w:r>
      <w:proofErr w:type="gramEnd"/>
    </w:p>
    <w:p w:rsidR="002B4432" w:rsidRDefault="002B4432" w:rsidP="002B4432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Молимо да извршите измену и уважите рок за извршење услуге од 15 дана због процедуре поручивања резервних делова у колико је потребно да се замени неки део  .</w:t>
      </w:r>
    </w:p>
    <w:p w:rsidR="002B4432" w:rsidRDefault="002B4432" w:rsidP="002B4432">
      <w:pPr>
        <w:jc w:val="both"/>
        <w:rPr>
          <w:iCs/>
          <w:sz w:val="24"/>
          <w:szCs w:val="24"/>
        </w:rPr>
      </w:pPr>
    </w:p>
    <w:p w:rsidR="002B4432" w:rsidRPr="007168EE" w:rsidRDefault="002B4432" w:rsidP="007168E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b/>
        </w:rPr>
      </w:pPr>
      <w:proofErr w:type="spellStart"/>
      <w:r w:rsidRPr="007168EE">
        <w:rPr>
          <w:b/>
        </w:rPr>
        <w:t>Квалитет</w:t>
      </w:r>
      <w:proofErr w:type="spellEnd"/>
      <w:r w:rsidRPr="007168EE">
        <w:rPr>
          <w:b/>
        </w:rPr>
        <w:t xml:space="preserve"> </w:t>
      </w:r>
      <w:proofErr w:type="spellStart"/>
      <w:r w:rsidRPr="007168EE">
        <w:rPr>
          <w:b/>
        </w:rPr>
        <w:t>извршених</w:t>
      </w:r>
      <w:proofErr w:type="spellEnd"/>
      <w:r w:rsidRPr="007168EE">
        <w:rPr>
          <w:b/>
        </w:rPr>
        <w:t xml:space="preserve"> </w:t>
      </w:r>
      <w:proofErr w:type="spellStart"/>
      <w:r w:rsidRPr="007168EE">
        <w:rPr>
          <w:b/>
        </w:rPr>
        <w:t>услуга</w:t>
      </w:r>
      <w:proofErr w:type="spellEnd"/>
    </w:p>
    <w:p w:rsidR="002B4432" w:rsidRPr="002B4432" w:rsidRDefault="002B4432" w:rsidP="002B4432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proofErr w:type="spellStart"/>
      <w:proofErr w:type="gramStart"/>
      <w:r w:rsidRPr="002B4432">
        <w:rPr>
          <w:sz w:val="24"/>
          <w:szCs w:val="24"/>
        </w:rPr>
        <w:t>Понуђач</w:t>
      </w:r>
      <w:proofErr w:type="spellEnd"/>
      <w:r w:rsidRPr="002B4432">
        <w:rPr>
          <w:sz w:val="24"/>
          <w:szCs w:val="24"/>
        </w:rPr>
        <w:t xml:space="preserve"> – </w:t>
      </w:r>
      <w:proofErr w:type="spellStart"/>
      <w:r w:rsidRPr="002B4432">
        <w:rPr>
          <w:sz w:val="24"/>
          <w:szCs w:val="24"/>
        </w:rPr>
        <w:t>извршилац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услуге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је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материјално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одговоран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за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квалитет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извршене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услуге</w:t>
      </w:r>
      <w:proofErr w:type="spellEnd"/>
      <w:r w:rsidRPr="002B4432">
        <w:rPr>
          <w:sz w:val="24"/>
          <w:szCs w:val="24"/>
        </w:rPr>
        <w:t xml:space="preserve"> и </w:t>
      </w:r>
      <w:proofErr w:type="spellStart"/>
      <w:r w:rsidRPr="002B4432">
        <w:rPr>
          <w:sz w:val="24"/>
          <w:szCs w:val="24"/>
        </w:rPr>
        <w:t>дужан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је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да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надокнади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сваку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штету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коју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Наручилац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евентуално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претрпи</w:t>
      </w:r>
      <w:proofErr w:type="spellEnd"/>
      <w:r w:rsidRPr="002B4432">
        <w:rPr>
          <w:sz w:val="24"/>
          <w:szCs w:val="24"/>
        </w:rPr>
        <w:t>.</w:t>
      </w:r>
      <w:proofErr w:type="gramEnd"/>
      <w:r w:rsidRPr="002B4432">
        <w:rPr>
          <w:sz w:val="24"/>
          <w:szCs w:val="24"/>
        </w:rPr>
        <w:t xml:space="preserve"> </w:t>
      </w:r>
      <w:r w:rsidRPr="002B4432">
        <w:rPr>
          <w:sz w:val="24"/>
          <w:szCs w:val="24"/>
          <w:lang w:val="ru-RU"/>
        </w:rPr>
        <w:t xml:space="preserve">Наручилац и </w:t>
      </w:r>
      <w:r w:rsidRPr="002B4432">
        <w:rPr>
          <w:sz w:val="24"/>
          <w:szCs w:val="24"/>
        </w:rPr>
        <w:t>П</w:t>
      </w:r>
      <w:r w:rsidRPr="002B4432">
        <w:rPr>
          <w:sz w:val="24"/>
          <w:szCs w:val="24"/>
          <w:lang w:val="ru-RU"/>
        </w:rPr>
        <w:t>онуђач ће констатовати преузимање добра након извршене услуге. У случају утврђених</w:t>
      </w:r>
      <w:r w:rsidRPr="002B4432">
        <w:rPr>
          <w:sz w:val="24"/>
          <w:szCs w:val="24"/>
        </w:rPr>
        <w:t xml:space="preserve"> </w:t>
      </w:r>
      <w:r w:rsidRPr="002B4432">
        <w:rPr>
          <w:sz w:val="24"/>
          <w:szCs w:val="24"/>
          <w:lang w:val="ru-RU"/>
        </w:rPr>
        <w:t>недостатака у пруженим услугама, Понуђач мора исте отклонити,</w:t>
      </w:r>
      <w:r w:rsidRPr="002B4432">
        <w:rPr>
          <w:sz w:val="24"/>
          <w:szCs w:val="24"/>
        </w:rPr>
        <w:t xml:space="preserve"> </w:t>
      </w:r>
      <w:r w:rsidRPr="002B4432">
        <w:rPr>
          <w:sz w:val="24"/>
          <w:szCs w:val="24"/>
          <w:lang w:val="ru-RU"/>
        </w:rPr>
        <w:t xml:space="preserve">најкасније у року од 24 часа од часа утврђивања недостатка. </w:t>
      </w:r>
      <w:proofErr w:type="spellStart"/>
      <w:r w:rsidRPr="002B4432">
        <w:rPr>
          <w:rFonts w:eastAsia="TimesNewRomanPSMT"/>
          <w:sz w:val="24"/>
          <w:szCs w:val="24"/>
        </w:rPr>
        <w:t>Понуђач</w:t>
      </w:r>
      <w:proofErr w:type="spellEnd"/>
      <w:r w:rsidRPr="002B4432">
        <w:rPr>
          <w:rFonts w:eastAsia="TimesNewRomanPSMT"/>
          <w:sz w:val="24"/>
          <w:szCs w:val="24"/>
        </w:rPr>
        <w:t xml:space="preserve"> </w:t>
      </w:r>
      <w:proofErr w:type="spellStart"/>
      <w:r w:rsidRPr="002B4432">
        <w:rPr>
          <w:rFonts w:eastAsia="TimesNewRomanPSMT"/>
          <w:sz w:val="24"/>
          <w:szCs w:val="24"/>
        </w:rPr>
        <w:t>се</w:t>
      </w:r>
      <w:proofErr w:type="spellEnd"/>
      <w:r w:rsidRPr="002B4432">
        <w:rPr>
          <w:rFonts w:eastAsia="TimesNewRomanPSMT"/>
          <w:sz w:val="24"/>
          <w:szCs w:val="24"/>
        </w:rPr>
        <w:t xml:space="preserve"> </w:t>
      </w:r>
      <w:proofErr w:type="spellStart"/>
      <w:r w:rsidRPr="002B4432">
        <w:rPr>
          <w:rFonts w:eastAsia="TimesNewRomanPSMT"/>
          <w:sz w:val="24"/>
          <w:szCs w:val="24"/>
        </w:rPr>
        <w:t>обавезује</w:t>
      </w:r>
      <w:proofErr w:type="spellEnd"/>
      <w:r w:rsidRPr="002B4432">
        <w:rPr>
          <w:rFonts w:eastAsia="TimesNewRomanPSMT"/>
          <w:sz w:val="24"/>
          <w:szCs w:val="24"/>
        </w:rPr>
        <w:t xml:space="preserve"> </w:t>
      </w:r>
      <w:proofErr w:type="spellStart"/>
      <w:r w:rsidRPr="002B4432">
        <w:rPr>
          <w:rFonts w:eastAsia="TimesNewRomanPSMT"/>
          <w:sz w:val="24"/>
          <w:szCs w:val="24"/>
        </w:rPr>
        <w:t>да</w:t>
      </w:r>
      <w:proofErr w:type="spellEnd"/>
      <w:r w:rsidRPr="002B4432">
        <w:rPr>
          <w:rFonts w:eastAsia="TimesNewRomanPSMT"/>
          <w:sz w:val="24"/>
          <w:szCs w:val="24"/>
        </w:rPr>
        <w:t xml:space="preserve"> </w:t>
      </w:r>
      <w:proofErr w:type="spellStart"/>
      <w:r w:rsidRPr="002B4432">
        <w:rPr>
          <w:rFonts w:eastAsia="TimesNewRomanPSMT"/>
          <w:sz w:val="24"/>
          <w:szCs w:val="24"/>
        </w:rPr>
        <w:t>након</w:t>
      </w:r>
      <w:proofErr w:type="spellEnd"/>
      <w:r w:rsidRPr="002B4432">
        <w:rPr>
          <w:rFonts w:eastAsia="TimesNewRomanPSMT"/>
          <w:sz w:val="24"/>
          <w:szCs w:val="24"/>
        </w:rPr>
        <w:t xml:space="preserve"> </w:t>
      </w:r>
      <w:proofErr w:type="spellStart"/>
      <w:r w:rsidRPr="002B4432">
        <w:rPr>
          <w:rFonts w:eastAsia="TimesNewRomanPSMT"/>
          <w:sz w:val="24"/>
          <w:szCs w:val="24"/>
        </w:rPr>
        <w:t>извршене</w:t>
      </w:r>
      <w:proofErr w:type="spellEnd"/>
      <w:r w:rsidRPr="002B4432">
        <w:rPr>
          <w:rFonts w:eastAsia="TimesNewRomanPSMT"/>
          <w:sz w:val="24"/>
          <w:szCs w:val="24"/>
        </w:rPr>
        <w:t xml:space="preserve"> </w:t>
      </w:r>
      <w:proofErr w:type="spellStart"/>
      <w:r w:rsidRPr="002B4432">
        <w:rPr>
          <w:rFonts w:eastAsia="TimesNewRomanPSMT"/>
          <w:sz w:val="24"/>
          <w:szCs w:val="24"/>
        </w:rPr>
        <w:t>услуге</w:t>
      </w:r>
      <w:proofErr w:type="spellEnd"/>
      <w:r w:rsidRPr="002B4432">
        <w:rPr>
          <w:rFonts w:eastAsia="TimesNewRomanPSMT"/>
          <w:sz w:val="24"/>
          <w:szCs w:val="24"/>
        </w:rPr>
        <w:t xml:space="preserve"> </w:t>
      </w:r>
      <w:proofErr w:type="spellStart"/>
      <w:r w:rsidRPr="002B4432">
        <w:rPr>
          <w:rFonts w:eastAsia="TimesNewRomanPSMT"/>
          <w:sz w:val="24"/>
          <w:szCs w:val="24"/>
        </w:rPr>
        <w:t>достави</w:t>
      </w:r>
      <w:proofErr w:type="spellEnd"/>
      <w:r w:rsidRPr="002B4432">
        <w:rPr>
          <w:rFonts w:eastAsia="TimesNewRomanPSMT"/>
          <w:sz w:val="24"/>
          <w:szCs w:val="24"/>
        </w:rPr>
        <w:t xml:space="preserve"> </w:t>
      </w:r>
      <w:proofErr w:type="spellStart"/>
      <w:r w:rsidRPr="002B4432">
        <w:rPr>
          <w:rFonts w:eastAsia="TimesNewRomanPSMT"/>
          <w:sz w:val="24"/>
          <w:szCs w:val="24"/>
        </w:rPr>
        <w:t>Наручиоцу</w:t>
      </w:r>
      <w:proofErr w:type="spellEnd"/>
      <w:r w:rsidRPr="002B4432">
        <w:rPr>
          <w:rFonts w:eastAsia="TimesNewRomanPSMT"/>
          <w:sz w:val="24"/>
          <w:szCs w:val="24"/>
        </w:rPr>
        <w:t xml:space="preserve"> </w:t>
      </w:r>
      <w:proofErr w:type="spellStart"/>
      <w:r w:rsidRPr="002B4432">
        <w:rPr>
          <w:rFonts w:eastAsia="TimesNewRomanPSMT"/>
          <w:sz w:val="24"/>
          <w:szCs w:val="24"/>
        </w:rPr>
        <w:t>целокупну</w:t>
      </w:r>
      <w:proofErr w:type="spellEnd"/>
      <w:r w:rsidRPr="002B4432">
        <w:rPr>
          <w:rFonts w:eastAsia="TimesNewRomanPSMT"/>
          <w:sz w:val="24"/>
          <w:szCs w:val="24"/>
        </w:rPr>
        <w:t xml:space="preserve"> </w:t>
      </w:r>
      <w:proofErr w:type="spellStart"/>
      <w:r w:rsidRPr="002B4432">
        <w:rPr>
          <w:rFonts w:eastAsia="TimesNewRomanPSMT"/>
          <w:sz w:val="24"/>
          <w:szCs w:val="24"/>
        </w:rPr>
        <w:t>пратећу</w:t>
      </w:r>
      <w:proofErr w:type="spellEnd"/>
      <w:r w:rsidRPr="002B4432">
        <w:rPr>
          <w:rFonts w:eastAsia="TimesNewRomanPSMT"/>
          <w:sz w:val="24"/>
          <w:szCs w:val="24"/>
        </w:rPr>
        <w:t xml:space="preserve"> </w:t>
      </w:r>
      <w:proofErr w:type="spellStart"/>
      <w:r w:rsidRPr="002B4432">
        <w:rPr>
          <w:rFonts w:eastAsia="TimesNewRomanPSMT"/>
          <w:sz w:val="24"/>
          <w:szCs w:val="24"/>
        </w:rPr>
        <w:t>документацију</w:t>
      </w:r>
      <w:proofErr w:type="spellEnd"/>
      <w:r w:rsidRPr="002B4432">
        <w:rPr>
          <w:rFonts w:eastAsia="TimesNewRomanPSMT"/>
          <w:sz w:val="24"/>
          <w:szCs w:val="24"/>
        </w:rPr>
        <w:t xml:space="preserve"> у </w:t>
      </w:r>
      <w:proofErr w:type="spellStart"/>
      <w:r w:rsidRPr="002B4432">
        <w:rPr>
          <w:rFonts w:eastAsia="TimesNewRomanPSMT"/>
          <w:sz w:val="24"/>
          <w:szCs w:val="24"/>
        </w:rPr>
        <w:t>свему</w:t>
      </w:r>
      <w:proofErr w:type="spellEnd"/>
      <w:r w:rsidRPr="002B4432">
        <w:rPr>
          <w:rFonts w:eastAsia="TimesNewRomanPSMT"/>
          <w:sz w:val="24"/>
          <w:szCs w:val="24"/>
        </w:rPr>
        <w:t xml:space="preserve"> </w:t>
      </w:r>
      <w:proofErr w:type="spellStart"/>
      <w:r w:rsidRPr="002B4432">
        <w:rPr>
          <w:rFonts w:eastAsia="TimesNewRomanPSMT"/>
          <w:sz w:val="24"/>
          <w:szCs w:val="24"/>
        </w:rPr>
        <w:t>према</w:t>
      </w:r>
      <w:proofErr w:type="spellEnd"/>
      <w:r w:rsidRPr="002B4432">
        <w:rPr>
          <w:rFonts w:eastAsia="TimesNewRomanPSMT"/>
          <w:sz w:val="24"/>
          <w:szCs w:val="24"/>
        </w:rPr>
        <w:t xml:space="preserve"> </w:t>
      </w:r>
      <w:proofErr w:type="spellStart"/>
      <w:r w:rsidRPr="002B4432">
        <w:rPr>
          <w:rFonts w:eastAsia="TimesNewRomanPSMT"/>
          <w:sz w:val="24"/>
          <w:szCs w:val="24"/>
        </w:rPr>
        <w:t>датој</w:t>
      </w:r>
      <w:proofErr w:type="spellEnd"/>
      <w:r w:rsidRPr="002B4432">
        <w:rPr>
          <w:rFonts w:eastAsia="TimesNewRomanPSMT"/>
          <w:sz w:val="24"/>
          <w:szCs w:val="24"/>
        </w:rPr>
        <w:t xml:space="preserve"> </w:t>
      </w:r>
      <w:proofErr w:type="spellStart"/>
      <w:r w:rsidRPr="002B4432">
        <w:rPr>
          <w:rFonts w:eastAsia="TimesNewRomanPSMT"/>
          <w:sz w:val="24"/>
          <w:szCs w:val="24"/>
        </w:rPr>
        <w:t>техничкој</w:t>
      </w:r>
      <w:proofErr w:type="spellEnd"/>
      <w:r w:rsidRPr="002B4432">
        <w:rPr>
          <w:rFonts w:eastAsia="TimesNewRomanPSMT"/>
          <w:sz w:val="24"/>
          <w:szCs w:val="24"/>
        </w:rPr>
        <w:t xml:space="preserve"> </w:t>
      </w:r>
      <w:proofErr w:type="spellStart"/>
      <w:r w:rsidRPr="002B4432">
        <w:rPr>
          <w:rFonts w:eastAsia="TimesNewRomanPSMT"/>
          <w:sz w:val="24"/>
          <w:szCs w:val="24"/>
        </w:rPr>
        <w:t>спецификацији</w:t>
      </w:r>
      <w:proofErr w:type="spellEnd"/>
      <w:r w:rsidRPr="002B4432">
        <w:rPr>
          <w:rFonts w:eastAsia="TimesNewRomanPSMT"/>
          <w:sz w:val="24"/>
          <w:szCs w:val="24"/>
        </w:rPr>
        <w:t>.</w:t>
      </w:r>
    </w:p>
    <w:p w:rsidR="002B4432" w:rsidRDefault="002B4432" w:rsidP="002B4432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Молимо да извршите измену и уважите рок за извршење услуге од 15 дана због процедуре поручивања резервних делова у колико је потребно да се замени неки део  .</w:t>
      </w:r>
    </w:p>
    <w:p w:rsidR="002B4432" w:rsidRPr="002B4432" w:rsidRDefault="002B4432" w:rsidP="007E495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761324" w:rsidRDefault="007168EE" w:rsidP="009632DA">
      <w:pPr>
        <w:spacing w:before="100" w:beforeAutospacing="1" w:after="100" w:afterAutospacing="1"/>
        <w:jc w:val="both"/>
        <w:rPr>
          <w:b/>
          <w:noProof/>
          <w:color w:val="000000"/>
          <w:sz w:val="24"/>
          <w:szCs w:val="24"/>
          <w:lang w:val="sr-Cyrl-CS"/>
        </w:rPr>
      </w:pPr>
      <w:r>
        <w:rPr>
          <w:b/>
          <w:noProof/>
          <w:color w:val="000000"/>
          <w:sz w:val="24"/>
          <w:szCs w:val="24"/>
          <w:lang w:val="sr-Cyrl-CS"/>
        </w:rPr>
        <w:t xml:space="preserve">ОДГОВОР НА ПИТАЊЕ БР. 1: </w:t>
      </w:r>
    </w:p>
    <w:p w:rsidR="002B4432" w:rsidRDefault="002B4432" w:rsidP="002B4432">
      <w:pPr>
        <w:ind w:firstLine="720"/>
        <w:jc w:val="both"/>
        <w:rPr>
          <w:color w:val="000000"/>
          <w:sz w:val="24"/>
          <w:szCs w:val="24"/>
          <w:lang/>
        </w:rPr>
      </w:pPr>
      <w:proofErr w:type="gramStart"/>
      <w:r>
        <w:rPr>
          <w:color w:val="000000"/>
          <w:sz w:val="24"/>
          <w:szCs w:val="24"/>
        </w:rPr>
        <w:t xml:space="preserve">Поводом конкретног питања заинтересованог Понуђача, Наручилац ће извршити измене и допуне конкурсне документације и исте објавити на Порталу јавних набавки и </w:t>
      </w:r>
      <w:proofErr w:type="spellStart"/>
      <w:r>
        <w:rPr>
          <w:color w:val="000000"/>
          <w:sz w:val="24"/>
          <w:szCs w:val="24"/>
        </w:rPr>
        <w:t>интернет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страници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Наручиоца</w:t>
      </w:r>
      <w:proofErr w:type="spellEnd"/>
      <w:r>
        <w:rPr>
          <w:color w:val="000000"/>
          <w:sz w:val="24"/>
          <w:szCs w:val="24"/>
        </w:rPr>
        <w:t>.</w:t>
      </w:r>
      <w:proofErr w:type="gramEnd"/>
    </w:p>
    <w:p w:rsidR="007168EE" w:rsidRPr="007168EE" w:rsidRDefault="007168EE" w:rsidP="002B4432">
      <w:pPr>
        <w:ind w:firstLine="720"/>
        <w:jc w:val="both"/>
        <w:rPr>
          <w:b/>
          <w:color w:val="000000"/>
          <w:sz w:val="24"/>
          <w:szCs w:val="24"/>
          <w:lang/>
        </w:rPr>
      </w:pPr>
    </w:p>
    <w:p w:rsidR="007168EE" w:rsidRDefault="007168EE" w:rsidP="007168EE">
      <w:pPr>
        <w:jc w:val="both"/>
        <w:rPr>
          <w:b/>
          <w:color w:val="000000"/>
          <w:sz w:val="24"/>
          <w:szCs w:val="24"/>
          <w:lang/>
        </w:rPr>
      </w:pPr>
      <w:r w:rsidRPr="007168EE">
        <w:rPr>
          <w:b/>
          <w:color w:val="000000"/>
          <w:sz w:val="24"/>
          <w:szCs w:val="24"/>
          <w:lang/>
        </w:rPr>
        <w:t xml:space="preserve">ОДГОВОР НА ПИТАЊЕ БР. 2: </w:t>
      </w:r>
    </w:p>
    <w:p w:rsidR="007168EE" w:rsidRDefault="007168EE" w:rsidP="007168EE">
      <w:pPr>
        <w:jc w:val="both"/>
        <w:rPr>
          <w:b/>
          <w:color w:val="000000"/>
          <w:sz w:val="24"/>
          <w:szCs w:val="24"/>
          <w:lang/>
        </w:rPr>
      </w:pPr>
    </w:p>
    <w:p w:rsidR="007168EE" w:rsidRPr="002B4432" w:rsidRDefault="007168EE" w:rsidP="007168EE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D05ED0">
        <w:rPr>
          <w:color w:val="000000"/>
          <w:sz w:val="24"/>
          <w:szCs w:val="24"/>
          <w:lang w:val="sr-Cyrl-CS"/>
        </w:rPr>
        <w:t xml:space="preserve">Наручилац </w:t>
      </w:r>
      <w:r w:rsidRPr="00D05ED0">
        <w:rPr>
          <w:color w:val="000000"/>
          <w:sz w:val="24"/>
          <w:szCs w:val="24"/>
          <w:lang/>
        </w:rPr>
        <w:t xml:space="preserve">Дом здравња Сремска Митровица </w:t>
      </w:r>
      <w:r w:rsidRPr="00D05ED0">
        <w:rPr>
          <w:color w:val="000000"/>
          <w:sz w:val="24"/>
          <w:szCs w:val="24"/>
          <w:lang w:val="sr-Cyrl-CS"/>
        </w:rPr>
        <w:t xml:space="preserve">остаје при својим захтевима да </w:t>
      </w:r>
      <w:proofErr w:type="spellStart"/>
      <w:r w:rsidRPr="002B4432">
        <w:rPr>
          <w:sz w:val="24"/>
          <w:szCs w:val="24"/>
        </w:rPr>
        <w:t>Понуђач</w:t>
      </w:r>
      <w:proofErr w:type="spellEnd"/>
      <w:r w:rsidRPr="002B4432">
        <w:rPr>
          <w:sz w:val="24"/>
          <w:szCs w:val="24"/>
        </w:rPr>
        <w:t xml:space="preserve"> – </w:t>
      </w:r>
      <w:proofErr w:type="spellStart"/>
      <w:r w:rsidRPr="002B4432">
        <w:rPr>
          <w:sz w:val="24"/>
          <w:szCs w:val="24"/>
        </w:rPr>
        <w:t>извршилац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услуге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је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материјално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одговоран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за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квалитет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извршене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услуге</w:t>
      </w:r>
      <w:proofErr w:type="spellEnd"/>
      <w:r w:rsidRPr="002B4432">
        <w:rPr>
          <w:sz w:val="24"/>
          <w:szCs w:val="24"/>
        </w:rPr>
        <w:t xml:space="preserve"> и </w:t>
      </w:r>
      <w:proofErr w:type="spellStart"/>
      <w:r w:rsidRPr="002B4432">
        <w:rPr>
          <w:sz w:val="24"/>
          <w:szCs w:val="24"/>
        </w:rPr>
        <w:t>дужан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је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да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надокнади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сваку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штету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коју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Наручилац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евентуално</w:t>
      </w:r>
      <w:proofErr w:type="spellEnd"/>
      <w:r w:rsidRPr="002B4432">
        <w:rPr>
          <w:sz w:val="24"/>
          <w:szCs w:val="24"/>
        </w:rPr>
        <w:t xml:space="preserve"> </w:t>
      </w:r>
      <w:proofErr w:type="spellStart"/>
      <w:r w:rsidRPr="002B4432">
        <w:rPr>
          <w:sz w:val="24"/>
          <w:szCs w:val="24"/>
        </w:rPr>
        <w:t>претрпи</w:t>
      </w:r>
      <w:proofErr w:type="spellEnd"/>
      <w:r w:rsidRPr="002B4432">
        <w:rPr>
          <w:sz w:val="24"/>
          <w:szCs w:val="24"/>
        </w:rPr>
        <w:t xml:space="preserve">. </w:t>
      </w:r>
      <w:r w:rsidRPr="002B4432">
        <w:rPr>
          <w:sz w:val="24"/>
          <w:szCs w:val="24"/>
          <w:lang w:val="ru-RU"/>
        </w:rPr>
        <w:t xml:space="preserve">Наручилац и </w:t>
      </w:r>
      <w:r w:rsidRPr="002B4432">
        <w:rPr>
          <w:sz w:val="24"/>
          <w:szCs w:val="24"/>
        </w:rPr>
        <w:t>П</w:t>
      </w:r>
      <w:r w:rsidRPr="002B4432">
        <w:rPr>
          <w:sz w:val="24"/>
          <w:szCs w:val="24"/>
          <w:lang w:val="ru-RU"/>
        </w:rPr>
        <w:t>онуђач ће констатовати преузимање добра након извршене услуге. У случају утврђених</w:t>
      </w:r>
      <w:r w:rsidRPr="002B4432">
        <w:rPr>
          <w:sz w:val="24"/>
          <w:szCs w:val="24"/>
        </w:rPr>
        <w:t xml:space="preserve"> </w:t>
      </w:r>
      <w:r w:rsidRPr="002B4432">
        <w:rPr>
          <w:sz w:val="24"/>
          <w:szCs w:val="24"/>
          <w:lang w:val="ru-RU"/>
        </w:rPr>
        <w:t>недостатака у пруженим услугама, Понуђач мора исте отклонити,</w:t>
      </w:r>
      <w:r w:rsidRPr="002B4432">
        <w:rPr>
          <w:sz w:val="24"/>
          <w:szCs w:val="24"/>
        </w:rPr>
        <w:t xml:space="preserve"> </w:t>
      </w:r>
      <w:r w:rsidRPr="002B4432">
        <w:rPr>
          <w:sz w:val="24"/>
          <w:szCs w:val="24"/>
          <w:lang w:val="ru-RU"/>
        </w:rPr>
        <w:t xml:space="preserve">најкасније у року од 24 часа од часа утврђивања недостатка. </w:t>
      </w:r>
      <w:proofErr w:type="spellStart"/>
      <w:proofErr w:type="gramStart"/>
      <w:r w:rsidRPr="002B4432">
        <w:rPr>
          <w:rFonts w:eastAsia="TimesNewRomanPSMT"/>
          <w:sz w:val="24"/>
          <w:szCs w:val="24"/>
        </w:rPr>
        <w:t>Понуђач</w:t>
      </w:r>
      <w:proofErr w:type="spellEnd"/>
      <w:r w:rsidRPr="002B4432">
        <w:rPr>
          <w:rFonts w:eastAsia="TimesNewRomanPSMT"/>
          <w:sz w:val="24"/>
          <w:szCs w:val="24"/>
        </w:rPr>
        <w:t xml:space="preserve"> </w:t>
      </w:r>
      <w:proofErr w:type="spellStart"/>
      <w:r w:rsidRPr="002B4432">
        <w:rPr>
          <w:rFonts w:eastAsia="TimesNewRomanPSMT"/>
          <w:sz w:val="24"/>
          <w:szCs w:val="24"/>
        </w:rPr>
        <w:t>се</w:t>
      </w:r>
      <w:proofErr w:type="spellEnd"/>
      <w:r w:rsidRPr="002B4432">
        <w:rPr>
          <w:rFonts w:eastAsia="TimesNewRomanPSMT"/>
          <w:sz w:val="24"/>
          <w:szCs w:val="24"/>
        </w:rPr>
        <w:t xml:space="preserve"> </w:t>
      </w:r>
      <w:proofErr w:type="spellStart"/>
      <w:r w:rsidRPr="002B4432">
        <w:rPr>
          <w:rFonts w:eastAsia="TimesNewRomanPSMT"/>
          <w:sz w:val="24"/>
          <w:szCs w:val="24"/>
        </w:rPr>
        <w:t>обавезује</w:t>
      </w:r>
      <w:proofErr w:type="spellEnd"/>
      <w:r w:rsidRPr="002B4432">
        <w:rPr>
          <w:rFonts w:eastAsia="TimesNewRomanPSMT"/>
          <w:sz w:val="24"/>
          <w:szCs w:val="24"/>
        </w:rPr>
        <w:t xml:space="preserve"> </w:t>
      </w:r>
      <w:proofErr w:type="spellStart"/>
      <w:r w:rsidRPr="002B4432">
        <w:rPr>
          <w:rFonts w:eastAsia="TimesNewRomanPSMT"/>
          <w:sz w:val="24"/>
          <w:szCs w:val="24"/>
        </w:rPr>
        <w:t>да</w:t>
      </w:r>
      <w:proofErr w:type="spellEnd"/>
      <w:r w:rsidRPr="002B4432">
        <w:rPr>
          <w:rFonts w:eastAsia="TimesNewRomanPSMT"/>
          <w:sz w:val="24"/>
          <w:szCs w:val="24"/>
        </w:rPr>
        <w:t xml:space="preserve"> </w:t>
      </w:r>
      <w:proofErr w:type="spellStart"/>
      <w:r w:rsidRPr="002B4432">
        <w:rPr>
          <w:rFonts w:eastAsia="TimesNewRomanPSMT"/>
          <w:sz w:val="24"/>
          <w:szCs w:val="24"/>
        </w:rPr>
        <w:t>након</w:t>
      </w:r>
      <w:proofErr w:type="spellEnd"/>
      <w:r w:rsidRPr="002B4432">
        <w:rPr>
          <w:rFonts w:eastAsia="TimesNewRomanPSMT"/>
          <w:sz w:val="24"/>
          <w:szCs w:val="24"/>
        </w:rPr>
        <w:t xml:space="preserve"> </w:t>
      </w:r>
      <w:proofErr w:type="spellStart"/>
      <w:r w:rsidRPr="002B4432">
        <w:rPr>
          <w:rFonts w:eastAsia="TimesNewRomanPSMT"/>
          <w:sz w:val="24"/>
          <w:szCs w:val="24"/>
        </w:rPr>
        <w:t>извршене</w:t>
      </w:r>
      <w:proofErr w:type="spellEnd"/>
      <w:r w:rsidRPr="002B4432">
        <w:rPr>
          <w:rFonts w:eastAsia="TimesNewRomanPSMT"/>
          <w:sz w:val="24"/>
          <w:szCs w:val="24"/>
        </w:rPr>
        <w:t xml:space="preserve"> </w:t>
      </w:r>
      <w:proofErr w:type="spellStart"/>
      <w:r w:rsidRPr="002B4432">
        <w:rPr>
          <w:rFonts w:eastAsia="TimesNewRomanPSMT"/>
          <w:sz w:val="24"/>
          <w:szCs w:val="24"/>
        </w:rPr>
        <w:t>услуге</w:t>
      </w:r>
      <w:proofErr w:type="spellEnd"/>
      <w:r w:rsidRPr="002B4432">
        <w:rPr>
          <w:rFonts w:eastAsia="TimesNewRomanPSMT"/>
          <w:sz w:val="24"/>
          <w:szCs w:val="24"/>
        </w:rPr>
        <w:t xml:space="preserve"> </w:t>
      </w:r>
      <w:proofErr w:type="spellStart"/>
      <w:r w:rsidRPr="002B4432">
        <w:rPr>
          <w:rFonts w:eastAsia="TimesNewRomanPSMT"/>
          <w:sz w:val="24"/>
          <w:szCs w:val="24"/>
        </w:rPr>
        <w:t>достави</w:t>
      </w:r>
      <w:proofErr w:type="spellEnd"/>
      <w:r w:rsidRPr="002B4432">
        <w:rPr>
          <w:rFonts w:eastAsia="TimesNewRomanPSMT"/>
          <w:sz w:val="24"/>
          <w:szCs w:val="24"/>
        </w:rPr>
        <w:t xml:space="preserve"> </w:t>
      </w:r>
      <w:proofErr w:type="spellStart"/>
      <w:r w:rsidRPr="002B4432">
        <w:rPr>
          <w:rFonts w:eastAsia="TimesNewRomanPSMT"/>
          <w:sz w:val="24"/>
          <w:szCs w:val="24"/>
        </w:rPr>
        <w:t>Наручиоцу</w:t>
      </w:r>
      <w:proofErr w:type="spellEnd"/>
      <w:r w:rsidRPr="002B4432">
        <w:rPr>
          <w:rFonts w:eastAsia="TimesNewRomanPSMT"/>
          <w:sz w:val="24"/>
          <w:szCs w:val="24"/>
        </w:rPr>
        <w:t xml:space="preserve"> </w:t>
      </w:r>
      <w:proofErr w:type="spellStart"/>
      <w:r w:rsidRPr="002B4432">
        <w:rPr>
          <w:rFonts w:eastAsia="TimesNewRomanPSMT"/>
          <w:sz w:val="24"/>
          <w:szCs w:val="24"/>
        </w:rPr>
        <w:t>целокупну</w:t>
      </w:r>
      <w:proofErr w:type="spellEnd"/>
      <w:r w:rsidRPr="002B4432">
        <w:rPr>
          <w:rFonts w:eastAsia="TimesNewRomanPSMT"/>
          <w:sz w:val="24"/>
          <w:szCs w:val="24"/>
        </w:rPr>
        <w:t xml:space="preserve"> </w:t>
      </w:r>
      <w:proofErr w:type="spellStart"/>
      <w:r w:rsidRPr="002B4432">
        <w:rPr>
          <w:rFonts w:eastAsia="TimesNewRomanPSMT"/>
          <w:sz w:val="24"/>
          <w:szCs w:val="24"/>
        </w:rPr>
        <w:t>пратећу</w:t>
      </w:r>
      <w:proofErr w:type="spellEnd"/>
      <w:r w:rsidRPr="002B4432">
        <w:rPr>
          <w:rFonts w:eastAsia="TimesNewRomanPSMT"/>
          <w:sz w:val="24"/>
          <w:szCs w:val="24"/>
        </w:rPr>
        <w:t xml:space="preserve"> </w:t>
      </w:r>
      <w:proofErr w:type="spellStart"/>
      <w:r w:rsidRPr="002B4432">
        <w:rPr>
          <w:rFonts w:eastAsia="TimesNewRomanPSMT"/>
          <w:sz w:val="24"/>
          <w:szCs w:val="24"/>
        </w:rPr>
        <w:t>документацију</w:t>
      </w:r>
      <w:proofErr w:type="spellEnd"/>
      <w:r w:rsidRPr="002B4432">
        <w:rPr>
          <w:rFonts w:eastAsia="TimesNewRomanPSMT"/>
          <w:sz w:val="24"/>
          <w:szCs w:val="24"/>
        </w:rPr>
        <w:t xml:space="preserve"> у </w:t>
      </w:r>
      <w:proofErr w:type="spellStart"/>
      <w:r w:rsidRPr="002B4432">
        <w:rPr>
          <w:rFonts w:eastAsia="TimesNewRomanPSMT"/>
          <w:sz w:val="24"/>
          <w:szCs w:val="24"/>
        </w:rPr>
        <w:t>свему</w:t>
      </w:r>
      <w:proofErr w:type="spellEnd"/>
      <w:r w:rsidRPr="002B4432">
        <w:rPr>
          <w:rFonts w:eastAsia="TimesNewRomanPSMT"/>
          <w:sz w:val="24"/>
          <w:szCs w:val="24"/>
        </w:rPr>
        <w:t xml:space="preserve"> </w:t>
      </w:r>
      <w:proofErr w:type="spellStart"/>
      <w:r w:rsidRPr="002B4432">
        <w:rPr>
          <w:rFonts w:eastAsia="TimesNewRomanPSMT"/>
          <w:sz w:val="24"/>
          <w:szCs w:val="24"/>
        </w:rPr>
        <w:t>према</w:t>
      </w:r>
      <w:proofErr w:type="spellEnd"/>
      <w:r w:rsidRPr="002B4432">
        <w:rPr>
          <w:rFonts w:eastAsia="TimesNewRomanPSMT"/>
          <w:sz w:val="24"/>
          <w:szCs w:val="24"/>
        </w:rPr>
        <w:t xml:space="preserve"> </w:t>
      </w:r>
      <w:proofErr w:type="spellStart"/>
      <w:r w:rsidRPr="002B4432">
        <w:rPr>
          <w:rFonts w:eastAsia="TimesNewRomanPSMT"/>
          <w:sz w:val="24"/>
          <w:szCs w:val="24"/>
        </w:rPr>
        <w:t>датој</w:t>
      </w:r>
      <w:proofErr w:type="spellEnd"/>
      <w:r w:rsidRPr="002B4432">
        <w:rPr>
          <w:rFonts w:eastAsia="TimesNewRomanPSMT"/>
          <w:sz w:val="24"/>
          <w:szCs w:val="24"/>
        </w:rPr>
        <w:t xml:space="preserve"> </w:t>
      </w:r>
      <w:proofErr w:type="spellStart"/>
      <w:r w:rsidRPr="002B4432">
        <w:rPr>
          <w:rFonts w:eastAsia="TimesNewRomanPSMT"/>
          <w:sz w:val="24"/>
          <w:szCs w:val="24"/>
        </w:rPr>
        <w:t>техничкој</w:t>
      </w:r>
      <w:proofErr w:type="spellEnd"/>
      <w:r w:rsidRPr="002B4432">
        <w:rPr>
          <w:rFonts w:eastAsia="TimesNewRomanPSMT"/>
          <w:sz w:val="24"/>
          <w:szCs w:val="24"/>
        </w:rPr>
        <w:t xml:space="preserve"> </w:t>
      </w:r>
      <w:proofErr w:type="spellStart"/>
      <w:r w:rsidRPr="002B4432">
        <w:rPr>
          <w:rFonts w:eastAsia="TimesNewRomanPSMT"/>
          <w:sz w:val="24"/>
          <w:szCs w:val="24"/>
        </w:rPr>
        <w:t>спецификацији</w:t>
      </w:r>
      <w:proofErr w:type="spellEnd"/>
      <w:r w:rsidRPr="002B4432">
        <w:rPr>
          <w:rFonts w:eastAsia="TimesNewRomanPSMT"/>
          <w:sz w:val="24"/>
          <w:szCs w:val="24"/>
        </w:rPr>
        <w:t>.</w:t>
      </w:r>
      <w:proofErr w:type="gramEnd"/>
    </w:p>
    <w:p w:rsidR="007168EE" w:rsidRPr="007168EE" w:rsidRDefault="007168EE" w:rsidP="007168EE">
      <w:pPr>
        <w:ind w:left="720"/>
        <w:jc w:val="both"/>
        <w:rPr>
          <w:b/>
          <w:color w:val="000000"/>
          <w:sz w:val="24"/>
          <w:szCs w:val="24"/>
          <w:lang/>
        </w:rPr>
      </w:pPr>
    </w:p>
    <w:p w:rsidR="00C319C5" w:rsidRDefault="00C319C5" w:rsidP="0057047F">
      <w:pPr>
        <w:ind w:left="720"/>
        <w:jc w:val="both"/>
        <w:rPr>
          <w:color w:val="000000"/>
          <w:sz w:val="24"/>
          <w:szCs w:val="24"/>
        </w:rPr>
      </w:pPr>
    </w:p>
    <w:p w:rsidR="00E2497C" w:rsidRPr="004D46DC" w:rsidRDefault="00E2497C" w:rsidP="00E2497C">
      <w:pPr>
        <w:jc w:val="both"/>
        <w:rPr>
          <w:noProof/>
          <w:color w:val="000000"/>
          <w:sz w:val="24"/>
          <w:szCs w:val="24"/>
        </w:rPr>
      </w:pPr>
    </w:p>
    <w:p w:rsidR="006C65D2" w:rsidRPr="00BF03B1" w:rsidRDefault="006C65D2" w:rsidP="00F6277B">
      <w:pPr>
        <w:jc w:val="center"/>
        <w:rPr>
          <w:color w:val="000000"/>
          <w:sz w:val="24"/>
          <w:szCs w:val="24"/>
          <w:lang w:val="sr-Cyrl-CS"/>
        </w:rPr>
      </w:pPr>
    </w:p>
    <w:p w:rsidR="007E3D6F" w:rsidRPr="00BF03B1" w:rsidRDefault="007E3D6F" w:rsidP="007E3D6F">
      <w:pPr>
        <w:rPr>
          <w:color w:val="000000"/>
          <w:sz w:val="24"/>
          <w:szCs w:val="24"/>
          <w:lang w:val="sr-Cyrl-CS"/>
        </w:rPr>
      </w:pPr>
      <w:r w:rsidRPr="00BF03B1">
        <w:rPr>
          <w:color w:val="000000"/>
          <w:sz w:val="24"/>
          <w:szCs w:val="24"/>
          <w:lang w:val="sr-Cyrl-CS"/>
        </w:rPr>
        <w:t xml:space="preserve">                                     </w:t>
      </w:r>
      <w:r w:rsidR="000C0AB8" w:rsidRPr="00BF03B1">
        <w:rPr>
          <w:color w:val="000000"/>
          <w:sz w:val="24"/>
          <w:szCs w:val="24"/>
          <w:lang w:val="sr-Cyrl-CS"/>
        </w:rPr>
        <w:t xml:space="preserve">                                                                        </w:t>
      </w:r>
      <w:r w:rsidR="00BF03B1">
        <w:rPr>
          <w:color w:val="000000"/>
          <w:sz w:val="24"/>
          <w:szCs w:val="24"/>
        </w:rPr>
        <w:t xml:space="preserve">                     </w:t>
      </w:r>
      <w:r w:rsidRPr="00BF03B1">
        <w:rPr>
          <w:color w:val="000000"/>
          <w:sz w:val="24"/>
          <w:szCs w:val="24"/>
          <w:lang w:val="sr-Cyrl-CS"/>
        </w:rPr>
        <w:t xml:space="preserve"> </w:t>
      </w:r>
      <w:r w:rsidR="000315FF" w:rsidRPr="00BF03B1">
        <w:rPr>
          <w:color w:val="000000"/>
          <w:sz w:val="24"/>
          <w:szCs w:val="24"/>
          <w:lang w:val="sr-Cyrl-CS"/>
        </w:rPr>
        <w:t xml:space="preserve">КОМИСИЈА </w:t>
      </w:r>
    </w:p>
    <w:p w:rsidR="000315FF" w:rsidRPr="00BF03B1" w:rsidRDefault="00BF03B1" w:rsidP="00BF03B1">
      <w:pPr>
        <w:jc w:val="center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="000315FF" w:rsidRPr="00BF03B1">
        <w:rPr>
          <w:color w:val="000000"/>
          <w:sz w:val="24"/>
          <w:szCs w:val="24"/>
          <w:lang w:val="sr-Cyrl-CS"/>
        </w:rPr>
        <w:t>ЗА ЈАВНЕ НАБАВКЕ</w:t>
      </w:r>
    </w:p>
    <w:p w:rsidR="000315FF" w:rsidRPr="00BF03B1" w:rsidRDefault="000315FF" w:rsidP="000315FF">
      <w:pPr>
        <w:jc w:val="right"/>
        <w:rPr>
          <w:color w:val="000000"/>
          <w:sz w:val="24"/>
          <w:szCs w:val="24"/>
          <w:lang w:val="sr-Cyrl-CS"/>
        </w:rPr>
      </w:pPr>
    </w:p>
    <w:p w:rsidR="000315FF" w:rsidRPr="00BF03B1" w:rsidRDefault="007E3D6F" w:rsidP="007E3D6F">
      <w:pPr>
        <w:jc w:val="center"/>
        <w:rPr>
          <w:color w:val="000000"/>
          <w:sz w:val="24"/>
          <w:szCs w:val="24"/>
          <w:lang w:val="sr-Cyrl-CS"/>
        </w:rPr>
      </w:pPr>
      <w:r w:rsidRPr="00BF03B1">
        <w:rPr>
          <w:color w:val="000000"/>
          <w:sz w:val="24"/>
          <w:szCs w:val="24"/>
          <w:lang w:val="sr-Cyrl-CS"/>
        </w:rPr>
        <w:t xml:space="preserve">                                                    </w:t>
      </w:r>
      <w:r w:rsidR="000C0AB8" w:rsidRPr="00BF03B1">
        <w:rPr>
          <w:color w:val="000000"/>
          <w:sz w:val="24"/>
          <w:szCs w:val="24"/>
          <w:lang w:val="sr-Cyrl-CS"/>
        </w:rPr>
        <w:t xml:space="preserve">                                             </w:t>
      </w:r>
      <w:r w:rsidR="00BF03B1">
        <w:rPr>
          <w:color w:val="000000"/>
          <w:sz w:val="24"/>
          <w:szCs w:val="24"/>
        </w:rPr>
        <w:t xml:space="preserve">                    </w:t>
      </w:r>
      <w:r w:rsidR="000C0AB8" w:rsidRPr="00BF03B1">
        <w:rPr>
          <w:color w:val="000000"/>
          <w:sz w:val="24"/>
          <w:szCs w:val="24"/>
          <w:lang w:val="sr-Cyrl-CS"/>
        </w:rPr>
        <w:t xml:space="preserve">   </w:t>
      </w:r>
    </w:p>
    <w:sectPr w:rsidR="000315FF" w:rsidRPr="00BF03B1" w:rsidSect="006B5C48">
      <w:headerReference w:type="default" r:id="rId8"/>
      <w:footerReference w:type="even" r:id="rId9"/>
      <w:footerReference w:type="default" r:id="rId10"/>
      <w:pgSz w:w="12240" w:h="15840" w:code="1"/>
      <w:pgMar w:top="1134" w:right="1134" w:bottom="1134" w:left="1134" w:header="510" w:footer="51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9A1" w:rsidRDefault="00E839A1">
      <w:r>
        <w:separator/>
      </w:r>
    </w:p>
  </w:endnote>
  <w:endnote w:type="continuationSeparator" w:id="0">
    <w:p w:rsidR="00E839A1" w:rsidRDefault="00E83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L 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EFB" w:rsidRDefault="00DF4845" w:rsidP="00C30B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E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1EFB" w:rsidRDefault="00871EFB" w:rsidP="006B5C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EFB" w:rsidRPr="00345D02" w:rsidRDefault="00871EFB" w:rsidP="006B5C48">
    <w:pPr>
      <w:pStyle w:val="Footer"/>
      <w:ind w:right="360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9A1" w:rsidRDefault="00E839A1">
      <w:r>
        <w:separator/>
      </w:r>
    </w:p>
  </w:footnote>
  <w:footnote w:type="continuationSeparator" w:id="0">
    <w:p w:rsidR="00E839A1" w:rsidRDefault="00E83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EFB" w:rsidRDefault="00E4134B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1EFB">
      <w:rPr>
        <w:rFonts w:ascii="Arial" w:hAnsi="Arial" w:cs="Arial"/>
        <w:sz w:val="18"/>
        <w:szCs w:val="18"/>
        <w:lang w:val="sr-Cyrl-CS"/>
      </w:rPr>
      <w:t xml:space="preserve">Адреса: </w:t>
    </w:r>
    <w:r w:rsidR="00871EFB" w:rsidRPr="00971F55">
      <w:rPr>
        <w:rFonts w:ascii="Arial" w:hAnsi="Arial" w:cs="Arial"/>
        <w:sz w:val="18"/>
        <w:szCs w:val="18"/>
        <w:lang w:val="ru-RU"/>
      </w:rPr>
      <w:t>Сремска Митровица</w:t>
    </w:r>
    <w:r w:rsidR="00871EFB">
      <w:rPr>
        <w:rFonts w:ascii="Arial" w:hAnsi="Arial" w:cs="Arial"/>
        <w:sz w:val="18"/>
        <w:szCs w:val="18"/>
        <w:lang w:val="sr-Cyrl-CS"/>
      </w:rPr>
      <w:t>;</w:t>
    </w:r>
    <w:r w:rsidR="00871EFB" w:rsidRPr="00971F55">
      <w:rPr>
        <w:rFonts w:ascii="Arial" w:hAnsi="Arial" w:cs="Arial"/>
        <w:sz w:val="18"/>
        <w:szCs w:val="18"/>
        <w:lang w:val="ru-RU"/>
      </w:rPr>
      <w:t xml:space="preserve"> Стари шор 65</w:t>
    </w:r>
  </w:p>
  <w:p w:rsidR="00871EFB" w:rsidRPr="007450DA" w:rsidRDefault="00871EFB" w:rsidP="00ED658E">
    <w:pPr>
      <w:jc w:val="right"/>
      <w:rPr>
        <w:rFonts w:ascii="Arial" w:hAnsi="Arial" w:cs="Arial"/>
        <w:sz w:val="18"/>
        <w:szCs w:val="18"/>
        <w:lang w:val="sr-Latn-CS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022/6</w:t>
    </w:r>
    <w:r>
      <w:rPr>
        <w:rFonts w:ascii="Arial" w:hAnsi="Arial" w:cs="Arial"/>
        <w:sz w:val="18"/>
        <w:szCs w:val="18"/>
        <w:lang w:val="sr-Latn-CS"/>
      </w:rPr>
      <w:t>15</w:t>
    </w:r>
    <w:r w:rsidRPr="00FD27B0">
      <w:rPr>
        <w:rFonts w:ascii="Arial" w:hAnsi="Arial" w:cs="Arial"/>
        <w:sz w:val="18"/>
        <w:szCs w:val="18"/>
        <w:lang w:val="sr-Cyrl-CS"/>
      </w:rPr>
      <w:t>-</w:t>
    </w:r>
    <w:r>
      <w:rPr>
        <w:rFonts w:ascii="Arial" w:hAnsi="Arial" w:cs="Arial"/>
        <w:sz w:val="18"/>
        <w:szCs w:val="18"/>
        <w:lang w:val="sr-Latn-CS"/>
      </w:rPr>
      <w:t>105</w:t>
    </w:r>
  </w:p>
  <w:p w:rsidR="00871EFB" w:rsidRPr="00FD27B0" w:rsidRDefault="00871EFB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r w:rsidR="00DF4845">
      <w:fldChar w:fldCharType="begin"/>
    </w:r>
    <w:r w:rsidR="004F2180">
      <w:instrText>HYPERLINK "mailto:ustanova@dzsm.rs"</w:instrText>
    </w:r>
    <w:r w:rsidR="00DF4845">
      <w:fldChar w:fldCharType="separate"/>
    </w:r>
    <w:r w:rsidRPr="006234A1">
      <w:rPr>
        <w:rStyle w:val="Hyperlink"/>
        <w:rFonts w:ascii="Arial" w:hAnsi="Arial" w:cs="Arial"/>
        <w:color w:val="auto"/>
        <w:sz w:val="18"/>
        <w:szCs w:val="18"/>
        <w:u w:val="none"/>
      </w:rPr>
      <w:t>ustanova</w:t>
    </w:r>
    <w:r w:rsidRPr="00971F55">
      <w:rPr>
        <w:rStyle w:val="Hyperlink"/>
        <w:rFonts w:ascii="Arial" w:hAnsi="Arial" w:cs="Arial"/>
        <w:color w:val="auto"/>
        <w:sz w:val="18"/>
        <w:szCs w:val="18"/>
        <w:u w:val="none"/>
        <w:lang w:val="ru-RU"/>
      </w:rPr>
      <w:t>@</w:t>
    </w:r>
    <w:r w:rsidRPr="006234A1">
      <w:rPr>
        <w:rStyle w:val="Hyperlink"/>
        <w:rFonts w:ascii="Arial" w:hAnsi="Arial" w:cs="Arial"/>
        <w:color w:val="auto"/>
        <w:sz w:val="18"/>
        <w:szCs w:val="18"/>
        <w:u w:val="none"/>
      </w:rPr>
      <w:t>dzsm</w:t>
    </w:r>
    <w:r w:rsidRPr="00971F55">
      <w:rPr>
        <w:rStyle w:val="Hyperlink"/>
        <w:rFonts w:ascii="Arial" w:hAnsi="Arial" w:cs="Arial"/>
        <w:color w:val="auto"/>
        <w:sz w:val="18"/>
        <w:szCs w:val="18"/>
        <w:u w:val="none"/>
        <w:lang w:val="ru-RU"/>
      </w:rPr>
      <w:t>.</w:t>
    </w:r>
    <w:proofErr w:type="spellStart"/>
    <w:r w:rsidRPr="006234A1">
      <w:rPr>
        <w:rStyle w:val="Hyperlink"/>
        <w:rFonts w:ascii="Arial" w:hAnsi="Arial" w:cs="Arial"/>
        <w:color w:val="auto"/>
        <w:sz w:val="18"/>
        <w:szCs w:val="18"/>
        <w:u w:val="none"/>
      </w:rPr>
      <w:t>rs</w:t>
    </w:r>
    <w:proofErr w:type="spellEnd"/>
    <w:r w:rsidR="00DF4845">
      <w:fldChar w:fldCharType="end"/>
    </w:r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871EFB" w:rsidRPr="009E6EAE" w:rsidRDefault="00871EFB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>ифра делатности: 8</w:t>
    </w:r>
    <w:r>
      <w:rPr>
        <w:rFonts w:ascii="Arial" w:hAnsi="Arial" w:cs="Arial"/>
        <w:sz w:val="18"/>
        <w:szCs w:val="18"/>
        <w:lang w:val="sr-Latn-CS"/>
      </w:rPr>
      <w:t>621</w:t>
    </w:r>
  </w:p>
  <w:p w:rsidR="00871EFB" w:rsidRDefault="00871EFB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>Текући рачуни: 840-793661-10; 840-78</w:t>
    </w:r>
    <w:r w:rsidRPr="00345D02">
      <w:rPr>
        <w:rFonts w:ascii="Arial" w:hAnsi="Arial" w:cs="Arial"/>
        <w:sz w:val="18"/>
        <w:szCs w:val="18"/>
        <w:lang w:val="sr-Cyrl-CS"/>
      </w:rPr>
      <w:t>0</w:t>
    </w:r>
    <w:r>
      <w:rPr>
        <w:rFonts w:ascii="Arial" w:hAnsi="Arial" w:cs="Arial"/>
        <w:sz w:val="18"/>
        <w:szCs w:val="18"/>
        <w:lang w:val="sr-Cyrl-CS"/>
      </w:rPr>
      <w:t xml:space="preserve">667-95 </w:t>
    </w:r>
  </w:p>
  <w:p w:rsidR="00871EFB" w:rsidRPr="00971F55" w:rsidRDefault="00871EFB" w:rsidP="006234A1">
    <w:pPr>
      <w:pBdr>
        <w:bottom w:val="single" w:sz="12" w:space="1" w:color="99CC00"/>
      </w:pBdr>
      <w:jc w:val="right"/>
      <w:rPr>
        <w:rFonts w:ascii="Arial" w:hAnsi="Arial" w:cs="Arial"/>
        <w:sz w:val="8"/>
        <w:szCs w:val="8"/>
        <w:lang w:val="ru-RU"/>
      </w:rPr>
    </w:pPr>
  </w:p>
  <w:p w:rsidR="00871EFB" w:rsidRPr="00971F55" w:rsidRDefault="00871EFB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singleLevel"/>
    <w:tmpl w:val="A9F00660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B"/>
    <w:multiLevelType w:val="singleLevel"/>
    <w:tmpl w:val="7DAA7220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  <w:i w:val="0"/>
      </w:rPr>
    </w:lvl>
  </w:abstractNum>
  <w:abstractNum w:abstractNumId="7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8">
    <w:nsid w:val="043F0EE9"/>
    <w:multiLevelType w:val="hybridMultilevel"/>
    <w:tmpl w:val="78FE3940"/>
    <w:lvl w:ilvl="0" w:tplc="C7382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401DBD"/>
    <w:multiLevelType w:val="hybridMultilevel"/>
    <w:tmpl w:val="444C9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B4B72"/>
    <w:multiLevelType w:val="hybridMultilevel"/>
    <w:tmpl w:val="A4EEDFB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66CFFF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02620"/>
    <w:multiLevelType w:val="hybridMultilevel"/>
    <w:tmpl w:val="8C1C8668"/>
    <w:lvl w:ilvl="0" w:tplc="528C3472">
      <w:numFmt w:val="bullet"/>
      <w:lvlText w:val="-"/>
      <w:lvlJc w:val="left"/>
      <w:pPr>
        <w:tabs>
          <w:tab w:val="num" w:pos="473"/>
        </w:tabs>
        <w:ind w:left="864" w:hanging="504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>
    <w:nsid w:val="22B10A43"/>
    <w:multiLevelType w:val="hybridMultilevel"/>
    <w:tmpl w:val="917EFB2C"/>
    <w:lvl w:ilvl="0" w:tplc="4C72408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AA6961"/>
    <w:multiLevelType w:val="hybridMultilevel"/>
    <w:tmpl w:val="6188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30C93"/>
    <w:multiLevelType w:val="hybridMultilevel"/>
    <w:tmpl w:val="83B66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81761"/>
    <w:multiLevelType w:val="hybridMultilevel"/>
    <w:tmpl w:val="AD7E7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646CC"/>
    <w:multiLevelType w:val="hybridMultilevel"/>
    <w:tmpl w:val="475E71C0"/>
    <w:lvl w:ilvl="0" w:tplc="FD2072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4487F"/>
    <w:multiLevelType w:val="hybridMultilevel"/>
    <w:tmpl w:val="838AB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B0ED1"/>
    <w:multiLevelType w:val="hybridMultilevel"/>
    <w:tmpl w:val="A8B47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F0B17"/>
    <w:multiLevelType w:val="multilevel"/>
    <w:tmpl w:val="21B8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566697"/>
    <w:multiLevelType w:val="hybridMultilevel"/>
    <w:tmpl w:val="13A60788"/>
    <w:lvl w:ilvl="0" w:tplc="C9124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F6674"/>
    <w:multiLevelType w:val="hybridMultilevel"/>
    <w:tmpl w:val="7938BB66"/>
    <w:lvl w:ilvl="0" w:tplc="CA4E85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3427AE"/>
    <w:multiLevelType w:val="hybridMultilevel"/>
    <w:tmpl w:val="DE423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D5C63"/>
    <w:multiLevelType w:val="hybridMultilevel"/>
    <w:tmpl w:val="690A05CC"/>
    <w:lvl w:ilvl="0" w:tplc="30F0B42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E1D48"/>
    <w:multiLevelType w:val="hybridMultilevel"/>
    <w:tmpl w:val="F0DE04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C140E3"/>
    <w:multiLevelType w:val="hybridMultilevel"/>
    <w:tmpl w:val="021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D356B"/>
    <w:multiLevelType w:val="hybridMultilevel"/>
    <w:tmpl w:val="05AC093C"/>
    <w:lvl w:ilvl="0" w:tplc="0DD64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587CF4"/>
    <w:multiLevelType w:val="hybridMultilevel"/>
    <w:tmpl w:val="6F28C94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0E71A21"/>
    <w:multiLevelType w:val="hybridMultilevel"/>
    <w:tmpl w:val="2408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3670E"/>
    <w:multiLevelType w:val="hybridMultilevel"/>
    <w:tmpl w:val="11FEAFD6"/>
    <w:lvl w:ilvl="0" w:tplc="5776A3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B60C4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91483"/>
    <w:multiLevelType w:val="hybridMultilevel"/>
    <w:tmpl w:val="561A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A5211"/>
    <w:multiLevelType w:val="hybridMultilevel"/>
    <w:tmpl w:val="3BD4C07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F607C"/>
    <w:multiLevelType w:val="hybridMultilevel"/>
    <w:tmpl w:val="AD60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55672"/>
    <w:multiLevelType w:val="hybridMultilevel"/>
    <w:tmpl w:val="D8060914"/>
    <w:lvl w:ilvl="0" w:tplc="CD2477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30"/>
  </w:num>
  <w:num w:numId="9">
    <w:abstractNumId w:val="33"/>
  </w:num>
  <w:num w:numId="10">
    <w:abstractNumId w:val="6"/>
  </w:num>
  <w:num w:numId="11">
    <w:abstractNumId w:val="1"/>
  </w:num>
  <w:num w:numId="12">
    <w:abstractNumId w:val="24"/>
  </w:num>
  <w:num w:numId="13">
    <w:abstractNumId w:val="26"/>
  </w:num>
  <w:num w:numId="14">
    <w:abstractNumId w:val="11"/>
  </w:num>
  <w:num w:numId="15">
    <w:abstractNumId w:val="32"/>
  </w:num>
  <w:num w:numId="16">
    <w:abstractNumId w:val="5"/>
  </w:num>
  <w:num w:numId="17">
    <w:abstractNumId w:val="25"/>
  </w:num>
  <w:num w:numId="18">
    <w:abstractNumId w:val="31"/>
  </w:num>
  <w:num w:numId="19">
    <w:abstractNumId w:val="13"/>
  </w:num>
  <w:num w:numId="20">
    <w:abstractNumId w:val="22"/>
  </w:num>
  <w:num w:numId="21">
    <w:abstractNumId w:val="20"/>
  </w:num>
  <w:num w:numId="22">
    <w:abstractNumId w:val="14"/>
  </w:num>
  <w:num w:numId="23">
    <w:abstractNumId w:val="12"/>
  </w:num>
  <w:num w:numId="24">
    <w:abstractNumId w:val="9"/>
  </w:num>
  <w:num w:numId="25">
    <w:abstractNumId w:val="27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4"/>
  </w:num>
  <w:num w:numId="29">
    <w:abstractNumId w:val="15"/>
  </w:num>
  <w:num w:numId="30">
    <w:abstractNumId w:val="18"/>
  </w:num>
  <w:num w:numId="31">
    <w:abstractNumId w:val="23"/>
  </w:num>
  <w:num w:numId="32">
    <w:abstractNumId w:val="16"/>
  </w:num>
  <w:num w:numId="33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71F55"/>
    <w:rsid w:val="000012DA"/>
    <w:rsid w:val="0000140F"/>
    <w:rsid w:val="00001C1A"/>
    <w:rsid w:val="000023F1"/>
    <w:rsid w:val="000030E2"/>
    <w:rsid w:val="00003577"/>
    <w:rsid w:val="0000366B"/>
    <w:rsid w:val="00003D1D"/>
    <w:rsid w:val="000051D5"/>
    <w:rsid w:val="00005CE7"/>
    <w:rsid w:val="0000636A"/>
    <w:rsid w:val="00010963"/>
    <w:rsid w:val="00010966"/>
    <w:rsid w:val="00013360"/>
    <w:rsid w:val="00020037"/>
    <w:rsid w:val="000210C9"/>
    <w:rsid w:val="00021DB9"/>
    <w:rsid w:val="0002225C"/>
    <w:rsid w:val="0002436D"/>
    <w:rsid w:val="00024602"/>
    <w:rsid w:val="0002490F"/>
    <w:rsid w:val="00026488"/>
    <w:rsid w:val="000315FF"/>
    <w:rsid w:val="000334A4"/>
    <w:rsid w:val="00034C8A"/>
    <w:rsid w:val="00036F1A"/>
    <w:rsid w:val="0004004D"/>
    <w:rsid w:val="0004096D"/>
    <w:rsid w:val="00040C4D"/>
    <w:rsid w:val="00041048"/>
    <w:rsid w:val="0004177D"/>
    <w:rsid w:val="0004283A"/>
    <w:rsid w:val="0004409B"/>
    <w:rsid w:val="000440AB"/>
    <w:rsid w:val="0004432E"/>
    <w:rsid w:val="00044C12"/>
    <w:rsid w:val="000460B7"/>
    <w:rsid w:val="00046EFB"/>
    <w:rsid w:val="000506D7"/>
    <w:rsid w:val="000507CA"/>
    <w:rsid w:val="000513E8"/>
    <w:rsid w:val="00051588"/>
    <w:rsid w:val="0005211F"/>
    <w:rsid w:val="00054BE8"/>
    <w:rsid w:val="00056602"/>
    <w:rsid w:val="00056D23"/>
    <w:rsid w:val="00057750"/>
    <w:rsid w:val="00057FA2"/>
    <w:rsid w:val="000612B3"/>
    <w:rsid w:val="00062E7B"/>
    <w:rsid w:val="0006323A"/>
    <w:rsid w:val="00063B0A"/>
    <w:rsid w:val="00063C56"/>
    <w:rsid w:val="000641D5"/>
    <w:rsid w:val="000663D6"/>
    <w:rsid w:val="00067F58"/>
    <w:rsid w:val="000727AE"/>
    <w:rsid w:val="00075B3C"/>
    <w:rsid w:val="00080207"/>
    <w:rsid w:val="00085B45"/>
    <w:rsid w:val="00086944"/>
    <w:rsid w:val="00091D6E"/>
    <w:rsid w:val="00092BAB"/>
    <w:rsid w:val="00093368"/>
    <w:rsid w:val="00093B82"/>
    <w:rsid w:val="00096872"/>
    <w:rsid w:val="000973A9"/>
    <w:rsid w:val="00097FB7"/>
    <w:rsid w:val="000A0EB7"/>
    <w:rsid w:val="000A0F18"/>
    <w:rsid w:val="000A2C53"/>
    <w:rsid w:val="000A3061"/>
    <w:rsid w:val="000A375A"/>
    <w:rsid w:val="000A49E4"/>
    <w:rsid w:val="000A4A32"/>
    <w:rsid w:val="000A4DE8"/>
    <w:rsid w:val="000A55A2"/>
    <w:rsid w:val="000A583B"/>
    <w:rsid w:val="000A7671"/>
    <w:rsid w:val="000B0207"/>
    <w:rsid w:val="000B084B"/>
    <w:rsid w:val="000B0A0E"/>
    <w:rsid w:val="000B0C42"/>
    <w:rsid w:val="000B22F5"/>
    <w:rsid w:val="000B3DDE"/>
    <w:rsid w:val="000B4502"/>
    <w:rsid w:val="000B481E"/>
    <w:rsid w:val="000B4C12"/>
    <w:rsid w:val="000B4FB5"/>
    <w:rsid w:val="000B792D"/>
    <w:rsid w:val="000C0AB8"/>
    <w:rsid w:val="000C3994"/>
    <w:rsid w:val="000C3EB5"/>
    <w:rsid w:val="000C6375"/>
    <w:rsid w:val="000C7CF6"/>
    <w:rsid w:val="000D0704"/>
    <w:rsid w:val="000D5412"/>
    <w:rsid w:val="000D6250"/>
    <w:rsid w:val="000D65FF"/>
    <w:rsid w:val="000E2133"/>
    <w:rsid w:val="000E2307"/>
    <w:rsid w:val="000E7B88"/>
    <w:rsid w:val="000F18CA"/>
    <w:rsid w:val="000F19FC"/>
    <w:rsid w:val="000F28FD"/>
    <w:rsid w:val="000F2C26"/>
    <w:rsid w:val="000F3308"/>
    <w:rsid w:val="000F4103"/>
    <w:rsid w:val="000F465E"/>
    <w:rsid w:val="000F5B94"/>
    <w:rsid w:val="000F64BD"/>
    <w:rsid w:val="00100643"/>
    <w:rsid w:val="001022A8"/>
    <w:rsid w:val="001022DD"/>
    <w:rsid w:val="00102363"/>
    <w:rsid w:val="0010237B"/>
    <w:rsid w:val="0010356D"/>
    <w:rsid w:val="00104D3F"/>
    <w:rsid w:val="00107419"/>
    <w:rsid w:val="00107E1B"/>
    <w:rsid w:val="00110398"/>
    <w:rsid w:val="00111EBB"/>
    <w:rsid w:val="0011245A"/>
    <w:rsid w:val="00113537"/>
    <w:rsid w:val="001141A7"/>
    <w:rsid w:val="0011510D"/>
    <w:rsid w:val="00115514"/>
    <w:rsid w:val="00115F69"/>
    <w:rsid w:val="00117028"/>
    <w:rsid w:val="00117A51"/>
    <w:rsid w:val="00120C11"/>
    <w:rsid w:val="0012140C"/>
    <w:rsid w:val="00125059"/>
    <w:rsid w:val="001256E2"/>
    <w:rsid w:val="00125736"/>
    <w:rsid w:val="00127698"/>
    <w:rsid w:val="00127A6C"/>
    <w:rsid w:val="00130093"/>
    <w:rsid w:val="001310C4"/>
    <w:rsid w:val="0013362E"/>
    <w:rsid w:val="00134524"/>
    <w:rsid w:val="001354C3"/>
    <w:rsid w:val="001361D9"/>
    <w:rsid w:val="00136BEA"/>
    <w:rsid w:val="00137F3A"/>
    <w:rsid w:val="00140481"/>
    <w:rsid w:val="001441EF"/>
    <w:rsid w:val="00144729"/>
    <w:rsid w:val="001448E8"/>
    <w:rsid w:val="00144C4E"/>
    <w:rsid w:val="001500E0"/>
    <w:rsid w:val="00151FA8"/>
    <w:rsid w:val="00154DC9"/>
    <w:rsid w:val="00154E9E"/>
    <w:rsid w:val="0015599D"/>
    <w:rsid w:val="00155E3B"/>
    <w:rsid w:val="001571A0"/>
    <w:rsid w:val="00161A0D"/>
    <w:rsid w:val="0016218C"/>
    <w:rsid w:val="00163095"/>
    <w:rsid w:val="0016519E"/>
    <w:rsid w:val="00165832"/>
    <w:rsid w:val="00165C73"/>
    <w:rsid w:val="00166B57"/>
    <w:rsid w:val="00166D43"/>
    <w:rsid w:val="0016760B"/>
    <w:rsid w:val="00167FE0"/>
    <w:rsid w:val="001718D3"/>
    <w:rsid w:val="00174013"/>
    <w:rsid w:val="0017534B"/>
    <w:rsid w:val="0017539E"/>
    <w:rsid w:val="0017574F"/>
    <w:rsid w:val="00175E4D"/>
    <w:rsid w:val="0017627B"/>
    <w:rsid w:val="0018265C"/>
    <w:rsid w:val="00183158"/>
    <w:rsid w:val="00190BF8"/>
    <w:rsid w:val="001920AF"/>
    <w:rsid w:val="001924C5"/>
    <w:rsid w:val="001942A0"/>
    <w:rsid w:val="0019636F"/>
    <w:rsid w:val="001A15B6"/>
    <w:rsid w:val="001A1DA3"/>
    <w:rsid w:val="001A29D0"/>
    <w:rsid w:val="001A35D6"/>
    <w:rsid w:val="001B01EA"/>
    <w:rsid w:val="001B06C3"/>
    <w:rsid w:val="001B2461"/>
    <w:rsid w:val="001B2C23"/>
    <w:rsid w:val="001B3482"/>
    <w:rsid w:val="001B4644"/>
    <w:rsid w:val="001B56EB"/>
    <w:rsid w:val="001B5E80"/>
    <w:rsid w:val="001B6B63"/>
    <w:rsid w:val="001B74E4"/>
    <w:rsid w:val="001B7AF3"/>
    <w:rsid w:val="001C031C"/>
    <w:rsid w:val="001C32C8"/>
    <w:rsid w:val="001C36A9"/>
    <w:rsid w:val="001C36B0"/>
    <w:rsid w:val="001C3A66"/>
    <w:rsid w:val="001C4048"/>
    <w:rsid w:val="001C4250"/>
    <w:rsid w:val="001C646C"/>
    <w:rsid w:val="001C6546"/>
    <w:rsid w:val="001D039D"/>
    <w:rsid w:val="001D2163"/>
    <w:rsid w:val="001D2164"/>
    <w:rsid w:val="001D3247"/>
    <w:rsid w:val="001D3D56"/>
    <w:rsid w:val="001D3E28"/>
    <w:rsid w:val="001D664B"/>
    <w:rsid w:val="001D66AF"/>
    <w:rsid w:val="001D7D1A"/>
    <w:rsid w:val="001E25D8"/>
    <w:rsid w:val="001E5917"/>
    <w:rsid w:val="001E723B"/>
    <w:rsid w:val="001E72DC"/>
    <w:rsid w:val="001E7B8B"/>
    <w:rsid w:val="001F281F"/>
    <w:rsid w:val="001F4D8F"/>
    <w:rsid w:val="001F53CF"/>
    <w:rsid w:val="001F5ADC"/>
    <w:rsid w:val="001F778B"/>
    <w:rsid w:val="00200C17"/>
    <w:rsid w:val="002013F5"/>
    <w:rsid w:val="0020175E"/>
    <w:rsid w:val="00201CBA"/>
    <w:rsid w:val="00202005"/>
    <w:rsid w:val="002049CC"/>
    <w:rsid w:val="002062CF"/>
    <w:rsid w:val="00206F5B"/>
    <w:rsid w:val="0020736C"/>
    <w:rsid w:val="002114BD"/>
    <w:rsid w:val="00211FCF"/>
    <w:rsid w:val="0021212B"/>
    <w:rsid w:val="002148F4"/>
    <w:rsid w:val="002163C8"/>
    <w:rsid w:val="002164A5"/>
    <w:rsid w:val="00220266"/>
    <w:rsid w:val="00222F03"/>
    <w:rsid w:val="002230DD"/>
    <w:rsid w:val="002234E1"/>
    <w:rsid w:val="00223A12"/>
    <w:rsid w:val="002248C9"/>
    <w:rsid w:val="00224F41"/>
    <w:rsid w:val="00225C65"/>
    <w:rsid w:val="00226525"/>
    <w:rsid w:val="00226DB4"/>
    <w:rsid w:val="00227A2A"/>
    <w:rsid w:val="00227CCD"/>
    <w:rsid w:val="00227D39"/>
    <w:rsid w:val="002301DD"/>
    <w:rsid w:val="002309EA"/>
    <w:rsid w:val="00232418"/>
    <w:rsid w:val="002333E8"/>
    <w:rsid w:val="00233DBB"/>
    <w:rsid w:val="00233F4D"/>
    <w:rsid w:val="00234483"/>
    <w:rsid w:val="002348A4"/>
    <w:rsid w:val="00234E23"/>
    <w:rsid w:val="002373C3"/>
    <w:rsid w:val="0024009E"/>
    <w:rsid w:val="00242126"/>
    <w:rsid w:val="00242395"/>
    <w:rsid w:val="00242C1E"/>
    <w:rsid w:val="002449F7"/>
    <w:rsid w:val="00244AAF"/>
    <w:rsid w:val="00246BF8"/>
    <w:rsid w:val="0024789A"/>
    <w:rsid w:val="00247D29"/>
    <w:rsid w:val="00250669"/>
    <w:rsid w:val="00250A7F"/>
    <w:rsid w:val="00253581"/>
    <w:rsid w:val="002547BB"/>
    <w:rsid w:val="00254DB1"/>
    <w:rsid w:val="0025621F"/>
    <w:rsid w:val="00257F3D"/>
    <w:rsid w:val="00260184"/>
    <w:rsid w:val="002607E8"/>
    <w:rsid w:val="00261449"/>
    <w:rsid w:val="00261666"/>
    <w:rsid w:val="002653FD"/>
    <w:rsid w:val="00267204"/>
    <w:rsid w:val="00271D5F"/>
    <w:rsid w:val="00274061"/>
    <w:rsid w:val="00274FE9"/>
    <w:rsid w:val="00275C6A"/>
    <w:rsid w:val="00276F06"/>
    <w:rsid w:val="002813D1"/>
    <w:rsid w:val="00281501"/>
    <w:rsid w:val="00281CC7"/>
    <w:rsid w:val="00284004"/>
    <w:rsid w:val="00284AFB"/>
    <w:rsid w:val="00284F8E"/>
    <w:rsid w:val="002850DA"/>
    <w:rsid w:val="00285E1B"/>
    <w:rsid w:val="00286F4A"/>
    <w:rsid w:val="0028722C"/>
    <w:rsid w:val="00287603"/>
    <w:rsid w:val="00290B6B"/>
    <w:rsid w:val="00290B70"/>
    <w:rsid w:val="00290D8D"/>
    <w:rsid w:val="00291450"/>
    <w:rsid w:val="00291C76"/>
    <w:rsid w:val="00291D6D"/>
    <w:rsid w:val="00292603"/>
    <w:rsid w:val="00292960"/>
    <w:rsid w:val="002935E2"/>
    <w:rsid w:val="00293D7D"/>
    <w:rsid w:val="00294C1B"/>
    <w:rsid w:val="0029612A"/>
    <w:rsid w:val="00296264"/>
    <w:rsid w:val="002A0000"/>
    <w:rsid w:val="002A03B3"/>
    <w:rsid w:val="002A0C28"/>
    <w:rsid w:val="002A1A01"/>
    <w:rsid w:val="002A530B"/>
    <w:rsid w:val="002A6BC2"/>
    <w:rsid w:val="002A6DDB"/>
    <w:rsid w:val="002B1B6E"/>
    <w:rsid w:val="002B2884"/>
    <w:rsid w:val="002B3418"/>
    <w:rsid w:val="002B41E5"/>
    <w:rsid w:val="002B4432"/>
    <w:rsid w:val="002B44F9"/>
    <w:rsid w:val="002B53C7"/>
    <w:rsid w:val="002B5660"/>
    <w:rsid w:val="002B6CA7"/>
    <w:rsid w:val="002B6F28"/>
    <w:rsid w:val="002C0273"/>
    <w:rsid w:val="002C169D"/>
    <w:rsid w:val="002C20DE"/>
    <w:rsid w:val="002C3588"/>
    <w:rsid w:val="002C35C8"/>
    <w:rsid w:val="002C537D"/>
    <w:rsid w:val="002C685B"/>
    <w:rsid w:val="002C7071"/>
    <w:rsid w:val="002D1955"/>
    <w:rsid w:val="002D4BDB"/>
    <w:rsid w:val="002D795B"/>
    <w:rsid w:val="002E0B12"/>
    <w:rsid w:val="002E0E53"/>
    <w:rsid w:val="002E2727"/>
    <w:rsid w:val="002E32B7"/>
    <w:rsid w:val="002E3807"/>
    <w:rsid w:val="002E5BA7"/>
    <w:rsid w:val="002E66BD"/>
    <w:rsid w:val="002E682C"/>
    <w:rsid w:val="002E70BE"/>
    <w:rsid w:val="002E793C"/>
    <w:rsid w:val="002F3F60"/>
    <w:rsid w:val="002F4C55"/>
    <w:rsid w:val="00300A8B"/>
    <w:rsid w:val="00301044"/>
    <w:rsid w:val="00310A29"/>
    <w:rsid w:val="003110BA"/>
    <w:rsid w:val="003112D8"/>
    <w:rsid w:val="00311554"/>
    <w:rsid w:val="00312931"/>
    <w:rsid w:val="00312DC6"/>
    <w:rsid w:val="00313008"/>
    <w:rsid w:val="003130CF"/>
    <w:rsid w:val="00313642"/>
    <w:rsid w:val="00314317"/>
    <w:rsid w:val="003145FC"/>
    <w:rsid w:val="00315480"/>
    <w:rsid w:val="00317074"/>
    <w:rsid w:val="00317B48"/>
    <w:rsid w:val="003207E3"/>
    <w:rsid w:val="0032387B"/>
    <w:rsid w:val="00327840"/>
    <w:rsid w:val="00330110"/>
    <w:rsid w:val="00330433"/>
    <w:rsid w:val="00330D43"/>
    <w:rsid w:val="00331F40"/>
    <w:rsid w:val="0033208F"/>
    <w:rsid w:val="00332AC0"/>
    <w:rsid w:val="00332BE9"/>
    <w:rsid w:val="0033343A"/>
    <w:rsid w:val="00333C0E"/>
    <w:rsid w:val="0033677A"/>
    <w:rsid w:val="00336D91"/>
    <w:rsid w:val="003371C7"/>
    <w:rsid w:val="00337956"/>
    <w:rsid w:val="0034323E"/>
    <w:rsid w:val="00343D00"/>
    <w:rsid w:val="00345D02"/>
    <w:rsid w:val="003468A6"/>
    <w:rsid w:val="00347902"/>
    <w:rsid w:val="00350529"/>
    <w:rsid w:val="00350C9B"/>
    <w:rsid w:val="00350E1C"/>
    <w:rsid w:val="00352752"/>
    <w:rsid w:val="00360799"/>
    <w:rsid w:val="0036115F"/>
    <w:rsid w:val="003624F1"/>
    <w:rsid w:val="0036487D"/>
    <w:rsid w:val="00365324"/>
    <w:rsid w:val="003716E4"/>
    <w:rsid w:val="00375218"/>
    <w:rsid w:val="00376BD1"/>
    <w:rsid w:val="00377037"/>
    <w:rsid w:val="0038002E"/>
    <w:rsid w:val="003826AD"/>
    <w:rsid w:val="00384B3E"/>
    <w:rsid w:val="00385675"/>
    <w:rsid w:val="0038623E"/>
    <w:rsid w:val="00387BB6"/>
    <w:rsid w:val="00390295"/>
    <w:rsid w:val="00391B15"/>
    <w:rsid w:val="003927BA"/>
    <w:rsid w:val="00394BF7"/>
    <w:rsid w:val="003970D1"/>
    <w:rsid w:val="0039747D"/>
    <w:rsid w:val="003A01FE"/>
    <w:rsid w:val="003A1554"/>
    <w:rsid w:val="003A2E8A"/>
    <w:rsid w:val="003A3628"/>
    <w:rsid w:val="003A66D3"/>
    <w:rsid w:val="003A736D"/>
    <w:rsid w:val="003B027F"/>
    <w:rsid w:val="003B1424"/>
    <w:rsid w:val="003B3931"/>
    <w:rsid w:val="003B450B"/>
    <w:rsid w:val="003C0920"/>
    <w:rsid w:val="003C171D"/>
    <w:rsid w:val="003C4278"/>
    <w:rsid w:val="003C4D8F"/>
    <w:rsid w:val="003C5098"/>
    <w:rsid w:val="003C5B20"/>
    <w:rsid w:val="003C6D7C"/>
    <w:rsid w:val="003C75EA"/>
    <w:rsid w:val="003D288C"/>
    <w:rsid w:val="003D55DB"/>
    <w:rsid w:val="003D5EEB"/>
    <w:rsid w:val="003E1006"/>
    <w:rsid w:val="003E1892"/>
    <w:rsid w:val="003E31F6"/>
    <w:rsid w:val="003E32EC"/>
    <w:rsid w:val="003E3432"/>
    <w:rsid w:val="003E3ECA"/>
    <w:rsid w:val="003E4482"/>
    <w:rsid w:val="003E5A37"/>
    <w:rsid w:val="003E5C44"/>
    <w:rsid w:val="003E6384"/>
    <w:rsid w:val="003E6CEF"/>
    <w:rsid w:val="003E6DB8"/>
    <w:rsid w:val="003E79F5"/>
    <w:rsid w:val="003F048B"/>
    <w:rsid w:val="003F0A41"/>
    <w:rsid w:val="003F0D53"/>
    <w:rsid w:val="003F3012"/>
    <w:rsid w:val="003F3747"/>
    <w:rsid w:val="003F3B55"/>
    <w:rsid w:val="003F42B4"/>
    <w:rsid w:val="003F4FD5"/>
    <w:rsid w:val="003F6896"/>
    <w:rsid w:val="003F6BAD"/>
    <w:rsid w:val="003F7941"/>
    <w:rsid w:val="004016E2"/>
    <w:rsid w:val="00405E83"/>
    <w:rsid w:val="0040613F"/>
    <w:rsid w:val="004121A8"/>
    <w:rsid w:val="004164E2"/>
    <w:rsid w:val="00417FEF"/>
    <w:rsid w:val="0042170F"/>
    <w:rsid w:val="004248A8"/>
    <w:rsid w:val="00425CA1"/>
    <w:rsid w:val="0042645A"/>
    <w:rsid w:val="00427AEE"/>
    <w:rsid w:val="004319AF"/>
    <w:rsid w:val="00432062"/>
    <w:rsid w:val="0043423C"/>
    <w:rsid w:val="00435FB6"/>
    <w:rsid w:val="0044081D"/>
    <w:rsid w:val="00441082"/>
    <w:rsid w:val="00441BC9"/>
    <w:rsid w:val="00442A81"/>
    <w:rsid w:val="00443AE2"/>
    <w:rsid w:val="00443FD0"/>
    <w:rsid w:val="00445AC7"/>
    <w:rsid w:val="00445F2F"/>
    <w:rsid w:val="0044685E"/>
    <w:rsid w:val="00446A38"/>
    <w:rsid w:val="004500BC"/>
    <w:rsid w:val="004502C4"/>
    <w:rsid w:val="00450614"/>
    <w:rsid w:val="00452DF3"/>
    <w:rsid w:val="004530E3"/>
    <w:rsid w:val="00453F14"/>
    <w:rsid w:val="00453F51"/>
    <w:rsid w:val="00455265"/>
    <w:rsid w:val="0046164F"/>
    <w:rsid w:val="00461CEE"/>
    <w:rsid w:val="004635B0"/>
    <w:rsid w:val="004655FC"/>
    <w:rsid w:val="004708C0"/>
    <w:rsid w:val="0047168E"/>
    <w:rsid w:val="004723EF"/>
    <w:rsid w:val="00472C2B"/>
    <w:rsid w:val="00474588"/>
    <w:rsid w:val="00474B66"/>
    <w:rsid w:val="004755C5"/>
    <w:rsid w:val="0047616C"/>
    <w:rsid w:val="00480348"/>
    <w:rsid w:val="00480713"/>
    <w:rsid w:val="004820CE"/>
    <w:rsid w:val="0048296F"/>
    <w:rsid w:val="00484DE1"/>
    <w:rsid w:val="0048587D"/>
    <w:rsid w:val="00490104"/>
    <w:rsid w:val="004905C1"/>
    <w:rsid w:val="00490711"/>
    <w:rsid w:val="004926B1"/>
    <w:rsid w:val="004930E8"/>
    <w:rsid w:val="004933FA"/>
    <w:rsid w:val="0049404E"/>
    <w:rsid w:val="004A09C0"/>
    <w:rsid w:val="004A1715"/>
    <w:rsid w:val="004A31FD"/>
    <w:rsid w:val="004A3E06"/>
    <w:rsid w:val="004A3EAE"/>
    <w:rsid w:val="004A5082"/>
    <w:rsid w:val="004A50D3"/>
    <w:rsid w:val="004A57EA"/>
    <w:rsid w:val="004A67F6"/>
    <w:rsid w:val="004B2489"/>
    <w:rsid w:val="004B2E67"/>
    <w:rsid w:val="004B4640"/>
    <w:rsid w:val="004B4AB6"/>
    <w:rsid w:val="004B586B"/>
    <w:rsid w:val="004B5BDB"/>
    <w:rsid w:val="004B5D99"/>
    <w:rsid w:val="004B6824"/>
    <w:rsid w:val="004C11A1"/>
    <w:rsid w:val="004C4242"/>
    <w:rsid w:val="004C537F"/>
    <w:rsid w:val="004C647E"/>
    <w:rsid w:val="004D3C4D"/>
    <w:rsid w:val="004D41DA"/>
    <w:rsid w:val="004D4F24"/>
    <w:rsid w:val="004D622B"/>
    <w:rsid w:val="004D6848"/>
    <w:rsid w:val="004D7F27"/>
    <w:rsid w:val="004E1D30"/>
    <w:rsid w:val="004E1E07"/>
    <w:rsid w:val="004E26C9"/>
    <w:rsid w:val="004E38BB"/>
    <w:rsid w:val="004E3D9F"/>
    <w:rsid w:val="004F2180"/>
    <w:rsid w:val="004F260E"/>
    <w:rsid w:val="004F3DD8"/>
    <w:rsid w:val="004F511B"/>
    <w:rsid w:val="004F51E5"/>
    <w:rsid w:val="004F5C02"/>
    <w:rsid w:val="004F5F92"/>
    <w:rsid w:val="00501A00"/>
    <w:rsid w:val="00502320"/>
    <w:rsid w:val="005047BB"/>
    <w:rsid w:val="00504C5D"/>
    <w:rsid w:val="0050631A"/>
    <w:rsid w:val="0050651A"/>
    <w:rsid w:val="00507884"/>
    <w:rsid w:val="00510860"/>
    <w:rsid w:val="005134ED"/>
    <w:rsid w:val="0051463B"/>
    <w:rsid w:val="0051551C"/>
    <w:rsid w:val="00517252"/>
    <w:rsid w:val="00520BF0"/>
    <w:rsid w:val="00520C49"/>
    <w:rsid w:val="00520CDA"/>
    <w:rsid w:val="0052154F"/>
    <w:rsid w:val="00521C8A"/>
    <w:rsid w:val="005226B9"/>
    <w:rsid w:val="00522BED"/>
    <w:rsid w:val="00523C3B"/>
    <w:rsid w:val="00524C64"/>
    <w:rsid w:val="00527458"/>
    <w:rsid w:val="00527C33"/>
    <w:rsid w:val="00530029"/>
    <w:rsid w:val="005311C5"/>
    <w:rsid w:val="00531341"/>
    <w:rsid w:val="005315EF"/>
    <w:rsid w:val="00531A77"/>
    <w:rsid w:val="00532383"/>
    <w:rsid w:val="00532EB6"/>
    <w:rsid w:val="00533B0F"/>
    <w:rsid w:val="005344EF"/>
    <w:rsid w:val="00541CCF"/>
    <w:rsid w:val="005526A7"/>
    <w:rsid w:val="00553645"/>
    <w:rsid w:val="005563EB"/>
    <w:rsid w:val="005565FE"/>
    <w:rsid w:val="00560019"/>
    <w:rsid w:val="005607AD"/>
    <w:rsid w:val="00560B4E"/>
    <w:rsid w:val="005616F9"/>
    <w:rsid w:val="00561A8E"/>
    <w:rsid w:val="0056411C"/>
    <w:rsid w:val="00564240"/>
    <w:rsid w:val="00564894"/>
    <w:rsid w:val="005657EC"/>
    <w:rsid w:val="00566941"/>
    <w:rsid w:val="0057047F"/>
    <w:rsid w:val="00570EBD"/>
    <w:rsid w:val="005714D8"/>
    <w:rsid w:val="00571783"/>
    <w:rsid w:val="005728FB"/>
    <w:rsid w:val="00573583"/>
    <w:rsid w:val="00575279"/>
    <w:rsid w:val="00577FBF"/>
    <w:rsid w:val="0058053C"/>
    <w:rsid w:val="0058157D"/>
    <w:rsid w:val="00581A65"/>
    <w:rsid w:val="00583F24"/>
    <w:rsid w:val="00584E5E"/>
    <w:rsid w:val="00585482"/>
    <w:rsid w:val="00587DEF"/>
    <w:rsid w:val="0059084D"/>
    <w:rsid w:val="00591C48"/>
    <w:rsid w:val="005922ED"/>
    <w:rsid w:val="00592F4C"/>
    <w:rsid w:val="00595E59"/>
    <w:rsid w:val="00596352"/>
    <w:rsid w:val="00596384"/>
    <w:rsid w:val="005A0B74"/>
    <w:rsid w:val="005A26A0"/>
    <w:rsid w:val="005A3408"/>
    <w:rsid w:val="005A3DB6"/>
    <w:rsid w:val="005A5C55"/>
    <w:rsid w:val="005A7CFB"/>
    <w:rsid w:val="005A7D4A"/>
    <w:rsid w:val="005B09DA"/>
    <w:rsid w:val="005B541B"/>
    <w:rsid w:val="005B5884"/>
    <w:rsid w:val="005C1577"/>
    <w:rsid w:val="005C172D"/>
    <w:rsid w:val="005C22A7"/>
    <w:rsid w:val="005C3363"/>
    <w:rsid w:val="005C3C31"/>
    <w:rsid w:val="005C657F"/>
    <w:rsid w:val="005C740F"/>
    <w:rsid w:val="005C78A1"/>
    <w:rsid w:val="005D1C46"/>
    <w:rsid w:val="005D1C8D"/>
    <w:rsid w:val="005D1F85"/>
    <w:rsid w:val="005D3421"/>
    <w:rsid w:val="005D41A8"/>
    <w:rsid w:val="005D5757"/>
    <w:rsid w:val="005D583C"/>
    <w:rsid w:val="005D6E30"/>
    <w:rsid w:val="005E022E"/>
    <w:rsid w:val="005E03F5"/>
    <w:rsid w:val="005E0F96"/>
    <w:rsid w:val="005E146A"/>
    <w:rsid w:val="005E1CED"/>
    <w:rsid w:val="005E2EB2"/>
    <w:rsid w:val="005E4074"/>
    <w:rsid w:val="005E518E"/>
    <w:rsid w:val="005E6653"/>
    <w:rsid w:val="005F0231"/>
    <w:rsid w:val="005F04F2"/>
    <w:rsid w:val="005F3679"/>
    <w:rsid w:val="005F43D9"/>
    <w:rsid w:val="005F5AE2"/>
    <w:rsid w:val="005F67F8"/>
    <w:rsid w:val="005F769C"/>
    <w:rsid w:val="005F77D9"/>
    <w:rsid w:val="005F7E2F"/>
    <w:rsid w:val="0060026A"/>
    <w:rsid w:val="00600E13"/>
    <w:rsid w:val="00601286"/>
    <w:rsid w:val="006016AD"/>
    <w:rsid w:val="006025F3"/>
    <w:rsid w:val="006065A7"/>
    <w:rsid w:val="00606BA0"/>
    <w:rsid w:val="00606C16"/>
    <w:rsid w:val="006073A1"/>
    <w:rsid w:val="006106B8"/>
    <w:rsid w:val="00610B8D"/>
    <w:rsid w:val="006122D4"/>
    <w:rsid w:val="006124BA"/>
    <w:rsid w:val="00612563"/>
    <w:rsid w:val="0061278F"/>
    <w:rsid w:val="0061387A"/>
    <w:rsid w:val="006143E7"/>
    <w:rsid w:val="0061585E"/>
    <w:rsid w:val="00615950"/>
    <w:rsid w:val="00615E00"/>
    <w:rsid w:val="00616A70"/>
    <w:rsid w:val="00620A3B"/>
    <w:rsid w:val="006234A1"/>
    <w:rsid w:val="00625CE7"/>
    <w:rsid w:val="00627050"/>
    <w:rsid w:val="00627B4F"/>
    <w:rsid w:val="00630E0F"/>
    <w:rsid w:val="006323BE"/>
    <w:rsid w:val="006338D3"/>
    <w:rsid w:val="00633A1B"/>
    <w:rsid w:val="006363FD"/>
    <w:rsid w:val="006367FF"/>
    <w:rsid w:val="00636C84"/>
    <w:rsid w:val="00636CB1"/>
    <w:rsid w:val="00636F2D"/>
    <w:rsid w:val="0064106A"/>
    <w:rsid w:val="00643DE5"/>
    <w:rsid w:val="00646C48"/>
    <w:rsid w:val="0064761F"/>
    <w:rsid w:val="00647E78"/>
    <w:rsid w:val="00650FFA"/>
    <w:rsid w:val="00652962"/>
    <w:rsid w:val="0065321E"/>
    <w:rsid w:val="0065378D"/>
    <w:rsid w:val="00654841"/>
    <w:rsid w:val="0065567F"/>
    <w:rsid w:val="00655B60"/>
    <w:rsid w:val="006567B1"/>
    <w:rsid w:val="00660B3B"/>
    <w:rsid w:val="0066325C"/>
    <w:rsid w:val="006651BD"/>
    <w:rsid w:val="00666764"/>
    <w:rsid w:val="00666824"/>
    <w:rsid w:val="006671B7"/>
    <w:rsid w:val="0067097F"/>
    <w:rsid w:val="00671DE3"/>
    <w:rsid w:val="00672CA5"/>
    <w:rsid w:val="00673882"/>
    <w:rsid w:val="0067455F"/>
    <w:rsid w:val="00675C89"/>
    <w:rsid w:val="00675EBC"/>
    <w:rsid w:val="0067772A"/>
    <w:rsid w:val="0067780B"/>
    <w:rsid w:val="006811DA"/>
    <w:rsid w:val="00686838"/>
    <w:rsid w:val="00687F83"/>
    <w:rsid w:val="00687F85"/>
    <w:rsid w:val="00692367"/>
    <w:rsid w:val="0069247A"/>
    <w:rsid w:val="006930FD"/>
    <w:rsid w:val="00694A6A"/>
    <w:rsid w:val="00695748"/>
    <w:rsid w:val="006A1B38"/>
    <w:rsid w:val="006A3C05"/>
    <w:rsid w:val="006A51FE"/>
    <w:rsid w:val="006A6EE2"/>
    <w:rsid w:val="006A7247"/>
    <w:rsid w:val="006A7D16"/>
    <w:rsid w:val="006B02F6"/>
    <w:rsid w:val="006B3203"/>
    <w:rsid w:val="006B3743"/>
    <w:rsid w:val="006B542F"/>
    <w:rsid w:val="006B5C48"/>
    <w:rsid w:val="006B62C9"/>
    <w:rsid w:val="006B6F70"/>
    <w:rsid w:val="006C2207"/>
    <w:rsid w:val="006C3770"/>
    <w:rsid w:val="006C3BE3"/>
    <w:rsid w:val="006C65D2"/>
    <w:rsid w:val="006C6B36"/>
    <w:rsid w:val="006D1CEC"/>
    <w:rsid w:val="006D5F9A"/>
    <w:rsid w:val="006D6941"/>
    <w:rsid w:val="006E00CA"/>
    <w:rsid w:val="006E019C"/>
    <w:rsid w:val="006E01FC"/>
    <w:rsid w:val="006E0354"/>
    <w:rsid w:val="006E07A8"/>
    <w:rsid w:val="006E0E65"/>
    <w:rsid w:val="006E33A1"/>
    <w:rsid w:val="006F0F18"/>
    <w:rsid w:val="006F150B"/>
    <w:rsid w:val="006F2B7F"/>
    <w:rsid w:val="006F37AD"/>
    <w:rsid w:val="006F7053"/>
    <w:rsid w:val="006F7302"/>
    <w:rsid w:val="007005F3"/>
    <w:rsid w:val="00704ACE"/>
    <w:rsid w:val="00705976"/>
    <w:rsid w:val="00705DA8"/>
    <w:rsid w:val="0071006E"/>
    <w:rsid w:val="0071201B"/>
    <w:rsid w:val="00714CE0"/>
    <w:rsid w:val="00714FDE"/>
    <w:rsid w:val="00715509"/>
    <w:rsid w:val="007168EE"/>
    <w:rsid w:val="00716C22"/>
    <w:rsid w:val="00720C78"/>
    <w:rsid w:val="00721C6C"/>
    <w:rsid w:val="007221C9"/>
    <w:rsid w:val="00723ABE"/>
    <w:rsid w:val="00725CC5"/>
    <w:rsid w:val="00725DB7"/>
    <w:rsid w:val="00730D10"/>
    <w:rsid w:val="00730F47"/>
    <w:rsid w:val="00731A3E"/>
    <w:rsid w:val="00732069"/>
    <w:rsid w:val="0073222B"/>
    <w:rsid w:val="0073507D"/>
    <w:rsid w:val="0073551C"/>
    <w:rsid w:val="00736B30"/>
    <w:rsid w:val="00744B08"/>
    <w:rsid w:val="007450DA"/>
    <w:rsid w:val="0074641B"/>
    <w:rsid w:val="00746840"/>
    <w:rsid w:val="0074781D"/>
    <w:rsid w:val="00750E15"/>
    <w:rsid w:val="0075143E"/>
    <w:rsid w:val="007520B5"/>
    <w:rsid w:val="007547B4"/>
    <w:rsid w:val="0075550B"/>
    <w:rsid w:val="0075566F"/>
    <w:rsid w:val="00755B6A"/>
    <w:rsid w:val="00755D45"/>
    <w:rsid w:val="00761324"/>
    <w:rsid w:val="0076193B"/>
    <w:rsid w:val="0076408C"/>
    <w:rsid w:val="007640E3"/>
    <w:rsid w:val="007649AE"/>
    <w:rsid w:val="00765152"/>
    <w:rsid w:val="00765BA7"/>
    <w:rsid w:val="00766F90"/>
    <w:rsid w:val="0077018A"/>
    <w:rsid w:val="0077038F"/>
    <w:rsid w:val="00773149"/>
    <w:rsid w:val="0077684C"/>
    <w:rsid w:val="007833A3"/>
    <w:rsid w:val="00783D5C"/>
    <w:rsid w:val="0078617E"/>
    <w:rsid w:val="00786254"/>
    <w:rsid w:val="00787437"/>
    <w:rsid w:val="0078764C"/>
    <w:rsid w:val="00793440"/>
    <w:rsid w:val="00793BE5"/>
    <w:rsid w:val="007945F3"/>
    <w:rsid w:val="007A3238"/>
    <w:rsid w:val="007A7C66"/>
    <w:rsid w:val="007A7FC7"/>
    <w:rsid w:val="007B0CBE"/>
    <w:rsid w:val="007B3505"/>
    <w:rsid w:val="007B43FF"/>
    <w:rsid w:val="007B4645"/>
    <w:rsid w:val="007B4935"/>
    <w:rsid w:val="007B5505"/>
    <w:rsid w:val="007B62D4"/>
    <w:rsid w:val="007B7B4C"/>
    <w:rsid w:val="007C0D73"/>
    <w:rsid w:val="007C2957"/>
    <w:rsid w:val="007C2EFE"/>
    <w:rsid w:val="007C55DB"/>
    <w:rsid w:val="007C5C7A"/>
    <w:rsid w:val="007C7CD2"/>
    <w:rsid w:val="007C7E86"/>
    <w:rsid w:val="007C7EBF"/>
    <w:rsid w:val="007D0201"/>
    <w:rsid w:val="007D0FDC"/>
    <w:rsid w:val="007D1678"/>
    <w:rsid w:val="007D333D"/>
    <w:rsid w:val="007D371C"/>
    <w:rsid w:val="007D55C9"/>
    <w:rsid w:val="007D678B"/>
    <w:rsid w:val="007E049F"/>
    <w:rsid w:val="007E27DF"/>
    <w:rsid w:val="007E35CA"/>
    <w:rsid w:val="007E37F3"/>
    <w:rsid w:val="007E3902"/>
    <w:rsid w:val="007E39D0"/>
    <w:rsid w:val="007E3D6F"/>
    <w:rsid w:val="007E4958"/>
    <w:rsid w:val="007E69E2"/>
    <w:rsid w:val="007F01B5"/>
    <w:rsid w:val="007F307A"/>
    <w:rsid w:val="007F39DD"/>
    <w:rsid w:val="007F40E8"/>
    <w:rsid w:val="007F478A"/>
    <w:rsid w:val="007F654D"/>
    <w:rsid w:val="007F6A87"/>
    <w:rsid w:val="00801B6C"/>
    <w:rsid w:val="00802432"/>
    <w:rsid w:val="0080358B"/>
    <w:rsid w:val="00805B86"/>
    <w:rsid w:val="0081188E"/>
    <w:rsid w:val="00812A48"/>
    <w:rsid w:val="008154A8"/>
    <w:rsid w:val="008201A1"/>
    <w:rsid w:val="00820F89"/>
    <w:rsid w:val="008218CD"/>
    <w:rsid w:val="00821B9C"/>
    <w:rsid w:val="00827F8B"/>
    <w:rsid w:val="0083070B"/>
    <w:rsid w:val="008317B6"/>
    <w:rsid w:val="008326D4"/>
    <w:rsid w:val="0083645E"/>
    <w:rsid w:val="00840736"/>
    <w:rsid w:val="0084103C"/>
    <w:rsid w:val="00843A27"/>
    <w:rsid w:val="008466CB"/>
    <w:rsid w:val="00846A42"/>
    <w:rsid w:val="00851A02"/>
    <w:rsid w:val="008602EF"/>
    <w:rsid w:val="00860B21"/>
    <w:rsid w:val="008616A1"/>
    <w:rsid w:val="0086258F"/>
    <w:rsid w:val="00864A18"/>
    <w:rsid w:val="00870C2E"/>
    <w:rsid w:val="00870FF2"/>
    <w:rsid w:val="00871268"/>
    <w:rsid w:val="00871B13"/>
    <w:rsid w:val="00871EFB"/>
    <w:rsid w:val="00872567"/>
    <w:rsid w:val="00874620"/>
    <w:rsid w:val="00874DD5"/>
    <w:rsid w:val="0087748E"/>
    <w:rsid w:val="0087799D"/>
    <w:rsid w:val="00881A75"/>
    <w:rsid w:val="0088346E"/>
    <w:rsid w:val="00883F3E"/>
    <w:rsid w:val="008856B0"/>
    <w:rsid w:val="008859A7"/>
    <w:rsid w:val="0088688C"/>
    <w:rsid w:val="00886CD7"/>
    <w:rsid w:val="00886F6B"/>
    <w:rsid w:val="00887A90"/>
    <w:rsid w:val="00887F43"/>
    <w:rsid w:val="008900DB"/>
    <w:rsid w:val="00890171"/>
    <w:rsid w:val="0089048C"/>
    <w:rsid w:val="0089077F"/>
    <w:rsid w:val="00893298"/>
    <w:rsid w:val="00894689"/>
    <w:rsid w:val="008A09BD"/>
    <w:rsid w:val="008A1279"/>
    <w:rsid w:val="008A30CD"/>
    <w:rsid w:val="008A3BB8"/>
    <w:rsid w:val="008A6908"/>
    <w:rsid w:val="008B0162"/>
    <w:rsid w:val="008B06CD"/>
    <w:rsid w:val="008B07FF"/>
    <w:rsid w:val="008B382F"/>
    <w:rsid w:val="008B4474"/>
    <w:rsid w:val="008B4640"/>
    <w:rsid w:val="008B46FB"/>
    <w:rsid w:val="008B4747"/>
    <w:rsid w:val="008B4E1B"/>
    <w:rsid w:val="008B50F7"/>
    <w:rsid w:val="008B5A64"/>
    <w:rsid w:val="008B7709"/>
    <w:rsid w:val="008B7A86"/>
    <w:rsid w:val="008B7DE1"/>
    <w:rsid w:val="008C03B2"/>
    <w:rsid w:val="008C0A7E"/>
    <w:rsid w:val="008C1A5C"/>
    <w:rsid w:val="008C4D92"/>
    <w:rsid w:val="008D0741"/>
    <w:rsid w:val="008D0A20"/>
    <w:rsid w:val="008D1A1D"/>
    <w:rsid w:val="008D1AD5"/>
    <w:rsid w:val="008D2EF0"/>
    <w:rsid w:val="008D4259"/>
    <w:rsid w:val="008D46CB"/>
    <w:rsid w:val="008D5223"/>
    <w:rsid w:val="008E0C8C"/>
    <w:rsid w:val="008E1C5C"/>
    <w:rsid w:val="008E1DCD"/>
    <w:rsid w:val="008E2570"/>
    <w:rsid w:val="008E4896"/>
    <w:rsid w:val="008E561E"/>
    <w:rsid w:val="008E7258"/>
    <w:rsid w:val="008F0D64"/>
    <w:rsid w:val="008F0F3A"/>
    <w:rsid w:val="008F145F"/>
    <w:rsid w:val="008F19D5"/>
    <w:rsid w:val="008F242D"/>
    <w:rsid w:val="008F2687"/>
    <w:rsid w:val="008F3076"/>
    <w:rsid w:val="008F339B"/>
    <w:rsid w:val="008F4497"/>
    <w:rsid w:val="008F44E6"/>
    <w:rsid w:val="008F47AE"/>
    <w:rsid w:val="008F5B87"/>
    <w:rsid w:val="008F5EFF"/>
    <w:rsid w:val="008F65FD"/>
    <w:rsid w:val="009006FF"/>
    <w:rsid w:val="00901223"/>
    <w:rsid w:val="00902199"/>
    <w:rsid w:val="00903BF8"/>
    <w:rsid w:val="00904CCB"/>
    <w:rsid w:val="00907B6E"/>
    <w:rsid w:val="00910202"/>
    <w:rsid w:val="00910B5B"/>
    <w:rsid w:val="009125E5"/>
    <w:rsid w:val="00914AE0"/>
    <w:rsid w:val="009157F8"/>
    <w:rsid w:val="009205FF"/>
    <w:rsid w:val="009207FC"/>
    <w:rsid w:val="0092130B"/>
    <w:rsid w:val="00923A00"/>
    <w:rsid w:val="009256B5"/>
    <w:rsid w:val="009301D0"/>
    <w:rsid w:val="00931AA8"/>
    <w:rsid w:val="009336AA"/>
    <w:rsid w:val="00934B15"/>
    <w:rsid w:val="00934BB5"/>
    <w:rsid w:val="0093647C"/>
    <w:rsid w:val="00936D7A"/>
    <w:rsid w:val="00936E24"/>
    <w:rsid w:val="0094212D"/>
    <w:rsid w:val="0094412E"/>
    <w:rsid w:val="00946CC5"/>
    <w:rsid w:val="00947234"/>
    <w:rsid w:val="00947306"/>
    <w:rsid w:val="00950114"/>
    <w:rsid w:val="00951FF0"/>
    <w:rsid w:val="00952BF5"/>
    <w:rsid w:val="0095363A"/>
    <w:rsid w:val="00954175"/>
    <w:rsid w:val="00955A3C"/>
    <w:rsid w:val="00956B64"/>
    <w:rsid w:val="009579D2"/>
    <w:rsid w:val="00961468"/>
    <w:rsid w:val="00961D69"/>
    <w:rsid w:val="00962731"/>
    <w:rsid w:val="00963221"/>
    <w:rsid w:val="009632DA"/>
    <w:rsid w:val="009662AB"/>
    <w:rsid w:val="00967A78"/>
    <w:rsid w:val="009705E5"/>
    <w:rsid w:val="00971F55"/>
    <w:rsid w:val="009744B6"/>
    <w:rsid w:val="00974797"/>
    <w:rsid w:val="009748AA"/>
    <w:rsid w:val="0097502C"/>
    <w:rsid w:val="009756F9"/>
    <w:rsid w:val="009757D2"/>
    <w:rsid w:val="00975EF6"/>
    <w:rsid w:val="009760F7"/>
    <w:rsid w:val="0097715B"/>
    <w:rsid w:val="0098155E"/>
    <w:rsid w:val="00981EE7"/>
    <w:rsid w:val="009825C5"/>
    <w:rsid w:val="00983155"/>
    <w:rsid w:val="00983AEC"/>
    <w:rsid w:val="0098481B"/>
    <w:rsid w:val="00984BE8"/>
    <w:rsid w:val="00986744"/>
    <w:rsid w:val="00993EA5"/>
    <w:rsid w:val="00994BBD"/>
    <w:rsid w:val="009957DF"/>
    <w:rsid w:val="00996E20"/>
    <w:rsid w:val="009A0E5C"/>
    <w:rsid w:val="009A24C7"/>
    <w:rsid w:val="009A315C"/>
    <w:rsid w:val="009A41C5"/>
    <w:rsid w:val="009A62CE"/>
    <w:rsid w:val="009A6922"/>
    <w:rsid w:val="009A7750"/>
    <w:rsid w:val="009B07B7"/>
    <w:rsid w:val="009B0E84"/>
    <w:rsid w:val="009B1205"/>
    <w:rsid w:val="009B1806"/>
    <w:rsid w:val="009B2D74"/>
    <w:rsid w:val="009B3238"/>
    <w:rsid w:val="009B3CC0"/>
    <w:rsid w:val="009B452F"/>
    <w:rsid w:val="009B45C8"/>
    <w:rsid w:val="009B4B61"/>
    <w:rsid w:val="009B4C4F"/>
    <w:rsid w:val="009B6606"/>
    <w:rsid w:val="009C0B60"/>
    <w:rsid w:val="009C22A4"/>
    <w:rsid w:val="009C6135"/>
    <w:rsid w:val="009C65F2"/>
    <w:rsid w:val="009C7195"/>
    <w:rsid w:val="009D0890"/>
    <w:rsid w:val="009D0953"/>
    <w:rsid w:val="009D0CF0"/>
    <w:rsid w:val="009D2DB8"/>
    <w:rsid w:val="009D3288"/>
    <w:rsid w:val="009D51A4"/>
    <w:rsid w:val="009D5AF2"/>
    <w:rsid w:val="009D5F8D"/>
    <w:rsid w:val="009D62DF"/>
    <w:rsid w:val="009D6C38"/>
    <w:rsid w:val="009D79E2"/>
    <w:rsid w:val="009E0A06"/>
    <w:rsid w:val="009E27A8"/>
    <w:rsid w:val="009E3091"/>
    <w:rsid w:val="009E5F7C"/>
    <w:rsid w:val="009E6EAE"/>
    <w:rsid w:val="009F07E0"/>
    <w:rsid w:val="009F09F7"/>
    <w:rsid w:val="009F0D36"/>
    <w:rsid w:val="009F0E8E"/>
    <w:rsid w:val="009F1DBF"/>
    <w:rsid w:val="009F300D"/>
    <w:rsid w:val="009F3349"/>
    <w:rsid w:val="009F7900"/>
    <w:rsid w:val="009F7E35"/>
    <w:rsid w:val="009F7FBA"/>
    <w:rsid w:val="00A00BC7"/>
    <w:rsid w:val="00A02771"/>
    <w:rsid w:val="00A03EDD"/>
    <w:rsid w:val="00A04E68"/>
    <w:rsid w:val="00A05B7B"/>
    <w:rsid w:val="00A05EFC"/>
    <w:rsid w:val="00A10706"/>
    <w:rsid w:val="00A1154F"/>
    <w:rsid w:val="00A11AB1"/>
    <w:rsid w:val="00A12D19"/>
    <w:rsid w:val="00A12E74"/>
    <w:rsid w:val="00A14C99"/>
    <w:rsid w:val="00A16093"/>
    <w:rsid w:val="00A168FE"/>
    <w:rsid w:val="00A17618"/>
    <w:rsid w:val="00A22D2E"/>
    <w:rsid w:val="00A23EFC"/>
    <w:rsid w:val="00A25C09"/>
    <w:rsid w:val="00A27178"/>
    <w:rsid w:val="00A27821"/>
    <w:rsid w:val="00A31F83"/>
    <w:rsid w:val="00A3287F"/>
    <w:rsid w:val="00A33161"/>
    <w:rsid w:val="00A34824"/>
    <w:rsid w:val="00A410B2"/>
    <w:rsid w:val="00A42063"/>
    <w:rsid w:val="00A45CC8"/>
    <w:rsid w:val="00A45F11"/>
    <w:rsid w:val="00A51055"/>
    <w:rsid w:val="00A51199"/>
    <w:rsid w:val="00A53008"/>
    <w:rsid w:val="00A533B2"/>
    <w:rsid w:val="00A54A8B"/>
    <w:rsid w:val="00A5633A"/>
    <w:rsid w:val="00A61D9D"/>
    <w:rsid w:val="00A6314A"/>
    <w:rsid w:val="00A635FC"/>
    <w:rsid w:val="00A65C30"/>
    <w:rsid w:val="00A65FD9"/>
    <w:rsid w:val="00A665E8"/>
    <w:rsid w:val="00A709E0"/>
    <w:rsid w:val="00A70B53"/>
    <w:rsid w:val="00A711B3"/>
    <w:rsid w:val="00A71AD5"/>
    <w:rsid w:val="00A72699"/>
    <w:rsid w:val="00A734D4"/>
    <w:rsid w:val="00A742B1"/>
    <w:rsid w:val="00A74828"/>
    <w:rsid w:val="00A752E6"/>
    <w:rsid w:val="00A76AEF"/>
    <w:rsid w:val="00A81E71"/>
    <w:rsid w:val="00A8204E"/>
    <w:rsid w:val="00A82956"/>
    <w:rsid w:val="00A83B5C"/>
    <w:rsid w:val="00A83E97"/>
    <w:rsid w:val="00A87A01"/>
    <w:rsid w:val="00A87D97"/>
    <w:rsid w:val="00A9018F"/>
    <w:rsid w:val="00A90911"/>
    <w:rsid w:val="00A91E14"/>
    <w:rsid w:val="00A91E20"/>
    <w:rsid w:val="00A935B9"/>
    <w:rsid w:val="00A93B74"/>
    <w:rsid w:val="00A95DD9"/>
    <w:rsid w:val="00A960C0"/>
    <w:rsid w:val="00A969CF"/>
    <w:rsid w:val="00A96D2A"/>
    <w:rsid w:val="00A96DAF"/>
    <w:rsid w:val="00AA065B"/>
    <w:rsid w:val="00AA066E"/>
    <w:rsid w:val="00AA129E"/>
    <w:rsid w:val="00AA2C4D"/>
    <w:rsid w:val="00AA5697"/>
    <w:rsid w:val="00AA72DF"/>
    <w:rsid w:val="00AB10EC"/>
    <w:rsid w:val="00AB2C90"/>
    <w:rsid w:val="00AB2EB0"/>
    <w:rsid w:val="00AB67BB"/>
    <w:rsid w:val="00AB6C6D"/>
    <w:rsid w:val="00AB73D2"/>
    <w:rsid w:val="00AC04F7"/>
    <w:rsid w:val="00AC1B74"/>
    <w:rsid w:val="00AC40DC"/>
    <w:rsid w:val="00AC4332"/>
    <w:rsid w:val="00AC5756"/>
    <w:rsid w:val="00AC65FC"/>
    <w:rsid w:val="00AD14F9"/>
    <w:rsid w:val="00AD518B"/>
    <w:rsid w:val="00AD51C4"/>
    <w:rsid w:val="00AD749F"/>
    <w:rsid w:val="00AD78DC"/>
    <w:rsid w:val="00AE0049"/>
    <w:rsid w:val="00AE1747"/>
    <w:rsid w:val="00AE2455"/>
    <w:rsid w:val="00AE25C2"/>
    <w:rsid w:val="00AE3712"/>
    <w:rsid w:val="00AE3DB3"/>
    <w:rsid w:val="00AE4982"/>
    <w:rsid w:val="00AE534F"/>
    <w:rsid w:val="00AE6487"/>
    <w:rsid w:val="00AF0287"/>
    <w:rsid w:val="00AF0FA7"/>
    <w:rsid w:val="00AF3573"/>
    <w:rsid w:val="00AF45DD"/>
    <w:rsid w:val="00AF569D"/>
    <w:rsid w:val="00AF71AF"/>
    <w:rsid w:val="00AF741E"/>
    <w:rsid w:val="00AF7DDE"/>
    <w:rsid w:val="00AF7F24"/>
    <w:rsid w:val="00B00107"/>
    <w:rsid w:val="00B00133"/>
    <w:rsid w:val="00B02476"/>
    <w:rsid w:val="00B02938"/>
    <w:rsid w:val="00B0489C"/>
    <w:rsid w:val="00B04CF4"/>
    <w:rsid w:val="00B05FFF"/>
    <w:rsid w:val="00B076F7"/>
    <w:rsid w:val="00B077CF"/>
    <w:rsid w:val="00B10428"/>
    <w:rsid w:val="00B10EAE"/>
    <w:rsid w:val="00B11287"/>
    <w:rsid w:val="00B14C2C"/>
    <w:rsid w:val="00B14F4A"/>
    <w:rsid w:val="00B168EF"/>
    <w:rsid w:val="00B16A7C"/>
    <w:rsid w:val="00B16EA3"/>
    <w:rsid w:val="00B20028"/>
    <w:rsid w:val="00B20EB7"/>
    <w:rsid w:val="00B24806"/>
    <w:rsid w:val="00B27515"/>
    <w:rsid w:val="00B30F68"/>
    <w:rsid w:val="00B31A42"/>
    <w:rsid w:val="00B32378"/>
    <w:rsid w:val="00B35CB2"/>
    <w:rsid w:val="00B35D1A"/>
    <w:rsid w:val="00B37389"/>
    <w:rsid w:val="00B37B00"/>
    <w:rsid w:val="00B41283"/>
    <w:rsid w:val="00B41449"/>
    <w:rsid w:val="00B421CC"/>
    <w:rsid w:val="00B42585"/>
    <w:rsid w:val="00B4372E"/>
    <w:rsid w:val="00B47184"/>
    <w:rsid w:val="00B5011D"/>
    <w:rsid w:val="00B501FF"/>
    <w:rsid w:val="00B5271D"/>
    <w:rsid w:val="00B53A6D"/>
    <w:rsid w:val="00B53CD8"/>
    <w:rsid w:val="00B55FB3"/>
    <w:rsid w:val="00B56B9E"/>
    <w:rsid w:val="00B56D99"/>
    <w:rsid w:val="00B57155"/>
    <w:rsid w:val="00B571A8"/>
    <w:rsid w:val="00B60130"/>
    <w:rsid w:val="00B60494"/>
    <w:rsid w:val="00B621A6"/>
    <w:rsid w:val="00B62D64"/>
    <w:rsid w:val="00B63041"/>
    <w:rsid w:val="00B640EA"/>
    <w:rsid w:val="00B65029"/>
    <w:rsid w:val="00B66B6F"/>
    <w:rsid w:val="00B72663"/>
    <w:rsid w:val="00B730D1"/>
    <w:rsid w:val="00B740C9"/>
    <w:rsid w:val="00B7498C"/>
    <w:rsid w:val="00B75E63"/>
    <w:rsid w:val="00B7622A"/>
    <w:rsid w:val="00B779CD"/>
    <w:rsid w:val="00B802AF"/>
    <w:rsid w:val="00B80A07"/>
    <w:rsid w:val="00B8576C"/>
    <w:rsid w:val="00B86E8A"/>
    <w:rsid w:val="00B900A1"/>
    <w:rsid w:val="00B91478"/>
    <w:rsid w:val="00B92A34"/>
    <w:rsid w:val="00B93016"/>
    <w:rsid w:val="00B93D48"/>
    <w:rsid w:val="00B93DC5"/>
    <w:rsid w:val="00B9448C"/>
    <w:rsid w:val="00B9611A"/>
    <w:rsid w:val="00BA132A"/>
    <w:rsid w:val="00BA32AC"/>
    <w:rsid w:val="00BA3374"/>
    <w:rsid w:val="00BA65DD"/>
    <w:rsid w:val="00BA68DA"/>
    <w:rsid w:val="00BA718A"/>
    <w:rsid w:val="00BB2514"/>
    <w:rsid w:val="00BB3E2B"/>
    <w:rsid w:val="00BB5462"/>
    <w:rsid w:val="00BB6135"/>
    <w:rsid w:val="00BC0B56"/>
    <w:rsid w:val="00BC213B"/>
    <w:rsid w:val="00BC275D"/>
    <w:rsid w:val="00BC396F"/>
    <w:rsid w:val="00BC69A6"/>
    <w:rsid w:val="00BC6B7B"/>
    <w:rsid w:val="00BD4CF1"/>
    <w:rsid w:val="00BD6925"/>
    <w:rsid w:val="00BE1585"/>
    <w:rsid w:val="00BE2828"/>
    <w:rsid w:val="00BE5F66"/>
    <w:rsid w:val="00BE6CC8"/>
    <w:rsid w:val="00BF03B1"/>
    <w:rsid w:val="00BF19BB"/>
    <w:rsid w:val="00BF2412"/>
    <w:rsid w:val="00BF24CB"/>
    <w:rsid w:val="00BF283D"/>
    <w:rsid w:val="00BF28C1"/>
    <w:rsid w:val="00BF34F8"/>
    <w:rsid w:val="00BF4157"/>
    <w:rsid w:val="00C00676"/>
    <w:rsid w:val="00C01FF9"/>
    <w:rsid w:val="00C02D79"/>
    <w:rsid w:val="00C05E42"/>
    <w:rsid w:val="00C065AB"/>
    <w:rsid w:val="00C10065"/>
    <w:rsid w:val="00C11318"/>
    <w:rsid w:val="00C118C0"/>
    <w:rsid w:val="00C145B7"/>
    <w:rsid w:val="00C15212"/>
    <w:rsid w:val="00C16CB1"/>
    <w:rsid w:val="00C20ACA"/>
    <w:rsid w:val="00C21573"/>
    <w:rsid w:val="00C216D0"/>
    <w:rsid w:val="00C21D30"/>
    <w:rsid w:val="00C22B80"/>
    <w:rsid w:val="00C23F39"/>
    <w:rsid w:val="00C2467C"/>
    <w:rsid w:val="00C24EC7"/>
    <w:rsid w:val="00C273DA"/>
    <w:rsid w:val="00C2748D"/>
    <w:rsid w:val="00C305E6"/>
    <w:rsid w:val="00C30906"/>
    <w:rsid w:val="00C30BD0"/>
    <w:rsid w:val="00C319C5"/>
    <w:rsid w:val="00C35020"/>
    <w:rsid w:val="00C36EB7"/>
    <w:rsid w:val="00C404EC"/>
    <w:rsid w:val="00C40D71"/>
    <w:rsid w:val="00C41795"/>
    <w:rsid w:val="00C442C6"/>
    <w:rsid w:val="00C45C0F"/>
    <w:rsid w:val="00C470AF"/>
    <w:rsid w:val="00C47FB3"/>
    <w:rsid w:val="00C51520"/>
    <w:rsid w:val="00C51BE5"/>
    <w:rsid w:val="00C52975"/>
    <w:rsid w:val="00C5335B"/>
    <w:rsid w:val="00C534AC"/>
    <w:rsid w:val="00C543F9"/>
    <w:rsid w:val="00C5525F"/>
    <w:rsid w:val="00C55AAC"/>
    <w:rsid w:val="00C567DD"/>
    <w:rsid w:val="00C62179"/>
    <w:rsid w:val="00C64C4B"/>
    <w:rsid w:val="00C650AE"/>
    <w:rsid w:val="00C65313"/>
    <w:rsid w:val="00C65435"/>
    <w:rsid w:val="00C6564F"/>
    <w:rsid w:val="00C65C13"/>
    <w:rsid w:val="00C70F12"/>
    <w:rsid w:val="00C71723"/>
    <w:rsid w:val="00C71725"/>
    <w:rsid w:val="00C72F1D"/>
    <w:rsid w:val="00C731F4"/>
    <w:rsid w:val="00C732A0"/>
    <w:rsid w:val="00C73AA0"/>
    <w:rsid w:val="00C74323"/>
    <w:rsid w:val="00C74382"/>
    <w:rsid w:val="00C76433"/>
    <w:rsid w:val="00C766AD"/>
    <w:rsid w:val="00C77F6F"/>
    <w:rsid w:val="00C80464"/>
    <w:rsid w:val="00C80E74"/>
    <w:rsid w:val="00C810CC"/>
    <w:rsid w:val="00C833B8"/>
    <w:rsid w:val="00C84169"/>
    <w:rsid w:val="00C8517D"/>
    <w:rsid w:val="00C85762"/>
    <w:rsid w:val="00C86740"/>
    <w:rsid w:val="00C924DC"/>
    <w:rsid w:val="00C929D1"/>
    <w:rsid w:val="00C93E15"/>
    <w:rsid w:val="00C93F86"/>
    <w:rsid w:val="00C94C96"/>
    <w:rsid w:val="00C97B27"/>
    <w:rsid w:val="00CA0EFC"/>
    <w:rsid w:val="00CA2361"/>
    <w:rsid w:val="00CA2ABF"/>
    <w:rsid w:val="00CA5459"/>
    <w:rsid w:val="00CA6A98"/>
    <w:rsid w:val="00CB0198"/>
    <w:rsid w:val="00CB26EF"/>
    <w:rsid w:val="00CB2C7B"/>
    <w:rsid w:val="00CB4665"/>
    <w:rsid w:val="00CB504C"/>
    <w:rsid w:val="00CB508D"/>
    <w:rsid w:val="00CB66B9"/>
    <w:rsid w:val="00CB6E32"/>
    <w:rsid w:val="00CB7580"/>
    <w:rsid w:val="00CC01BF"/>
    <w:rsid w:val="00CC0810"/>
    <w:rsid w:val="00CC0D93"/>
    <w:rsid w:val="00CC30A2"/>
    <w:rsid w:val="00CC30F8"/>
    <w:rsid w:val="00CC321C"/>
    <w:rsid w:val="00CC413F"/>
    <w:rsid w:val="00CC6C88"/>
    <w:rsid w:val="00CC6D91"/>
    <w:rsid w:val="00CC6DE2"/>
    <w:rsid w:val="00CC727C"/>
    <w:rsid w:val="00CC73BF"/>
    <w:rsid w:val="00CD046A"/>
    <w:rsid w:val="00CD1828"/>
    <w:rsid w:val="00CD20DA"/>
    <w:rsid w:val="00CD2BF7"/>
    <w:rsid w:val="00CD45C2"/>
    <w:rsid w:val="00CD49E9"/>
    <w:rsid w:val="00CD4A4C"/>
    <w:rsid w:val="00CD74F8"/>
    <w:rsid w:val="00CD77F3"/>
    <w:rsid w:val="00CE0044"/>
    <w:rsid w:val="00CE0678"/>
    <w:rsid w:val="00CE207F"/>
    <w:rsid w:val="00CE25F4"/>
    <w:rsid w:val="00CE2BB9"/>
    <w:rsid w:val="00CE3C35"/>
    <w:rsid w:val="00CE4AE6"/>
    <w:rsid w:val="00CE4B53"/>
    <w:rsid w:val="00CE5A3B"/>
    <w:rsid w:val="00CE5EB9"/>
    <w:rsid w:val="00CE6D38"/>
    <w:rsid w:val="00CF279A"/>
    <w:rsid w:val="00CF27A7"/>
    <w:rsid w:val="00CF2955"/>
    <w:rsid w:val="00CF301E"/>
    <w:rsid w:val="00CF4E44"/>
    <w:rsid w:val="00CF4F7D"/>
    <w:rsid w:val="00CF5261"/>
    <w:rsid w:val="00D00728"/>
    <w:rsid w:val="00D02E0A"/>
    <w:rsid w:val="00D05150"/>
    <w:rsid w:val="00D05A61"/>
    <w:rsid w:val="00D05F73"/>
    <w:rsid w:val="00D062D1"/>
    <w:rsid w:val="00D07A40"/>
    <w:rsid w:val="00D12539"/>
    <w:rsid w:val="00D12A64"/>
    <w:rsid w:val="00D12FC8"/>
    <w:rsid w:val="00D14CBE"/>
    <w:rsid w:val="00D15162"/>
    <w:rsid w:val="00D15A57"/>
    <w:rsid w:val="00D16268"/>
    <w:rsid w:val="00D1665A"/>
    <w:rsid w:val="00D2075F"/>
    <w:rsid w:val="00D2149F"/>
    <w:rsid w:val="00D21C46"/>
    <w:rsid w:val="00D2225F"/>
    <w:rsid w:val="00D228E8"/>
    <w:rsid w:val="00D236A2"/>
    <w:rsid w:val="00D23BDA"/>
    <w:rsid w:val="00D24F12"/>
    <w:rsid w:val="00D30566"/>
    <w:rsid w:val="00D309F7"/>
    <w:rsid w:val="00D30C31"/>
    <w:rsid w:val="00D32AED"/>
    <w:rsid w:val="00D34DE9"/>
    <w:rsid w:val="00D35369"/>
    <w:rsid w:val="00D403DD"/>
    <w:rsid w:val="00D4271A"/>
    <w:rsid w:val="00D42BD2"/>
    <w:rsid w:val="00D43430"/>
    <w:rsid w:val="00D440C3"/>
    <w:rsid w:val="00D44C9F"/>
    <w:rsid w:val="00D45C92"/>
    <w:rsid w:val="00D46F3B"/>
    <w:rsid w:val="00D472A1"/>
    <w:rsid w:val="00D479BC"/>
    <w:rsid w:val="00D50173"/>
    <w:rsid w:val="00D505CA"/>
    <w:rsid w:val="00D507F7"/>
    <w:rsid w:val="00D50934"/>
    <w:rsid w:val="00D515AD"/>
    <w:rsid w:val="00D52215"/>
    <w:rsid w:val="00D52AE2"/>
    <w:rsid w:val="00D52FFD"/>
    <w:rsid w:val="00D53224"/>
    <w:rsid w:val="00D53266"/>
    <w:rsid w:val="00D532FC"/>
    <w:rsid w:val="00D53AD3"/>
    <w:rsid w:val="00D542C7"/>
    <w:rsid w:val="00D57622"/>
    <w:rsid w:val="00D57E3C"/>
    <w:rsid w:val="00D60137"/>
    <w:rsid w:val="00D60194"/>
    <w:rsid w:val="00D60201"/>
    <w:rsid w:val="00D6253C"/>
    <w:rsid w:val="00D6270D"/>
    <w:rsid w:val="00D62D58"/>
    <w:rsid w:val="00D63C8D"/>
    <w:rsid w:val="00D673F2"/>
    <w:rsid w:val="00D711FE"/>
    <w:rsid w:val="00D71C4D"/>
    <w:rsid w:val="00D737C9"/>
    <w:rsid w:val="00D748C3"/>
    <w:rsid w:val="00D76D7E"/>
    <w:rsid w:val="00D80E3B"/>
    <w:rsid w:val="00D91EDC"/>
    <w:rsid w:val="00D92826"/>
    <w:rsid w:val="00D96E71"/>
    <w:rsid w:val="00DA0C90"/>
    <w:rsid w:val="00DA1811"/>
    <w:rsid w:val="00DA3566"/>
    <w:rsid w:val="00DA477B"/>
    <w:rsid w:val="00DA53D1"/>
    <w:rsid w:val="00DA6930"/>
    <w:rsid w:val="00DB104B"/>
    <w:rsid w:val="00DB1D22"/>
    <w:rsid w:val="00DB37A5"/>
    <w:rsid w:val="00DB3D02"/>
    <w:rsid w:val="00DB4730"/>
    <w:rsid w:val="00DB6024"/>
    <w:rsid w:val="00DB7638"/>
    <w:rsid w:val="00DC0E1D"/>
    <w:rsid w:val="00DC0E44"/>
    <w:rsid w:val="00DC338B"/>
    <w:rsid w:val="00DC437D"/>
    <w:rsid w:val="00DC5117"/>
    <w:rsid w:val="00DC5D24"/>
    <w:rsid w:val="00DC5F2E"/>
    <w:rsid w:val="00DC69CB"/>
    <w:rsid w:val="00DC77D7"/>
    <w:rsid w:val="00DD2CF1"/>
    <w:rsid w:val="00DD2F93"/>
    <w:rsid w:val="00DD60EC"/>
    <w:rsid w:val="00DD6949"/>
    <w:rsid w:val="00DD7966"/>
    <w:rsid w:val="00DE0130"/>
    <w:rsid w:val="00DE1645"/>
    <w:rsid w:val="00DE1DA5"/>
    <w:rsid w:val="00DE3A9E"/>
    <w:rsid w:val="00DE4507"/>
    <w:rsid w:val="00DE465E"/>
    <w:rsid w:val="00DE7553"/>
    <w:rsid w:val="00DF0471"/>
    <w:rsid w:val="00DF1381"/>
    <w:rsid w:val="00DF3EA2"/>
    <w:rsid w:val="00DF4845"/>
    <w:rsid w:val="00DF66EB"/>
    <w:rsid w:val="00DF7805"/>
    <w:rsid w:val="00DF7CDA"/>
    <w:rsid w:val="00E000D2"/>
    <w:rsid w:val="00E01574"/>
    <w:rsid w:val="00E01817"/>
    <w:rsid w:val="00E02778"/>
    <w:rsid w:val="00E04409"/>
    <w:rsid w:val="00E04873"/>
    <w:rsid w:val="00E062F9"/>
    <w:rsid w:val="00E06EF0"/>
    <w:rsid w:val="00E0791E"/>
    <w:rsid w:val="00E11FD3"/>
    <w:rsid w:val="00E12064"/>
    <w:rsid w:val="00E123A1"/>
    <w:rsid w:val="00E140B3"/>
    <w:rsid w:val="00E17242"/>
    <w:rsid w:val="00E2497C"/>
    <w:rsid w:val="00E24B3B"/>
    <w:rsid w:val="00E2589B"/>
    <w:rsid w:val="00E25D6A"/>
    <w:rsid w:val="00E2614A"/>
    <w:rsid w:val="00E310B8"/>
    <w:rsid w:val="00E32A0A"/>
    <w:rsid w:val="00E32EB0"/>
    <w:rsid w:val="00E35466"/>
    <w:rsid w:val="00E36A8D"/>
    <w:rsid w:val="00E37D56"/>
    <w:rsid w:val="00E40AC4"/>
    <w:rsid w:val="00E4134B"/>
    <w:rsid w:val="00E4384F"/>
    <w:rsid w:val="00E43F75"/>
    <w:rsid w:val="00E450AF"/>
    <w:rsid w:val="00E45A16"/>
    <w:rsid w:val="00E46B5B"/>
    <w:rsid w:val="00E46BC0"/>
    <w:rsid w:val="00E47867"/>
    <w:rsid w:val="00E4799F"/>
    <w:rsid w:val="00E47CD1"/>
    <w:rsid w:val="00E50491"/>
    <w:rsid w:val="00E52725"/>
    <w:rsid w:val="00E52BE0"/>
    <w:rsid w:val="00E562B0"/>
    <w:rsid w:val="00E57869"/>
    <w:rsid w:val="00E63821"/>
    <w:rsid w:val="00E64BA5"/>
    <w:rsid w:val="00E71EA2"/>
    <w:rsid w:val="00E747C8"/>
    <w:rsid w:val="00E748E6"/>
    <w:rsid w:val="00E749B7"/>
    <w:rsid w:val="00E7729C"/>
    <w:rsid w:val="00E77E46"/>
    <w:rsid w:val="00E8232E"/>
    <w:rsid w:val="00E830C0"/>
    <w:rsid w:val="00E839A1"/>
    <w:rsid w:val="00E83C4D"/>
    <w:rsid w:val="00E8419B"/>
    <w:rsid w:val="00E84E1B"/>
    <w:rsid w:val="00E86147"/>
    <w:rsid w:val="00E87154"/>
    <w:rsid w:val="00E87D77"/>
    <w:rsid w:val="00E909DE"/>
    <w:rsid w:val="00E91556"/>
    <w:rsid w:val="00E925D2"/>
    <w:rsid w:val="00E92927"/>
    <w:rsid w:val="00E93E73"/>
    <w:rsid w:val="00E94315"/>
    <w:rsid w:val="00E95214"/>
    <w:rsid w:val="00E9559E"/>
    <w:rsid w:val="00E9617C"/>
    <w:rsid w:val="00E961C0"/>
    <w:rsid w:val="00E96C4E"/>
    <w:rsid w:val="00E96D02"/>
    <w:rsid w:val="00E97AA3"/>
    <w:rsid w:val="00EA0629"/>
    <w:rsid w:val="00EA364F"/>
    <w:rsid w:val="00EA42E8"/>
    <w:rsid w:val="00EB3C76"/>
    <w:rsid w:val="00EB6B6A"/>
    <w:rsid w:val="00EB726D"/>
    <w:rsid w:val="00EB740B"/>
    <w:rsid w:val="00EB76EB"/>
    <w:rsid w:val="00EC009E"/>
    <w:rsid w:val="00EC09D5"/>
    <w:rsid w:val="00EC3A42"/>
    <w:rsid w:val="00EC4634"/>
    <w:rsid w:val="00EC7173"/>
    <w:rsid w:val="00ED01D3"/>
    <w:rsid w:val="00ED19F1"/>
    <w:rsid w:val="00ED3DF0"/>
    <w:rsid w:val="00ED4128"/>
    <w:rsid w:val="00ED4FCC"/>
    <w:rsid w:val="00ED658E"/>
    <w:rsid w:val="00EE0E7D"/>
    <w:rsid w:val="00EE3CC5"/>
    <w:rsid w:val="00EE781C"/>
    <w:rsid w:val="00EF0A05"/>
    <w:rsid w:val="00EF2998"/>
    <w:rsid w:val="00EF34E2"/>
    <w:rsid w:val="00EF3576"/>
    <w:rsid w:val="00EF3972"/>
    <w:rsid w:val="00EF4526"/>
    <w:rsid w:val="00EF4863"/>
    <w:rsid w:val="00EF5CFB"/>
    <w:rsid w:val="00EF62EF"/>
    <w:rsid w:val="00EF7B99"/>
    <w:rsid w:val="00F017E1"/>
    <w:rsid w:val="00F021DB"/>
    <w:rsid w:val="00F021FF"/>
    <w:rsid w:val="00F02209"/>
    <w:rsid w:val="00F022C0"/>
    <w:rsid w:val="00F02782"/>
    <w:rsid w:val="00F02DE4"/>
    <w:rsid w:val="00F03607"/>
    <w:rsid w:val="00F04A0E"/>
    <w:rsid w:val="00F05413"/>
    <w:rsid w:val="00F0613C"/>
    <w:rsid w:val="00F06914"/>
    <w:rsid w:val="00F06C3D"/>
    <w:rsid w:val="00F074D5"/>
    <w:rsid w:val="00F10605"/>
    <w:rsid w:val="00F146FD"/>
    <w:rsid w:val="00F15209"/>
    <w:rsid w:val="00F1578C"/>
    <w:rsid w:val="00F17B09"/>
    <w:rsid w:val="00F20093"/>
    <w:rsid w:val="00F210E2"/>
    <w:rsid w:val="00F22234"/>
    <w:rsid w:val="00F22571"/>
    <w:rsid w:val="00F23224"/>
    <w:rsid w:val="00F24604"/>
    <w:rsid w:val="00F2518E"/>
    <w:rsid w:val="00F25335"/>
    <w:rsid w:val="00F262E2"/>
    <w:rsid w:val="00F264F0"/>
    <w:rsid w:val="00F26D3F"/>
    <w:rsid w:val="00F27480"/>
    <w:rsid w:val="00F30CF5"/>
    <w:rsid w:val="00F324F8"/>
    <w:rsid w:val="00F34FAF"/>
    <w:rsid w:val="00F378C2"/>
    <w:rsid w:val="00F37FDB"/>
    <w:rsid w:val="00F40A32"/>
    <w:rsid w:val="00F41ADE"/>
    <w:rsid w:val="00F42548"/>
    <w:rsid w:val="00F44F06"/>
    <w:rsid w:val="00F45A68"/>
    <w:rsid w:val="00F469A4"/>
    <w:rsid w:val="00F46F5B"/>
    <w:rsid w:val="00F505FF"/>
    <w:rsid w:val="00F52D48"/>
    <w:rsid w:val="00F5325B"/>
    <w:rsid w:val="00F53989"/>
    <w:rsid w:val="00F56F6D"/>
    <w:rsid w:val="00F57444"/>
    <w:rsid w:val="00F60EE0"/>
    <w:rsid w:val="00F611E4"/>
    <w:rsid w:val="00F620EF"/>
    <w:rsid w:val="00F6277B"/>
    <w:rsid w:val="00F62BC7"/>
    <w:rsid w:val="00F631B7"/>
    <w:rsid w:val="00F63D32"/>
    <w:rsid w:val="00F6441D"/>
    <w:rsid w:val="00F6459B"/>
    <w:rsid w:val="00F64684"/>
    <w:rsid w:val="00F64A08"/>
    <w:rsid w:val="00F66F6B"/>
    <w:rsid w:val="00F70E17"/>
    <w:rsid w:val="00F72F87"/>
    <w:rsid w:val="00F73341"/>
    <w:rsid w:val="00F73737"/>
    <w:rsid w:val="00F752F1"/>
    <w:rsid w:val="00F77B1A"/>
    <w:rsid w:val="00F809BB"/>
    <w:rsid w:val="00F81225"/>
    <w:rsid w:val="00F837CE"/>
    <w:rsid w:val="00F844BE"/>
    <w:rsid w:val="00F84680"/>
    <w:rsid w:val="00F8485E"/>
    <w:rsid w:val="00F84A38"/>
    <w:rsid w:val="00F86DD2"/>
    <w:rsid w:val="00F91FE0"/>
    <w:rsid w:val="00F93FA1"/>
    <w:rsid w:val="00F95E87"/>
    <w:rsid w:val="00F9645C"/>
    <w:rsid w:val="00F9662C"/>
    <w:rsid w:val="00F96B12"/>
    <w:rsid w:val="00F9746C"/>
    <w:rsid w:val="00FA052F"/>
    <w:rsid w:val="00FA0661"/>
    <w:rsid w:val="00FA0982"/>
    <w:rsid w:val="00FA0A63"/>
    <w:rsid w:val="00FA18B4"/>
    <w:rsid w:val="00FA2D14"/>
    <w:rsid w:val="00FA325B"/>
    <w:rsid w:val="00FA4BD9"/>
    <w:rsid w:val="00FA55AB"/>
    <w:rsid w:val="00FA6657"/>
    <w:rsid w:val="00FA69A0"/>
    <w:rsid w:val="00FB1645"/>
    <w:rsid w:val="00FB1FED"/>
    <w:rsid w:val="00FB21F0"/>
    <w:rsid w:val="00FB268D"/>
    <w:rsid w:val="00FB6843"/>
    <w:rsid w:val="00FB6A51"/>
    <w:rsid w:val="00FC0108"/>
    <w:rsid w:val="00FC041A"/>
    <w:rsid w:val="00FC0706"/>
    <w:rsid w:val="00FC4B2E"/>
    <w:rsid w:val="00FC598C"/>
    <w:rsid w:val="00FC5A16"/>
    <w:rsid w:val="00FC5DF1"/>
    <w:rsid w:val="00FC7A98"/>
    <w:rsid w:val="00FD065E"/>
    <w:rsid w:val="00FD0D95"/>
    <w:rsid w:val="00FD1225"/>
    <w:rsid w:val="00FD17CC"/>
    <w:rsid w:val="00FD1AC9"/>
    <w:rsid w:val="00FD2168"/>
    <w:rsid w:val="00FD277B"/>
    <w:rsid w:val="00FD27B0"/>
    <w:rsid w:val="00FD3FA2"/>
    <w:rsid w:val="00FD6375"/>
    <w:rsid w:val="00FE016E"/>
    <w:rsid w:val="00FE72C1"/>
    <w:rsid w:val="00FF0D40"/>
    <w:rsid w:val="00FF1B95"/>
    <w:rsid w:val="00FF248B"/>
    <w:rsid w:val="00FF2AA7"/>
    <w:rsid w:val="00FF3361"/>
    <w:rsid w:val="00FF631D"/>
    <w:rsid w:val="00FF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1FC"/>
    <w:rPr>
      <w:lang w:eastAsia="sr-Cyrl-CS"/>
    </w:rPr>
  </w:style>
  <w:style w:type="paragraph" w:styleId="Heading1">
    <w:name w:val="heading 1"/>
    <w:basedOn w:val="Normal"/>
    <w:next w:val="Normal"/>
    <w:link w:val="Heading1Char"/>
    <w:qFormat/>
    <w:rsid w:val="009A0E5C"/>
    <w:pPr>
      <w:keepNext/>
      <w:tabs>
        <w:tab w:val="num" w:pos="1077"/>
      </w:tabs>
      <w:outlineLvl w:val="0"/>
    </w:pPr>
    <w:rPr>
      <w:b/>
      <w:bCs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A0E5C"/>
    <w:pPr>
      <w:keepNext/>
      <w:tabs>
        <w:tab w:val="num" w:pos="1080"/>
      </w:tabs>
      <w:jc w:val="center"/>
      <w:outlineLvl w:val="1"/>
    </w:pPr>
    <w:rPr>
      <w:b/>
      <w:bCs/>
      <w:sz w:val="2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A0E5C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9A0E5C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A0E5C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link w:val="Heading6Char"/>
    <w:qFormat/>
    <w:rsid w:val="006F730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Heading7">
    <w:name w:val="heading 7"/>
    <w:basedOn w:val="Normal"/>
    <w:next w:val="Normal"/>
    <w:link w:val="Heading7Char"/>
    <w:qFormat/>
    <w:rsid w:val="009A0E5C"/>
    <w:pPr>
      <w:tabs>
        <w:tab w:val="num" w:pos="1296"/>
      </w:tabs>
      <w:spacing w:before="240" w:after="60"/>
      <w:ind w:left="1296" w:hanging="288"/>
      <w:outlineLvl w:val="6"/>
    </w:pPr>
    <w:rPr>
      <w:sz w:val="24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9A0E5C"/>
    <w:pPr>
      <w:tabs>
        <w:tab w:val="num" w:pos="1440"/>
      </w:tabs>
      <w:spacing w:before="240" w:after="60"/>
      <w:ind w:left="1440" w:hanging="432"/>
      <w:outlineLvl w:val="7"/>
    </w:pPr>
    <w:rPr>
      <w:i/>
      <w:iCs/>
      <w:sz w:val="24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9A0E5C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27B0"/>
    <w:rPr>
      <w:color w:val="0000FF"/>
      <w:u w:val="single"/>
    </w:rPr>
  </w:style>
  <w:style w:type="paragraph" w:styleId="Header">
    <w:name w:val="header"/>
    <w:basedOn w:val="Normal"/>
    <w:link w:val="HeaderChar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27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F654D"/>
    <w:rPr>
      <w:rFonts w:ascii="Tahoma" w:hAnsi="Tahoma" w:cs="Tahoma"/>
      <w:sz w:val="16"/>
      <w:szCs w:val="16"/>
    </w:rPr>
  </w:style>
  <w:style w:type="character" w:styleId="Strong">
    <w:name w:val="Strong"/>
    <w:qFormat/>
    <w:rsid w:val="0065378D"/>
    <w:rPr>
      <w:b/>
      <w:bCs/>
    </w:rPr>
  </w:style>
  <w:style w:type="paragraph" w:customStyle="1" w:styleId="rtecenter1">
    <w:name w:val="rtecenter1"/>
    <w:basedOn w:val="Normal"/>
    <w:rsid w:val="0065378D"/>
    <w:pPr>
      <w:spacing w:before="100" w:beforeAutospacing="1" w:after="100" w:afterAutospacing="1"/>
      <w:jc w:val="center"/>
    </w:pPr>
  </w:style>
  <w:style w:type="paragraph" w:customStyle="1" w:styleId="text">
    <w:name w:val="text"/>
    <w:basedOn w:val="Normal"/>
    <w:rsid w:val="00974797"/>
    <w:pPr>
      <w:spacing w:before="60" w:after="60"/>
      <w:jc w:val="both"/>
    </w:pPr>
    <w:rPr>
      <w:rFonts w:ascii="Verdana" w:hAnsi="Verdana"/>
      <w:sz w:val="22"/>
      <w:szCs w:val="22"/>
    </w:rPr>
  </w:style>
  <w:style w:type="paragraph" w:customStyle="1" w:styleId="normal0">
    <w:name w:val="normal"/>
    <w:basedOn w:val="Normal"/>
    <w:rsid w:val="00E830C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centar">
    <w:name w:val="normalcentar"/>
    <w:basedOn w:val="Normal"/>
    <w:rsid w:val="00E830C0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normalprored">
    <w:name w:val="normalprored"/>
    <w:basedOn w:val="Normal"/>
    <w:rsid w:val="00E830C0"/>
    <w:rPr>
      <w:rFonts w:ascii="Arial" w:hAnsi="Arial" w:cs="Arial"/>
      <w:sz w:val="26"/>
      <w:szCs w:val="26"/>
    </w:rPr>
  </w:style>
  <w:style w:type="paragraph" w:customStyle="1" w:styleId="podnaslovpropisa">
    <w:name w:val="podnaslovpropisa"/>
    <w:basedOn w:val="Normal"/>
    <w:rsid w:val="006F7302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styleId="NormalWeb">
    <w:name w:val="Normal (Web)"/>
    <w:basedOn w:val="Normal"/>
    <w:uiPriority w:val="99"/>
    <w:rsid w:val="006E01FC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BodyText">
    <w:name w:val="Body Text"/>
    <w:basedOn w:val="Normal"/>
    <w:rsid w:val="009A0E5C"/>
    <w:pPr>
      <w:jc w:val="both"/>
    </w:pPr>
    <w:rPr>
      <w:rFonts w:ascii="Yu L Helvetica" w:hAnsi="Yu L Helvetica"/>
      <w:sz w:val="24"/>
      <w:lang w:eastAsia="en-US"/>
    </w:rPr>
  </w:style>
  <w:style w:type="character" w:styleId="PageNumber">
    <w:name w:val="page number"/>
    <w:basedOn w:val="DefaultParagraphFont"/>
    <w:rsid w:val="009A0E5C"/>
  </w:style>
  <w:style w:type="paragraph" w:customStyle="1" w:styleId="Pasussalistom">
    <w:name w:val="Pasus sa listom"/>
    <w:basedOn w:val="Normal"/>
    <w:qFormat/>
    <w:rsid w:val="009A0E5C"/>
    <w:pPr>
      <w:ind w:left="720"/>
      <w:contextualSpacing/>
    </w:pPr>
    <w:rPr>
      <w:sz w:val="24"/>
      <w:szCs w:val="24"/>
      <w:lang w:eastAsia="en-US"/>
    </w:rPr>
  </w:style>
  <w:style w:type="character" w:customStyle="1" w:styleId="HeaderChar">
    <w:name w:val="Header Char"/>
    <w:link w:val="Header"/>
    <w:rsid w:val="009A0E5C"/>
    <w:rPr>
      <w:lang w:val="en-US" w:eastAsia="sr-Cyrl-CS" w:bidi="ar-SA"/>
    </w:rPr>
  </w:style>
  <w:style w:type="paragraph" w:styleId="PlainText">
    <w:name w:val="Plain Text"/>
    <w:basedOn w:val="Normal"/>
    <w:rsid w:val="009A0E5C"/>
    <w:rPr>
      <w:rFonts w:ascii="Courier New" w:hAnsi="Courier New"/>
      <w:lang w:eastAsia="en-US"/>
    </w:rPr>
  </w:style>
  <w:style w:type="paragraph" w:styleId="BodyTextIndent">
    <w:name w:val="Body Text Indent"/>
    <w:basedOn w:val="Normal"/>
    <w:rsid w:val="009A0E5C"/>
    <w:pPr>
      <w:spacing w:after="120"/>
      <w:ind w:left="283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A0E5C"/>
    <w:pPr>
      <w:ind w:left="708"/>
    </w:pPr>
    <w:rPr>
      <w:sz w:val="24"/>
      <w:szCs w:val="24"/>
      <w:lang w:eastAsia="en-US"/>
    </w:rPr>
  </w:style>
  <w:style w:type="character" w:customStyle="1" w:styleId="BalloonTextChar">
    <w:name w:val="Balloon Text Char"/>
    <w:link w:val="BalloonText"/>
    <w:semiHidden/>
    <w:rsid w:val="009A0E5C"/>
    <w:rPr>
      <w:rFonts w:ascii="Tahoma" w:hAnsi="Tahoma" w:cs="Tahoma"/>
      <w:sz w:val="16"/>
      <w:szCs w:val="16"/>
      <w:lang w:val="en-US" w:eastAsia="sr-Cyrl-CS" w:bidi="ar-SA"/>
    </w:rPr>
  </w:style>
  <w:style w:type="character" w:customStyle="1" w:styleId="FooterChar">
    <w:name w:val="Footer Char"/>
    <w:link w:val="Footer"/>
    <w:uiPriority w:val="99"/>
    <w:rsid w:val="009A0E5C"/>
    <w:rPr>
      <w:lang w:val="en-US" w:eastAsia="sr-Cyrl-CS" w:bidi="ar-SA"/>
    </w:rPr>
  </w:style>
  <w:style w:type="character" w:customStyle="1" w:styleId="srsaurl1">
    <w:name w:val="srsaurl1"/>
    <w:rsid w:val="009A0E5C"/>
    <w:rPr>
      <w:color w:val="008000"/>
      <w:sz w:val="18"/>
      <w:szCs w:val="18"/>
    </w:rPr>
  </w:style>
  <w:style w:type="paragraph" w:customStyle="1" w:styleId="bodytext0">
    <w:name w:val="bodytext"/>
    <w:basedOn w:val="Normal"/>
    <w:rsid w:val="009A0E5C"/>
    <w:pPr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9A0E5C"/>
    <w:rPr>
      <w:b/>
      <w:bCs/>
      <w:sz w:val="28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9A0E5C"/>
    <w:rPr>
      <w:b/>
      <w:bCs/>
      <w:sz w:val="28"/>
      <w:szCs w:val="24"/>
      <w:lang w:val="en-US" w:eastAsia="en-US" w:bidi="ar-SA"/>
    </w:rPr>
  </w:style>
  <w:style w:type="character" w:customStyle="1" w:styleId="Heading3Char">
    <w:name w:val="Heading 3 Char"/>
    <w:link w:val="Heading3"/>
    <w:rsid w:val="009A0E5C"/>
    <w:rPr>
      <w:rFonts w:ascii="Arial" w:hAnsi="Arial" w:cs="Arial"/>
      <w:b/>
      <w:bCs/>
      <w:sz w:val="26"/>
      <w:szCs w:val="26"/>
      <w:lang w:val="en-GB" w:eastAsia="en-US" w:bidi="ar-SA"/>
    </w:rPr>
  </w:style>
  <w:style w:type="character" w:customStyle="1" w:styleId="Heading4Char">
    <w:name w:val="Heading 4 Char"/>
    <w:link w:val="Heading4"/>
    <w:rsid w:val="009A0E5C"/>
    <w:rPr>
      <w:b/>
      <w:bCs/>
      <w:sz w:val="28"/>
      <w:szCs w:val="28"/>
      <w:lang w:val="en-GB" w:eastAsia="en-US" w:bidi="ar-SA"/>
    </w:rPr>
  </w:style>
  <w:style w:type="character" w:customStyle="1" w:styleId="Heading5Char">
    <w:name w:val="Heading 5 Char"/>
    <w:link w:val="Heading5"/>
    <w:rsid w:val="009A0E5C"/>
    <w:rPr>
      <w:b/>
      <w:bCs/>
      <w:i/>
      <w:iCs/>
      <w:sz w:val="26"/>
      <w:szCs w:val="26"/>
      <w:lang w:val="en-GB" w:eastAsia="en-US" w:bidi="ar-SA"/>
    </w:rPr>
  </w:style>
  <w:style w:type="character" w:customStyle="1" w:styleId="Heading6Char">
    <w:name w:val="Heading 6 Char"/>
    <w:link w:val="Heading6"/>
    <w:rsid w:val="009A0E5C"/>
    <w:rPr>
      <w:b/>
      <w:bCs/>
      <w:sz w:val="15"/>
      <w:szCs w:val="15"/>
      <w:lang w:val="en-US" w:eastAsia="sr-Cyrl-CS" w:bidi="ar-SA"/>
    </w:rPr>
  </w:style>
  <w:style w:type="character" w:customStyle="1" w:styleId="Heading7Char">
    <w:name w:val="Heading 7 Char"/>
    <w:link w:val="Heading7"/>
    <w:rsid w:val="009A0E5C"/>
    <w:rPr>
      <w:sz w:val="24"/>
      <w:szCs w:val="24"/>
      <w:lang w:val="en-GB" w:eastAsia="en-US" w:bidi="ar-SA"/>
    </w:rPr>
  </w:style>
  <w:style w:type="character" w:customStyle="1" w:styleId="Heading8Char">
    <w:name w:val="Heading 8 Char"/>
    <w:link w:val="Heading8"/>
    <w:rsid w:val="009A0E5C"/>
    <w:rPr>
      <w:i/>
      <w:iCs/>
      <w:sz w:val="24"/>
      <w:szCs w:val="24"/>
      <w:lang w:val="en-GB" w:eastAsia="en-US" w:bidi="ar-SA"/>
    </w:rPr>
  </w:style>
  <w:style w:type="character" w:customStyle="1" w:styleId="Heading9Char">
    <w:name w:val="Heading 9 Char"/>
    <w:link w:val="Heading9"/>
    <w:rsid w:val="009A0E5C"/>
    <w:rPr>
      <w:rFonts w:ascii="Arial" w:hAnsi="Arial" w:cs="Arial"/>
      <w:sz w:val="22"/>
      <w:szCs w:val="22"/>
      <w:lang w:val="en-GB" w:eastAsia="en-US" w:bidi="ar-SA"/>
    </w:rPr>
  </w:style>
  <w:style w:type="paragraph" w:styleId="NoSpacing">
    <w:name w:val="No Spacing"/>
    <w:basedOn w:val="Normal"/>
    <w:link w:val="NoSpacingChar"/>
    <w:qFormat/>
    <w:rsid w:val="009A0E5C"/>
    <w:rPr>
      <w:rFonts w:ascii="Calibri" w:hAnsi="Calibri"/>
      <w:i/>
      <w:iCs/>
      <w:lang w:eastAsia="en-US" w:bidi="en-US"/>
    </w:rPr>
  </w:style>
  <w:style w:type="character" w:customStyle="1" w:styleId="NoSpacingChar">
    <w:name w:val="No Spacing Char"/>
    <w:link w:val="NoSpacing"/>
    <w:rsid w:val="009A0E5C"/>
    <w:rPr>
      <w:rFonts w:ascii="Calibri" w:hAnsi="Calibri"/>
      <w:i/>
      <w:iCs/>
      <w:lang w:val="en-US" w:eastAsia="en-US" w:bidi="en-US"/>
    </w:rPr>
  </w:style>
  <w:style w:type="paragraph" w:customStyle="1" w:styleId="a">
    <w:basedOn w:val="Normal"/>
    <w:rsid w:val="00C30BD0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eastAsia="en-US"/>
    </w:rPr>
  </w:style>
  <w:style w:type="paragraph" w:customStyle="1" w:styleId="clan">
    <w:name w:val="clan"/>
    <w:basedOn w:val="Normal"/>
    <w:rsid w:val="00F62BC7"/>
    <w:pPr>
      <w:spacing w:before="240" w:after="120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med2">
    <w:name w:val="med2"/>
    <w:basedOn w:val="Normal"/>
    <w:rsid w:val="00F62BC7"/>
    <w:pPr>
      <w:spacing w:before="240" w:after="240"/>
      <w:jc w:val="center"/>
    </w:pPr>
    <w:rPr>
      <w:rFonts w:ascii="Arial" w:hAnsi="Arial" w:cs="Arial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FC5A16"/>
    <w:pPr>
      <w:spacing w:after="120" w:line="480" w:lineRule="auto"/>
    </w:pPr>
  </w:style>
  <w:style w:type="character" w:customStyle="1" w:styleId="BodyText2Char">
    <w:name w:val="Body Text 2 Char"/>
    <w:link w:val="BodyText2"/>
    <w:rsid w:val="00FC5A16"/>
    <w:rPr>
      <w:lang w:eastAsia="sr-Cyrl-CS"/>
    </w:rPr>
  </w:style>
  <w:style w:type="paragraph" w:styleId="BodyText3">
    <w:name w:val="Body Text 3"/>
    <w:basedOn w:val="Normal"/>
    <w:link w:val="BodyText3Char"/>
    <w:rsid w:val="0002436D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paragraph" w:styleId="DocumentMap">
    <w:name w:val="Document Map"/>
    <w:basedOn w:val="Normal"/>
    <w:semiHidden/>
    <w:rsid w:val="008A30CD"/>
    <w:pPr>
      <w:shd w:val="clear" w:color="auto" w:fill="000080"/>
    </w:pPr>
    <w:rPr>
      <w:rFonts w:ascii="Tahoma" w:hAnsi="Tahoma" w:cs="Tahoma"/>
    </w:rPr>
  </w:style>
  <w:style w:type="paragraph" w:customStyle="1" w:styleId="CharCharCharCharCharCharChar">
    <w:name w:val="Char Char Char Char Char Char Char"/>
    <w:basedOn w:val="Normal"/>
    <w:rsid w:val="00E83C4D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eastAsia="en-US"/>
    </w:rPr>
  </w:style>
  <w:style w:type="character" w:styleId="HTMLCite">
    <w:name w:val="HTML Cite"/>
    <w:basedOn w:val="DefaultParagraphFont"/>
    <w:uiPriority w:val="99"/>
    <w:unhideWhenUsed/>
    <w:rsid w:val="00CB66B9"/>
    <w:rPr>
      <w:i/>
      <w:iCs/>
    </w:rPr>
  </w:style>
  <w:style w:type="paragraph" w:customStyle="1" w:styleId="Default">
    <w:name w:val="Default"/>
    <w:rsid w:val="00636CB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686838"/>
    <w:rPr>
      <w:color w:val="000000"/>
      <w:kern w:val="1"/>
      <w:sz w:val="16"/>
      <w:szCs w:val="16"/>
      <w:lang w:eastAsia="ar-SA"/>
    </w:rPr>
  </w:style>
  <w:style w:type="character" w:customStyle="1" w:styleId="WW8Num5z0">
    <w:name w:val="WW8Num5z0"/>
    <w:rsid w:val="00F844BE"/>
    <w:rPr>
      <w:rFonts w:ascii="Times New Roman" w:hAnsi="Times New Roman" w:cs="Times New Roman" w:hint="default"/>
      <w:b/>
      <w:i w:val="0"/>
      <w:iCs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3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2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4963">
                  <w:marLeft w:val="0"/>
                  <w:marRight w:val="0"/>
                  <w:marTop w:val="0"/>
                  <w:marBottom w:val="0"/>
                  <w:divBdr>
                    <w:top w:val="single" w:sz="12" w:space="23" w:color="376475"/>
                    <w:left w:val="single" w:sz="12" w:space="11" w:color="376475"/>
                    <w:bottom w:val="single" w:sz="12" w:space="0" w:color="376475"/>
                    <w:right w:val="single" w:sz="12" w:space="0" w:color="376475"/>
                  </w:divBdr>
                  <w:divsChild>
                    <w:div w:id="1011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835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6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OGO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05CC0-2DF4-48C8-A4CF-81CCAECD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01</Template>
  <TotalTime>32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2546</CharactersWithSpaces>
  <SharedDoc>false</SharedDoc>
  <HLinks>
    <vt:vector size="6" baseType="variant"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xxx</cp:lastModifiedBy>
  <cp:revision>6</cp:revision>
  <cp:lastPrinted>2020-07-03T07:53:00Z</cp:lastPrinted>
  <dcterms:created xsi:type="dcterms:W3CDTF">2019-02-12T07:51:00Z</dcterms:created>
  <dcterms:modified xsi:type="dcterms:W3CDTF">2020-07-03T09:40:00Z</dcterms:modified>
</cp:coreProperties>
</file>