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C" w:rsidRPr="00F14589" w:rsidRDefault="005D73AD" w:rsidP="005D73AD">
      <w:pPr>
        <w:rPr>
          <w:color w:val="000000"/>
          <w:szCs w:val="22"/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F14589">
        <w:rPr>
          <w:color w:val="000000"/>
          <w:szCs w:val="22"/>
          <w:lang/>
        </w:rPr>
        <w:t>119-8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F14589">
        <w:rPr>
          <w:lang/>
        </w:rPr>
        <w:t>03</w:t>
      </w:r>
      <w:r w:rsidR="00D04937">
        <w:t>.0</w:t>
      </w:r>
      <w:r w:rsidR="00F14589">
        <w:rPr>
          <w:lang/>
        </w:rPr>
        <w:t>7</w:t>
      </w:r>
      <w:r w:rsidR="00F14589">
        <w:t>.20</w:t>
      </w:r>
      <w:r w:rsidR="00F14589">
        <w:rPr>
          <w:lang/>
        </w:rPr>
        <w:t>20</w:t>
      </w:r>
      <w:r w:rsidR="00D04937"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r w:rsidR="004C0307">
        <w:fldChar w:fldCharType="begin"/>
      </w:r>
      <w:r w:rsidR="004C0307">
        <w:instrText>HYPERLINK "mailto:ustanova@dzsm.rs"</w:instrText>
      </w:r>
      <w:r w:rsidR="004C0307">
        <w:fldChar w:fldCharType="separate"/>
      </w:r>
      <w:r w:rsidRPr="00FD372B">
        <w:rPr>
          <w:rStyle w:val="Hyperlink"/>
        </w:rPr>
        <w:t>ustanova</w:t>
      </w:r>
      <w:r w:rsidRPr="00FD372B">
        <w:rPr>
          <w:rStyle w:val="Hyperlink"/>
          <w:lang w:val="ru-RU"/>
        </w:rPr>
        <w:t>@</w:t>
      </w:r>
      <w:r w:rsidRPr="00FD372B">
        <w:rPr>
          <w:rStyle w:val="Hyperlink"/>
        </w:rPr>
        <w:t>dzsm</w:t>
      </w:r>
      <w:r w:rsidRPr="00FD372B">
        <w:rPr>
          <w:rStyle w:val="Hyperlink"/>
          <w:lang w:val="ru-RU"/>
        </w:rPr>
        <w:t>.</w:t>
      </w:r>
      <w:proofErr w:type="spellStart"/>
      <w:r w:rsidRPr="00FD372B">
        <w:rPr>
          <w:rStyle w:val="Hyperlink"/>
        </w:rPr>
        <w:t>rs</w:t>
      </w:r>
      <w:proofErr w:type="spellEnd"/>
      <w:r w:rsidR="004C0307">
        <w:fldChar w:fldCharType="end"/>
      </w:r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proofErr w:type="spellStart"/>
      <w:r w:rsidR="00486D20">
        <w:t>јавна</w:t>
      </w:r>
      <w:proofErr w:type="spellEnd"/>
      <w:r w:rsidR="00486D20">
        <w:t xml:space="preserve"> </w:t>
      </w:r>
      <w:proofErr w:type="spellStart"/>
      <w:r w:rsidR="00486D20">
        <w:t>набавка</w:t>
      </w:r>
      <w:proofErr w:type="spellEnd"/>
      <w:r w:rsidR="00486D20">
        <w:t xml:space="preserve"> </w:t>
      </w:r>
      <w:r w:rsidR="00F14589">
        <w:rPr>
          <w:lang/>
        </w:rPr>
        <w:t>мале вредности</w:t>
      </w:r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 xml:space="preserve">набавка </w:t>
      </w:r>
      <w:r w:rsidR="00F14589">
        <w:rPr>
          <w:lang w:val="sr-Cyrl-CS"/>
        </w:rPr>
        <w:t>услуга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F14589" w:rsidRDefault="00F14589" w:rsidP="00F14589">
      <w:pPr>
        <w:jc w:val="both"/>
        <w:rPr>
          <w:color w:val="000000"/>
          <w:lang w:val="sr-Cyrl-CS"/>
        </w:rPr>
      </w:pPr>
      <w:r>
        <w:rPr>
          <w:lang w:val="sr-Cyrl-CS"/>
        </w:rPr>
        <w:t>1.2</w:t>
      </w:r>
      <w:r>
        <w:rPr>
          <w:lang/>
        </w:rPr>
        <w:t>.2</w:t>
      </w:r>
      <w:r>
        <w:rPr>
          <w:lang w:val="sr-Cyrl-CS"/>
        </w:rPr>
        <w:t xml:space="preserve">. – </w:t>
      </w:r>
      <w:r w:rsidRPr="004E4B10">
        <w:rPr>
          <w:color w:val="000000"/>
          <w:lang w:val="sr-Cyrl-CS"/>
        </w:rPr>
        <w:t>Услуге сервисирања и одржавања медицинске опреме</w:t>
      </w:r>
    </w:p>
    <w:p w:rsidR="0016053D" w:rsidRPr="0016053D" w:rsidRDefault="0016053D" w:rsidP="00CC1FDC">
      <w:pPr>
        <w:jc w:val="both"/>
        <w:rPr>
          <w:u w:val="single"/>
        </w:rPr>
      </w:pPr>
    </w:p>
    <w:p w:rsidR="00F14589" w:rsidRDefault="000F75EB" w:rsidP="00F14589">
      <w:pPr>
        <w:jc w:val="both"/>
        <w:rPr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  <w:r w:rsidR="00F14589" w:rsidRPr="004E4B10">
        <w:rPr>
          <w:lang w:val="sr-Cyrl-CS"/>
        </w:rPr>
        <w:t>Услуге поправке и одржавања медицинске и прецизне опреме – 50400000</w:t>
      </w:r>
      <w:r w:rsidR="00F14589">
        <w:rPr>
          <w:lang w:val="sr-Cyrl-CS"/>
        </w:rPr>
        <w:t>.</w:t>
      </w:r>
    </w:p>
    <w:p w:rsidR="000F75EB" w:rsidRDefault="000F75EB" w:rsidP="000F75EB">
      <w:pPr>
        <w:jc w:val="both"/>
        <w:rPr>
          <w:szCs w:val="28"/>
        </w:rPr>
      </w:pPr>
      <w:proofErr w:type="spellStart"/>
      <w:r w:rsidRPr="000F75EB">
        <w:rPr>
          <w:b/>
          <w:szCs w:val="28"/>
        </w:rPr>
        <w:t>Датум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објављивања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позива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за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подношење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понуда</w:t>
      </w:r>
      <w:proofErr w:type="spellEnd"/>
      <w:r w:rsidRPr="000F75EB">
        <w:rPr>
          <w:b/>
          <w:szCs w:val="28"/>
        </w:rPr>
        <w:t>/</w:t>
      </w:r>
      <w:proofErr w:type="spellStart"/>
      <w:r w:rsidRPr="000F75EB">
        <w:rPr>
          <w:b/>
          <w:szCs w:val="28"/>
        </w:rPr>
        <w:t>пријава</w:t>
      </w:r>
      <w:proofErr w:type="spellEnd"/>
      <w:r>
        <w:rPr>
          <w:szCs w:val="28"/>
        </w:rPr>
        <w:t xml:space="preserve">: </w:t>
      </w:r>
      <w:r w:rsidR="00F14589">
        <w:rPr>
          <w:lang/>
        </w:rPr>
        <w:t>29.06.2020</w:t>
      </w:r>
      <w:r w:rsidR="0016053D" w:rsidRPr="00940A5C">
        <w:rPr>
          <w:lang w:val="sr-Latn-CS"/>
        </w:rPr>
        <w:t>.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године</w:t>
      </w:r>
      <w:proofErr w:type="spellEnd"/>
      <w:proofErr w:type="gramEnd"/>
    </w:p>
    <w:p w:rsidR="000F75EB" w:rsidRDefault="000F75EB" w:rsidP="000F75EB">
      <w:pPr>
        <w:jc w:val="both"/>
        <w:rPr>
          <w:szCs w:val="28"/>
        </w:rPr>
      </w:pPr>
      <w:proofErr w:type="spellStart"/>
      <w:r w:rsidRPr="000F75EB">
        <w:rPr>
          <w:b/>
          <w:szCs w:val="28"/>
        </w:rPr>
        <w:t>Датум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објављивања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обавештења</w:t>
      </w:r>
      <w:proofErr w:type="spellEnd"/>
      <w:r w:rsidRPr="000F75EB">
        <w:rPr>
          <w:b/>
          <w:szCs w:val="28"/>
        </w:rPr>
        <w:t xml:space="preserve"> о </w:t>
      </w:r>
      <w:proofErr w:type="spellStart"/>
      <w:r w:rsidRPr="000F75EB">
        <w:rPr>
          <w:b/>
          <w:szCs w:val="28"/>
        </w:rPr>
        <w:t>продужењу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рока</w:t>
      </w:r>
      <w:proofErr w:type="spellEnd"/>
      <w:r>
        <w:rPr>
          <w:szCs w:val="28"/>
        </w:rPr>
        <w:t xml:space="preserve">: </w:t>
      </w:r>
      <w:r w:rsidR="00F14589">
        <w:rPr>
          <w:szCs w:val="28"/>
          <w:lang/>
        </w:rPr>
        <w:t>03.07.2020.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године</w:t>
      </w:r>
      <w:proofErr w:type="spellEnd"/>
      <w:proofErr w:type="gramEnd"/>
    </w:p>
    <w:p w:rsidR="000F75EB" w:rsidRPr="000F75EB" w:rsidRDefault="000F75EB" w:rsidP="000F75EB">
      <w:pPr>
        <w:jc w:val="both"/>
        <w:rPr>
          <w:szCs w:val="28"/>
        </w:rPr>
      </w:pPr>
      <w:proofErr w:type="spellStart"/>
      <w:r w:rsidRPr="000F75EB">
        <w:rPr>
          <w:b/>
          <w:szCs w:val="28"/>
        </w:rPr>
        <w:t>Разлог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за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продужење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рока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измене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допуне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конкурсне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документације</w:t>
      </w:r>
      <w:proofErr w:type="spellEnd"/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F14589">
        <w:rPr>
          <w:szCs w:val="28"/>
          <w:lang/>
        </w:rPr>
        <w:t>09.07.2020</w:t>
      </w:r>
      <w:r w:rsidR="005D73AD">
        <w:rPr>
          <w:szCs w:val="28"/>
          <w:lang w:val="sr-Cyrl-CS"/>
        </w:rPr>
        <w:t>. године до 1</w:t>
      </w:r>
      <w:r w:rsidR="00D04937">
        <w:rPr>
          <w:szCs w:val="28"/>
        </w:rPr>
        <w:t>0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F14589">
        <w:rPr>
          <w:b/>
          <w:u w:val="single"/>
          <w:lang/>
        </w:rPr>
        <w:t>09.07.2020</w:t>
      </w:r>
      <w:r>
        <w:rPr>
          <w:b/>
          <w:lang w:val="sr-Cyrl-CS"/>
        </w:rPr>
        <w:t>. године у 1</w:t>
      </w:r>
      <w:r w:rsidR="00D04937">
        <w:rPr>
          <w:b/>
        </w:rPr>
        <w:t>1</w:t>
      </w:r>
      <w:r w:rsidR="005D73AD">
        <w:rPr>
          <w:b/>
          <w:lang w:val="sr-Cyrl-CS"/>
        </w:rPr>
        <w:t>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DC" w:rsidRDefault="00480DDC">
      <w:r>
        <w:separator/>
      </w:r>
    </w:p>
  </w:endnote>
  <w:endnote w:type="continuationSeparator" w:id="0">
    <w:p w:rsidR="00480DDC" w:rsidRDefault="0048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DC" w:rsidRDefault="00480DDC">
      <w:r>
        <w:separator/>
      </w:r>
    </w:p>
  </w:footnote>
  <w:footnote w:type="continuationSeparator" w:id="0">
    <w:p w:rsidR="00480DDC" w:rsidRDefault="0048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proofErr w:type="spellStart"/>
    <w:r w:rsidRPr="00FD27B0">
      <w:rPr>
        <w:rFonts w:ascii="Arial" w:hAnsi="Arial" w:cs="Arial"/>
        <w:sz w:val="18"/>
        <w:szCs w:val="18"/>
      </w:rPr>
      <w:t>Сремска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Митровица</w:t>
    </w:r>
    <w:proofErr w:type="spellEnd"/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Стари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шор</w:t>
    </w:r>
    <w:proofErr w:type="spellEnd"/>
    <w:r w:rsidRPr="00FD27B0">
      <w:rPr>
        <w:rFonts w:ascii="Arial" w:hAnsi="Arial" w:cs="Arial"/>
        <w:sz w:val="18"/>
        <w:szCs w:val="18"/>
      </w:rPr>
      <w:t xml:space="preserve">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053D"/>
    <w:rsid w:val="00167F42"/>
    <w:rsid w:val="00171826"/>
    <w:rsid w:val="00181448"/>
    <w:rsid w:val="00190670"/>
    <w:rsid w:val="00195DF9"/>
    <w:rsid w:val="001968D6"/>
    <w:rsid w:val="00196C57"/>
    <w:rsid w:val="001A160A"/>
    <w:rsid w:val="001A6592"/>
    <w:rsid w:val="001A6BA4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95EF4"/>
    <w:rsid w:val="002A3780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80DDC"/>
    <w:rsid w:val="0048372F"/>
    <w:rsid w:val="004868DA"/>
    <w:rsid w:val="00486D20"/>
    <w:rsid w:val="00487126"/>
    <w:rsid w:val="004957D0"/>
    <w:rsid w:val="004B249C"/>
    <w:rsid w:val="004B3B15"/>
    <w:rsid w:val="004B6824"/>
    <w:rsid w:val="004C0307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7AEF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623A7"/>
    <w:rsid w:val="00770B83"/>
    <w:rsid w:val="0077142A"/>
    <w:rsid w:val="00771519"/>
    <w:rsid w:val="00771EF6"/>
    <w:rsid w:val="007907B3"/>
    <w:rsid w:val="007A1DD9"/>
    <w:rsid w:val="007A2965"/>
    <w:rsid w:val="007B5A56"/>
    <w:rsid w:val="007C5CAA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8E6082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0A37"/>
    <w:rsid w:val="009A7465"/>
    <w:rsid w:val="009A7CB0"/>
    <w:rsid w:val="009B3513"/>
    <w:rsid w:val="009B656A"/>
    <w:rsid w:val="009C189C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C1FDC"/>
    <w:rsid w:val="00CC6500"/>
    <w:rsid w:val="00CE508A"/>
    <w:rsid w:val="00CE740B"/>
    <w:rsid w:val="00CF2FCF"/>
    <w:rsid w:val="00D04937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4589"/>
    <w:rsid w:val="00F16360"/>
    <w:rsid w:val="00F235E0"/>
    <w:rsid w:val="00F6742B"/>
    <w:rsid w:val="00F95F69"/>
    <w:rsid w:val="00FA6314"/>
    <w:rsid w:val="00FB39BB"/>
    <w:rsid w:val="00FC4D81"/>
    <w:rsid w:val="00FD27B0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ADD3-BBBB-426F-B7FF-5778A78B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31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12</cp:revision>
  <cp:lastPrinted>2017-05-29T10:46:00Z</cp:lastPrinted>
  <dcterms:created xsi:type="dcterms:W3CDTF">2016-10-31T13:40:00Z</dcterms:created>
  <dcterms:modified xsi:type="dcterms:W3CDTF">2020-07-03T08:38:00Z</dcterms:modified>
</cp:coreProperties>
</file>