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8E" w:rsidRPr="001B6973" w:rsidRDefault="00402A8E" w:rsidP="00402A8E"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095052">
        <w:rPr>
          <w:color w:val="000000"/>
          <w:szCs w:val="22"/>
        </w:rPr>
        <w:t>59</w:t>
      </w:r>
      <w:r w:rsidR="00D073C7">
        <w:rPr>
          <w:color w:val="000000"/>
          <w:szCs w:val="22"/>
        </w:rPr>
        <w:t>-</w:t>
      </w:r>
      <w:r w:rsidR="001B6973">
        <w:rPr>
          <w:color w:val="000000"/>
          <w:szCs w:val="22"/>
        </w:rPr>
        <w:t>7</w:t>
      </w:r>
    </w:p>
    <w:p w:rsidR="00402A8E" w:rsidRDefault="00402A8E" w:rsidP="00402A8E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095052">
        <w:t>04</w:t>
      </w:r>
      <w:r w:rsidR="00D073C7">
        <w:t>.0</w:t>
      </w:r>
      <w:r w:rsidR="00095052">
        <w:t>5</w:t>
      </w:r>
      <w:r w:rsidR="00D073C7">
        <w:t>.20</w:t>
      </w:r>
      <w:r w:rsidR="00095052">
        <w:t>20</w:t>
      </w:r>
      <w:r>
        <w:t>.</w:t>
      </w:r>
    </w:p>
    <w:p w:rsidR="00CA2388" w:rsidRDefault="00CA2388" w:rsidP="00402A8E"/>
    <w:p w:rsidR="00402A8E" w:rsidRDefault="00402A8E" w:rsidP="00402A8E">
      <w:pPr>
        <w:jc w:val="both"/>
        <w:rPr>
          <w:color w:val="000000"/>
        </w:rPr>
      </w:pPr>
    </w:p>
    <w:p w:rsidR="00402A8E" w:rsidRPr="00190BF8" w:rsidRDefault="00402A8E" w:rsidP="00402A8E">
      <w:pPr>
        <w:ind w:firstLine="720"/>
        <w:jc w:val="both"/>
        <w:rPr>
          <w:b/>
          <w:color w:val="000000"/>
        </w:rPr>
      </w:pPr>
      <w:proofErr w:type="spellStart"/>
      <w:proofErr w:type="gramStart"/>
      <w:r w:rsidRPr="00190BF8">
        <w:rPr>
          <w:color w:val="000000"/>
        </w:rPr>
        <w:t>На</w:t>
      </w:r>
      <w:proofErr w:type="spell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основу</w:t>
      </w:r>
      <w:proofErr w:type="spell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члана</w:t>
      </w:r>
      <w:proofErr w:type="spellEnd"/>
      <w:r w:rsidRPr="00190BF8">
        <w:rPr>
          <w:color w:val="000000"/>
        </w:rPr>
        <w:t xml:space="preserve"> 63.</w:t>
      </w:r>
      <w:proofErr w:type="gram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Закона</w:t>
      </w:r>
      <w:proofErr w:type="spellEnd"/>
      <w:r w:rsidRPr="00190BF8">
        <w:rPr>
          <w:color w:val="000000"/>
        </w:rPr>
        <w:t xml:space="preserve"> о </w:t>
      </w:r>
      <w:proofErr w:type="spellStart"/>
      <w:r w:rsidRPr="00190BF8">
        <w:rPr>
          <w:color w:val="000000"/>
        </w:rPr>
        <w:t>јавним</w:t>
      </w:r>
      <w:proofErr w:type="spellEnd"/>
      <w:r w:rsidRPr="00190BF8">
        <w:rPr>
          <w:color w:val="000000"/>
        </w:rPr>
        <w:t xml:space="preserve"> </w:t>
      </w:r>
      <w:proofErr w:type="spellStart"/>
      <w:r w:rsidRPr="00190BF8">
        <w:rPr>
          <w:color w:val="000000"/>
        </w:rPr>
        <w:t>набавкама</w:t>
      </w:r>
      <w:proofErr w:type="spellEnd"/>
      <w:r w:rsidRPr="00190BF8">
        <w:rPr>
          <w:color w:val="000000"/>
        </w:rPr>
        <w:t xml:space="preserve">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402A8E" w:rsidRPr="00A970EA" w:rsidRDefault="00402A8E" w:rsidP="00402A8E">
      <w:pPr>
        <w:jc w:val="center"/>
        <w:rPr>
          <w:b/>
          <w:color w:val="000000"/>
        </w:rPr>
      </w:pP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750E15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ЗА ЈАВНУ НАБАВКУ ДОБАРА - НАБАВКА </w:t>
      </w:r>
    </w:p>
    <w:p w:rsidR="00402A8E" w:rsidRDefault="00402A8E" w:rsidP="00402A8E">
      <w:pPr>
        <w:jc w:val="center"/>
        <w:rPr>
          <w:b/>
          <w:color w:val="000000"/>
          <w:lang w:val="sr-Cyrl-CS"/>
        </w:rPr>
      </w:pPr>
      <w:r w:rsidRPr="00BF03B1">
        <w:rPr>
          <w:b/>
          <w:color w:val="000000"/>
          <w:lang w:val="sr-Cyrl-CS"/>
        </w:rPr>
        <w:t xml:space="preserve">ПОТРОШНОГ </w:t>
      </w:r>
      <w:r w:rsidR="00E26194">
        <w:rPr>
          <w:b/>
          <w:color w:val="000000"/>
          <w:lang w:val="sr-Cyrl-CS"/>
        </w:rPr>
        <w:t>СТОМАТОЛОШКОГ МАТЕРИЈАЛА</w:t>
      </w:r>
      <w:r>
        <w:rPr>
          <w:b/>
          <w:color w:val="000000"/>
          <w:lang w:val="sr-Cyrl-CS"/>
        </w:rPr>
        <w:t xml:space="preserve"> ЈН</w:t>
      </w:r>
      <w:r w:rsidRPr="00BF03B1">
        <w:rPr>
          <w:b/>
          <w:color w:val="000000"/>
          <w:lang w:val="sr-Cyrl-CS"/>
        </w:rPr>
        <w:t xml:space="preserve"> </w:t>
      </w:r>
      <w:r w:rsidR="00D073C7">
        <w:rPr>
          <w:b/>
          <w:color w:val="000000"/>
        </w:rPr>
        <w:t>1</w:t>
      </w:r>
      <w:r w:rsidRPr="00BF03B1">
        <w:rPr>
          <w:b/>
          <w:color w:val="000000"/>
          <w:lang w:val="sr-Cyrl-CS"/>
        </w:rPr>
        <w:t>/20</w:t>
      </w:r>
      <w:r w:rsidR="00095052">
        <w:rPr>
          <w:b/>
          <w:color w:val="000000"/>
          <w:lang w:val="sr-Cyrl-CS"/>
        </w:rPr>
        <w:t>20</w:t>
      </w:r>
      <w:r w:rsidRPr="00BF03B1">
        <w:rPr>
          <w:b/>
          <w:color w:val="000000"/>
          <w:lang w:val="sr-Cyrl-CS"/>
        </w:rPr>
        <w:t>ОП</w:t>
      </w:r>
    </w:p>
    <w:p w:rsidR="00D073C7" w:rsidRDefault="00D073C7" w:rsidP="00402A8E">
      <w:pPr>
        <w:jc w:val="center"/>
        <w:rPr>
          <w:b/>
          <w:color w:val="000000"/>
          <w:lang w:val="sr-Cyrl-CS"/>
        </w:rPr>
      </w:pPr>
    </w:p>
    <w:p w:rsidR="00D073C7" w:rsidRDefault="00D073C7" w:rsidP="00D073C7">
      <w:pPr>
        <w:jc w:val="both"/>
        <w:rPr>
          <w:color w:val="000000"/>
          <w:lang w:val="sr-Cyrl-CS"/>
        </w:rPr>
      </w:pPr>
    </w:p>
    <w:p w:rsidR="00095052" w:rsidRPr="00195A11" w:rsidRDefault="00D073C7" w:rsidP="00095052">
      <w:pPr>
        <w:ind w:firstLine="720"/>
        <w:jc w:val="both"/>
        <w:rPr>
          <w:b/>
          <w:bCs/>
          <w:i/>
          <w:iCs/>
          <w:color w:val="000000" w:themeColor="text1"/>
          <w:lang w:val="sr-Cyrl-CS"/>
        </w:rPr>
      </w:pPr>
      <w:r w:rsidRPr="00CA2388">
        <w:rPr>
          <w:lang w:val="sr-Cyrl-CS"/>
        </w:rPr>
        <w:t xml:space="preserve">Врши се измена у делу </w:t>
      </w:r>
      <w:r w:rsidR="00095052" w:rsidRPr="00195A11">
        <w:rPr>
          <w:b/>
          <w:bCs/>
          <w:i/>
          <w:iCs/>
          <w:color w:val="000000" w:themeColor="text1"/>
        </w:rPr>
        <w:t xml:space="preserve">III  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="00095052" w:rsidRPr="00195A11">
        <w:rPr>
          <w:b/>
          <w:bCs/>
          <w:i/>
          <w:iCs/>
          <w:color w:val="000000" w:themeColor="text1"/>
          <w:lang w:val="sr-Cyrl-CS"/>
        </w:rPr>
        <w:t xml:space="preserve">МЕСТО ИЗВРШЕЊА </w:t>
      </w:r>
      <w:r w:rsidR="00095052" w:rsidRPr="00195A11">
        <w:rPr>
          <w:b/>
          <w:bCs/>
          <w:i/>
          <w:iCs/>
          <w:color w:val="000000" w:themeColor="text1"/>
        </w:rPr>
        <w:t>ИЛИ ИСПОРУКЕ ДОБАРА, ЕВЕНТУАЛНЕ ДОДАТНЕ УСЛУГЕ И СЛ.</w:t>
      </w:r>
    </w:p>
    <w:p w:rsidR="00D073C7" w:rsidRPr="00095052" w:rsidRDefault="00D073C7" w:rsidP="00E26194">
      <w:pPr>
        <w:jc w:val="both"/>
        <w:rPr>
          <w:b/>
          <w:i/>
          <w:iCs/>
          <w:color w:val="000000"/>
        </w:rPr>
      </w:pPr>
      <w:r w:rsidRPr="00CA2388">
        <w:rPr>
          <w:lang w:val="sr-Cyrl-CS"/>
        </w:rPr>
        <w:t>Конкурсн</w:t>
      </w:r>
      <w:r>
        <w:t>e</w:t>
      </w:r>
      <w:r w:rsidRPr="00CA2388">
        <w:rPr>
          <w:lang w:val="sr-Cyrl-CS"/>
        </w:rPr>
        <w:t xml:space="preserve"> документациј</w:t>
      </w:r>
      <w:r>
        <w:t>e</w:t>
      </w:r>
      <w:r w:rsidRPr="00CA2388">
        <w:rPr>
          <w:lang w:val="sr-Cyrl-CS"/>
        </w:rPr>
        <w:t xml:space="preserve"> за јавну набавку отворени поступак ЈН бр. </w:t>
      </w:r>
      <w:proofErr w:type="gramStart"/>
      <w:r w:rsidRPr="00880F3D">
        <w:t>1</w:t>
      </w:r>
      <w:r w:rsidR="00E26194">
        <w:rPr>
          <w:lang w:val="sr-Cyrl-CS"/>
        </w:rPr>
        <w:t>/20</w:t>
      </w:r>
      <w:r w:rsidR="00095052">
        <w:rPr>
          <w:lang w:val="sr-Cyrl-CS"/>
        </w:rPr>
        <w:t>20</w:t>
      </w:r>
      <w:r w:rsidRPr="00CA2388">
        <w:rPr>
          <w:lang w:val="sr-Cyrl-CS"/>
        </w:rPr>
        <w:t xml:space="preserve">ОП за потребе Дома здравља Сремска Митровица </w:t>
      </w:r>
      <w:proofErr w:type="spellStart"/>
      <w:r w:rsidRPr="00CA2388">
        <w:rPr>
          <w:b/>
          <w:bCs/>
        </w:rPr>
        <w:t>партија</w:t>
      </w:r>
      <w:proofErr w:type="spellEnd"/>
      <w:r w:rsidRPr="00CA2388">
        <w:rPr>
          <w:b/>
          <w:bCs/>
        </w:rPr>
        <w:t xml:space="preserve"> </w:t>
      </w:r>
      <w:r w:rsidR="00095052" w:rsidRPr="008E68F3">
        <w:rPr>
          <w:b/>
        </w:rPr>
        <w:t>9</w:t>
      </w:r>
      <w:r w:rsidR="00095052">
        <w:rPr>
          <w:b/>
        </w:rPr>
        <w:t>-</w:t>
      </w:r>
      <w:r w:rsidR="00095052" w:rsidRPr="008E68F3">
        <w:rPr>
          <w:b/>
        </w:rPr>
        <w:t xml:space="preserve"> PROTETIKA ORDINACIJA</w:t>
      </w:r>
      <w:r w:rsidR="00095052">
        <w:rPr>
          <w:b/>
        </w:rPr>
        <w:t xml:space="preserve">, ставка </w:t>
      </w:r>
      <w:proofErr w:type="spellStart"/>
      <w:r w:rsidR="00095052">
        <w:rPr>
          <w:b/>
        </w:rPr>
        <w:t>број</w:t>
      </w:r>
      <w:proofErr w:type="spellEnd"/>
      <w:r w:rsidR="00095052">
        <w:rPr>
          <w:b/>
        </w:rPr>
        <w:t xml:space="preserve"> 3 - </w:t>
      </w:r>
      <w:proofErr w:type="spellStart"/>
      <w:r w:rsidR="00095052" w:rsidRPr="00095052">
        <w:rPr>
          <w:b/>
        </w:rPr>
        <w:t>Cinkoksideugenol</w:t>
      </w:r>
      <w:proofErr w:type="spellEnd"/>
      <w:r w:rsidR="00095052" w:rsidRPr="00095052">
        <w:rPr>
          <w:b/>
        </w:rPr>
        <w:t xml:space="preserve"> pasta </w:t>
      </w:r>
      <w:proofErr w:type="spellStart"/>
      <w:r w:rsidR="00095052" w:rsidRPr="00095052">
        <w:rPr>
          <w:b/>
        </w:rPr>
        <w:t>za</w:t>
      </w:r>
      <w:proofErr w:type="spellEnd"/>
      <w:r w:rsidR="00095052" w:rsidRPr="00095052">
        <w:rPr>
          <w:b/>
        </w:rPr>
        <w:t xml:space="preserve"> </w:t>
      </w:r>
      <w:proofErr w:type="spellStart"/>
      <w:r w:rsidR="00095052" w:rsidRPr="00095052">
        <w:rPr>
          <w:b/>
        </w:rPr>
        <w:t>funkcionalni</w:t>
      </w:r>
      <w:proofErr w:type="spellEnd"/>
      <w:r w:rsidR="00095052" w:rsidRPr="00095052">
        <w:rPr>
          <w:b/>
        </w:rPr>
        <w:t xml:space="preserve"> </w:t>
      </w:r>
      <w:proofErr w:type="spellStart"/>
      <w:r w:rsidR="00095052" w:rsidRPr="00095052">
        <w:rPr>
          <w:b/>
        </w:rPr>
        <w:t>otisak</w:t>
      </w:r>
      <w:proofErr w:type="spellEnd"/>
      <w:r w:rsidR="00095052">
        <w:rPr>
          <w:b/>
        </w:rPr>
        <w:t>.</w:t>
      </w:r>
      <w:proofErr w:type="gramEnd"/>
    </w:p>
    <w:p w:rsidR="00D073C7" w:rsidRDefault="00D073C7" w:rsidP="00D073C7">
      <w:pPr>
        <w:rPr>
          <w:b/>
          <w:i/>
          <w:iCs/>
          <w:color w:val="000000"/>
          <w:lang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6095"/>
        <w:gridCol w:w="1701"/>
        <w:gridCol w:w="1433"/>
      </w:tblGrid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  <w:rPr>
                <w:b/>
              </w:rPr>
            </w:pPr>
            <w:r w:rsidRPr="008E68F3">
              <w:rPr>
                <w:b/>
              </w:rPr>
              <w:t xml:space="preserve">Р. </w:t>
            </w:r>
            <w:proofErr w:type="spellStart"/>
            <w:r w:rsidRPr="008E68F3">
              <w:rPr>
                <w:b/>
              </w:rPr>
              <w:t>Бр</w:t>
            </w:r>
            <w:proofErr w:type="spellEnd"/>
            <w:r w:rsidRPr="008E68F3">
              <w:rPr>
                <w:b/>
              </w:rPr>
              <w:t>.</w:t>
            </w:r>
          </w:p>
        </w:tc>
        <w:tc>
          <w:tcPr>
            <w:tcW w:w="6095" w:type="dxa"/>
          </w:tcPr>
          <w:p w:rsidR="005B51D4" w:rsidRPr="008E68F3" w:rsidRDefault="005B51D4" w:rsidP="00AC250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E68F3">
              <w:rPr>
                <w:b/>
                <w:bCs/>
                <w:color w:val="000000" w:themeColor="text1"/>
              </w:rPr>
              <w:t>Назив</w:t>
            </w:r>
            <w:proofErr w:type="spellEnd"/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E68F3">
              <w:rPr>
                <w:b/>
                <w:bCs/>
                <w:color w:val="000000" w:themeColor="text1"/>
              </w:rPr>
              <w:t>Јединица</w:t>
            </w:r>
            <w:proofErr w:type="spellEnd"/>
            <w:r w:rsidRPr="008E68F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68F3">
              <w:rPr>
                <w:b/>
                <w:bCs/>
                <w:color w:val="000000" w:themeColor="text1"/>
              </w:rPr>
              <w:t>мере</w:t>
            </w:r>
            <w:proofErr w:type="spellEnd"/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E68F3">
              <w:rPr>
                <w:b/>
                <w:bCs/>
                <w:color w:val="000000" w:themeColor="text1"/>
              </w:rPr>
              <w:t>Количина</w:t>
            </w:r>
            <w:proofErr w:type="spellEnd"/>
          </w:p>
        </w:tc>
      </w:tr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</w:pPr>
            <w:r w:rsidRPr="008E68F3">
              <w:t>1</w:t>
            </w:r>
          </w:p>
        </w:tc>
        <w:tc>
          <w:tcPr>
            <w:tcW w:w="6095" w:type="dxa"/>
          </w:tcPr>
          <w:p w:rsidR="005B51D4" w:rsidRPr="008E68F3" w:rsidRDefault="005B51D4" w:rsidP="00AC250E">
            <w:proofErr w:type="spellStart"/>
            <w:r w:rsidRPr="008E68F3">
              <w:t>Ireverzibilni</w:t>
            </w:r>
            <w:proofErr w:type="spellEnd"/>
            <w:r>
              <w:t xml:space="preserve"> </w:t>
            </w:r>
            <w:proofErr w:type="spellStart"/>
            <w:r w:rsidRPr="008E68F3">
              <w:t>hidrokoloidni</w:t>
            </w:r>
            <w:proofErr w:type="spellEnd"/>
            <w:r w:rsidRPr="008E68F3">
              <w:t xml:space="preserve"> mat </w:t>
            </w:r>
            <w:proofErr w:type="spellStart"/>
            <w:r w:rsidRPr="008E68F3">
              <w:t>zaotiske</w:t>
            </w:r>
            <w:proofErr w:type="spellEnd"/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</w:pPr>
            <w:r w:rsidRPr="008E68F3">
              <w:t>g</w:t>
            </w:r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</w:pPr>
            <w:r>
              <w:t>57757</w:t>
            </w:r>
          </w:p>
        </w:tc>
      </w:tr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</w:pPr>
            <w:r w:rsidRPr="008E68F3">
              <w:t>2</w:t>
            </w:r>
          </w:p>
        </w:tc>
        <w:tc>
          <w:tcPr>
            <w:tcW w:w="6095" w:type="dxa"/>
          </w:tcPr>
          <w:p w:rsidR="005B51D4" w:rsidRPr="008E68F3" w:rsidRDefault="005B51D4" w:rsidP="00AC250E">
            <w:proofErr w:type="spellStart"/>
            <w:r w:rsidRPr="008E68F3">
              <w:t>Termoplasticna</w:t>
            </w:r>
            <w:proofErr w:type="spellEnd"/>
            <w:r w:rsidRPr="008E68F3">
              <w:t xml:space="preserve"> </w:t>
            </w:r>
            <w:proofErr w:type="spellStart"/>
            <w:r w:rsidRPr="008E68F3">
              <w:t>masa</w:t>
            </w:r>
            <w:proofErr w:type="spellEnd"/>
            <w:r w:rsidRPr="008E68F3">
              <w:t xml:space="preserve"> </w:t>
            </w:r>
            <w:proofErr w:type="spellStart"/>
            <w:r w:rsidRPr="008E68F3">
              <w:t>za</w:t>
            </w:r>
            <w:proofErr w:type="spellEnd"/>
            <w:r>
              <w:t xml:space="preserve"> </w:t>
            </w:r>
            <w:proofErr w:type="spellStart"/>
            <w:r w:rsidRPr="008E68F3">
              <w:t>formiranje</w:t>
            </w:r>
            <w:proofErr w:type="spellEnd"/>
            <w:r>
              <w:t xml:space="preserve"> </w:t>
            </w:r>
            <w:proofErr w:type="spellStart"/>
            <w:r w:rsidRPr="008E68F3">
              <w:t>ventilnogr</w:t>
            </w:r>
            <w:proofErr w:type="spellEnd"/>
            <w:r>
              <w:t xml:space="preserve"> </w:t>
            </w:r>
            <w:proofErr w:type="spellStart"/>
            <w:r w:rsidRPr="008E68F3">
              <w:t>uba</w:t>
            </w:r>
            <w:proofErr w:type="spellEnd"/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</w:pPr>
            <w:proofErr w:type="spellStart"/>
            <w:r w:rsidRPr="008E68F3">
              <w:t>kom</w:t>
            </w:r>
            <w:proofErr w:type="spellEnd"/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</w:pPr>
            <w:r w:rsidRPr="008E68F3">
              <w:t>2</w:t>
            </w:r>
            <w:r>
              <w:t>50</w:t>
            </w:r>
          </w:p>
        </w:tc>
      </w:tr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</w:pPr>
            <w:r w:rsidRPr="008E68F3">
              <w:t>3</w:t>
            </w:r>
          </w:p>
        </w:tc>
        <w:tc>
          <w:tcPr>
            <w:tcW w:w="6095" w:type="dxa"/>
          </w:tcPr>
          <w:p w:rsidR="005B51D4" w:rsidRPr="00095052" w:rsidRDefault="005B51D4" w:rsidP="00AC250E">
            <w:pPr>
              <w:rPr>
                <w:b/>
              </w:rPr>
            </w:pPr>
            <w:proofErr w:type="spellStart"/>
            <w:r w:rsidRPr="00095052">
              <w:rPr>
                <w:b/>
              </w:rPr>
              <w:t>Cinkoksideugenol</w:t>
            </w:r>
            <w:proofErr w:type="spellEnd"/>
            <w:r w:rsidRPr="00095052">
              <w:rPr>
                <w:b/>
              </w:rPr>
              <w:t xml:space="preserve"> pasta </w:t>
            </w:r>
            <w:proofErr w:type="spellStart"/>
            <w:r w:rsidRPr="00095052">
              <w:rPr>
                <w:b/>
              </w:rPr>
              <w:t>za</w:t>
            </w:r>
            <w:proofErr w:type="spellEnd"/>
            <w:r w:rsidRPr="00095052">
              <w:rPr>
                <w:b/>
              </w:rPr>
              <w:t xml:space="preserve"> </w:t>
            </w:r>
            <w:proofErr w:type="spellStart"/>
            <w:r w:rsidRPr="00095052">
              <w:rPr>
                <w:b/>
              </w:rPr>
              <w:t>funkcionalni</w:t>
            </w:r>
            <w:proofErr w:type="spellEnd"/>
            <w:r w:rsidRPr="00095052">
              <w:rPr>
                <w:b/>
              </w:rPr>
              <w:t xml:space="preserve"> </w:t>
            </w:r>
            <w:proofErr w:type="spellStart"/>
            <w:r w:rsidRPr="00095052">
              <w:rPr>
                <w:b/>
              </w:rPr>
              <w:t>otisak</w:t>
            </w:r>
            <w:proofErr w:type="spellEnd"/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</w:pPr>
            <w:r w:rsidRPr="008E68F3">
              <w:t>g</w:t>
            </w:r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</w:pPr>
            <w:r w:rsidRPr="008E68F3">
              <w:t>2150</w:t>
            </w:r>
          </w:p>
        </w:tc>
      </w:tr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</w:pPr>
            <w:r w:rsidRPr="008E68F3">
              <w:t>4</w:t>
            </w:r>
          </w:p>
        </w:tc>
        <w:tc>
          <w:tcPr>
            <w:tcW w:w="6095" w:type="dxa"/>
          </w:tcPr>
          <w:p w:rsidR="005B51D4" w:rsidRPr="008E68F3" w:rsidRDefault="005B51D4" w:rsidP="00AC250E">
            <w:pPr>
              <w:rPr>
                <w:lang w:val="de-DE"/>
              </w:rPr>
            </w:pPr>
            <w:r w:rsidRPr="008E68F3">
              <w:rPr>
                <w:lang w:val="de-DE"/>
              </w:rPr>
              <w:t>Kondenzacioni sol material redje viskoznosti</w:t>
            </w:r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4500</w:t>
            </w:r>
          </w:p>
        </w:tc>
      </w:tr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</w:pPr>
            <w:r w:rsidRPr="008E68F3">
              <w:t>5</w:t>
            </w:r>
          </w:p>
        </w:tc>
        <w:tc>
          <w:tcPr>
            <w:tcW w:w="6095" w:type="dxa"/>
          </w:tcPr>
          <w:p w:rsidR="005B51D4" w:rsidRPr="008E68F3" w:rsidRDefault="005B51D4" w:rsidP="00AC250E">
            <w:pPr>
              <w:rPr>
                <w:lang w:val="de-DE"/>
              </w:rPr>
            </w:pPr>
            <w:r w:rsidRPr="008E68F3">
              <w:rPr>
                <w:lang w:val="de-DE"/>
              </w:rPr>
              <w:t>Aktivator silikonske paste</w:t>
            </w:r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1200</w:t>
            </w:r>
          </w:p>
        </w:tc>
      </w:tr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</w:pPr>
            <w:r w:rsidRPr="008E68F3">
              <w:t>6</w:t>
            </w:r>
          </w:p>
        </w:tc>
        <w:tc>
          <w:tcPr>
            <w:tcW w:w="6095" w:type="dxa"/>
          </w:tcPr>
          <w:p w:rsidR="005B51D4" w:rsidRPr="008E68F3" w:rsidRDefault="005B51D4" w:rsidP="00AC250E">
            <w:pPr>
              <w:rPr>
                <w:lang w:val="de-DE"/>
              </w:rPr>
            </w:pPr>
            <w:r w:rsidRPr="008E68F3">
              <w:rPr>
                <w:lang w:val="de-DE"/>
              </w:rPr>
              <w:t>Adicioni silikonski materijal redje viskoznosti</w:t>
            </w:r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400</w:t>
            </w:r>
          </w:p>
        </w:tc>
      </w:tr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</w:pPr>
            <w:r w:rsidRPr="008E68F3">
              <w:t>7</w:t>
            </w:r>
          </w:p>
        </w:tc>
        <w:tc>
          <w:tcPr>
            <w:tcW w:w="6095" w:type="dxa"/>
          </w:tcPr>
          <w:p w:rsidR="005B51D4" w:rsidRPr="008E68F3" w:rsidRDefault="005B51D4" w:rsidP="00AC250E">
            <w:pPr>
              <w:rPr>
                <w:lang w:val="de-DE"/>
              </w:rPr>
            </w:pPr>
            <w:r w:rsidRPr="008E68F3">
              <w:rPr>
                <w:lang w:val="de-DE"/>
              </w:rPr>
              <w:t>Adicioni silikonski mat gusce viskoznosti</w:t>
            </w:r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1200</w:t>
            </w:r>
          </w:p>
        </w:tc>
      </w:tr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</w:pPr>
            <w:r w:rsidRPr="008E68F3">
              <w:t>8</w:t>
            </w:r>
          </w:p>
        </w:tc>
        <w:tc>
          <w:tcPr>
            <w:tcW w:w="6095" w:type="dxa"/>
          </w:tcPr>
          <w:p w:rsidR="005B51D4" w:rsidRPr="008E68F3" w:rsidRDefault="005B51D4" w:rsidP="00AC250E">
            <w:pPr>
              <w:rPr>
                <w:lang w:val="de-DE"/>
              </w:rPr>
            </w:pPr>
            <w:r w:rsidRPr="008E68F3">
              <w:rPr>
                <w:lang w:val="de-DE"/>
              </w:rPr>
              <w:t>Akrilat za modelovanje livenih nadogradnji prah</w:t>
            </w:r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g</w:t>
            </w:r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100</w:t>
            </w:r>
          </w:p>
        </w:tc>
      </w:tr>
      <w:tr w:rsidR="005B51D4" w:rsidRPr="008E68F3" w:rsidTr="00AC250E">
        <w:tc>
          <w:tcPr>
            <w:tcW w:w="959" w:type="dxa"/>
          </w:tcPr>
          <w:p w:rsidR="005B51D4" w:rsidRPr="008E68F3" w:rsidRDefault="005B51D4" w:rsidP="00AC250E">
            <w:pPr>
              <w:jc w:val="center"/>
            </w:pPr>
            <w:r w:rsidRPr="008E68F3">
              <w:t>9</w:t>
            </w:r>
          </w:p>
        </w:tc>
        <w:tc>
          <w:tcPr>
            <w:tcW w:w="6095" w:type="dxa"/>
          </w:tcPr>
          <w:p w:rsidR="005B51D4" w:rsidRPr="008E68F3" w:rsidRDefault="005B51D4" w:rsidP="00AC250E">
            <w:pPr>
              <w:rPr>
                <w:lang w:val="de-DE"/>
              </w:rPr>
            </w:pPr>
            <w:r w:rsidRPr="008E68F3">
              <w:rPr>
                <w:lang w:val="de-DE"/>
              </w:rPr>
              <w:t>Kondenzacioni solucioni mat.gusce viskoznosti</w:t>
            </w:r>
          </w:p>
        </w:tc>
        <w:tc>
          <w:tcPr>
            <w:tcW w:w="1701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5B51D4" w:rsidRPr="008E68F3" w:rsidRDefault="005B51D4" w:rsidP="00AC250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900</w:t>
            </w:r>
          </w:p>
        </w:tc>
      </w:tr>
    </w:tbl>
    <w:p w:rsidR="005B51D4" w:rsidRPr="005B51D4" w:rsidRDefault="005B51D4" w:rsidP="00D073C7">
      <w:pPr>
        <w:rPr>
          <w:b/>
          <w:i/>
          <w:iCs/>
          <w:color w:val="000000"/>
          <w:lang/>
        </w:rPr>
      </w:pPr>
    </w:p>
    <w:p w:rsidR="00D073C7" w:rsidRDefault="00D073C7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ИЗМЕНА ГЛАСИ:</w:t>
      </w:r>
    </w:p>
    <w:p w:rsidR="00D073C7" w:rsidRDefault="00D073C7" w:rsidP="00D073C7">
      <w:pPr>
        <w:jc w:val="both"/>
        <w:rPr>
          <w:b/>
          <w:color w:val="000000"/>
          <w:lang w:val="sr-Cyrl-CS"/>
        </w:rPr>
      </w:pPr>
    </w:p>
    <w:p w:rsidR="0092522A" w:rsidRDefault="00095052" w:rsidP="00D073C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На страни 7</w:t>
      </w:r>
      <w:r w:rsidR="0092522A">
        <w:rPr>
          <w:b/>
          <w:color w:val="000000"/>
          <w:lang w:val="sr-Cyrl-CS"/>
        </w:rPr>
        <w:t xml:space="preserve">. </w:t>
      </w:r>
    </w:p>
    <w:p w:rsidR="0092522A" w:rsidRPr="00195A11" w:rsidRDefault="0092522A" w:rsidP="0092522A">
      <w:pPr>
        <w:jc w:val="both"/>
        <w:rPr>
          <w:b/>
          <w:bCs/>
          <w:i/>
          <w:iCs/>
          <w:color w:val="000000" w:themeColor="text1"/>
          <w:lang w:val="sr-Cyrl-CS"/>
        </w:rPr>
      </w:pPr>
      <w:proofErr w:type="gramStart"/>
      <w:r w:rsidRPr="00195A11">
        <w:rPr>
          <w:b/>
          <w:bCs/>
          <w:i/>
          <w:iCs/>
          <w:color w:val="000000" w:themeColor="text1"/>
        </w:rPr>
        <w:t>III  ВРСТА</w:t>
      </w:r>
      <w:proofErr w:type="gramEnd"/>
      <w:r w:rsidRPr="00195A11">
        <w:rPr>
          <w:b/>
          <w:bCs/>
          <w:i/>
          <w:iCs/>
          <w:color w:val="000000" w:themeColor="text1"/>
        </w:rPr>
        <w:t xml:space="preserve">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Pr="00195A11">
        <w:rPr>
          <w:b/>
          <w:bCs/>
          <w:i/>
          <w:iCs/>
          <w:color w:val="000000" w:themeColor="text1"/>
          <w:lang w:val="sr-Cyrl-CS"/>
        </w:rPr>
        <w:t xml:space="preserve">МЕСТО ИЗВРШЕЊА </w:t>
      </w:r>
      <w:r w:rsidRPr="00195A11">
        <w:rPr>
          <w:b/>
          <w:bCs/>
          <w:i/>
          <w:iCs/>
          <w:color w:val="000000" w:themeColor="text1"/>
        </w:rPr>
        <w:t>ИЛИ ИСПОРУКЕ ДОБАРА, ЕВЕНТУАЛНЕ ДОДАТНЕ УСЛУГЕ И СЛ.</w:t>
      </w:r>
    </w:p>
    <w:p w:rsidR="00D073C7" w:rsidRDefault="00D073C7" w:rsidP="00D073C7">
      <w:pPr>
        <w:rPr>
          <w:b/>
          <w:i/>
          <w:iCs/>
          <w:color w:val="000000"/>
          <w:lang/>
        </w:rPr>
      </w:pPr>
    </w:p>
    <w:p w:rsidR="005B51D4" w:rsidRDefault="005B51D4" w:rsidP="00D073C7">
      <w:pPr>
        <w:rPr>
          <w:b/>
          <w:i/>
          <w:iCs/>
          <w:color w:val="000000"/>
          <w:lang/>
        </w:rPr>
      </w:pPr>
    </w:p>
    <w:p w:rsidR="005B51D4" w:rsidRDefault="005B51D4" w:rsidP="00D073C7">
      <w:pPr>
        <w:rPr>
          <w:b/>
          <w:i/>
          <w:iCs/>
          <w:color w:val="000000"/>
          <w:lang/>
        </w:rPr>
      </w:pPr>
    </w:p>
    <w:p w:rsidR="005B51D4" w:rsidRDefault="005B51D4" w:rsidP="00D073C7">
      <w:pPr>
        <w:rPr>
          <w:b/>
          <w:i/>
          <w:iCs/>
          <w:color w:val="000000"/>
          <w:lang/>
        </w:rPr>
      </w:pPr>
    </w:p>
    <w:p w:rsidR="005B51D4" w:rsidRPr="005B51D4" w:rsidRDefault="005B51D4" w:rsidP="00D073C7">
      <w:pPr>
        <w:rPr>
          <w:b/>
          <w:i/>
          <w:iCs/>
          <w:color w:val="000000"/>
          <w:lang/>
        </w:rPr>
      </w:pPr>
    </w:p>
    <w:p w:rsidR="0092522A" w:rsidRDefault="0092522A" w:rsidP="00CA2388">
      <w:pPr>
        <w:jc w:val="both"/>
        <w:rPr>
          <w:b/>
          <w:bCs/>
          <w:i/>
          <w:iCs/>
          <w:color w:val="000000"/>
        </w:rPr>
      </w:pPr>
    </w:p>
    <w:p w:rsidR="0092522A" w:rsidRPr="00CD3E45" w:rsidRDefault="0092522A" w:rsidP="0092522A">
      <w:pPr>
        <w:rPr>
          <w:b/>
        </w:rPr>
      </w:pPr>
      <w:r w:rsidRPr="00CD3E45">
        <w:rPr>
          <w:b/>
        </w:rPr>
        <w:lastRenderedPageBreak/>
        <w:t xml:space="preserve">ПАРТИЈА - </w:t>
      </w:r>
      <w:r w:rsidR="00095052" w:rsidRPr="008E68F3">
        <w:rPr>
          <w:b/>
        </w:rPr>
        <w:t>9 PROTETIKA ORDINACIJA</w:t>
      </w:r>
    </w:p>
    <w:p w:rsidR="0092522A" w:rsidRPr="00CD3E45" w:rsidRDefault="0092522A" w:rsidP="0092522A">
      <w:pPr>
        <w:rPr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6095"/>
        <w:gridCol w:w="1701"/>
        <w:gridCol w:w="1433"/>
      </w:tblGrid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  <w:rPr>
                <w:b/>
              </w:rPr>
            </w:pPr>
            <w:r w:rsidRPr="008E68F3">
              <w:rPr>
                <w:b/>
              </w:rPr>
              <w:t xml:space="preserve">Р. </w:t>
            </w:r>
            <w:proofErr w:type="spellStart"/>
            <w:r w:rsidRPr="008E68F3">
              <w:rPr>
                <w:b/>
              </w:rPr>
              <w:t>Бр</w:t>
            </w:r>
            <w:proofErr w:type="spellEnd"/>
            <w:r w:rsidRPr="008E68F3">
              <w:rPr>
                <w:b/>
              </w:rPr>
              <w:t>.</w:t>
            </w:r>
          </w:p>
        </w:tc>
        <w:tc>
          <w:tcPr>
            <w:tcW w:w="6095" w:type="dxa"/>
          </w:tcPr>
          <w:p w:rsidR="00095052" w:rsidRPr="008E68F3" w:rsidRDefault="00095052" w:rsidP="00AD718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E68F3">
              <w:rPr>
                <w:b/>
                <w:bCs/>
                <w:color w:val="000000" w:themeColor="text1"/>
              </w:rPr>
              <w:t>Назив</w:t>
            </w:r>
            <w:proofErr w:type="spellEnd"/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E68F3">
              <w:rPr>
                <w:b/>
                <w:bCs/>
                <w:color w:val="000000" w:themeColor="text1"/>
              </w:rPr>
              <w:t>Јединица</w:t>
            </w:r>
            <w:proofErr w:type="spellEnd"/>
            <w:r w:rsidRPr="008E68F3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E68F3">
              <w:rPr>
                <w:b/>
                <w:bCs/>
                <w:color w:val="000000" w:themeColor="text1"/>
              </w:rPr>
              <w:t>мере</w:t>
            </w:r>
            <w:proofErr w:type="spellEnd"/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E68F3">
              <w:rPr>
                <w:b/>
                <w:bCs/>
                <w:color w:val="000000" w:themeColor="text1"/>
              </w:rPr>
              <w:t>Количина</w:t>
            </w:r>
            <w:proofErr w:type="spellEnd"/>
          </w:p>
        </w:tc>
      </w:tr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</w:pPr>
            <w:r w:rsidRPr="008E68F3">
              <w:t>1</w:t>
            </w:r>
          </w:p>
        </w:tc>
        <w:tc>
          <w:tcPr>
            <w:tcW w:w="6095" w:type="dxa"/>
          </w:tcPr>
          <w:p w:rsidR="00095052" w:rsidRPr="008E68F3" w:rsidRDefault="00095052" w:rsidP="00AD718E">
            <w:proofErr w:type="spellStart"/>
            <w:r w:rsidRPr="008E68F3">
              <w:t>Ireverzibilni</w:t>
            </w:r>
            <w:proofErr w:type="spellEnd"/>
            <w:r>
              <w:t xml:space="preserve"> </w:t>
            </w:r>
            <w:proofErr w:type="spellStart"/>
            <w:r w:rsidRPr="008E68F3">
              <w:t>hidrokoloidni</w:t>
            </w:r>
            <w:proofErr w:type="spellEnd"/>
            <w:r w:rsidRPr="008E68F3">
              <w:t xml:space="preserve"> mat </w:t>
            </w:r>
            <w:proofErr w:type="spellStart"/>
            <w:r w:rsidRPr="008E68F3">
              <w:t>zaotiske</w:t>
            </w:r>
            <w:proofErr w:type="spellEnd"/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</w:pPr>
            <w:r w:rsidRPr="008E68F3">
              <w:t>g</w:t>
            </w:r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</w:pPr>
            <w:r>
              <w:t>57757</w:t>
            </w:r>
          </w:p>
        </w:tc>
      </w:tr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</w:pPr>
            <w:r w:rsidRPr="008E68F3">
              <w:t>2</w:t>
            </w:r>
          </w:p>
        </w:tc>
        <w:tc>
          <w:tcPr>
            <w:tcW w:w="6095" w:type="dxa"/>
          </w:tcPr>
          <w:p w:rsidR="00095052" w:rsidRPr="008E68F3" w:rsidRDefault="00095052" w:rsidP="00AD718E">
            <w:proofErr w:type="spellStart"/>
            <w:r w:rsidRPr="008E68F3">
              <w:t>Termoplasticna</w:t>
            </w:r>
            <w:proofErr w:type="spellEnd"/>
            <w:r w:rsidRPr="008E68F3">
              <w:t xml:space="preserve"> </w:t>
            </w:r>
            <w:proofErr w:type="spellStart"/>
            <w:r w:rsidRPr="008E68F3">
              <w:t>masa</w:t>
            </w:r>
            <w:proofErr w:type="spellEnd"/>
            <w:r w:rsidRPr="008E68F3">
              <w:t xml:space="preserve"> </w:t>
            </w:r>
            <w:proofErr w:type="spellStart"/>
            <w:r w:rsidRPr="008E68F3">
              <w:t>za</w:t>
            </w:r>
            <w:proofErr w:type="spellEnd"/>
            <w:r>
              <w:t xml:space="preserve"> </w:t>
            </w:r>
            <w:proofErr w:type="spellStart"/>
            <w:r w:rsidRPr="008E68F3">
              <w:t>formiranje</w:t>
            </w:r>
            <w:proofErr w:type="spellEnd"/>
            <w:r>
              <w:t xml:space="preserve"> </w:t>
            </w:r>
            <w:proofErr w:type="spellStart"/>
            <w:r w:rsidRPr="008E68F3">
              <w:t>ventilnogr</w:t>
            </w:r>
            <w:proofErr w:type="spellEnd"/>
            <w:r>
              <w:t xml:space="preserve"> </w:t>
            </w:r>
            <w:proofErr w:type="spellStart"/>
            <w:r w:rsidRPr="008E68F3">
              <w:t>uba</w:t>
            </w:r>
            <w:proofErr w:type="spellEnd"/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</w:pPr>
            <w:proofErr w:type="spellStart"/>
            <w:r w:rsidRPr="008E68F3">
              <w:t>kom</w:t>
            </w:r>
            <w:proofErr w:type="spellEnd"/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</w:pPr>
            <w:r w:rsidRPr="008E68F3">
              <w:t>2</w:t>
            </w:r>
            <w:r>
              <w:t>50</w:t>
            </w:r>
          </w:p>
        </w:tc>
      </w:tr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</w:pPr>
            <w:r w:rsidRPr="008E68F3">
              <w:t>3</w:t>
            </w:r>
          </w:p>
        </w:tc>
        <w:tc>
          <w:tcPr>
            <w:tcW w:w="6095" w:type="dxa"/>
          </w:tcPr>
          <w:p w:rsidR="00095052" w:rsidRPr="00095052" w:rsidRDefault="005B51D4" w:rsidP="00AD718E">
            <w:pPr>
              <w:rPr>
                <w:b/>
              </w:rPr>
            </w:pPr>
            <w:proofErr w:type="spellStart"/>
            <w:r>
              <w:rPr>
                <w:b/>
              </w:rPr>
              <w:t>Impresiona</w:t>
            </w:r>
            <w:proofErr w:type="spellEnd"/>
            <w:r>
              <w:rPr>
                <w:b/>
              </w:rPr>
              <w:t xml:space="preserve"> pasta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uzimanje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otiska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eugenolom</w:t>
            </w:r>
            <w:proofErr w:type="spellEnd"/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</w:pPr>
            <w:r w:rsidRPr="008E68F3">
              <w:t>g</w:t>
            </w:r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</w:pPr>
            <w:r w:rsidRPr="008E68F3">
              <w:t>2150</w:t>
            </w:r>
          </w:p>
        </w:tc>
      </w:tr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</w:pPr>
            <w:r w:rsidRPr="008E68F3">
              <w:t>4</w:t>
            </w:r>
          </w:p>
        </w:tc>
        <w:tc>
          <w:tcPr>
            <w:tcW w:w="6095" w:type="dxa"/>
          </w:tcPr>
          <w:p w:rsidR="00095052" w:rsidRPr="008E68F3" w:rsidRDefault="00095052" w:rsidP="00AD718E">
            <w:pPr>
              <w:rPr>
                <w:lang w:val="de-DE"/>
              </w:rPr>
            </w:pPr>
            <w:r w:rsidRPr="008E68F3">
              <w:rPr>
                <w:lang w:val="de-DE"/>
              </w:rPr>
              <w:t>Kondenzacioni sol material redje viskoznosti</w:t>
            </w:r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4500</w:t>
            </w:r>
          </w:p>
        </w:tc>
      </w:tr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</w:pPr>
            <w:r w:rsidRPr="008E68F3">
              <w:t>5</w:t>
            </w:r>
          </w:p>
        </w:tc>
        <w:tc>
          <w:tcPr>
            <w:tcW w:w="6095" w:type="dxa"/>
          </w:tcPr>
          <w:p w:rsidR="00095052" w:rsidRPr="008E68F3" w:rsidRDefault="00095052" w:rsidP="00AD718E">
            <w:pPr>
              <w:rPr>
                <w:lang w:val="de-DE"/>
              </w:rPr>
            </w:pPr>
            <w:r w:rsidRPr="008E68F3">
              <w:rPr>
                <w:lang w:val="de-DE"/>
              </w:rPr>
              <w:t>Aktivator silikonske paste</w:t>
            </w:r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1200</w:t>
            </w:r>
          </w:p>
        </w:tc>
      </w:tr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</w:pPr>
            <w:r w:rsidRPr="008E68F3">
              <w:t>6</w:t>
            </w:r>
          </w:p>
        </w:tc>
        <w:tc>
          <w:tcPr>
            <w:tcW w:w="6095" w:type="dxa"/>
          </w:tcPr>
          <w:p w:rsidR="00095052" w:rsidRPr="008E68F3" w:rsidRDefault="00095052" w:rsidP="00AD718E">
            <w:pPr>
              <w:rPr>
                <w:lang w:val="de-DE"/>
              </w:rPr>
            </w:pPr>
            <w:r w:rsidRPr="008E68F3">
              <w:rPr>
                <w:lang w:val="de-DE"/>
              </w:rPr>
              <w:t>Adicioni silikonski materijal redje viskoznosti</w:t>
            </w:r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400</w:t>
            </w:r>
          </w:p>
        </w:tc>
      </w:tr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</w:pPr>
            <w:r w:rsidRPr="008E68F3">
              <w:t>7</w:t>
            </w:r>
          </w:p>
        </w:tc>
        <w:tc>
          <w:tcPr>
            <w:tcW w:w="6095" w:type="dxa"/>
          </w:tcPr>
          <w:p w:rsidR="00095052" w:rsidRPr="008E68F3" w:rsidRDefault="00095052" w:rsidP="00AD718E">
            <w:pPr>
              <w:rPr>
                <w:lang w:val="de-DE"/>
              </w:rPr>
            </w:pPr>
            <w:r w:rsidRPr="008E68F3">
              <w:rPr>
                <w:lang w:val="de-DE"/>
              </w:rPr>
              <w:t>Adicioni silikonski mat gusce viskoznosti</w:t>
            </w:r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1200</w:t>
            </w:r>
          </w:p>
        </w:tc>
      </w:tr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</w:pPr>
            <w:r w:rsidRPr="008E68F3">
              <w:t>8</w:t>
            </w:r>
          </w:p>
        </w:tc>
        <w:tc>
          <w:tcPr>
            <w:tcW w:w="6095" w:type="dxa"/>
          </w:tcPr>
          <w:p w:rsidR="00095052" w:rsidRPr="008E68F3" w:rsidRDefault="00095052" w:rsidP="00AD718E">
            <w:pPr>
              <w:rPr>
                <w:lang w:val="de-DE"/>
              </w:rPr>
            </w:pPr>
            <w:r w:rsidRPr="008E68F3">
              <w:rPr>
                <w:lang w:val="de-DE"/>
              </w:rPr>
              <w:t>Akrilat za modelovanje livenih nadogradnji prah</w:t>
            </w:r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g</w:t>
            </w:r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100</w:t>
            </w:r>
          </w:p>
        </w:tc>
      </w:tr>
      <w:tr w:rsidR="00095052" w:rsidRPr="008E68F3" w:rsidTr="00AD718E">
        <w:tc>
          <w:tcPr>
            <w:tcW w:w="959" w:type="dxa"/>
          </w:tcPr>
          <w:p w:rsidR="00095052" w:rsidRPr="008E68F3" w:rsidRDefault="00095052" w:rsidP="00AD718E">
            <w:pPr>
              <w:jc w:val="center"/>
            </w:pPr>
            <w:r w:rsidRPr="008E68F3">
              <w:t>9</w:t>
            </w:r>
          </w:p>
        </w:tc>
        <w:tc>
          <w:tcPr>
            <w:tcW w:w="6095" w:type="dxa"/>
          </w:tcPr>
          <w:p w:rsidR="00095052" w:rsidRPr="008E68F3" w:rsidRDefault="00095052" w:rsidP="00AD718E">
            <w:pPr>
              <w:rPr>
                <w:lang w:val="de-DE"/>
              </w:rPr>
            </w:pPr>
            <w:r w:rsidRPr="008E68F3">
              <w:rPr>
                <w:lang w:val="de-DE"/>
              </w:rPr>
              <w:t>Kondenzacioni solucioni mat.gusce viskoznosti</w:t>
            </w:r>
          </w:p>
        </w:tc>
        <w:tc>
          <w:tcPr>
            <w:tcW w:w="1701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ml</w:t>
            </w:r>
          </w:p>
        </w:tc>
        <w:tc>
          <w:tcPr>
            <w:tcW w:w="1433" w:type="dxa"/>
          </w:tcPr>
          <w:p w:rsidR="00095052" w:rsidRPr="008E68F3" w:rsidRDefault="00095052" w:rsidP="00AD718E">
            <w:pPr>
              <w:jc w:val="center"/>
              <w:rPr>
                <w:lang w:val="de-DE"/>
              </w:rPr>
            </w:pPr>
            <w:r w:rsidRPr="008E68F3">
              <w:rPr>
                <w:lang w:val="de-DE"/>
              </w:rPr>
              <w:t>900</w:t>
            </w:r>
          </w:p>
        </w:tc>
      </w:tr>
    </w:tbl>
    <w:p w:rsidR="0092522A" w:rsidRDefault="0092522A" w:rsidP="00CA2388">
      <w:pPr>
        <w:jc w:val="both"/>
        <w:rPr>
          <w:b/>
          <w:bCs/>
          <w:i/>
          <w:iCs/>
          <w:color w:val="000000"/>
        </w:rPr>
      </w:pPr>
    </w:p>
    <w:p w:rsidR="00095052" w:rsidRDefault="00095052" w:rsidP="00D073C7">
      <w:pPr>
        <w:jc w:val="both"/>
        <w:rPr>
          <w:b/>
          <w:color w:val="000000"/>
          <w:lang w:val="sr-Cyrl-CS"/>
        </w:rPr>
      </w:pPr>
    </w:p>
    <w:p w:rsidR="00D073C7" w:rsidRPr="005B51D4" w:rsidRDefault="00095052" w:rsidP="00D073C7">
      <w:pPr>
        <w:jc w:val="both"/>
        <w:rPr>
          <w:b/>
          <w:color w:val="000000"/>
          <w:lang/>
        </w:rPr>
      </w:pPr>
      <w:r>
        <w:rPr>
          <w:b/>
          <w:color w:val="000000"/>
          <w:lang w:val="sr-Cyrl-CS"/>
        </w:rPr>
        <w:t xml:space="preserve">На страни 40 </w:t>
      </w:r>
      <w:r w:rsidR="0092522A" w:rsidRPr="0092522A">
        <w:rPr>
          <w:b/>
          <w:color w:val="000000"/>
          <w:lang w:val="sr-Cyrl-CS"/>
        </w:rPr>
        <w:t xml:space="preserve">. </w:t>
      </w:r>
      <w:r w:rsidR="005B51D4">
        <w:rPr>
          <w:b/>
          <w:color w:val="000000"/>
          <w:lang/>
        </w:rPr>
        <w:t>после измене гласи:</w:t>
      </w:r>
    </w:p>
    <w:p w:rsidR="0092522A" w:rsidRDefault="0092522A" w:rsidP="0092522A">
      <w:pPr>
        <w:jc w:val="both"/>
        <w:rPr>
          <w:b/>
          <w:bCs/>
          <w:i/>
          <w:iCs/>
          <w:color w:val="000000" w:themeColor="text1"/>
          <w:lang w:val="sr-Cyrl-CS"/>
        </w:rPr>
      </w:pPr>
      <w:r w:rsidRPr="0092522A">
        <w:rPr>
          <w:b/>
          <w:bCs/>
          <w:i/>
          <w:iCs/>
          <w:color w:val="000000" w:themeColor="text1"/>
          <w:lang w:val="sr-Latn-CS"/>
        </w:rPr>
        <w:t>IX</w:t>
      </w:r>
      <w:r w:rsidRPr="0092522A">
        <w:rPr>
          <w:b/>
          <w:bCs/>
          <w:i/>
          <w:iCs/>
          <w:color w:val="000000" w:themeColor="text1"/>
        </w:rPr>
        <w:t xml:space="preserve">  ОБРАЗАЦ</w:t>
      </w:r>
      <w:r w:rsidRPr="00195A11">
        <w:rPr>
          <w:b/>
          <w:bCs/>
          <w:i/>
          <w:iCs/>
          <w:color w:val="000000" w:themeColor="text1"/>
        </w:rPr>
        <w:t xml:space="preserve">  </w:t>
      </w:r>
      <w:r w:rsidRPr="00195A11">
        <w:rPr>
          <w:b/>
          <w:bCs/>
          <w:i/>
          <w:iCs/>
          <w:color w:val="000000" w:themeColor="text1"/>
          <w:lang w:val="sr-Cyrl-CS"/>
        </w:rPr>
        <w:t>СТРУКТУРЕ ЦЕНЕ СА УПУТСТВОМ КАКО ДА СЕ ПОПУНИ</w:t>
      </w:r>
    </w:p>
    <w:p w:rsidR="0092522A" w:rsidRDefault="0092522A" w:rsidP="0092522A">
      <w:pPr>
        <w:rPr>
          <w:color w:val="000000"/>
          <w:lang w:val="sr-Cyrl-CS"/>
        </w:rPr>
      </w:pPr>
    </w:p>
    <w:p w:rsidR="00095052" w:rsidRDefault="00095052" w:rsidP="00095052">
      <w:pPr>
        <w:rPr>
          <w:b/>
        </w:rPr>
      </w:pPr>
      <w:r w:rsidRPr="00911F9B">
        <w:rPr>
          <w:b/>
        </w:rPr>
        <w:t>ПАРТИЈА –</w:t>
      </w:r>
      <w:r w:rsidRPr="00911F9B">
        <w:rPr>
          <w:b/>
          <w:lang w:val="de-DE"/>
        </w:rPr>
        <w:t xml:space="preserve"> </w:t>
      </w:r>
      <w:r w:rsidRPr="00911F9B">
        <w:rPr>
          <w:b/>
        </w:rPr>
        <w:t>9 PROTETIKA ORDINACIJA</w:t>
      </w:r>
    </w:p>
    <w:p w:rsidR="00095052" w:rsidRPr="00911F9B" w:rsidRDefault="00095052" w:rsidP="00095052">
      <w:pPr>
        <w:rPr>
          <w:b/>
        </w:rPr>
      </w:pPr>
    </w:p>
    <w:tbl>
      <w:tblPr>
        <w:tblW w:w="11057" w:type="dxa"/>
        <w:jc w:val="center"/>
        <w:tblInd w:w="-601" w:type="dxa"/>
        <w:tblLayout w:type="fixed"/>
        <w:tblLook w:val="04A0"/>
      </w:tblPr>
      <w:tblGrid>
        <w:gridCol w:w="709"/>
        <w:gridCol w:w="4087"/>
        <w:gridCol w:w="875"/>
        <w:gridCol w:w="1417"/>
        <w:gridCol w:w="1418"/>
        <w:gridCol w:w="1275"/>
        <w:gridCol w:w="1276"/>
      </w:tblGrid>
      <w:tr w:rsidR="00095052" w:rsidRPr="00195A11" w:rsidTr="00AD718E">
        <w:trPr>
          <w:trHeight w:val="73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bCs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Р. б</w:t>
            </w:r>
            <w:r w:rsidRPr="00195A11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95A11">
              <w:rPr>
                <w:b/>
                <w:bCs/>
                <w:color w:val="000000" w:themeColor="text1"/>
              </w:rPr>
              <w:t>Назив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95A11">
              <w:rPr>
                <w:b/>
                <w:bCs/>
                <w:color w:val="000000" w:themeColor="text1"/>
              </w:rPr>
              <w:t>Јед</w:t>
            </w:r>
            <w:proofErr w:type="spellEnd"/>
            <w:r w:rsidRPr="00195A11">
              <w:rPr>
                <w:b/>
                <w:bCs/>
                <w:color w:val="000000" w:themeColor="text1"/>
              </w:rPr>
              <w:t>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95A11">
              <w:rPr>
                <w:b/>
                <w:bCs/>
                <w:color w:val="000000" w:themeColor="text1"/>
              </w:rPr>
              <w:t>мере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195A11">
              <w:rPr>
                <w:b/>
                <w:bCs/>
                <w:color w:val="000000" w:themeColor="text1"/>
              </w:rPr>
              <w:t>Количина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95A11">
              <w:rPr>
                <w:b/>
                <w:color w:val="000000" w:themeColor="text1"/>
              </w:rPr>
              <w:t>Јединична</w:t>
            </w:r>
            <w:proofErr w:type="spellEnd"/>
            <w:r w:rsidRPr="00195A11">
              <w:rPr>
                <w:b/>
                <w:color w:val="000000" w:themeColor="text1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</w:rPr>
              <w:t>цена</w:t>
            </w:r>
            <w:proofErr w:type="spellEnd"/>
            <w:r w:rsidRPr="00195A11">
              <w:rPr>
                <w:b/>
                <w:color w:val="000000" w:themeColor="text1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</w:rPr>
              <w:t>без</w:t>
            </w:r>
            <w:proofErr w:type="spellEnd"/>
            <w:r w:rsidRPr="00195A11">
              <w:rPr>
                <w:b/>
                <w:color w:val="000000" w:themeColor="text1"/>
              </w:rPr>
              <w:t xml:space="preserve"> ПДВ-а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95A11">
              <w:rPr>
                <w:b/>
                <w:color w:val="000000" w:themeColor="text1"/>
              </w:rPr>
              <w:t>Укупна</w:t>
            </w:r>
            <w:proofErr w:type="spellEnd"/>
            <w:r w:rsidRPr="00195A11">
              <w:rPr>
                <w:b/>
                <w:color w:val="000000" w:themeColor="text1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</w:rPr>
              <w:t>цена</w:t>
            </w:r>
            <w:proofErr w:type="spellEnd"/>
            <w:r w:rsidRPr="00195A11">
              <w:rPr>
                <w:b/>
                <w:color w:val="000000" w:themeColor="text1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</w:rPr>
              <w:t>без</w:t>
            </w:r>
            <w:proofErr w:type="spellEnd"/>
            <w:r w:rsidRPr="00195A11">
              <w:rPr>
                <w:b/>
                <w:color w:val="000000" w:themeColor="text1"/>
              </w:rPr>
              <w:t xml:space="preserve"> ПДВ-а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proofErr w:type="spellStart"/>
            <w:r w:rsidRPr="00195A11">
              <w:rPr>
                <w:b/>
                <w:color w:val="000000" w:themeColor="text1"/>
              </w:rPr>
              <w:t>Укупна</w:t>
            </w:r>
            <w:proofErr w:type="spellEnd"/>
            <w:r w:rsidRPr="00195A11">
              <w:rPr>
                <w:b/>
                <w:color w:val="000000" w:themeColor="text1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</w:rPr>
              <w:t>цена</w:t>
            </w:r>
            <w:proofErr w:type="spellEnd"/>
            <w:r w:rsidRPr="00195A11">
              <w:rPr>
                <w:b/>
                <w:color w:val="000000" w:themeColor="text1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</w:rPr>
              <w:t>са</w:t>
            </w:r>
            <w:proofErr w:type="spellEnd"/>
            <w:r w:rsidRPr="00195A11">
              <w:rPr>
                <w:b/>
                <w:color w:val="000000" w:themeColor="text1"/>
              </w:rPr>
              <w:t xml:space="preserve"> ПДВ-</w:t>
            </w:r>
            <w:proofErr w:type="spellStart"/>
            <w:r w:rsidRPr="00195A11">
              <w:rPr>
                <w:b/>
                <w:color w:val="000000" w:themeColor="text1"/>
              </w:rPr>
              <w:t>ом</w:t>
            </w:r>
            <w:proofErr w:type="spellEnd"/>
          </w:p>
        </w:tc>
      </w:tr>
      <w:tr w:rsidR="00095052" w:rsidRPr="00195A11" w:rsidTr="00AD718E">
        <w:trPr>
          <w:trHeight w:val="261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7</w:t>
            </w: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roofErr w:type="spellStart"/>
            <w:r w:rsidRPr="00911F9B">
              <w:t>Ireverzibilni</w:t>
            </w:r>
            <w:proofErr w:type="spellEnd"/>
            <w:r>
              <w:t xml:space="preserve"> </w:t>
            </w:r>
            <w:proofErr w:type="spellStart"/>
            <w:r w:rsidRPr="00911F9B">
              <w:t>hidrokoloidni</w:t>
            </w:r>
            <w:proofErr w:type="spellEnd"/>
            <w:r w:rsidRPr="00911F9B">
              <w:t xml:space="preserve"> mat </w:t>
            </w:r>
            <w:proofErr w:type="spellStart"/>
            <w:r w:rsidRPr="00911F9B">
              <w:t>za</w:t>
            </w:r>
            <w:proofErr w:type="spellEnd"/>
            <w:r>
              <w:t xml:space="preserve"> </w:t>
            </w:r>
            <w:proofErr w:type="spellStart"/>
            <w:r w:rsidRPr="00911F9B">
              <w:t>otiske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>
              <w:t>57757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roofErr w:type="spellStart"/>
            <w:r w:rsidRPr="00911F9B">
              <w:t>Termo</w:t>
            </w:r>
            <w:proofErr w:type="spellEnd"/>
            <w:r>
              <w:t xml:space="preserve"> </w:t>
            </w:r>
            <w:proofErr w:type="spellStart"/>
            <w:r w:rsidRPr="00911F9B">
              <w:t>plasticna</w:t>
            </w:r>
            <w:proofErr w:type="spellEnd"/>
            <w:r w:rsidRPr="00911F9B">
              <w:t xml:space="preserve"> </w:t>
            </w:r>
            <w:proofErr w:type="spellStart"/>
            <w:r w:rsidRPr="00911F9B">
              <w:t>masa</w:t>
            </w:r>
            <w:proofErr w:type="spellEnd"/>
            <w:r w:rsidRPr="00911F9B">
              <w:t xml:space="preserve"> </w:t>
            </w:r>
            <w:proofErr w:type="spellStart"/>
            <w:r w:rsidRPr="00911F9B">
              <w:t>za</w:t>
            </w:r>
            <w:proofErr w:type="spellEnd"/>
            <w:r>
              <w:t xml:space="preserve"> </w:t>
            </w:r>
            <w:proofErr w:type="spellStart"/>
            <w:r w:rsidRPr="00911F9B">
              <w:t>formiranje</w:t>
            </w:r>
            <w:proofErr w:type="spellEnd"/>
            <w:r>
              <w:t xml:space="preserve"> </w:t>
            </w:r>
            <w:proofErr w:type="spellStart"/>
            <w:r w:rsidRPr="00911F9B">
              <w:t>ventilnog</w:t>
            </w:r>
            <w:proofErr w:type="spellEnd"/>
            <w:r>
              <w:t xml:space="preserve"> </w:t>
            </w:r>
            <w:proofErr w:type="spellStart"/>
            <w:r w:rsidRPr="00911F9B">
              <w:t>ruba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proofErr w:type="spellStart"/>
            <w:r w:rsidRPr="00911F9B">
              <w:t>kom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>
              <w:t>25</w:t>
            </w:r>
            <w:r w:rsidRPr="00911F9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095052" w:rsidRDefault="005B51D4" w:rsidP="005B51D4">
            <w:pPr>
              <w:rPr>
                <w:b/>
              </w:rPr>
            </w:pPr>
            <w:proofErr w:type="spellStart"/>
            <w:r>
              <w:rPr>
                <w:b/>
              </w:rPr>
              <w:t>Impresiona</w:t>
            </w:r>
            <w:proofErr w:type="spellEnd"/>
            <w:r>
              <w:rPr>
                <w:b/>
              </w:rPr>
              <w:t xml:space="preserve"> pasta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uzimanje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otiska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eugenolom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2150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Kondenzacioni sol material redje viskoznosti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Aktivator silikonske paste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Adicioni silikonski materijal redje viskoznosti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Adicioni silikonski mat gusce viskoznosti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8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Akrilat za modelovanje livenih nadogradnji prah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9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Kondenzacioni solucioni mat.gusce viskoznosti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ml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5052" w:rsidRPr="00911F9B" w:rsidRDefault="00095052" w:rsidP="00AD718E">
            <w:pPr>
              <w:jc w:val="center"/>
              <w:rPr>
                <w:lang w:val="de-DE"/>
              </w:rPr>
            </w:pPr>
            <w:r w:rsidRPr="00911F9B">
              <w:rPr>
                <w:lang w:val="de-DE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360"/>
          <w:jc w:val="center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</w:p>
        </w:tc>
      </w:tr>
    </w:tbl>
    <w:p w:rsidR="00095052" w:rsidRDefault="00095052" w:rsidP="00095052">
      <w:pPr>
        <w:rPr>
          <w:b/>
          <w:color w:val="000000" w:themeColor="text1"/>
        </w:rPr>
      </w:pPr>
    </w:p>
    <w:p w:rsidR="00095052" w:rsidRDefault="00095052" w:rsidP="00095052">
      <w:pPr>
        <w:rPr>
          <w:b/>
          <w:color w:val="000000" w:themeColor="text1"/>
        </w:rPr>
      </w:pPr>
    </w:p>
    <w:tbl>
      <w:tblPr>
        <w:tblW w:w="1096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330"/>
        <w:gridCol w:w="1206"/>
        <w:gridCol w:w="1843"/>
        <w:gridCol w:w="1134"/>
        <w:gridCol w:w="1417"/>
        <w:gridCol w:w="1323"/>
      </w:tblGrid>
      <w:tr w:rsidR="00095052" w:rsidRPr="00195A11" w:rsidTr="00AD718E">
        <w:trPr>
          <w:trHeight w:val="88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95A11">
              <w:rPr>
                <w:b/>
                <w:color w:val="000000" w:themeColor="text1"/>
                <w:sz w:val="22"/>
                <w:szCs w:val="22"/>
              </w:rPr>
              <w:lastRenderedPageBreak/>
              <w:t>Р. б.</w:t>
            </w:r>
          </w:p>
        </w:tc>
        <w:tc>
          <w:tcPr>
            <w:tcW w:w="3330" w:type="dxa"/>
            <w:shd w:val="clear" w:color="000000" w:fill="FFFFFF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Назив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производа</w:t>
            </w:r>
            <w:proofErr w:type="spellEnd"/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Произвођач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земља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порекла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Решење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за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стављање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 xml:space="preserve"> у </w:t>
            </w: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промет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мед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195A11">
              <w:rPr>
                <w:b/>
                <w:color w:val="000000" w:themeColor="text1"/>
                <w:sz w:val="22"/>
                <w:szCs w:val="22"/>
              </w:rPr>
              <w:t>сред</w:t>
            </w:r>
            <w:proofErr w:type="spellEnd"/>
            <w:proofErr w:type="gramEnd"/>
            <w:r w:rsidRPr="00195A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Пак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Комерцијални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назив</w:t>
            </w:r>
            <w:proofErr w:type="spellEnd"/>
            <w:r w:rsidRPr="00195A1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производа</w:t>
            </w:r>
            <w:proofErr w:type="spellEnd"/>
          </w:p>
        </w:tc>
        <w:tc>
          <w:tcPr>
            <w:tcW w:w="1323" w:type="dxa"/>
            <w:shd w:val="clear" w:color="000000" w:fill="FFFFFF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95A11">
              <w:rPr>
                <w:b/>
                <w:color w:val="000000" w:themeColor="text1"/>
                <w:sz w:val="22"/>
                <w:szCs w:val="22"/>
              </w:rPr>
              <w:t>Напомена</w:t>
            </w:r>
            <w:proofErr w:type="spellEnd"/>
          </w:p>
        </w:tc>
      </w:tr>
      <w:tr w:rsidR="00095052" w:rsidRPr="00195A11" w:rsidTr="00AD718E">
        <w:trPr>
          <w:trHeight w:val="285"/>
          <w:jc w:val="center"/>
        </w:trPr>
        <w:tc>
          <w:tcPr>
            <w:tcW w:w="709" w:type="dxa"/>
            <w:shd w:val="clear" w:color="auto" w:fill="auto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1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2</w:t>
            </w:r>
          </w:p>
        </w:tc>
        <w:tc>
          <w:tcPr>
            <w:tcW w:w="1206" w:type="dxa"/>
            <w:shd w:val="clear" w:color="000000" w:fill="FFFFFF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3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</w:rPr>
            </w:pPr>
            <w:r w:rsidRPr="00195A11">
              <w:rPr>
                <w:b/>
                <w:color w:val="000000" w:themeColor="text1"/>
              </w:rPr>
              <w:t>4</w:t>
            </w:r>
          </w:p>
        </w:tc>
        <w:tc>
          <w:tcPr>
            <w:tcW w:w="1134" w:type="dxa"/>
            <w:shd w:val="clear" w:color="000000" w:fill="FFFFFF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5</w:t>
            </w: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6</w:t>
            </w: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jc w:val="center"/>
              <w:rPr>
                <w:b/>
                <w:color w:val="000000" w:themeColor="text1"/>
                <w:lang w:val="sr-Cyrl-CS"/>
              </w:rPr>
            </w:pPr>
            <w:r w:rsidRPr="00195A11">
              <w:rPr>
                <w:b/>
                <w:color w:val="000000" w:themeColor="text1"/>
                <w:lang w:val="sr-Cyrl-CS"/>
              </w:rPr>
              <w:t>7</w:t>
            </w: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shd w:val="clear" w:color="auto" w:fill="auto"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1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95052" w:rsidRPr="00911F9B" w:rsidRDefault="00095052" w:rsidP="00AD718E">
            <w:proofErr w:type="spellStart"/>
            <w:r w:rsidRPr="00911F9B">
              <w:t>Ireverzibilni</w:t>
            </w:r>
            <w:proofErr w:type="spellEnd"/>
            <w:r>
              <w:t xml:space="preserve"> </w:t>
            </w:r>
            <w:proofErr w:type="spellStart"/>
            <w:r w:rsidRPr="00911F9B">
              <w:t>hidrokoloidni</w:t>
            </w:r>
            <w:proofErr w:type="spellEnd"/>
            <w:r w:rsidRPr="00911F9B">
              <w:t xml:space="preserve"> mat </w:t>
            </w:r>
            <w:proofErr w:type="spellStart"/>
            <w:r w:rsidRPr="00911F9B">
              <w:t>za</w:t>
            </w:r>
            <w:proofErr w:type="spellEnd"/>
            <w:r>
              <w:t xml:space="preserve"> </w:t>
            </w:r>
            <w:proofErr w:type="spellStart"/>
            <w:r w:rsidRPr="00911F9B">
              <w:t>otiske</w:t>
            </w:r>
            <w:proofErr w:type="spellEnd"/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</w:tr>
      <w:tr w:rsidR="00095052" w:rsidRPr="00195A11" w:rsidTr="00AD718E">
        <w:trPr>
          <w:trHeight w:val="70"/>
          <w:jc w:val="center"/>
        </w:trPr>
        <w:tc>
          <w:tcPr>
            <w:tcW w:w="709" w:type="dxa"/>
            <w:shd w:val="clear" w:color="auto" w:fill="auto"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2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95052" w:rsidRPr="00911F9B" w:rsidRDefault="00095052" w:rsidP="00AD718E">
            <w:proofErr w:type="spellStart"/>
            <w:r w:rsidRPr="00911F9B">
              <w:t>Termo</w:t>
            </w:r>
            <w:proofErr w:type="spellEnd"/>
            <w:r>
              <w:t xml:space="preserve"> </w:t>
            </w:r>
            <w:proofErr w:type="spellStart"/>
            <w:r w:rsidRPr="00911F9B">
              <w:t>plasticna</w:t>
            </w:r>
            <w:proofErr w:type="spellEnd"/>
            <w:r w:rsidRPr="00911F9B">
              <w:t xml:space="preserve"> </w:t>
            </w:r>
            <w:proofErr w:type="spellStart"/>
            <w:r w:rsidRPr="00911F9B">
              <w:t>masa</w:t>
            </w:r>
            <w:proofErr w:type="spellEnd"/>
            <w:r w:rsidRPr="00911F9B">
              <w:t xml:space="preserve"> </w:t>
            </w:r>
            <w:proofErr w:type="spellStart"/>
            <w:r w:rsidRPr="00911F9B">
              <w:t>za</w:t>
            </w:r>
            <w:proofErr w:type="spellEnd"/>
            <w:r>
              <w:t xml:space="preserve"> </w:t>
            </w:r>
            <w:proofErr w:type="spellStart"/>
            <w:r w:rsidRPr="00911F9B">
              <w:t>formiranje</w:t>
            </w:r>
            <w:proofErr w:type="spellEnd"/>
            <w:r>
              <w:t xml:space="preserve"> </w:t>
            </w:r>
            <w:proofErr w:type="spellStart"/>
            <w:r w:rsidRPr="00911F9B">
              <w:t>ventilnog</w:t>
            </w:r>
            <w:proofErr w:type="spellEnd"/>
            <w:r>
              <w:t xml:space="preserve"> </w:t>
            </w:r>
            <w:proofErr w:type="spellStart"/>
            <w:r w:rsidRPr="00911F9B">
              <w:t>ruba</w:t>
            </w:r>
            <w:proofErr w:type="spellEnd"/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jc w:val="center"/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</w:tr>
      <w:tr w:rsidR="00095052" w:rsidRPr="00195A11" w:rsidTr="00AD718E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3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95052" w:rsidRPr="00095052" w:rsidRDefault="005B51D4" w:rsidP="005B51D4">
            <w:pPr>
              <w:rPr>
                <w:b/>
              </w:rPr>
            </w:pPr>
            <w:proofErr w:type="spellStart"/>
            <w:r>
              <w:rPr>
                <w:b/>
              </w:rPr>
              <w:t>Impresiona</w:t>
            </w:r>
            <w:proofErr w:type="spellEnd"/>
            <w:r>
              <w:rPr>
                <w:b/>
              </w:rPr>
              <w:t xml:space="preserve"> pasta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uzimanje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otiska</w:t>
            </w:r>
            <w:proofErr w:type="spellEnd"/>
            <w:r>
              <w:rPr>
                <w:b/>
              </w:rPr>
              <w:t xml:space="preserve"> bez </w:t>
            </w:r>
            <w:proofErr w:type="spellStart"/>
            <w:r>
              <w:rPr>
                <w:b/>
              </w:rPr>
              <w:t>eugenolom</w:t>
            </w:r>
            <w:proofErr w:type="spellEnd"/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  <w:r w:rsidRPr="00195A11">
              <w:rPr>
                <w:color w:val="000000" w:themeColor="text1"/>
              </w:rPr>
              <w:t> </w:t>
            </w:r>
          </w:p>
        </w:tc>
      </w:tr>
      <w:tr w:rsidR="00095052" w:rsidRPr="00195A11" w:rsidTr="00AD718E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4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Kondenzacioni sol material redje viskoznosti</w:t>
            </w:r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5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Aktivator silikonske paste</w:t>
            </w:r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6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Adicioni silikonski materijal redje viskoznosti</w:t>
            </w:r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7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Adicioni silikonski mat gusce viskoznosti</w:t>
            </w:r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8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Akrilat za modelovanje livenih nadogradnji prah</w:t>
            </w:r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</w:tr>
      <w:tr w:rsidR="00095052" w:rsidRPr="00195A11" w:rsidTr="00AD718E">
        <w:trPr>
          <w:trHeight w:val="120"/>
          <w:jc w:val="center"/>
        </w:trPr>
        <w:tc>
          <w:tcPr>
            <w:tcW w:w="709" w:type="dxa"/>
            <w:shd w:val="clear" w:color="auto" w:fill="auto"/>
            <w:hideMark/>
          </w:tcPr>
          <w:p w:rsidR="00095052" w:rsidRPr="00911F9B" w:rsidRDefault="00095052" w:rsidP="00AD718E">
            <w:pPr>
              <w:jc w:val="center"/>
            </w:pPr>
            <w:r w:rsidRPr="00911F9B">
              <w:t>9</w:t>
            </w:r>
          </w:p>
        </w:tc>
        <w:tc>
          <w:tcPr>
            <w:tcW w:w="3330" w:type="dxa"/>
            <w:shd w:val="clear" w:color="auto" w:fill="auto"/>
            <w:noWrap/>
            <w:hideMark/>
          </w:tcPr>
          <w:p w:rsidR="00095052" w:rsidRPr="00911F9B" w:rsidRDefault="00095052" w:rsidP="00AD718E">
            <w:pPr>
              <w:rPr>
                <w:lang w:val="de-DE"/>
              </w:rPr>
            </w:pPr>
            <w:r w:rsidRPr="00911F9B">
              <w:rPr>
                <w:lang w:val="de-DE"/>
              </w:rPr>
              <w:t>Kondenzacioni solucioni mat.gusce viskoznosti</w:t>
            </w:r>
          </w:p>
        </w:tc>
        <w:tc>
          <w:tcPr>
            <w:tcW w:w="1206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000000" w:fill="FFFFFF"/>
            <w:vAlign w:val="bottom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095052" w:rsidRPr="007B7B75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  <w:tc>
          <w:tcPr>
            <w:tcW w:w="1323" w:type="dxa"/>
            <w:shd w:val="clear" w:color="000000" w:fill="FFFFFF"/>
            <w:hideMark/>
          </w:tcPr>
          <w:p w:rsidR="00095052" w:rsidRPr="00195A11" w:rsidRDefault="00095052" w:rsidP="00AD718E">
            <w:pPr>
              <w:rPr>
                <w:color w:val="000000" w:themeColor="text1"/>
              </w:rPr>
            </w:pPr>
          </w:p>
        </w:tc>
      </w:tr>
    </w:tbl>
    <w:p w:rsidR="00095052" w:rsidRDefault="00095052" w:rsidP="00095052">
      <w:pPr>
        <w:rPr>
          <w:b/>
        </w:rPr>
      </w:pPr>
    </w:p>
    <w:p w:rsidR="0092522A" w:rsidRPr="0092522A" w:rsidRDefault="0092522A" w:rsidP="0092522A">
      <w:pPr>
        <w:rPr>
          <w:b/>
        </w:rPr>
      </w:pPr>
    </w:p>
    <w:p w:rsidR="0092522A" w:rsidRPr="000D6250" w:rsidRDefault="0092522A" w:rsidP="0092522A">
      <w:pPr>
        <w:rPr>
          <w:color w:val="000000"/>
          <w:lang w:val="sr-Cyrl-CS"/>
        </w:rPr>
      </w:pPr>
    </w:p>
    <w:p w:rsidR="00D073C7" w:rsidRPr="000D6250" w:rsidRDefault="00D073C7" w:rsidP="00D073C7">
      <w:pPr>
        <w:jc w:val="both"/>
        <w:rPr>
          <w:color w:val="000000"/>
          <w:lang w:val="sr-Latn-CS"/>
        </w:rPr>
      </w:pPr>
    </w:p>
    <w:p w:rsidR="00402A8E" w:rsidRDefault="00402A8E" w:rsidP="00402A8E"/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 xml:space="preserve"> </w:t>
      </w:r>
      <w:r w:rsidR="0092522A">
        <w:rPr>
          <w:b/>
          <w:color w:val="000000"/>
        </w:rPr>
        <w:t xml:space="preserve">           </w:t>
      </w:r>
      <w:r w:rsidRPr="00E43726">
        <w:rPr>
          <w:b/>
          <w:color w:val="000000"/>
          <w:lang w:val="sr-Cyrl-CS"/>
        </w:rPr>
        <w:t xml:space="preserve">КОМИСИЈА </w:t>
      </w:r>
    </w:p>
    <w:p w:rsidR="00D073C7" w:rsidRPr="00E43726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</w:rPr>
        <w:t xml:space="preserve">                                                                                                                     </w:t>
      </w:r>
      <w:r w:rsidRPr="00E43726">
        <w:rPr>
          <w:b/>
          <w:color w:val="000000"/>
          <w:lang w:val="sr-Cyrl-CS"/>
        </w:rPr>
        <w:t>ЗА ЈАВНЕ НАБАВКЕ</w:t>
      </w:r>
    </w:p>
    <w:p w:rsidR="0092522A" w:rsidRDefault="00D073C7" w:rsidP="00E43726">
      <w:pPr>
        <w:jc w:val="right"/>
        <w:rPr>
          <w:b/>
          <w:color w:val="000000"/>
          <w:lang w:val="sr-Cyrl-CS"/>
        </w:rPr>
      </w:pPr>
      <w:r w:rsidRPr="00E43726">
        <w:rPr>
          <w:b/>
          <w:color w:val="000000"/>
          <w:lang w:val="sr-Cyrl-CS"/>
        </w:rPr>
        <w:t xml:space="preserve">                                                                                                 </w:t>
      </w:r>
      <w:r w:rsidRPr="00E43726">
        <w:rPr>
          <w:b/>
          <w:color w:val="000000"/>
        </w:rPr>
        <w:t xml:space="preserve">                    </w:t>
      </w:r>
      <w:r w:rsidRPr="00E43726">
        <w:rPr>
          <w:b/>
          <w:color w:val="000000"/>
          <w:lang w:val="sr-Cyrl-CS"/>
        </w:rPr>
        <w:t xml:space="preserve">  </w:t>
      </w:r>
    </w:p>
    <w:p w:rsidR="00D073C7" w:rsidRPr="00E43726" w:rsidRDefault="00D073C7" w:rsidP="00E43726">
      <w:pPr>
        <w:jc w:val="right"/>
        <w:rPr>
          <w:b/>
          <w:bCs/>
          <w:iCs/>
          <w:color w:val="000000"/>
        </w:rPr>
      </w:pPr>
      <w:r w:rsidRPr="00E43726">
        <w:rPr>
          <w:b/>
          <w:color w:val="000000"/>
          <w:lang w:val="sr-Cyrl-CS"/>
        </w:rPr>
        <w:t xml:space="preserve"> _______________________</w:t>
      </w:r>
    </w:p>
    <w:p w:rsidR="00D073C7" w:rsidRDefault="00D073C7" w:rsidP="00D073C7">
      <w:pPr>
        <w:jc w:val="center"/>
        <w:rPr>
          <w:b/>
          <w:bCs/>
          <w:i/>
          <w:iCs/>
          <w:color w:val="000000"/>
        </w:rPr>
      </w:pPr>
    </w:p>
    <w:p w:rsidR="00FD0D5B" w:rsidRPr="00402A8E" w:rsidRDefault="00FD0D5B" w:rsidP="00402A8E"/>
    <w:sectPr w:rsidR="00FD0D5B" w:rsidRPr="00402A8E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C9" w:rsidRDefault="00B535C9">
      <w:r>
        <w:separator/>
      </w:r>
    </w:p>
  </w:endnote>
  <w:endnote w:type="continuationSeparator" w:id="0">
    <w:p w:rsidR="00B535C9" w:rsidRDefault="00B5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>
    <w:pPr>
      <w:pStyle w:val="Footer"/>
      <w:jc w:val="right"/>
    </w:pPr>
  </w:p>
  <w:p w:rsidR="004F57C3" w:rsidRDefault="004F57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C9" w:rsidRDefault="00B535C9">
      <w:r>
        <w:separator/>
      </w:r>
    </w:p>
  </w:footnote>
  <w:footnote w:type="continuationSeparator" w:id="0">
    <w:p w:rsidR="00B535C9" w:rsidRDefault="00B53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7C3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proofErr w:type="spellStart"/>
    <w:r w:rsidRPr="00FD27B0">
      <w:rPr>
        <w:rFonts w:ascii="Arial" w:hAnsi="Arial" w:cs="Arial"/>
        <w:sz w:val="18"/>
        <w:szCs w:val="18"/>
      </w:rPr>
      <w:t>Сремска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Митровица</w:t>
    </w:r>
    <w:proofErr w:type="spellEnd"/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Стари</w:t>
    </w:r>
    <w:proofErr w:type="spellEnd"/>
    <w:r w:rsidRPr="00FD27B0">
      <w:rPr>
        <w:rFonts w:ascii="Arial" w:hAnsi="Arial" w:cs="Arial"/>
        <w:sz w:val="18"/>
        <w:szCs w:val="18"/>
      </w:rPr>
      <w:t xml:space="preserve"> </w:t>
    </w:r>
    <w:proofErr w:type="spellStart"/>
    <w:r w:rsidRPr="00FD27B0">
      <w:rPr>
        <w:rFonts w:ascii="Arial" w:hAnsi="Arial" w:cs="Arial"/>
        <w:sz w:val="18"/>
        <w:szCs w:val="18"/>
      </w:rPr>
      <w:t>шор</w:t>
    </w:r>
    <w:proofErr w:type="spellEnd"/>
    <w:r w:rsidRPr="00FD27B0">
      <w:rPr>
        <w:rFonts w:ascii="Arial" w:hAnsi="Arial" w:cs="Arial"/>
        <w:sz w:val="18"/>
        <w:szCs w:val="18"/>
      </w:rPr>
      <w:t xml:space="preserve"> 65</w:t>
    </w:r>
  </w:p>
  <w:p w:rsidR="004F57C3" w:rsidRPr="00DA6952" w:rsidRDefault="004F57C3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>
      <w:rPr>
        <w:rFonts w:ascii="Arial" w:hAnsi="Arial" w:cs="Arial"/>
        <w:sz w:val="18"/>
        <w:szCs w:val="18"/>
      </w:rPr>
      <w:t>/615-105</w:t>
    </w:r>
  </w:p>
  <w:p w:rsidR="004F57C3" w:rsidRPr="00FD27B0" w:rsidRDefault="004F57C3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4F57C3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4F57C3" w:rsidRPr="006234A1" w:rsidRDefault="004F57C3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4F57C3" w:rsidRDefault="004F57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F023F8"/>
    <w:multiLevelType w:val="hybridMultilevel"/>
    <w:tmpl w:val="85B05086"/>
    <w:lvl w:ilvl="0" w:tplc="B220E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25972"/>
    <w:multiLevelType w:val="hybridMultilevel"/>
    <w:tmpl w:val="FB98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21C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3138"/>
    <w:multiLevelType w:val="hybridMultilevel"/>
    <w:tmpl w:val="A2EE04B0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45770"/>
    <w:multiLevelType w:val="hybridMultilevel"/>
    <w:tmpl w:val="1FC89B0C"/>
    <w:lvl w:ilvl="0" w:tplc="42262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02914"/>
    <w:multiLevelType w:val="hybridMultilevel"/>
    <w:tmpl w:val="7226937E"/>
    <w:lvl w:ilvl="0" w:tplc="D79279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2594"/>
    <w:multiLevelType w:val="hybridMultilevel"/>
    <w:tmpl w:val="C448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3B0AA4"/>
    <w:multiLevelType w:val="hybridMultilevel"/>
    <w:tmpl w:val="C2780320"/>
    <w:lvl w:ilvl="0" w:tplc="A600FC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475D95"/>
    <w:multiLevelType w:val="hybridMultilevel"/>
    <w:tmpl w:val="8B162DE0"/>
    <w:lvl w:ilvl="0" w:tplc="DCA41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730FD"/>
    <w:multiLevelType w:val="hybridMultilevel"/>
    <w:tmpl w:val="0CBC0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D12173C"/>
    <w:multiLevelType w:val="hybridMultilevel"/>
    <w:tmpl w:val="44E0B650"/>
    <w:lvl w:ilvl="0" w:tplc="2F16EFB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50F93"/>
    <w:multiLevelType w:val="hybridMultilevel"/>
    <w:tmpl w:val="5984A7E0"/>
    <w:lvl w:ilvl="0" w:tplc="9A2855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730A1"/>
    <w:multiLevelType w:val="hybridMultilevel"/>
    <w:tmpl w:val="8B94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93454"/>
    <w:multiLevelType w:val="hybridMultilevel"/>
    <w:tmpl w:val="713C83D4"/>
    <w:lvl w:ilvl="0" w:tplc="78C0F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4328D1"/>
    <w:multiLevelType w:val="hybridMultilevel"/>
    <w:tmpl w:val="3AD8C3AE"/>
    <w:lvl w:ilvl="0" w:tplc="78C0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0DB541A"/>
    <w:multiLevelType w:val="hybridMultilevel"/>
    <w:tmpl w:val="EEB40784"/>
    <w:lvl w:ilvl="0" w:tplc="750822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763B65"/>
    <w:multiLevelType w:val="hybridMultilevel"/>
    <w:tmpl w:val="C378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27"/>
  </w:num>
  <w:num w:numId="5">
    <w:abstractNumId w:val="0"/>
  </w:num>
  <w:num w:numId="6">
    <w:abstractNumId w:val="0"/>
  </w:num>
  <w:num w:numId="7">
    <w:abstractNumId w:val="8"/>
  </w:num>
  <w:num w:numId="8">
    <w:abstractNumId w:val="35"/>
  </w:num>
  <w:num w:numId="9">
    <w:abstractNumId w:val="15"/>
  </w:num>
  <w:num w:numId="10">
    <w:abstractNumId w:val="34"/>
  </w:num>
  <w:num w:numId="11">
    <w:abstractNumId w:val="2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32"/>
  </w:num>
  <w:num w:numId="15">
    <w:abstractNumId w:val="33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12"/>
  </w:num>
  <w:num w:numId="20">
    <w:abstractNumId w:val="30"/>
  </w:num>
  <w:num w:numId="21">
    <w:abstractNumId w:val="19"/>
  </w:num>
  <w:num w:numId="22">
    <w:abstractNumId w:val="11"/>
  </w:num>
  <w:num w:numId="23">
    <w:abstractNumId w:val="16"/>
  </w:num>
  <w:num w:numId="24">
    <w:abstractNumId w:val="25"/>
  </w:num>
  <w:num w:numId="25">
    <w:abstractNumId w:val="29"/>
  </w:num>
  <w:num w:numId="26">
    <w:abstractNumId w:val="14"/>
  </w:num>
  <w:num w:numId="27">
    <w:abstractNumId w:val="18"/>
  </w:num>
  <w:num w:numId="28">
    <w:abstractNumId w:val="20"/>
  </w:num>
  <w:num w:numId="29">
    <w:abstractNumId w:val="31"/>
  </w:num>
  <w:num w:numId="30">
    <w:abstractNumId w:val="13"/>
  </w:num>
  <w:num w:numId="31">
    <w:abstractNumId w:val="36"/>
  </w:num>
  <w:num w:numId="32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445442"/>
  </w:hdrShapeDefaults>
  <w:footnotePr>
    <w:footnote w:id="-1"/>
    <w:footnote w:id="0"/>
  </w:footnotePr>
  <w:endnotePr>
    <w:endnote w:id="-1"/>
    <w:endnote w:id="0"/>
  </w:endnotePr>
  <w:compat/>
  <w:rsids>
    <w:rsidRoot w:val="00E254C3"/>
    <w:rsid w:val="000012AD"/>
    <w:rsid w:val="00002D78"/>
    <w:rsid w:val="000070C5"/>
    <w:rsid w:val="000075E8"/>
    <w:rsid w:val="00010875"/>
    <w:rsid w:val="00014450"/>
    <w:rsid w:val="00014957"/>
    <w:rsid w:val="000213B8"/>
    <w:rsid w:val="00021B95"/>
    <w:rsid w:val="000229AD"/>
    <w:rsid w:val="000347A6"/>
    <w:rsid w:val="00036E7D"/>
    <w:rsid w:val="00040B99"/>
    <w:rsid w:val="00043833"/>
    <w:rsid w:val="00045184"/>
    <w:rsid w:val="00051E38"/>
    <w:rsid w:val="00052DF9"/>
    <w:rsid w:val="000538C2"/>
    <w:rsid w:val="00055631"/>
    <w:rsid w:val="000637BB"/>
    <w:rsid w:val="00066AD1"/>
    <w:rsid w:val="00070217"/>
    <w:rsid w:val="000714C0"/>
    <w:rsid w:val="00073D78"/>
    <w:rsid w:val="00074614"/>
    <w:rsid w:val="000746BE"/>
    <w:rsid w:val="00081167"/>
    <w:rsid w:val="00081EBE"/>
    <w:rsid w:val="00084D5F"/>
    <w:rsid w:val="00090349"/>
    <w:rsid w:val="000911A0"/>
    <w:rsid w:val="00091DA7"/>
    <w:rsid w:val="00095052"/>
    <w:rsid w:val="000960E1"/>
    <w:rsid w:val="000967C6"/>
    <w:rsid w:val="0009694E"/>
    <w:rsid w:val="000A053F"/>
    <w:rsid w:val="000A1D8E"/>
    <w:rsid w:val="000A47C9"/>
    <w:rsid w:val="000A47CC"/>
    <w:rsid w:val="000A69D0"/>
    <w:rsid w:val="000B0E9A"/>
    <w:rsid w:val="000B16F9"/>
    <w:rsid w:val="000B5C52"/>
    <w:rsid w:val="000B633E"/>
    <w:rsid w:val="000B72CC"/>
    <w:rsid w:val="000C0B2A"/>
    <w:rsid w:val="000C6E81"/>
    <w:rsid w:val="000E4E8F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27FFE"/>
    <w:rsid w:val="001300A7"/>
    <w:rsid w:val="00131C4E"/>
    <w:rsid w:val="0014025C"/>
    <w:rsid w:val="00142CAA"/>
    <w:rsid w:val="00143E5C"/>
    <w:rsid w:val="00144D06"/>
    <w:rsid w:val="00154ED9"/>
    <w:rsid w:val="00155B60"/>
    <w:rsid w:val="0015654B"/>
    <w:rsid w:val="00160316"/>
    <w:rsid w:val="0016113D"/>
    <w:rsid w:val="001629F3"/>
    <w:rsid w:val="00163C14"/>
    <w:rsid w:val="001657DE"/>
    <w:rsid w:val="00167F42"/>
    <w:rsid w:val="001719D4"/>
    <w:rsid w:val="00175ADE"/>
    <w:rsid w:val="00181448"/>
    <w:rsid w:val="00181B60"/>
    <w:rsid w:val="00182E0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B0A20"/>
    <w:rsid w:val="001B6973"/>
    <w:rsid w:val="001C3260"/>
    <w:rsid w:val="001C3732"/>
    <w:rsid w:val="001D0F93"/>
    <w:rsid w:val="001D2164"/>
    <w:rsid w:val="001D5DA2"/>
    <w:rsid w:val="001D65E9"/>
    <w:rsid w:val="001D694D"/>
    <w:rsid w:val="001E066E"/>
    <w:rsid w:val="001E2E18"/>
    <w:rsid w:val="001E4009"/>
    <w:rsid w:val="001E5D2E"/>
    <w:rsid w:val="001F50B9"/>
    <w:rsid w:val="001F5258"/>
    <w:rsid w:val="00201176"/>
    <w:rsid w:val="002065FC"/>
    <w:rsid w:val="002106EA"/>
    <w:rsid w:val="00213D69"/>
    <w:rsid w:val="00215348"/>
    <w:rsid w:val="00222CD5"/>
    <w:rsid w:val="002250C9"/>
    <w:rsid w:val="0022649D"/>
    <w:rsid w:val="002264F2"/>
    <w:rsid w:val="002272B6"/>
    <w:rsid w:val="00227388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64722"/>
    <w:rsid w:val="00265C3B"/>
    <w:rsid w:val="00266E34"/>
    <w:rsid w:val="00272B4C"/>
    <w:rsid w:val="002743B4"/>
    <w:rsid w:val="00282AF6"/>
    <w:rsid w:val="00285404"/>
    <w:rsid w:val="002A362D"/>
    <w:rsid w:val="002A6AD9"/>
    <w:rsid w:val="002B3A68"/>
    <w:rsid w:val="002B570E"/>
    <w:rsid w:val="002B6A4E"/>
    <w:rsid w:val="002C1937"/>
    <w:rsid w:val="002C6052"/>
    <w:rsid w:val="002D028E"/>
    <w:rsid w:val="002D1B86"/>
    <w:rsid w:val="002D1E49"/>
    <w:rsid w:val="002D25F5"/>
    <w:rsid w:val="002D36B0"/>
    <w:rsid w:val="002D6500"/>
    <w:rsid w:val="002E3E21"/>
    <w:rsid w:val="002E6327"/>
    <w:rsid w:val="002E7E35"/>
    <w:rsid w:val="002F21E8"/>
    <w:rsid w:val="002F2A41"/>
    <w:rsid w:val="002F5909"/>
    <w:rsid w:val="002F63CD"/>
    <w:rsid w:val="002F6E98"/>
    <w:rsid w:val="00307C00"/>
    <w:rsid w:val="00312564"/>
    <w:rsid w:val="00315F95"/>
    <w:rsid w:val="00320543"/>
    <w:rsid w:val="00323619"/>
    <w:rsid w:val="00324D0D"/>
    <w:rsid w:val="00331120"/>
    <w:rsid w:val="003333A6"/>
    <w:rsid w:val="00335BC1"/>
    <w:rsid w:val="00341F0F"/>
    <w:rsid w:val="00350F4E"/>
    <w:rsid w:val="00354CB1"/>
    <w:rsid w:val="00354D50"/>
    <w:rsid w:val="0035537A"/>
    <w:rsid w:val="00366C67"/>
    <w:rsid w:val="003732B4"/>
    <w:rsid w:val="00377289"/>
    <w:rsid w:val="0038473C"/>
    <w:rsid w:val="003855CF"/>
    <w:rsid w:val="00385B7C"/>
    <w:rsid w:val="003A0C23"/>
    <w:rsid w:val="003A21D8"/>
    <w:rsid w:val="003A475C"/>
    <w:rsid w:val="003A7A19"/>
    <w:rsid w:val="003B3B30"/>
    <w:rsid w:val="003B3FFC"/>
    <w:rsid w:val="003C001B"/>
    <w:rsid w:val="003C5C48"/>
    <w:rsid w:val="003C5FF6"/>
    <w:rsid w:val="003D27A5"/>
    <w:rsid w:val="003D3CF1"/>
    <w:rsid w:val="003E0EDB"/>
    <w:rsid w:val="003F2A3D"/>
    <w:rsid w:val="003F69A4"/>
    <w:rsid w:val="003F7084"/>
    <w:rsid w:val="003F7411"/>
    <w:rsid w:val="00402924"/>
    <w:rsid w:val="00402A8E"/>
    <w:rsid w:val="004030F2"/>
    <w:rsid w:val="00403A05"/>
    <w:rsid w:val="0040754F"/>
    <w:rsid w:val="00410BE3"/>
    <w:rsid w:val="00413A19"/>
    <w:rsid w:val="00413BAA"/>
    <w:rsid w:val="00413BB2"/>
    <w:rsid w:val="0041491A"/>
    <w:rsid w:val="00415B0F"/>
    <w:rsid w:val="0042135D"/>
    <w:rsid w:val="00425491"/>
    <w:rsid w:val="00430C1E"/>
    <w:rsid w:val="004331BA"/>
    <w:rsid w:val="00436D9E"/>
    <w:rsid w:val="00443805"/>
    <w:rsid w:val="00445D05"/>
    <w:rsid w:val="00456E1B"/>
    <w:rsid w:val="00457B42"/>
    <w:rsid w:val="00457C90"/>
    <w:rsid w:val="00460A33"/>
    <w:rsid w:val="00462C48"/>
    <w:rsid w:val="004666B6"/>
    <w:rsid w:val="00471549"/>
    <w:rsid w:val="0048372F"/>
    <w:rsid w:val="00483B29"/>
    <w:rsid w:val="004868DA"/>
    <w:rsid w:val="00487126"/>
    <w:rsid w:val="00493A13"/>
    <w:rsid w:val="004957D0"/>
    <w:rsid w:val="00497B2D"/>
    <w:rsid w:val="004B249C"/>
    <w:rsid w:val="004B3B15"/>
    <w:rsid w:val="004B6824"/>
    <w:rsid w:val="004C2015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57C3"/>
    <w:rsid w:val="004F74F1"/>
    <w:rsid w:val="00500145"/>
    <w:rsid w:val="00501936"/>
    <w:rsid w:val="00501CDA"/>
    <w:rsid w:val="00503B37"/>
    <w:rsid w:val="00510CB4"/>
    <w:rsid w:val="005125D6"/>
    <w:rsid w:val="0051463B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57ED4"/>
    <w:rsid w:val="00564988"/>
    <w:rsid w:val="005707F6"/>
    <w:rsid w:val="00577AEF"/>
    <w:rsid w:val="005863A6"/>
    <w:rsid w:val="005930E0"/>
    <w:rsid w:val="00593341"/>
    <w:rsid w:val="00593DFB"/>
    <w:rsid w:val="005954A9"/>
    <w:rsid w:val="0059588B"/>
    <w:rsid w:val="005B31AD"/>
    <w:rsid w:val="005B51D4"/>
    <w:rsid w:val="005C15AF"/>
    <w:rsid w:val="005C4E7A"/>
    <w:rsid w:val="005C67AA"/>
    <w:rsid w:val="005D54D9"/>
    <w:rsid w:val="005E05BC"/>
    <w:rsid w:val="005E2DA3"/>
    <w:rsid w:val="005E604B"/>
    <w:rsid w:val="005E66B9"/>
    <w:rsid w:val="005F1D86"/>
    <w:rsid w:val="00601D07"/>
    <w:rsid w:val="00602714"/>
    <w:rsid w:val="00603799"/>
    <w:rsid w:val="00605667"/>
    <w:rsid w:val="0061152B"/>
    <w:rsid w:val="006229B9"/>
    <w:rsid w:val="006234A1"/>
    <w:rsid w:val="00625DC5"/>
    <w:rsid w:val="00634E5F"/>
    <w:rsid w:val="0063529B"/>
    <w:rsid w:val="00635CAD"/>
    <w:rsid w:val="00636779"/>
    <w:rsid w:val="0064348A"/>
    <w:rsid w:val="00651097"/>
    <w:rsid w:val="00657D5D"/>
    <w:rsid w:val="006713CE"/>
    <w:rsid w:val="0067356B"/>
    <w:rsid w:val="00674E4E"/>
    <w:rsid w:val="0068518F"/>
    <w:rsid w:val="0068722E"/>
    <w:rsid w:val="00690DAC"/>
    <w:rsid w:val="00691506"/>
    <w:rsid w:val="00691AA7"/>
    <w:rsid w:val="00694E8B"/>
    <w:rsid w:val="00696396"/>
    <w:rsid w:val="00696407"/>
    <w:rsid w:val="00696B16"/>
    <w:rsid w:val="006A36E6"/>
    <w:rsid w:val="006A6280"/>
    <w:rsid w:val="006B059B"/>
    <w:rsid w:val="006B06C2"/>
    <w:rsid w:val="006B32A4"/>
    <w:rsid w:val="006B3D3C"/>
    <w:rsid w:val="006C443D"/>
    <w:rsid w:val="006D5165"/>
    <w:rsid w:val="006D58E8"/>
    <w:rsid w:val="006E0FAD"/>
    <w:rsid w:val="006E1A4E"/>
    <w:rsid w:val="006E1E91"/>
    <w:rsid w:val="006E301E"/>
    <w:rsid w:val="006E304F"/>
    <w:rsid w:val="006E3EB7"/>
    <w:rsid w:val="006E4816"/>
    <w:rsid w:val="006E4CD8"/>
    <w:rsid w:val="006E5D3F"/>
    <w:rsid w:val="006E6643"/>
    <w:rsid w:val="006F2CF7"/>
    <w:rsid w:val="006F3EDC"/>
    <w:rsid w:val="006F6D49"/>
    <w:rsid w:val="00700246"/>
    <w:rsid w:val="0070310A"/>
    <w:rsid w:val="00704749"/>
    <w:rsid w:val="007106E8"/>
    <w:rsid w:val="0071232D"/>
    <w:rsid w:val="00713C6F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62B5F"/>
    <w:rsid w:val="00770902"/>
    <w:rsid w:val="00770B83"/>
    <w:rsid w:val="00771519"/>
    <w:rsid w:val="00772D26"/>
    <w:rsid w:val="00773A8C"/>
    <w:rsid w:val="0077595F"/>
    <w:rsid w:val="00777562"/>
    <w:rsid w:val="007846F7"/>
    <w:rsid w:val="007851FF"/>
    <w:rsid w:val="00786E5C"/>
    <w:rsid w:val="007907B3"/>
    <w:rsid w:val="007948BD"/>
    <w:rsid w:val="00794E92"/>
    <w:rsid w:val="0079681D"/>
    <w:rsid w:val="00796CE4"/>
    <w:rsid w:val="007A1DD9"/>
    <w:rsid w:val="007A2965"/>
    <w:rsid w:val="007B1186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1AD8"/>
    <w:rsid w:val="00837D60"/>
    <w:rsid w:val="0084020A"/>
    <w:rsid w:val="008409E0"/>
    <w:rsid w:val="008426B7"/>
    <w:rsid w:val="0084441C"/>
    <w:rsid w:val="0084705D"/>
    <w:rsid w:val="00856378"/>
    <w:rsid w:val="00861CB6"/>
    <w:rsid w:val="0086226B"/>
    <w:rsid w:val="008633C4"/>
    <w:rsid w:val="00867789"/>
    <w:rsid w:val="00873CB4"/>
    <w:rsid w:val="0087428F"/>
    <w:rsid w:val="00877C3A"/>
    <w:rsid w:val="00880F3D"/>
    <w:rsid w:val="008844FD"/>
    <w:rsid w:val="00887757"/>
    <w:rsid w:val="00891873"/>
    <w:rsid w:val="00893BA9"/>
    <w:rsid w:val="0089461D"/>
    <w:rsid w:val="00896A3E"/>
    <w:rsid w:val="008A058C"/>
    <w:rsid w:val="008A1601"/>
    <w:rsid w:val="008A2761"/>
    <w:rsid w:val="008A2822"/>
    <w:rsid w:val="008A4B73"/>
    <w:rsid w:val="008A6186"/>
    <w:rsid w:val="008B1954"/>
    <w:rsid w:val="008B1ECD"/>
    <w:rsid w:val="008B3248"/>
    <w:rsid w:val="008B3B78"/>
    <w:rsid w:val="008D16DD"/>
    <w:rsid w:val="008D2CE6"/>
    <w:rsid w:val="008D3EC3"/>
    <w:rsid w:val="008D5309"/>
    <w:rsid w:val="008D5877"/>
    <w:rsid w:val="008E0532"/>
    <w:rsid w:val="008E0A1E"/>
    <w:rsid w:val="008E0D6B"/>
    <w:rsid w:val="008E486F"/>
    <w:rsid w:val="008F0173"/>
    <w:rsid w:val="008F49EE"/>
    <w:rsid w:val="00900427"/>
    <w:rsid w:val="00900B69"/>
    <w:rsid w:val="009060D1"/>
    <w:rsid w:val="00906266"/>
    <w:rsid w:val="0091194C"/>
    <w:rsid w:val="009127EC"/>
    <w:rsid w:val="00915D14"/>
    <w:rsid w:val="00917866"/>
    <w:rsid w:val="00921965"/>
    <w:rsid w:val="00923E7D"/>
    <w:rsid w:val="0092522A"/>
    <w:rsid w:val="00927E27"/>
    <w:rsid w:val="00930AC6"/>
    <w:rsid w:val="00930FCD"/>
    <w:rsid w:val="009349EC"/>
    <w:rsid w:val="009360AD"/>
    <w:rsid w:val="00937804"/>
    <w:rsid w:val="00940BA6"/>
    <w:rsid w:val="00941B2D"/>
    <w:rsid w:val="009427A6"/>
    <w:rsid w:val="00942CAB"/>
    <w:rsid w:val="009432A8"/>
    <w:rsid w:val="00943CCE"/>
    <w:rsid w:val="00943E9A"/>
    <w:rsid w:val="0095454B"/>
    <w:rsid w:val="00955C43"/>
    <w:rsid w:val="009565CA"/>
    <w:rsid w:val="00960AC7"/>
    <w:rsid w:val="009652FF"/>
    <w:rsid w:val="009711E3"/>
    <w:rsid w:val="0098017F"/>
    <w:rsid w:val="00982D45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2213"/>
    <w:rsid w:val="009C5452"/>
    <w:rsid w:val="009C6D77"/>
    <w:rsid w:val="009C74AE"/>
    <w:rsid w:val="009D78B8"/>
    <w:rsid w:val="009E10EF"/>
    <w:rsid w:val="009E2DC8"/>
    <w:rsid w:val="009E3486"/>
    <w:rsid w:val="009E4F5E"/>
    <w:rsid w:val="009F44C3"/>
    <w:rsid w:val="00A03813"/>
    <w:rsid w:val="00A067AC"/>
    <w:rsid w:val="00A1126C"/>
    <w:rsid w:val="00A115CB"/>
    <w:rsid w:val="00A13946"/>
    <w:rsid w:val="00A20687"/>
    <w:rsid w:val="00A20D9F"/>
    <w:rsid w:val="00A23582"/>
    <w:rsid w:val="00A25051"/>
    <w:rsid w:val="00A255B3"/>
    <w:rsid w:val="00A25836"/>
    <w:rsid w:val="00A26059"/>
    <w:rsid w:val="00A266CD"/>
    <w:rsid w:val="00A266D6"/>
    <w:rsid w:val="00A342D7"/>
    <w:rsid w:val="00A42714"/>
    <w:rsid w:val="00A43CF7"/>
    <w:rsid w:val="00A51417"/>
    <w:rsid w:val="00A51B5E"/>
    <w:rsid w:val="00A54A8B"/>
    <w:rsid w:val="00A600E4"/>
    <w:rsid w:val="00A6314A"/>
    <w:rsid w:val="00A67626"/>
    <w:rsid w:val="00A7014B"/>
    <w:rsid w:val="00A73003"/>
    <w:rsid w:val="00A74C92"/>
    <w:rsid w:val="00A8185A"/>
    <w:rsid w:val="00A85A5B"/>
    <w:rsid w:val="00A85C2F"/>
    <w:rsid w:val="00A8675F"/>
    <w:rsid w:val="00A9026F"/>
    <w:rsid w:val="00A94368"/>
    <w:rsid w:val="00A96A92"/>
    <w:rsid w:val="00AA0BE4"/>
    <w:rsid w:val="00AA5D8C"/>
    <w:rsid w:val="00AB0B05"/>
    <w:rsid w:val="00AC1A30"/>
    <w:rsid w:val="00AD544E"/>
    <w:rsid w:val="00AD5CE5"/>
    <w:rsid w:val="00AD5F64"/>
    <w:rsid w:val="00AD6AC3"/>
    <w:rsid w:val="00AE4DFD"/>
    <w:rsid w:val="00AE7704"/>
    <w:rsid w:val="00AE7A3A"/>
    <w:rsid w:val="00AF0347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31EB1"/>
    <w:rsid w:val="00B34B40"/>
    <w:rsid w:val="00B40FEF"/>
    <w:rsid w:val="00B4787F"/>
    <w:rsid w:val="00B535C9"/>
    <w:rsid w:val="00B54500"/>
    <w:rsid w:val="00B575F2"/>
    <w:rsid w:val="00B61D66"/>
    <w:rsid w:val="00B6422F"/>
    <w:rsid w:val="00B6585F"/>
    <w:rsid w:val="00B65CBC"/>
    <w:rsid w:val="00B67BC2"/>
    <w:rsid w:val="00B70334"/>
    <w:rsid w:val="00B759DE"/>
    <w:rsid w:val="00B75E63"/>
    <w:rsid w:val="00B803B7"/>
    <w:rsid w:val="00B8288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0887"/>
    <w:rsid w:val="00BC3B47"/>
    <w:rsid w:val="00BC69A6"/>
    <w:rsid w:val="00BD0F33"/>
    <w:rsid w:val="00BD369F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11D1"/>
    <w:rsid w:val="00C133C4"/>
    <w:rsid w:val="00C13908"/>
    <w:rsid w:val="00C13B1F"/>
    <w:rsid w:val="00C14C37"/>
    <w:rsid w:val="00C172AC"/>
    <w:rsid w:val="00C21341"/>
    <w:rsid w:val="00C31AF2"/>
    <w:rsid w:val="00C32759"/>
    <w:rsid w:val="00C4329C"/>
    <w:rsid w:val="00C50DD1"/>
    <w:rsid w:val="00C523E0"/>
    <w:rsid w:val="00C53A39"/>
    <w:rsid w:val="00C5488A"/>
    <w:rsid w:val="00C55D9F"/>
    <w:rsid w:val="00C6066F"/>
    <w:rsid w:val="00C6429F"/>
    <w:rsid w:val="00C679B8"/>
    <w:rsid w:val="00C76DAD"/>
    <w:rsid w:val="00C806FB"/>
    <w:rsid w:val="00C83CB4"/>
    <w:rsid w:val="00C873F6"/>
    <w:rsid w:val="00C87C48"/>
    <w:rsid w:val="00C90E7A"/>
    <w:rsid w:val="00C92BE6"/>
    <w:rsid w:val="00C94ADA"/>
    <w:rsid w:val="00C958B6"/>
    <w:rsid w:val="00C97C96"/>
    <w:rsid w:val="00CA091B"/>
    <w:rsid w:val="00CA0B94"/>
    <w:rsid w:val="00CA2388"/>
    <w:rsid w:val="00CA3ACE"/>
    <w:rsid w:val="00CA45D1"/>
    <w:rsid w:val="00CB27AD"/>
    <w:rsid w:val="00CB49B9"/>
    <w:rsid w:val="00CB4CF9"/>
    <w:rsid w:val="00CC08CD"/>
    <w:rsid w:val="00CC0915"/>
    <w:rsid w:val="00CC136A"/>
    <w:rsid w:val="00CD3B55"/>
    <w:rsid w:val="00CE508A"/>
    <w:rsid w:val="00CE66B3"/>
    <w:rsid w:val="00CE740B"/>
    <w:rsid w:val="00CF2FCF"/>
    <w:rsid w:val="00CF71FD"/>
    <w:rsid w:val="00D0424B"/>
    <w:rsid w:val="00D073C7"/>
    <w:rsid w:val="00D1214E"/>
    <w:rsid w:val="00D141F1"/>
    <w:rsid w:val="00D15EF8"/>
    <w:rsid w:val="00D1653C"/>
    <w:rsid w:val="00D1682B"/>
    <w:rsid w:val="00D2249F"/>
    <w:rsid w:val="00D23446"/>
    <w:rsid w:val="00D23D9F"/>
    <w:rsid w:val="00D26C8E"/>
    <w:rsid w:val="00D2706C"/>
    <w:rsid w:val="00D270A1"/>
    <w:rsid w:val="00D3028C"/>
    <w:rsid w:val="00D31628"/>
    <w:rsid w:val="00D33D81"/>
    <w:rsid w:val="00D343D9"/>
    <w:rsid w:val="00D35B84"/>
    <w:rsid w:val="00D4629A"/>
    <w:rsid w:val="00D56842"/>
    <w:rsid w:val="00D63014"/>
    <w:rsid w:val="00D64694"/>
    <w:rsid w:val="00D71DDD"/>
    <w:rsid w:val="00D73E56"/>
    <w:rsid w:val="00D73F92"/>
    <w:rsid w:val="00D74917"/>
    <w:rsid w:val="00D74CD7"/>
    <w:rsid w:val="00D7796A"/>
    <w:rsid w:val="00D835A9"/>
    <w:rsid w:val="00D85350"/>
    <w:rsid w:val="00D90667"/>
    <w:rsid w:val="00D919AD"/>
    <w:rsid w:val="00D928E2"/>
    <w:rsid w:val="00D94DEA"/>
    <w:rsid w:val="00D9757E"/>
    <w:rsid w:val="00DA235B"/>
    <w:rsid w:val="00DA2B8F"/>
    <w:rsid w:val="00DA31FE"/>
    <w:rsid w:val="00DA53BB"/>
    <w:rsid w:val="00DA6952"/>
    <w:rsid w:val="00DB29C9"/>
    <w:rsid w:val="00DB7CB1"/>
    <w:rsid w:val="00DC1EAB"/>
    <w:rsid w:val="00DC261B"/>
    <w:rsid w:val="00DC51A0"/>
    <w:rsid w:val="00DD190A"/>
    <w:rsid w:val="00DD3AB6"/>
    <w:rsid w:val="00DD4367"/>
    <w:rsid w:val="00DD45AB"/>
    <w:rsid w:val="00DD5871"/>
    <w:rsid w:val="00DD7BE1"/>
    <w:rsid w:val="00DE106D"/>
    <w:rsid w:val="00DE1458"/>
    <w:rsid w:val="00DE1645"/>
    <w:rsid w:val="00DE68FD"/>
    <w:rsid w:val="00DF241D"/>
    <w:rsid w:val="00E03E9C"/>
    <w:rsid w:val="00E06721"/>
    <w:rsid w:val="00E0778A"/>
    <w:rsid w:val="00E0783B"/>
    <w:rsid w:val="00E121CD"/>
    <w:rsid w:val="00E1249C"/>
    <w:rsid w:val="00E154D0"/>
    <w:rsid w:val="00E16946"/>
    <w:rsid w:val="00E17095"/>
    <w:rsid w:val="00E17977"/>
    <w:rsid w:val="00E20119"/>
    <w:rsid w:val="00E254C3"/>
    <w:rsid w:val="00E26194"/>
    <w:rsid w:val="00E276E4"/>
    <w:rsid w:val="00E33F04"/>
    <w:rsid w:val="00E35A61"/>
    <w:rsid w:val="00E43726"/>
    <w:rsid w:val="00E440DE"/>
    <w:rsid w:val="00E518F8"/>
    <w:rsid w:val="00E661CF"/>
    <w:rsid w:val="00E67251"/>
    <w:rsid w:val="00E705F5"/>
    <w:rsid w:val="00E74286"/>
    <w:rsid w:val="00E77859"/>
    <w:rsid w:val="00E77C6D"/>
    <w:rsid w:val="00E80843"/>
    <w:rsid w:val="00E808D0"/>
    <w:rsid w:val="00E824A8"/>
    <w:rsid w:val="00E83ED4"/>
    <w:rsid w:val="00E842FB"/>
    <w:rsid w:val="00E84DA9"/>
    <w:rsid w:val="00E85CFC"/>
    <w:rsid w:val="00E90E3F"/>
    <w:rsid w:val="00E91441"/>
    <w:rsid w:val="00E92FBC"/>
    <w:rsid w:val="00E93C51"/>
    <w:rsid w:val="00E96A69"/>
    <w:rsid w:val="00EB00E2"/>
    <w:rsid w:val="00EB17BA"/>
    <w:rsid w:val="00EB77C5"/>
    <w:rsid w:val="00EC1958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599B"/>
    <w:rsid w:val="00F073C6"/>
    <w:rsid w:val="00F11659"/>
    <w:rsid w:val="00F11B94"/>
    <w:rsid w:val="00F1231D"/>
    <w:rsid w:val="00F16360"/>
    <w:rsid w:val="00F16C08"/>
    <w:rsid w:val="00F20900"/>
    <w:rsid w:val="00F235E0"/>
    <w:rsid w:val="00F3073F"/>
    <w:rsid w:val="00F3339D"/>
    <w:rsid w:val="00F35535"/>
    <w:rsid w:val="00F35735"/>
    <w:rsid w:val="00F35E9E"/>
    <w:rsid w:val="00F4336F"/>
    <w:rsid w:val="00F46A78"/>
    <w:rsid w:val="00F56004"/>
    <w:rsid w:val="00F578BE"/>
    <w:rsid w:val="00F65B23"/>
    <w:rsid w:val="00F65EDE"/>
    <w:rsid w:val="00F6742B"/>
    <w:rsid w:val="00F875BD"/>
    <w:rsid w:val="00F9034F"/>
    <w:rsid w:val="00F95F69"/>
    <w:rsid w:val="00F96FC5"/>
    <w:rsid w:val="00FA2E84"/>
    <w:rsid w:val="00FA6314"/>
    <w:rsid w:val="00FB39BB"/>
    <w:rsid w:val="00FB7631"/>
    <w:rsid w:val="00FC4D81"/>
    <w:rsid w:val="00FC5C71"/>
    <w:rsid w:val="00FC76F2"/>
    <w:rsid w:val="00FD0D5B"/>
    <w:rsid w:val="00FD27B0"/>
    <w:rsid w:val="00FD4B19"/>
    <w:rsid w:val="00FE30E9"/>
    <w:rsid w:val="00FE3B74"/>
    <w:rsid w:val="00FF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5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uiPriority w:val="39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679AE-39D5-443B-9D19-7F58510C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70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3928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12</cp:revision>
  <cp:lastPrinted>2019-04-25T10:32:00Z</cp:lastPrinted>
  <dcterms:created xsi:type="dcterms:W3CDTF">2018-02-14T08:05:00Z</dcterms:created>
  <dcterms:modified xsi:type="dcterms:W3CDTF">2020-05-05T09:57:00Z</dcterms:modified>
</cp:coreProperties>
</file>