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C" w:rsidRDefault="005D73AD" w:rsidP="005D73AD">
      <w:pPr>
        <w:rPr>
          <w:color w:val="000000"/>
          <w:szCs w:val="22"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A87227">
        <w:rPr>
          <w:color w:val="000000"/>
          <w:szCs w:val="22"/>
        </w:rPr>
        <w:t>59</w:t>
      </w:r>
      <w:r w:rsidR="00D04937">
        <w:rPr>
          <w:color w:val="000000"/>
          <w:szCs w:val="22"/>
        </w:rPr>
        <w:t>-</w:t>
      </w:r>
      <w:r w:rsidR="00A87227">
        <w:rPr>
          <w:color w:val="000000"/>
          <w:szCs w:val="22"/>
        </w:rPr>
        <w:t>8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A87227">
        <w:rPr>
          <w:lang/>
        </w:rPr>
        <w:t>04</w:t>
      </w:r>
      <w:r w:rsidR="00D04937">
        <w:t>.0</w:t>
      </w:r>
      <w:r w:rsidR="00A87227">
        <w:t>5</w:t>
      </w:r>
      <w:r w:rsidR="00D04937">
        <w:t>.20</w:t>
      </w:r>
      <w:r w:rsidR="00A87227">
        <w:t>20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r w:rsidR="001E5023">
        <w:fldChar w:fldCharType="begin"/>
      </w:r>
      <w:r w:rsidR="001E5023">
        <w:instrText>HYPERLINK "mailto:ustanova@dzsm.rs"</w:instrText>
      </w:r>
      <w:r w:rsidR="001E5023">
        <w:fldChar w:fldCharType="separate"/>
      </w:r>
      <w:r w:rsidRPr="00FD372B">
        <w:rPr>
          <w:rStyle w:val="Hyperlink"/>
        </w:rPr>
        <w:t>ustanova</w:t>
      </w:r>
      <w:r w:rsidRPr="00FD372B">
        <w:rPr>
          <w:rStyle w:val="Hyperlink"/>
          <w:lang w:val="ru-RU"/>
        </w:rPr>
        <w:t>@</w:t>
      </w:r>
      <w:r w:rsidRPr="00FD372B">
        <w:rPr>
          <w:rStyle w:val="Hyperlink"/>
        </w:rPr>
        <w:t>dzsm</w:t>
      </w:r>
      <w:r w:rsidRPr="00FD372B">
        <w:rPr>
          <w:rStyle w:val="Hyperlink"/>
          <w:lang w:val="ru-RU"/>
        </w:rPr>
        <w:t>.</w:t>
      </w:r>
      <w:proofErr w:type="spellStart"/>
      <w:r w:rsidRPr="00FD372B">
        <w:rPr>
          <w:rStyle w:val="Hyperlink"/>
        </w:rPr>
        <w:t>rs</w:t>
      </w:r>
      <w:proofErr w:type="spellEnd"/>
      <w:r w:rsidR="001E5023">
        <w:fldChar w:fldCharType="end"/>
      </w:r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proofErr w:type="spellStart"/>
      <w:r w:rsidR="00486D20">
        <w:t>јавна</w:t>
      </w:r>
      <w:proofErr w:type="spellEnd"/>
      <w:r w:rsidR="00486D20">
        <w:t xml:space="preserve"> </w:t>
      </w:r>
      <w:proofErr w:type="spellStart"/>
      <w:r w:rsidR="00486D20">
        <w:t>набавка</w:t>
      </w:r>
      <w:proofErr w:type="spellEnd"/>
      <w:r w:rsidR="00486D20">
        <w:t xml:space="preserve"> </w:t>
      </w:r>
      <w:proofErr w:type="spellStart"/>
      <w:r w:rsidR="005D73AD">
        <w:t>отворени</w:t>
      </w:r>
      <w:proofErr w:type="spellEnd"/>
      <w:r w:rsidR="005D73AD">
        <w:t xml:space="preserve"> </w:t>
      </w:r>
      <w:proofErr w:type="spellStart"/>
      <w:r w:rsidR="005D73AD">
        <w:t>поступак</w:t>
      </w:r>
      <w:proofErr w:type="spellEnd"/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>набавка 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CC1FDC" w:rsidRDefault="00CC1FDC" w:rsidP="00CC1FDC">
      <w:pPr>
        <w:jc w:val="both"/>
        <w:rPr>
          <w:lang w:val="sr-Cyrl-CS"/>
        </w:rPr>
      </w:pPr>
      <w:r w:rsidRPr="00E50C30">
        <w:rPr>
          <w:lang w:val="sr-Cyrl-CS"/>
        </w:rPr>
        <w:t>1.1.</w:t>
      </w:r>
      <w:r w:rsidR="00A87227">
        <w:rPr>
          <w:lang/>
        </w:rPr>
        <w:t>7</w:t>
      </w:r>
      <w:r w:rsidRPr="00E50C30">
        <w:rPr>
          <w:lang w:val="sr-Cyrl-CS"/>
        </w:rPr>
        <w:t xml:space="preserve">. - Потрошни </w:t>
      </w:r>
      <w:r>
        <w:rPr>
          <w:lang w:val="sr-Cyrl-CS"/>
        </w:rPr>
        <w:t>стоматолошк</w:t>
      </w:r>
      <w:r w:rsidRPr="00E50C30">
        <w:rPr>
          <w:lang w:val="sr-Cyrl-CS"/>
        </w:rPr>
        <w:t>и материјал.</w:t>
      </w:r>
    </w:p>
    <w:p w:rsidR="00CC1FDC" w:rsidRPr="00E50C30" w:rsidRDefault="00CC1FDC" w:rsidP="00CC1FDC">
      <w:pPr>
        <w:jc w:val="both"/>
        <w:rPr>
          <w:u w:val="single"/>
          <w:lang w:val="sr-Cyrl-CS"/>
        </w:rPr>
      </w:pP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5D73AD">
        <w:rPr>
          <w:color w:val="000000"/>
          <w:lang w:val="sr-Cyrl-CS"/>
        </w:rPr>
        <w:t>медицински потрошни материјал - 33140000</w:t>
      </w:r>
    </w:p>
    <w:p w:rsidR="000F75EB" w:rsidRP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Датум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објављивања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позива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за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подношење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понуда</w:t>
      </w:r>
      <w:proofErr w:type="spellEnd"/>
      <w:r w:rsidRPr="000F75EB">
        <w:rPr>
          <w:b/>
          <w:szCs w:val="28"/>
        </w:rPr>
        <w:t>/</w:t>
      </w:r>
      <w:proofErr w:type="spellStart"/>
      <w:r w:rsidRPr="000F75EB">
        <w:rPr>
          <w:b/>
          <w:szCs w:val="28"/>
        </w:rPr>
        <w:t>пријава</w:t>
      </w:r>
      <w:proofErr w:type="spellEnd"/>
      <w:r>
        <w:rPr>
          <w:szCs w:val="28"/>
        </w:rPr>
        <w:t xml:space="preserve">: </w:t>
      </w:r>
      <w:r w:rsidR="00A87227">
        <w:rPr>
          <w:szCs w:val="22"/>
          <w:lang w:val="sr-Latn-CS"/>
        </w:rPr>
        <w:t>09.</w:t>
      </w:r>
      <w:r w:rsidR="00A87227">
        <w:rPr>
          <w:szCs w:val="22"/>
          <w:lang/>
        </w:rPr>
        <w:t>04</w:t>
      </w:r>
      <w:r w:rsidR="00A87227" w:rsidRPr="008942FF">
        <w:rPr>
          <w:szCs w:val="22"/>
          <w:lang w:val="sl-SI"/>
        </w:rPr>
        <w:t>.20</w:t>
      </w:r>
      <w:r w:rsidR="00A87227">
        <w:rPr>
          <w:szCs w:val="22"/>
          <w:lang w:val="sl-SI"/>
        </w:rPr>
        <w:t>20</w:t>
      </w:r>
      <w:r w:rsidR="00A87227" w:rsidRPr="008942FF">
        <w:rPr>
          <w:szCs w:val="22"/>
          <w:lang w:val="sr-Latn-CS"/>
        </w:rPr>
        <w:t>.</w:t>
      </w:r>
      <w:r w:rsidR="00A87227">
        <w:rPr>
          <w:szCs w:val="22"/>
          <w:lang w:val="sr-Latn-CS"/>
        </w:rPr>
        <w:t xml:space="preserve"> </w:t>
      </w:r>
      <w:proofErr w:type="spellStart"/>
      <w:proofErr w:type="gramStart"/>
      <w:r>
        <w:rPr>
          <w:szCs w:val="28"/>
        </w:rPr>
        <w:t>године</w:t>
      </w:r>
      <w:proofErr w:type="spellEnd"/>
      <w:proofErr w:type="gramEnd"/>
    </w:p>
    <w:p w:rsid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Датум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објављивања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обавештења</w:t>
      </w:r>
      <w:proofErr w:type="spellEnd"/>
      <w:r w:rsidRPr="000F75EB">
        <w:rPr>
          <w:b/>
          <w:szCs w:val="28"/>
        </w:rPr>
        <w:t xml:space="preserve"> о </w:t>
      </w:r>
      <w:proofErr w:type="spellStart"/>
      <w:r w:rsidRPr="000F75EB">
        <w:rPr>
          <w:b/>
          <w:szCs w:val="28"/>
        </w:rPr>
        <w:t>продужењу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рока</w:t>
      </w:r>
      <w:proofErr w:type="spellEnd"/>
      <w:r>
        <w:rPr>
          <w:szCs w:val="28"/>
        </w:rPr>
        <w:t xml:space="preserve">: </w:t>
      </w:r>
      <w:r w:rsidR="00A87227">
        <w:rPr>
          <w:szCs w:val="28"/>
        </w:rPr>
        <w:t>04</w:t>
      </w:r>
      <w:r w:rsidR="00D04937">
        <w:rPr>
          <w:szCs w:val="28"/>
        </w:rPr>
        <w:t>.0</w:t>
      </w:r>
      <w:r w:rsidR="00A87227">
        <w:rPr>
          <w:szCs w:val="28"/>
        </w:rPr>
        <w:t>5</w:t>
      </w:r>
      <w:r w:rsidR="00D04937">
        <w:rPr>
          <w:szCs w:val="28"/>
        </w:rPr>
        <w:t>.20</w:t>
      </w:r>
      <w:r w:rsidR="00A87227">
        <w:rPr>
          <w:szCs w:val="28"/>
        </w:rPr>
        <w:t>20</w:t>
      </w:r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године</w:t>
      </w:r>
      <w:proofErr w:type="spellEnd"/>
      <w:proofErr w:type="gramEnd"/>
    </w:p>
    <w:p w:rsidR="000F75EB" w:rsidRPr="000F75EB" w:rsidRDefault="000F75EB" w:rsidP="000F75EB">
      <w:pPr>
        <w:jc w:val="both"/>
        <w:rPr>
          <w:szCs w:val="28"/>
        </w:rPr>
      </w:pPr>
      <w:proofErr w:type="spellStart"/>
      <w:r w:rsidRPr="000F75EB">
        <w:rPr>
          <w:b/>
          <w:szCs w:val="28"/>
        </w:rPr>
        <w:t>Разлог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за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продужење</w:t>
      </w:r>
      <w:proofErr w:type="spellEnd"/>
      <w:r w:rsidRPr="000F75EB">
        <w:rPr>
          <w:b/>
          <w:szCs w:val="28"/>
        </w:rPr>
        <w:t xml:space="preserve"> </w:t>
      </w:r>
      <w:proofErr w:type="spellStart"/>
      <w:r w:rsidRPr="000F75EB">
        <w:rPr>
          <w:b/>
          <w:szCs w:val="28"/>
        </w:rPr>
        <w:t>рока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измене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допуне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документације</w:t>
      </w:r>
      <w:proofErr w:type="spellEnd"/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A87227">
        <w:rPr>
          <w:szCs w:val="28"/>
        </w:rPr>
        <w:t>12</w:t>
      </w:r>
      <w:r w:rsidR="00CC1FDC">
        <w:rPr>
          <w:szCs w:val="28"/>
        </w:rPr>
        <w:t>.05.20</w:t>
      </w:r>
      <w:r w:rsidR="00A87227">
        <w:rPr>
          <w:szCs w:val="28"/>
        </w:rPr>
        <w:t>20</w:t>
      </w:r>
      <w:r w:rsidR="005D73AD">
        <w:rPr>
          <w:szCs w:val="28"/>
          <w:lang w:val="sr-Cyrl-CS"/>
        </w:rPr>
        <w:t>. године до 1</w:t>
      </w:r>
      <w:r w:rsidR="00D04937">
        <w:rPr>
          <w:szCs w:val="28"/>
        </w:rPr>
        <w:t>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A87227">
        <w:rPr>
          <w:b/>
          <w:u w:val="single"/>
        </w:rPr>
        <w:t>12</w:t>
      </w:r>
      <w:r w:rsidR="00D04937">
        <w:rPr>
          <w:b/>
          <w:u w:val="single"/>
        </w:rPr>
        <w:t>.0</w:t>
      </w:r>
      <w:r w:rsidR="00CC1FDC">
        <w:rPr>
          <w:b/>
          <w:u w:val="single"/>
        </w:rPr>
        <w:t>5</w:t>
      </w:r>
      <w:r w:rsidR="00D04937">
        <w:rPr>
          <w:b/>
          <w:u w:val="single"/>
        </w:rPr>
        <w:t>.20</w:t>
      </w:r>
      <w:r w:rsidR="00A87227">
        <w:rPr>
          <w:b/>
          <w:u w:val="single"/>
        </w:rPr>
        <w:t>20</w:t>
      </w:r>
      <w:r>
        <w:rPr>
          <w:b/>
          <w:lang w:val="sr-Cyrl-CS"/>
        </w:rPr>
        <w:t>. године у 1</w:t>
      </w:r>
      <w:r w:rsidR="00D04937">
        <w:rPr>
          <w:b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CE" w:rsidRDefault="00716DCE">
      <w:r>
        <w:separator/>
      </w:r>
    </w:p>
  </w:endnote>
  <w:endnote w:type="continuationSeparator" w:id="0">
    <w:p w:rsidR="00716DCE" w:rsidRDefault="0071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CE" w:rsidRDefault="00716DCE">
      <w:r>
        <w:separator/>
      </w:r>
    </w:p>
  </w:footnote>
  <w:footnote w:type="continuationSeparator" w:id="0">
    <w:p w:rsidR="00716DCE" w:rsidRDefault="0071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023"/>
    <w:rsid w:val="001E5D2E"/>
    <w:rsid w:val="002106EA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16DCE"/>
    <w:rsid w:val="00730AB8"/>
    <w:rsid w:val="00731D14"/>
    <w:rsid w:val="0074707F"/>
    <w:rsid w:val="007500FA"/>
    <w:rsid w:val="00755291"/>
    <w:rsid w:val="007623A7"/>
    <w:rsid w:val="00770B83"/>
    <w:rsid w:val="00771519"/>
    <w:rsid w:val="00771EF6"/>
    <w:rsid w:val="007907B3"/>
    <w:rsid w:val="007A1DD9"/>
    <w:rsid w:val="007A2965"/>
    <w:rsid w:val="007B5A56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0A37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87227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1FDC"/>
    <w:rsid w:val="00CC6500"/>
    <w:rsid w:val="00CE508A"/>
    <w:rsid w:val="00CE740B"/>
    <w:rsid w:val="00CF2FCF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A33-B579-4A6A-9E9F-30E8A8E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11</cp:revision>
  <cp:lastPrinted>2017-05-29T10:46:00Z</cp:lastPrinted>
  <dcterms:created xsi:type="dcterms:W3CDTF">2016-10-31T13:40:00Z</dcterms:created>
  <dcterms:modified xsi:type="dcterms:W3CDTF">2020-05-05T09:48:00Z</dcterms:modified>
</cp:coreProperties>
</file>