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8" w:rsidRPr="00C76433" w:rsidRDefault="00E02778" w:rsidP="00E02778">
      <w:pPr>
        <w:outlineLvl w:val="0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БРОЈ: </w:t>
      </w:r>
      <w:r>
        <w:rPr>
          <w:color w:val="000000"/>
          <w:sz w:val="24"/>
          <w:szCs w:val="24"/>
        </w:rPr>
        <w:t>10/</w:t>
      </w:r>
      <w:r w:rsidR="00C20ACA">
        <w:rPr>
          <w:color w:val="000000"/>
          <w:sz w:val="24"/>
          <w:szCs w:val="24"/>
        </w:rPr>
        <w:t>134-6</w:t>
      </w:r>
    </w:p>
    <w:p w:rsidR="00E02778" w:rsidRDefault="00E02778" w:rsidP="00E02778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ДАНА</w:t>
      </w:r>
      <w:r>
        <w:rPr>
          <w:sz w:val="24"/>
          <w:szCs w:val="24"/>
          <w:lang w:val="sr-Latn-CS"/>
        </w:rPr>
        <w:t xml:space="preserve">: </w:t>
      </w:r>
      <w:r w:rsidR="00C20ACA">
        <w:rPr>
          <w:sz w:val="24"/>
          <w:szCs w:val="24"/>
        </w:rPr>
        <w:t>21</w:t>
      </w:r>
      <w:r w:rsidR="00390295">
        <w:rPr>
          <w:sz w:val="24"/>
          <w:szCs w:val="24"/>
        </w:rPr>
        <w:t>.0</w:t>
      </w:r>
      <w:r w:rsidR="00C20ACA">
        <w:rPr>
          <w:sz w:val="24"/>
          <w:szCs w:val="24"/>
        </w:rPr>
        <w:t>6</w:t>
      </w:r>
      <w:r w:rsidR="00390295">
        <w:rPr>
          <w:sz w:val="24"/>
          <w:szCs w:val="24"/>
        </w:rPr>
        <w:t>.201</w:t>
      </w:r>
      <w:r w:rsidR="00C76433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</w:t>
      </w:r>
    </w:p>
    <w:p w:rsidR="00C80464" w:rsidRDefault="00C80464" w:rsidP="00C80464">
      <w:pPr>
        <w:jc w:val="center"/>
        <w:rPr>
          <w:color w:val="000000"/>
          <w:sz w:val="24"/>
          <w:szCs w:val="24"/>
        </w:rPr>
      </w:pPr>
    </w:p>
    <w:p w:rsidR="006C65D2" w:rsidRPr="006C65D2" w:rsidRDefault="006C65D2" w:rsidP="00C80464">
      <w:pPr>
        <w:jc w:val="center"/>
        <w:rPr>
          <w:color w:val="000000"/>
          <w:sz w:val="24"/>
          <w:szCs w:val="24"/>
        </w:rPr>
      </w:pPr>
    </w:p>
    <w:p w:rsidR="008326D4" w:rsidRPr="00BF03B1" w:rsidRDefault="00761324" w:rsidP="00761324">
      <w:pPr>
        <w:jc w:val="center"/>
        <w:rPr>
          <w:b/>
          <w:color w:val="000000"/>
          <w:sz w:val="24"/>
          <w:szCs w:val="24"/>
          <w:lang w:val="sr-Cyrl-CS"/>
        </w:rPr>
      </w:pPr>
      <w:r w:rsidRPr="00BF03B1">
        <w:rPr>
          <w:b/>
          <w:color w:val="000000"/>
          <w:sz w:val="24"/>
          <w:szCs w:val="24"/>
        </w:rPr>
        <w:t xml:space="preserve">РАЗЈАШЊЕЊЕ </w:t>
      </w:r>
      <w:r w:rsidR="000315FF" w:rsidRPr="00BF03B1">
        <w:rPr>
          <w:b/>
          <w:color w:val="000000"/>
          <w:sz w:val="24"/>
          <w:szCs w:val="24"/>
          <w:lang w:val="sr-Cyrl-CS"/>
        </w:rPr>
        <w:t xml:space="preserve">КОНКУРСНЕ ДОКУМЕНТАЦИЈЕ </w:t>
      </w:r>
    </w:p>
    <w:p w:rsidR="000315FF" w:rsidRPr="00BF03B1" w:rsidRDefault="000315FF" w:rsidP="00C20ACA">
      <w:pPr>
        <w:jc w:val="center"/>
        <w:rPr>
          <w:b/>
          <w:color w:val="000000"/>
          <w:sz w:val="24"/>
          <w:szCs w:val="24"/>
          <w:lang w:val="sr-Cyrl-CS"/>
        </w:rPr>
      </w:pPr>
      <w:r w:rsidRPr="00BF03B1">
        <w:rPr>
          <w:b/>
          <w:color w:val="000000"/>
          <w:sz w:val="24"/>
          <w:szCs w:val="24"/>
          <w:lang w:val="sr-Cyrl-CS"/>
        </w:rPr>
        <w:t xml:space="preserve">ЗА ЈАВНУ НАБАВКУ </w:t>
      </w:r>
      <w:r w:rsidR="00C319C5">
        <w:rPr>
          <w:b/>
          <w:color w:val="000000"/>
          <w:sz w:val="24"/>
          <w:szCs w:val="24"/>
          <w:lang w:val="sr-Cyrl-CS"/>
        </w:rPr>
        <w:t>-</w:t>
      </w:r>
      <w:r w:rsidR="00761324" w:rsidRPr="00BF03B1">
        <w:rPr>
          <w:b/>
          <w:color w:val="000000"/>
          <w:sz w:val="24"/>
          <w:szCs w:val="24"/>
          <w:lang w:val="sr-Cyrl-CS"/>
        </w:rPr>
        <w:t xml:space="preserve"> </w:t>
      </w:r>
      <w:r w:rsidR="00C20ACA" w:rsidRPr="00C20ACA">
        <w:rPr>
          <w:b/>
          <w:sz w:val="24"/>
          <w:szCs w:val="24"/>
          <w:lang w:val="sr-Cyrl-CS"/>
        </w:rPr>
        <w:t>УСЛУГА</w:t>
      </w:r>
      <w:r w:rsidR="00C20ACA" w:rsidRPr="00C20ACA">
        <w:rPr>
          <w:sz w:val="24"/>
          <w:szCs w:val="24"/>
          <w:lang w:val="sr-Cyrl-CS"/>
        </w:rPr>
        <w:t xml:space="preserve"> </w:t>
      </w:r>
      <w:r w:rsidR="00C20ACA" w:rsidRPr="00C20ACA">
        <w:rPr>
          <w:sz w:val="24"/>
          <w:szCs w:val="24"/>
          <w:lang/>
        </w:rPr>
        <w:t xml:space="preserve">- </w:t>
      </w:r>
      <w:r w:rsidR="00C20ACA" w:rsidRPr="00C20ACA">
        <w:rPr>
          <w:b/>
          <w:color w:val="000000"/>
          <w:sz w:val="24"/>
          <w:szCs w:val="24"/>
          <w:lang w:val="sr-Cyrl-CS"/>
        </w:rPr>
        <w:t>СЕРВИСИРАЊЕ И ОДРЖАВАЊЕ МЕДИЦИНСКЕ ОПРЕМЕ</w:t>
      </w:r>
      <w:r w:rsidR="00C20ACA">
        <w:rPr>
          <w:b/>
          <w:color w:val="000000"/>
          <w:sz w:val="24"/>
          <w:szCs w:val="24"/>
        </w:rPr>
        <w:t xml:space="preserve"> </w:t>
      </w:r>
      <w:r w:rsidR="00C319C5">
        <w:rPr>
          <w:b/>
          <w:color w:val="000000"/>
          <w:sz w:val="24"/>
          <w:szCs w:val="24"/>
        </w:rPr>
        <w:t>ЗА ПОТРЕБЕ ДОМА ЗДРАВЉА</w:t>
      </w:r>
      <w:r w:rsidR="006C65D2">
        <w:rPr>
          <w:b/>
          <w:color w:val="000000"/>
          <w:sz w:val="24"/>
          <w:szCs w:val="24"/>
          <w:lang w:val="sr-Cyrl-CS"/>
        </w:rPr>
        <w:t xml:space="preserve"> ЈН</w:t>
      </w:r>
      <w:r w:rsidRPr="00BF03B1">
        <w:rPr>
          <w:b/>
          <w:color w:val="000000"/>
          <w:sz w:val="24"/>
          <w:szCs w:val="24"/>
          <w:lang w:val="sr-Cyrl-CS"/>
        </w:rPr>
        <w:t xml:space="preserve"> </w:t>
      </w:r>
      <w:r w:rsidR="00C20ACA">
        <w:rPr>
          <w:b/>
          <w:color w:val="000000"/>
          <w:sz w:val="24"/>
          <w:szCs w:val="24"/>
          <w:lang/>
        </w:rPr>
        <w:t>11</w:t>
      </w:r>
      <w:r w:rsidRPr="00BF03B1">
        <w:rPr>
          <w:b/>
          <w:color w:val="000000"/>
          <w:sz w:val="24"/>
          <w:szCs w:val="24"/>
          <w:lang w:val="sr-Cyrl-CS"/>
        </w:rPr>
        <w:t>/201</w:t>
      </w:r>
      <w:r w:rsidR="00C319C5">
        <w:rPr>
          <w:b/>
          <w:color w:val="000000"/>
          <w:sz w:val="24"/>
          <w:szCs w:val="24"/>
          <w:lang w:val="sr-Cyrl-CS"/>
        </w:rPr>
        <w:t>9</w:t>
      </w:r>
      <w:r w:rsidR="00E2497C">
        <w:rPr>
          <w:b/>
          <w:color w:val="000000"/>
          <w:sz w:val="24"/>
          <w:szCs w:val="24"/>
          <w:lang w:val="sr-Cyrl-CS"/>
        </w:rPr>
        <w:t>МВ</w:t>
      </w:r>
    </w:p>
    <w:p w:rsidR="000315FF" w:rsidRPr="00BF03B1" w:rsidRDefault="000315FF" w:rsidP="00C80464">
      <w:pPr>
        <w:jc w:val="center"/>
        <w:rPr>
          <w:color w:val="000000"/>
          <w:sz w:val="24"/>
          <w:szCs w:val="24"/>
          <w:lang w:val="sr-Cyrl-CS"/>
        </w:rPr>
      </w:pPr>
    </w:p>
    <w:p w:rsidR="00936E24" w:rsidRPr="00BF03B1" w:rsidRDefault="00936E24" w:rsidP="000315FF">
      <w:pPr>
        <w:jc w:val="both"/>
        <w:rPr>
          <w:b/>
          <w:color w:val="000000"/>
          <w:sz w:val="24"/>
          <w:szCs w:val="24"/>
          <w:lang w:val="sr-Cyrl-CS"/>
        </w:rPr>
      </w:pPr>
    </w:p>
    <w:p w:rsidR="00C80464" w:rsidRDefault="00761324" w:rsidP="000315FF">
      <w:pPr>
        <w:jc w:val="both"/>
        <w:rPr>
          <w:b/>
          <w:color w:val="000000"/>
          <w:sz w:val="24"/>
          <w:szCs w:val="24"/>
          <w:lang w:val="sr-Cyrl-CS"/>
        </w:rPr>
      </w:pPr>
      <w:r w:rsidRPr="00BF03B1">
        <w:rPr>
          <w:b/>
          <w:color w:val="000000"/>
          <w:sz w:val="24"/>
          <w:szCs w:val="24"/>
          <w:lang w:val="sr-Cyrl-CS"/>
        </w:rPr>
        <w:t>ПИТАЊЕ:</w:t>
      </w:r>
    </w:p>
    <w:p w:rsidR="00643DE5" w:rsidRPr="00390295" w:rsidRDefault="00643DE5" w:rsidP="00643DE5">
      <w:pPr>
        <w:jc w:val="both"/>
        <w:rPr>
          <w:sz w:val="24"/>
          <w:szCs w:val="24"/>
        </w:rPr>
      </w:pPr>
    </w:p>
    <w:p w:rsidR="007E4958" w:rsidRPr="00625CE7" w:rsidRDefault="00C20ACA" w:rsidP="00625CE7">
      <w:pPr>
        <w:pStyle w:val="ListParagraph"/>
        <w:numPr>
          <w:ilvl w:val="0"/>
          <w:numId w:val="31"/>
        </w:numPr>
        <w:shd w:val="clear" w:color="auto" w:fill="FFFFFF"/>
        <w:jc w:val="both"/>
        <w:rPr>
          <w:color w:val="000000"/>
          <w:lang/>
        </w:rPr>
      </w:pPr>
      <w:r w:rsidRPr="00625CE7">
        <w:rPr>
          <w:color w:val="000000"/>
          <w:lang/>
        </w:rPr>
        <w:t>Како вашом конкурсном документацијом за партију 7, нисте предвидели достављање ауторизације произвођача за учествовање у предметном поступку, да ли је за Вас  као Наручиоца, прихватљиво да захтевате достављање ауторизације произвођача за учествовање у предметном поступку , како би били сигурни</w:t>
      </w:r>
      <w:r w:rsidR="00625CE7">
        <w:rPr>
          <w:color w:val="000000"/>
          <w:lang/>
        </w:rPr>
        <w:t xml:space="preserve"> да</w:t>
      </w:r>
      <w:r w:rsidRPr="00625CE7">
        <w:rPr>
          <w:color w:val="000000"/>
          <w:lang/>
        </w:rPr>
        <w:t xml:space="preserve"> једино овлашћени сервисер произвођача на територији Републике Србије може испунити тендерске услове?  </w:t>
      </w:r>
    </w:p>
    <w:p w:rsidR="007E4958" w:rsidRPr="007E4958" w:rsidRDefault="007E4958" w:rsidP="007E495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61324" w:rsidRDefault="00761324" w:rsidP="009632DA">
      <w:pPr>
        <w:spacing w:before="100" w:beforeAutospacing="1" w:after="100" w:afterAutospacing="1"/>
        <w:jc w:val="both"/>
        <w:rPr>
          <w:b/>
          <w:noProof/>
          <w:color w:val="000000"/>
          <w:sz w:val="24"/>
          <w:szCs w:val="24"/>
          <w:lang w:val="sr-Cyrl-CS"/>
        </w:rPr>
      </w:pPr>
      <w:r w:rsidRPr="00BF03B1">
        <w:rPr>
          <w:b/>
          <w:noProof/>
          <w:color w:val="000000"/>
          <w:sz w:val="24"/>
          <w:szCs w:val="24"/>
          <w:lang w:val="sr-Cyrl-CS"/>
        </w:rPr>
        <w:t>ОДГОВОР:</w:t>
      </w:r>
    </w:p>
    <w:p w:rsidR="0076408C" w:rsidRDefault="00C20ACA" w:rsidP="0076408C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>Дом здравља Сремска Митровица у целости остаје при својим захтевима</w:t>
      </w:r>
      <w:r w:rsidR="00625CE7">
        <w:rPr>
          <w:color w:val="000000"/>
          <w:sz w:val="24"/>
          <w:szCs w:val="24"/>
          <w:lang/>
        </w:rPr>
        <w:t>,</w:t>
      </w:r>
      <w:r>
        <w:rPr>
          <w:color w:val="000000"/>
          <w:sz w:val="24"/>
          <w:szCs w:val="24"/>
          <w:lang/>
        </w:rPr>
        <w:t xml:space="preserve"> који су наведени у Конкурсној документацији</w:t>
      </w:r>
      <w:r w:rsidR="00625CE7">
        <w:rPr>
          <w:color w:val="000000"/>
          <w:sz w:val="24"/>
          <w:szCs w:val="24"/>
          <w:lang/>
        </w:rPr>
        <w:t xml:space="preserve"> </w:t>
      </w:r>
      <w:r w:rsidR="00625CE7">
        <w:rPr>
          <w:color w:val="000000"/>
          <w:sz w:val="24"/>
          <w:szCs w:val="24"/>
          <w:lang w:val="sr-Cyrl-CS"/>
        </w:rPr>
        <w:t>ЈН</w:t>
      </w:r>
      <w:r w:rsidR="00625CE7" w:rsidRPr="00625CE7">
        <w:rPr>
          <w:color w:val="000000"/>
          <w:sz w:val="24"/>
          <w:szCs w:val="24"/>
          <w:lang w:val="sr-Cyrl-CS"/>
        </w:rPr>
        <w:t xml:space="preserve"> </w:t>
      </w:r>
      <w:r w:rsidR="00625CE7" w:rsidRPr="00625CE7">
        <w:rPr>
          <w:color w:val="000000"/>
          <w:sz w:val="24"/>
          <w:szCs w:val="24"/>
          <w:lang/>
        </w:rPr>
        <w:t>11</w:t>
      </w:r>
      <w:r w:rsidR="00625CE7">
        <w:rPr>
          <w:color w:val="000000"/>
          <w:sz w:val="24"/>
          <w:szCs w:val="24"/>
          <w:lang w:val="sr-Cyrl-CS"/>
        </w:rPr>
        <w:t>/2019МВ набавка</w:t>
      </w:r>
      <w:r w:rsidR="00625CE7" w:rsidRPr="00625CE7">
        <w:rPr>
          <w:color w:val="000000"/>
          <w:sz w:val="24"/>
          <w:szCs w:val="24"/>
          <w:lang w:val="sr-Cyrl-CS"/>
        </w:rPr>
        <w:t xml:space="preserve"> - </w:t>
      </w:r>
      <w:r w:rsidR="00625CE7" w:rsidRPr="00625CE7">
        <w:rPr>
          <w:sz w:val="24"/>
          <w:szCs w:val="24"/>
          <w:lang w:val="sr-Cyrl-CS"/>
        </w:rPr>
        <w:t xml:space="preserve">услуга </w:t>
      </w:r>
      <w:r w:rsidR="00625CE7" w:rsidRPr="00625CE7">
        <w:rPr>
          <w:sz w:val="24"/>
          <w:szCs w:val="24"/>
          <w:lang/>
        </w:rPr>
        <w:t xml:space="preserve">- </w:t>
      </w:r>
      <w:r w:rsidR="00625CE7" w:rsidRPr="00625CE7">
        <w:rPr>
          <w:color w:val="000000"/>
          <w:sz w:val="24"/>
          <w:szCs w:val="24"/>
          <w:lang w:val="sr-Cyrl-CS"/>
        </w:rPr>
        <w:t>сервисирање и одржавање медицинске</w:t>
      </w:r>
      <w:r w:rsidR="00625CE7">
        <w:rPr>
          <w:color w:val="000000"/>
          <w:sz w:val="24"/>
          <w:szCs w:val="24"/>
          <w:lang w:val="sr-Cyrl-CS"/>
        </w:rPr>
        <w:t xml:space="preserve"> опреме.</w:t>
      </w:r>
    </w:p>
    <w:p w:rsidR="00C319C5" w:rsidRDefault="00C319C5" w:rsidP="0057047F">
      <w:pPr>
        <w:ind w:left="720"/>
        <w:jc w:val="both"/>
        <w:rPr>
          <w:color w:val="000000"/>
          <w:sz w:val="24"/>
          <w:szCs w:val="24"/>
        </w:rPr>
      </w:pPr>
    </w:p>
    <w:p w:rsidR="00E2497C" w:rsidRPr="004D46DC" w:rsidRDefault="00E2497C" w:rsidP="00E2497C">
      <w:pPr>
        <w:jc w:val="both"/>
        <w:rPr>
          <w:noProof/>
          <w:color w:val="000000"/>
          <w:sz w:val="24"/>
          <w:szCs w:val="24"/>
        </w:rPr>
      </w:pPr>
    </w:p>
    <w:p w:rsidR="006C65D2" w:rsidRPr="00BF03B1" w:rsidRDefault="006C65D2" w:rsidP="00F6277B">
      <w:pPr>
        <w:jc w:val="center"/>
        <w:rPr>
          <w:color w:val="000000"/>
          <w:sz w:val="24"/>
          <w:szCs w:val="24"/>
          <w:lang w:val="sr-Cyrl-CS"/>
        </w:rPr>
      </w:pPr>
    </w:p>
    <w:p w:rsidR="007E3D6F" w:rsidRPr="00BF03B1" w:rsidRDefault="007E3D6F" w:rsidP="007E3D6F">
      <w:pPr>
        <w:rPr>
          <w:color w:val="000000"/>
          <w:sz w:val="24"/>
          <w:szCs w:val="24"/>
          <w:lang w:val="sr-Cyrl-CS"/>
        </w:rPr>
      </w:pPr>
      <w:r w:rsidRPr="00BF03B1">
        <w:rPr>
          <w:color w:val="000000"/>
          <w:sz w:val="24"/>
          <w:szCs w:val="24"/>
          <w:lang w:val="sr-Cyrl-CS"/>
        </w:rPr>
        <w:t xml:space="preserve">                                     </w:t>
      </w:r>
      <w:r w:rsidR="000C0AB8" w:rsidRPr="00BF03B1">
        <w:rPr>
          <w:color w:val="000000"/>
          <w:sz w:val="24"/>
          <w:szCs w:val="24"/>
          <w:lang w:val="sr-Cyrl-CS"/>
        </w:rPr>
        <w:t xml:space="preserve">                                                                        </w:t>
      </w:r>
      <w:r w:rsidR="00BF03B1">
        <w:rPr>
          <w:color w:val="000000"/>
          <w:sz w:val="24"/>
          <w:szCs w:val="24"/>
        </w:rPr>
        <w:t xml:space="preserve">                     </w:t>
      </w:r>
      <w:r w:rsidRPr="00BF03B1">
        <w:rPr>
          <w:color w:val="000000"/>
          <w:sz w:val="24"/>
          <w:szCs w:val="24"/>
          <w:lang w:val="sr-Cyrl-CS"/>
        </w:rPr>
        <w:t xml:space="preserve"> </w:t>
      </w:r>
      <w:r w:rsidR="000315FF" w:rsidRPr="00BF03B1">
        <w:rPr>
          <w:color w:val="000000"/>
          <w:sz w:val="24"/>
          <w:szCs w:val="24"/>
          <w:lang w:val="sr-Cyrl-CS"/>
        </w:rPr>
        <w:t xml:space="preserve">КОМИСИЈА </w:t>
      </w:r>
    </w:p>
    <w:p w:rsidR="000315FF" w:rsidRPr="00BF03B1" w:rsidRDefault="00BF03B1" w:rsidP="00BF03B1">
      <w:pPr>
        <w:jc w:val="center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0315FF" w:rsidRPr="00BF03B1">
        <w:rPr>
          <w:color w:val="000000"/>
          <w:sz w:val="24"/>
          <w:szCs w:val="24"/>
          <w:lang w:val="sr-Cyrl-CS"/>
        </w:rPr>
        <w:t>ЗА ЈАВНЕ НАБАВКЕ</w:t>
      </w:r>
    </w:p>
    <w:p w:rsidR="000315FF" w:rsidRPr="00BF03B1" w:rsidRDefault="000315FF" w:rsidP="000315FF">
      <w:pPr>
        <w:jc w:val="right"/>
        <w:rPr>
          <w:color w:val="000000"/>
          <w:sz w:val="24"/>
          <w:szCs w:val="24"/>
          <w:lang w:val="sr-Cyrl-CS"/>
        </w:rPr>
      </w:pPr>
    </w:p>
    <w:p w:rsidR="000315FF" w:rsidRPr="00BF03B1" w:rsidRDefault="007E3D6F" w:rsidP="007E3D6F">
      <w:pPr>
        <w:jc w:val="center"/>
        <w:rPr>
          <w:color w:val="000000"/>
          <w:sz w:val="24"/>
          <w:szCs w:val="24"/>
          <w:lang w:val="sr-Cyrl-CS"/>
        </w:rPr>
      </w:pPr>
      <w:r w:rsidRPr="00BF03B1">
        <w:rPr>
          <w:color w:val="000000"/>
          <w:sz w:val="24"/>
          <w:szCs w:val="24"/>
          <w:lang w:val="sr-Cyrl-CS"/>
        </w:rPr>
        <w:t xml:space="preserve">                                                    </w:t>
      </w:r>
      <w:r w:rsidR="000C0AB8" w:rsidRPr="00BF03B1">
        <w:rPr>
          <w:color w:val="000000"/>
          <w:sz w:val="24"/>
          <w:szCs w:val="24"/>
          <w:lang w:val="sr-Cyrl-CS"/>
        </w:rPr>
        <w:t xml:space="preserve">                                             </w:t>
      </w:r>
      <w:r w:rsidR="00BF03B1">
        <w:rPr>
          <w:color w:val="000000"/>
          <w:sz w:val="24"/>
          <w:szCs w:val="24"/>
        </w:rPr>
        <w:t xml:space="preserve">                    </w:t>
      </w:r>
      <w:r w:rsidR="000C0AB8" w:rsidRPr="00BF03B1">
        <w:rPr>
          <w:color w:val="000000"/>
          <w:sz w:val="24"/>
          <w:szCs w:val="24"/>
          <w:lang w:val="sr-Cyrl-CS"/>
        </w:rPr>
        <w:t xml:space="preserve">   </w:t>
      </w:r>
    </w:p>
    <w:sectPr w:rsidR="000315FF" w:rsidRPr="00BF03B1" w:rsidSect="006B5C48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510" w:footer="51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80" w:rsidRDefault="00F84680">
      <w:r>
        <w:separator/>
      </w:r>
    </w:p>
  </w:endnote>
  <w:endnote w:type="continuationSeparator" w:id="1">
    <w:p w:rsidR="00F84680" w:rsidRDefault="00F8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B" w:rsidRDefault="00886CD7" w:rsidP="00C30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EFB" w:rsidRDefault="00871EFB" w:rsidP="006B5C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B" w:rsidRPr="00345D02" w:rsidRDefault="00871EFB" w:rsidP="006B5C48">
    <w:pPr>
      <w:pStyle w:val="Footer"/>
      <w:ind w:right="3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80" w:rsidRDefault="00F84680">
      <w:r>
        <w:separator/>
      </w:r>
    </w:p>
  </w:footnote>
  <w:footnote w:type="continuationSeparator" w:id="1">
    <w:p w:rsidR="00F84680" w:rsidRDefault="00F84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B" w:rsidRDefault="00E4134B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EFB">
      <w:rPr>
        <w:rFonts w:ascii="Arial" w:hAnsi="Arial" w:cs="Arial"/>
        <w:sz w:val="18"/>
        <w:szCs w:val="18"/>
        <w:lang w:val="sr-Cyrl-CS"/>
      </w:rPr>
      <w:t xml:space="preserve">Адреса: </w:t>
    </w:r>
    <w:r w:rsidR="00871EFB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871EFB">
      <w:rPr>
        <w:rFonts w:ascii="Arial" w:hAnsi="Arial" w:cs="Arial"/>
        <w:sz w:val="18"/>
        <w:szCs w:val="18"/>
        <w:lang w:val="sr-Cyrl-CS"/>
      </w:rPr>
      <w:t>;</w:t>
    </w:r>
    <w:r w:rsidR="00871EFB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871EFB" w:rsidRPr="007450DA" w:rsidRDefault="00871EFB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871EFB" w:rsidRPr="00FD27B0" w:rsidRDefault="00871EFB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871EFB" w:rsidRPr="009E6EAE" w:rsidRDefault="00871EFB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871EFB" w:rsidRDefault="00871EFB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 w:rsidRPr="00345D02">
      <w:rPr>
        <w:rFonts w:ascii="Arial" w:hAnsi="Arial" w:cs="Arial"/>
        <w:sz w:val="18"/>
        <w:szCs w:val="18"/>
        <w:lang w:val="sr-Cyrl-CS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871EFB" w:rsidRPr="00971F55" w:rsidRDefault="00871EFB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871EFB" w:rsidRPr="00971F55" w:rsidRDefault="00871EFB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7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43F0EE9"/>
    <w:multiLevelType w:val="hybridMultilevel"/>
    <w:tmpl w:val="78FE3940"/>
    <w:lvl w:ilvl="0" w:tplc="C7382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01DBD"/>
    <w:multiLevelType w:val="hybridMultilevel"/>
    <w:tmpl w:val="444C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B4B72"/>
    <w:multiLevelType w:val="hybridMultilevel"/>
    <w:tmpl w:val="A4EEDFB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6CFFF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2620"/>
    <w:multiLevelType w:val="hybridMultilevel"/>
    <w:tmpl w:val="8C1C8668"/>
    <w:lvl w:ilvl="0" w:tplc="528C3472">
      <w:numFmt w:val="bullet"/>
      <w:lvlText w:val="-"/>
      <w:lvlJc w:val="left"/>
      <w:pPr>
        <w:tabs>
          <w:tab w:val="num" w:pos="473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22B10A43"/>
    <w:multiLevelType w:val="hybridMultilevel"/>
    <w:tmpl w:val="917EFB2C"/>
    <w:lvl w:ilvl="0" w:tplc="4C724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A6961"/>
    <w:multiLevelType w:val="hybridMultilevel"/>
    <w:tmpl w:val="6188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0C93"/>
    <w:multiLevelType w:val="hybridMultilevel"/>
    <w:tmpl w:val="83B6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487F"/>
    <w:multiLevelType w:val="hybridMultilevel"/>
    <w:tmpl w:val="838A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B0ED1"/>
    <w:multiLevelType w:val="hybridMultilevel"/>
    <w:tmpl w:val="A8B4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0B17"/>
    <w:multiLevelType w:val="multilevel"/>
    <w:tmpl w:val="21B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66697"/>
    <w:multiLevelType w:val="hybridMultilevel"/>
    <w:tmpl w:val="13A60788"/>
    <w:lvl w:ilvl="0" w:tplc="C912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6674"/>
    <w:multiLevelType w:val="hybridMultilevel"/>
    <w:tmpl w:val="7938BB66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427AE"/>
    <w:multiLevelType w:val="hybridMultilevel"/>
    <w:tmpl w:val="DE42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D5C63"/>
    <w:multiLevelType w:val="hybridMultilevel"/>
    <w:tmpl w:val="690A05CC"/>
    <w:lvl w:ilvl="0" w:tplc="30F0B4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E1D48"/>
    <w:multiLevelType w:val="hybridMultilevel"/>
    <w:tmpl w:val="F0DE04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C140E3"/>
    <w:multiLevelType w:val="hybridMultilevel"/>
    <w:tmpl w:val="021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D356B"/>
    <w:multiLevelType w:val="hybridMultilevel"/>
    <w:tmpl w:val="05AC093C"/>
    <w:lvl w:ilvl="0" w:tplc="0DD64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E71A21"/>
    <w:multiLevelType w:val="hybridMultilevel"/>
    <w:tmpl w:val="2408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3670E"/>
    <w:multiLevelType w:val="hybridMultilevel"/>
    <w:tmpl w:val="11FEAFD6"/>
    <w:lvl w:ilvl="0" w:tplc="5776A3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B60C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91483"/>
    <w:multiLevelType w:val="hybridMultilevel"/>
    <w:tmpl w:val="561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A5211"/>
    <w:multiLevelType w:val="hybridMultilevel"/>
    <w:tmpl w:val="3BD4C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F607C"/>
    <w:multiLevelType w:val="hybridMultilevel"/>
    <w:tmpl w:val="AD6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55672"/>
    <w:multiLevelType w:val="hybridMultilevel"/>
    <w:tmpl w:val="D8060914"/>
    <w:lvl w:ilvl="0" w:tplc="CD2477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28"/>
  </w:num>
  <w:num w:numId="9">
    <w:abstractNumId w:val="31"/>
  </w:num>
  <w:num w:numId="10">
    <w:abstractNumId w:val="6"/>
  </w:num>
  <w:num w:numId="11">
    <w:abstractNumId w:val="1"/>
  </w:num>
  <w:num w:numId="12">
    <w:abstractNumId w:val="22"/>
  </w:num>
  <w:num w:numId="13">
    <w:abstractNumId w:val="24"/>
  </w:num>
  <w:num w:numId="14">
    <w:abstractNumId w:val="11"/>
  </w:num>
  <w:num w:numId="15">
    <w:abstractNumId w:val="30"/>
  </w:num>
  <w:num w:numId="16">
    <w:abstractNumId w:val="5"/>
  </w:num>
  <w:num w:numId="17">
    <w:abstractNumId w:val="23"/>
  </w:num>
  <w:num w:numId="18">
    <w:abstractNumId w:val="29"/>
  </w:num>
  <w:num w:numId="19">
    <w:abstractNumId w:val="13"/>
  </w:num>
  <w:num w:numId="20">
    <w:abstractNumId w:val="20"/>
  </w:num>
  <w:num w:numId="21">
    <w:abstractNumId w:val="18"/>
  </w:num>
  <w:num w:numId="22">
    <w:abstractNumId w:val="14"/>
  </w:num>
  <w:num w:numId="23">
    <w:abstractNumId w:val="12"/>
  </w:num>
  <w:num w:numId="24">
    <w:abstractNumId w:val="9"/>
  </w:num>
  <w:num w:numId="25">
    <w:abstractNumId w:val="2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15"/>
  </w:num>
  <w:num w:numId="30">
    <w:abstractNumId w:val="16"/>
  </w:num>
  <w:num w:numId="31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12DA"/>
    <w:rsid w:val="0000140F"/>
    <w:rsid w:val="00001C1A"/>
    <w:rsid w:val="000023F1"/>
    <w:rsid w:val="000030E2"/>
    <w:rsid w:val="00003577"/>
    <w:rsid w:val="0000366B"/>
    <w:rsid w:val="00003D1D"/>
    <w:rsid w:val="000051D5"/>
    <w:rsid w:val="00005CE7"/>
    <w:rsid w:val="0000636A"/>
    <w:rsid w:val="00010963"/>
    <w:rsid w:val="00010966"/>
    <w:rsid w:val="00013360"/>
    <w:rsid w:val="00020037"/>
    <w:rsid w:val="000210C9"/>
    <w:rsid w:val="00021DB9"/>
    <w:rsid w:val="0002225C"/>
    <w:rsid w:val="0002436D"/>
    <w:rsid w:val="00024602"/>
    <w:rsid w:val="0002490F"/>
    <w:rsid w:val="00026488"/>
    <w:rsid w:val="000315FF"/>
    <w:rsid w:val="000334A4"/>
    <w:rsid w:val="00034C8A"/>
    <w:rsid w:val="00036F1A"/>
    <w:rsid w:val="0004004D"/>
    <w:rsid w:val="0004096D"/>
    <w:rsid w:val="00040C4D"/>
    <w:rsid w:val="00041048"/>
    <w:rsid w:val="0004177D"/>
    <w:rsid w:val="0004283A"/>
    <w:rsid w:val="0004409B"/>
    <w:rsid w:val="000440AB"/>
    <w:rsid w:val="0004432E"/>
    <w:rsid w:val="00044C12"/>
    <w:rsid w:val="000460B7"/>
    <w:rsid w:val="00046EFB"/>
    <w:rsid w:val="000506D7"/>
    <w:rsid w:val="000507CA"/>
    <w:rsid w:val="000513E8"/>
    <w:rsid w:val="00051588"/>
    <w:rsid w:val="0005211F"/>
    <w:rsid w:val="00054BE8"/>
    <w:rsid w:val="00056602"/>
    <w:rsid w:val="00056D23"/>
    <w:rsid w:val="00057750"/>
    <w:rsid w:val="00057FA2"/>
    <w:rsid w:val="000612B3"/>
    <w:rsid w:val="00062E7B"/>
    <w:rsid w:val="0006323A"/>
    <w:rsid w:val="00063B0A"/>
    <w:rsid w:val="00063C56"/>
    <w:rsid w:val="000641D5"/>
    <w:rsid w:val="000663D6"/>
    <w:rsid w:val="00067F58"/>
    <w:rsid w:val="000727AE"/>
    <w:rsid w:val="00075B3C"/>
    <w:rsid w:val="00080207"/>
    <w:rsid w:val="00085B45"/>
    <w:rsid w:val="00086944"/>
    <w:rsid w:val="00091D6E"/>
    <w:rsid w:val="00092BAB"/>
    <w:rsid w:val="00093368"/>
    <w:rsid w:val="00093B82"/>
    <w:rsid w:val="00096872"/>
    <w:rsid w:val="000973A9"/>
    <w:rsid w:val="00097FB7"/>
    <w:rsid w:val="000A0EB7"/>
    <w:rsid w:val="000A0F18"/>
    <w:rsid w:val="000A2C53"/>
    <w:rsid w:val="000A3061"/>
    <w:rsid w:val="000A375A"/>
    <w:rsid w:val="000A49E4"/>
    <w:rsid w:val="000A4A32"/>
    <w:rsid w:val="000A4DE8"/>
    <w:rsid w:val="000A55A2"/>
    <w:rsid w:val="000A583B"/>
    <w:rsid w:val="000A7671"/>
    <w:rsid w:val="000B0207"/>
    <w:rsid w:val="000B084B"/>
    <w:rsid w:val="000B0A0E"/>
    <w:rsid w:val="000B0C42"/>
    <w:rsid w:val="000B22F5"/>
    <w:rsid w:val="000B3DDE"/>
    <w:rsid w:val="000B4502"/>
    <w:rsid w:val="000B481E"/>
    <w:rsid w:val="000B4C12"/>
    <w:rsid w:val="000B4FB5"/>
    <w:rsid w:val="000B792D"/>
    <w:rsid w:val="000C0AB8"/>
    <w:rsid w:val="000C3994"/>
    <w:rsid w:val="000C3EB5"/>
    <w:rsid w:val="000C6375"/>
    <w:rsid w:val="000C7CF6"/>
    <w:rsid w:val="000D0704"/>
    <w:rsid w:val="000D5412"/>
    <w:rsid w:val="000D6250"/>
    <w:rsid w:val="000D65FF"/>
    <w:rsid w:val="000E2133"/>
    <w:rsid w:val="000E2307"/>
    <w:rsid w:val="000E7B88"/>
    <w:rsid w:val="000F18CA"/>
    <w:rsid w:val="000F19FC"/>
    <w:rsid w:val="000F28FD"/>
    <w:rsid w:val="000F2C26"/>
    <w:rsid w:val="000F3308"/>
    <w:rsid w:val="000F4103"/>
    <w:rsid w:val="000F465E"/>
    <w:rsid w:val="000F5B94"/>
    <w:rsid w:val="000F64BD"/>
    <w:rsid w:val="00100643"/>
    <w:rsid w:val="001022A8"/>
    <w:rsid w:val="001022DD"/>
    <w:rsid w:val="00102363"/>
    <w:rsid w:val="0010237B"/>
    <w:rsid w:val="0010356D"/>
    <w:rsid w:val="00104D3F"/>
    <w:rsid w:val="00107419"/>
    <w:rsid w:val="00107E1B"/>
    <w:rsid w:val="00110398"/>
    <w:rsid w:val="00111EBB"/>
    <w:rsid w:val="0011245A"/>
    <w:rsid w:val="00113537"/>
    <w:rsid w:val="001141A7"/>
    <w:rsid w:val="0011510D"/>
    <w:rsid w:val="00115514"/>
    <w:rsid w:val="00115F69"/>
    <w:rsid w:val="00117028"/>
    <w:rsid w:val="00117A51"/>
    <w:rsid w:val="00120C11"/>
    <w:rsid w:val="0012140C"/>
    <w:rsid w:val="00125059"/>
    <w:rsid w:val="001256E2"/>
    <w:rsid w:val="00125736"/>
    <w:rsid w:val="00127698"/>
    <w:rsid w:val="00127A6C"/>
    <w:rsid w:val="00130093"/>
    <w:rsid w:val="001310C4"/>
    <w:rsid w:val="0013362E"/>
    <w:rsid w:val="00134524"/>
    <w:rsid w:val="001354C3"/>
    <w:rsid w:val="001361D9"/>
    <w:rsid w:val="00136BEA"/>
    <w:rsid w:val="00137F3A"/>
    <w:rsid w:val="00140481"/>
    <w:rsid w:val="001441EF"/>
    <w:rsid w:val="00144729"/>
    <w:rsid w:val="001448E8"/>
    <w:rsid w:val="00144C4E"/>
    <w:rsid w:val="001500E0"/>
    <w:rsid w:val="00151FA8"/>
    <w:rsid w:val="00154DC9"/>
    <w:rsid w:val="00154E9E"/>
    <w:rsid w:val="0015599D"/>
    <w:rsid w:val="00155E3B"/>
    <w:rsid w:val="001571A0"/>
    <w:rsid w:val="00161A0D"/>
    <w:rsid w:val="0016218C"/>
    <w:rsid w:val="00163095"/>
    <w:rsid w:val="0016519E"/>
    <w:rsid w:val="00165832"/>
    <w:rsid w:val="00165C73"/>
    <w:rsid w:val="00166B57"/>
    <w:rsid w:val="00166D43"/>
    <w:rsid w:val="0016760B"/>
    <w:rsid w:val="00167FE0"/>
    <w:rsid w:val="001718D3"/>
    <w:rsid w:val="00174013"/>
    <w:rsid w:val="0017534B"/>
    <w:rsid w:val="0017539E"/>
    <w:rsid w:val="0017574F"/>
    <w:rsid w:val="00175E4D"/>
    <w:rsid w:val="0017627B"/>
    <w:rsid w:val="0018265C"/>
    <w:rsid w:val="00183158"/>
    <w:rsid w:val="00190BF8"/>
    <w:rsid w:val="001920AF"/>
    <w:rsid w:val="001924C5"/>
    <w:rsid w:val="001942A0"/>
    <w:rsid w:val="0019636F"/>
    <w:rsid w:val="001A15B6"/>
    <w:rsid w:val="001A1DA3"/>
    <w:rsid w:val="001A29D0"/>
    <w:rsid w:val="001A35D6"/>
    <w:rsid w:val="001B01EA"/>
    <w:rsid w:val="001B06C3"/>
    <w:rsid w:val="001B2461"/>
    <w:rsid w:val="001B2C23"/>
    <w:rsid w:val="001B3482"/>
    <w:rsid w:val="001B4644"/>
    <w:rsid w:val="001B56EB"/>
    <w:rsid w:val="001B5E80"/>
    <w:rsid w:val="001B6B63"/>
    <w:rsid w:val="001B74E4"/>
    <w:rsid w:val="001B7AF3"/>
    <w:rsid w:val="001C031C"/>
    <w:rsid w:val="001C32C8"/>
    <w:rsid w:val="001C36A9"/>
    <w:rsid w:val="001C36B0"/>
    <w:rsid w:val="001C3A66"/>
    <w:rsid w:val="001C4048"/>
    <w:rsid w:val="001C4250"/>
    <w:rsid w:val="001C646C"/>
    <w:rsid w:val="001C6546"/>
    <w:rsid w:val="001D039D"/>
    <w:rsid w:val="001D2163"/>
    <w:rsid w:val="001D2164"/>
    <w:rsid w:val="001D3247"/>
    <w:rsid w:val="001D3D56"/>
    <w:rsid w:val="001D3E28"/>
    <w:rsid w:val="001D664B"/>
    <w:rsid w:val="001D66AF"/>
    <w:rsid w:val="001D7D1A"/>
    <w:rsid w:val="001E25D8"/>
    <w:rsid w:val="001E5917"/>
    <w:rsid w:val="001E723B"/>
    <w:rsid w:val="001E72DC"/>
    <w:rsid w:val="001E7B8B"/>
    <w:rsid w:val="001F281F"/>
    <w:rsid w:val="001F4D8F"/>
    <w:rsid w:val="001F53CF"/>
    <w:rsid w:val="001F5ADC"/>
    <w:rsid w:val="001F778B"/>
    <w:rsid w:val="00200C17"/>
    <w:rsid w:val="002013F5"/>
    <w:rsid w:val="0020175E"/>
    <w:rsid w:val="00201CBA"/>
    <w:rsid w:val="00202005"/>
    <w:rsid w:val="002049CC"/>
    <w:rsid w:val="002062CF"/>
    <w:rsid w:val="00206F5B"/>
    <w:rsid w:val="0020736C"/>
    <w:rsid w:val="002114BD"/>
    <w:rsid w:val="00211FCF"/>
    <w:rsid w:val="0021212B"/>
    <w:rsid w:val="002148F4"/>
    <w:rsid w:val="002163C8"/>
    <w:rsid w:val="002164A5"/>
    <w:rsid w:val="00220266"/>
    <w:rsid w:val="00222F03"/>
    <w:rsid w:val="002230DD"/>
    <w:rsid w:val="002234E1"/>
    <w:rsid w:val="00223A12"/>
    <w:rsid w:val="002248C9"/>
    <w:rsid w:val="00224F41"/>
    <w:rsid w:val="00225C65"/>
    <w:rsid w:val="00226525"/>
    <w:rsid w:val="00226DB4"/>
    <w:rsid w:val="00227A2A"/>
    <w:rsid w:val="00227CCD"/>
    <w:rsid w:val="00227D39"/>
    <w:rsid w:val="002301DD"/>
    <w:rsid w:val="002309EA"/>
    <w:rsid w:val="00232418"/>
    <w:rsid w:val="002333E8"/>
    <w:rsid w:val="00233DBB"/>
    <w:rsid w:val="00233F4D"/>
    <w:rsid w:val="00234483"/>
    <w:rsid w:val="002348A4"/>
    <w:rsid w:val="00234E23"/>
    <w:rsid w:val="002373C3"/>
    <w:rsid w:val="0024009E"/>
    <w:rsid w:val="00242126"/>
    <w:rsid w:val="00242395"/>
    <w:rsid w:val="00242C1E"/>
    <w:rsid w:val="002449F7"/>
    <w:rsid w:val="00244AAF"/>
    <w:rsid w:val="00246BF8"/>
    <w:rsid w:val="0024789A"/>
    <w:rsid w:val="00247D29"/>
    <w:rsid w:val="00250669"/>
    <w:rsid w:val="00250A7F"/>
    <w:rsid w:val="00253581"/>
    <w:rsid w:val="002547BB"/>
    <w:rsid w:val="00254DB1"/>
    <w:rsid w:val="0025621F"/>
    <w:rsid w:val="00257F3D"/>
    <w:rsid w:val="00260184"/>
    <w:rsid w:val="002607E8"/>
    <w:rsid w:val="00261449"/>
    <w:rsid w:val="00261666"/>
    <w:rsid w:val="002653FD"/>
    <w:rsid w:val="00267204"/>
    <w:rsid w:val="00271D5F"/>
    <w:rsid w:val="00274061"/>
    <w:rsid w:val="00274FE9"/>
    <w:rsid w:val="00275C6A"/>
    <w:rsid w:val="00276F06"/>
    <w:rsid w:val="002813D1"/>
    <w:rsid w:val="00281501"/>
    <w:rsid w:val="00281CC7"/>
    <w:rsid w:val="00284004"/>
    <w:rsid w:val="00284AFB"/>
    <w:rsid w:val="00284F8E"/>
    <w:rsid w:val="002850DA"/>
    <w:rsid w:val="00285E1B"/>
    <w:rsid w:val="00286F4A"/>
    <w:rsid w:val="0028722C"/>
    <w:rsid w:val="00287603"/>
    <w:rsid w:val="00290B6B"/>
    <w:rsid w:val="00290B70"/>
    <w:rsid w:val="00290D8D"/>
    <w:rsid w:val="00291450"/>
    <w:rsid w:val="00291C76"/>
    <w:rsid w:val="00291D6D"/>
    <w:rsid w:val="00292603"/>
    <w:rsid w:val="00292960"/>
    <w:rsid w:val="002935E2"/>
    <w:rsid w:val="00293D7D"/>
    <w:rsid w:val="00294C1B"/>
    <w:rsid w:val="0029612A"/>
    <w:rsid w:val="00296264"/>
    <w:rsid w:val="002A0000"/>
    <w:rsid w:val="002A03B3"/>
    <w:rsid w:val="002A0C28"/>
    <w:rsid w:val="002A1A01"/>
    <w:rsid w:val="002A530B"/>
    <w:rsid w:val="002A6BC2"/>
    <w:rsid w:val="002A6DDB"/>
    <w:rsid w:val="002B1B6E"/>
    <w:rsid w:val="002B2884"/>
    <w:rsid w:val="002B3418"/>
    <w:rsid w:val="002B41E5"/>
    <w:rsid w:val="002B44F9"/>
    <w:rsid w:val="002B53C7"/>
    <w:rsid w:val="002B5660"/>
    <w:rsid w:val="002B6CA7"/>
    <w:rsid w:val="002B6F28"/>
    <w:rsid w:val="002C0273"/>
    <w:rsid w:val="002C169D"/>
    <w:rsid w:val="002C20DE"/>
    <w:rsid w:val="002C3588"/>
    <w:rsid w:val="002C35C8"/>
    <w:rsid w:val="002C537D"/>
    <w:rsid w:val="002C685B"/>
    <w:rsid w:val="002C7071"/>
    <w:rsid w:val="002D1955"/>
    <w:rsid w:val="002D4BDB"/>
    <w:rsid w:val="002D795B"/>
    <w:rsid w:val="002E0B12"/>
    <w:rsid w:val="002E0E53"/>
    <w:rsid w:val="002E2727"/>
    <w:rsid w:val="002E32B7"/>
    <w:rsid w:val="002E3807"/>
    <w:rsid w:val="002E5BA7"/>
    <w:rsid w:val="002E66BD"/>
    <w:rsid w:val="002E682C"/>
    <w:rsid w:val="002E70BE"/>
    <w:rsid w:val="002E793C"/>
    <w:rsid w:val="002F3F60"/>
    <w:rsid w:val="002F4C55"/>
    <w:rsid w:val="00300A8B"/>
    <w:rsid w:val="00301044"/>
    <w:rsid w:val="00310A29"/>
    <w:rsid w:val="003110BA"/>
    <w:rsid w:val="003112D8"/>
    <w:rsid w:val="00311554"/>
    <w:rsid w:val="00312931"/>
    <w:rsid w:val="00312DC6"/>
    <w:rsid w:val="00313008"/>
    <w:rsid w:val="003130CF"/>
    <w:rsid w:val="00313642"/>
    <w:rsid w:val="00314317"/>
    <w:rsid w:val="003145FC"/>
    <w:rsid w:val="00315480"/>
    <w:rsid w:val="00317074"/>
    <w:rsid w:val="00317B48"/>
    <w:rsid w:val="003207E3"/>
    <w:rsid w:val="0032387B"/>
    <w:rsid w:val="00327840"/>
    <w:rsid w:val="00330110"/>
    <w:rsid w:val="00330433"/>
    <w:rsid w:val="00330D43"/>
    <w:rsid w:val="00331F40"/>
    <w:rsid w:val="0033208F"/>
    <w:rsid w:val="00332AC0"/>
    <w:rsid w:val="00332BE9"/>
    <w:rsid w:val="0033343A"/>
    <w:rsid w:val="00333C0E"/>
    <w:rsid w:val="0033677A"/>
    <w:rsid w:val="00336D91"/>
    <w:rsid w:val="003371C7"/>
    <w:rsid w:val="00337956"/>
    <w:rsid w:val="0034323E"/>
    <w:rsid w:val="00343D00"/>
    <w:rsid w:val="00345D02"/>
    <w:rsid w:val="003468A6"/>
    <w:rsid w:val="00347902"/>
    <w:rsid w:val="00350529"/>
    <w:rsid w:val="00350C9B"/>
    <w:rsid w:val="00350E1C"/>
    <w:rsid w:val="00352752"/>
    <w:rsid w:val="00360799"/>
    <w:rsid w:val="0036115F"/>
    <w:rsid w:val="003624F1"/>
    <w:rsid w:val="0036487D"/>
    <w:rsid w:val="00365324"/>
    <w:rsid w:val="003716E4"/>
    <w:rsid w:val="00375218"/>
    <w:rsid w:val="00376BD1"/>
    <w:rsid w:val="00377037"/>
    <w:rsid w:val="0038002E"/>
    <w:rsid w:val="003826AD"/>
    <w:rsid w:val="00384B3E"/>
    <w:rsid w:val="00385675"/>
    <w:rsid w:val="0038623E"/>
    <w:rsid w:val="00387BB6"/>
    <w:rsid w:val="00390295"/>
    <w:rsid w:val="00391B15"/>
    <w:rsid w:val="003927BA"/>
    <w:rsid w:val="00394BF7"/>
    <w:rsid w:val="003970D1"/>
    <w:rsid w:val="0039747D"/>
    <w:rsid w:val="003A01FE"/>
    <w:rsid w:val="003A1554"/>
    <w:rsid w:val="003A2E8A"/>
    <w:rsid w:val="003A3628"/>
    <w:rsid w:val="003A66D3"/>
    <w:rsid w:val="003A736D"/>
    <w:rsid w:val="003B027F"/>
    <w:rsid w:val="003B1424"/>
    <w:rsid w:val="003B3931"/>
    <w:rsid w:val="003B450B"/>
    <w:rsid w:val="003C0920"/>
    <w:rsid w:val="003C171D"/>
    <w:rsid w:val="003C4278"/>
    <w:rsid w:val="003C4D8F"/>
    <w:rsid w:val="003C5098"/>
    <w:rsid w:val="003C5B20"/>
    <w:rsid w:val="003C6D7C"/>
    <w:rsid w:val="003C75EA"/>
    <w:rsid w:val="003D288C"/>
    <w:rsid w:val="003D55DB"/>
    <w:rsid w:val="003D5EEB"/>
    <w:rsid w:val="003E1006"/>
    <w:rsid w:val="003E1892"/>
    <w:rsid w:val="003E31F6"/>
    <w:rsid w:val="003E32EC"/>
    <w:rsid w:val="003E3432"/>
    <w:rsid w:val="003E3ECA"/>
    <w:rsid w:val="003E4482"/>
    <w:rsid w:val="003E5A37"/>
    <w:rsid w:val="003E5C44"/>
    <w:rsid w:val="003E6384"/>
    <w:rsid w:val="003E6CEF"/>
    <w:rsid w:val="003E6DB8"/>
    <w:rsid w:val="003E79F5"/>
    <w:rsid w:val="003F048B"/>
    <w:rsid w:val="003F0A41"/>
    <w:rsid w:val="003F0D53"/>
    <w:rsid w:val="003F3012"/>
    <w:rsid w:val="003F3747"/>
    <w:rsid w:val="003F3B55"/>
    <w:rsid w:val="003F42B4"/>
    <w:rsid w:val="003F4FD5"/>
    <w:rsid w:val="003F6896"/>
    <w:rsid w:val="003F6BAD"/>
    <w:rsid w:val="003F7941"/>
    <w:rsid w:val="004016E2"/>
    <w:rsid w:val="00405E83"/>
    <w:rsid w:val="0040613F"/>
    <w:rsid w:val="004121A8"/>
    <w:rsid w:val="004164E2"/>
    <w:rsid w:val="00417FEF"/>
    <w:rsid w:val="0042170F"/>
    <w:rsid w:val="004248A8"/>
    <w:rsid w:val="00425CA1"/>
    <w:rsid w:val="0042645A"/>
    <w:rsid w:val="00427AEE"/>
    <w:rsid w:val="004319AF"/>
    <w:rsid w:val="00432062"/>
    <w:rsid w:val="0043423C"/>
    <w:rsid w:val="00435FB6"/>
    <w:rsid w:val="0044081D"/>
    <w:rsid w:val="00441082"/>
    <w:rsid w:val="00441BC9"/>
    <w:rsid w:val="00442A81"/>
    <w:rsid w:val="00443AE2"/>
    <w:rsid w:val="00443FD0"/>
    <w:rsid w:val="00445AC7"/>
    <w:rsid w:val="00445F2F"/>
    <w:rsid w:val="0044685E"/>
    <w:rsid w:val="00446A38"/>
    <w:rsid w:val="004500BC"/>
    <w:rsid w:val="004502C4"/>
    <w:rsid w:val="00450614"/>
    <w:rsid w:val="00452DF3"/>
    <w:rsid w:val="004530E3"/>
    <w:rsid w:val="00453F14"/>
    <w:rsid w:val="00453F51"/>
    <w:rsid w:val="00455265"/>
    <w:rsid w:val="0046164F"/>
    <w:rsid w:val="00461CEE"/>
    <w:rsid w:val="004635B0"/>
    <w:rsid w:val="004655FC"/>
    <w:rsid w:val="004708C0"/>
    <w:rsid w:val="0047168E"/>
    <w:rsid w:val="004723EF"/>
    <w:rsid w:val="00472C2B"/>
    <w:rsid w:val="00474588"/>
    <w:rsid w:val="00474B66"/>
    <w:rsid w:val="004755C5"/>
    <w:rsid w:val="0047616C"/>
    <w:rsid w:val="00480348"/>
    <w:rsid w:val="00480713"/>
    <w:rsid w:val="004820CE"/>
    <w:rsid w:val="0048296F"/>
    <w:rsid w:val="00484DE1"/>
    <w:rsid w:val="0048587D"/>
    <w:rsid w:val="00490104"/>
    <w:rsid w:val="004905C1"/>
    <w:rsid w:val="00490711"/>
    <w:rsid w:val="004926B1"/>
    <w:rsid w:val="004930E8"/>
    <w:rsid w:val="004933FA"/>
    <w:rsid w:val="0049404E"/>
    <w:rsid w:val="004A09C0"/>
    <w:rsid w:val="004A1715"/>
    <w:rsid w:val="004A31FD"/>
    <w:rsid w:val="004A3E06"/>
    <w:rsid w:val="004A3EAE"/>
    <w:rsid w:val="004A5082"/>
    <w:rsid w:val="004A50D3"/>
    <w:rsid w:val="004A57EA"/>
    <w:rsid w:val="004A67F6"/>
    <w:rsid w:val="004B2489"/>
    <w:rsid w:val="004B2E67"/>
    <w:rsid w:val="004B4640"/>
    <w:rsid w:val="004B4AB6"/>
    <w:rsid w:val="004B586B"/>
    <w:rsid w:val="004B5BDB"/>
    <w:rsid w:val="004B5D99"/>
    <w:rsid w:val="004B6824"/>
    <w:rsid w:val="004C11A1"/>
    <w:rsid w:val="004C4242"/>
    <w:rsid w:val="004C537F"/>
    <w:rsid w:val="004C647E"/>
    <w:rsid w:val="004D3C4D"/>
    <w:rsid w:val="004D41DA"/>
    <w:rsid w:val="004D4F24"/>
    <w:rsid w:val="004D622B"/>
    <w:rsid w:val="004D6848"/>
    <w:rsid w:val="004D7F27"/>
    <w:rsid w:val="004E1D30"/>
    <w:rsid w:val="004E1E07"/>
    <w:rsid w:val="004E26C9"/>
    <w:rsid w:val="004E38BB"/>
    <w:rsid w:val="004E3D9F"/>
    <w:rsid w:val="004F260E"/>
    <w:rsid w:val="004F3DD8"/>
    <w:rsid w:val="004F511B"/>
    <w:rsid w:val="004F51E5"/>
    <w:rsid w:val="004F5C02"/>
    <w:rsid w:val="004F5F92"/>
    <w:rsid w:val="00501A00"/>
    <w:rsid w:val="00502320"/>
    <w:rsid w:val="005047BB"/>
    <w:rsid w:val="00504C5D"/>
    <w:rsid w:val="0050631A"/>
    <w:rsid w:val="0050651A"/>
    <w:rsid w:val="00507884"/>
    <w:rsid w:val="00510860"/>
    <w:rsid w:val="005134ED"/>
    <w:rsid w:val="0051463B"/>
    <w:rsid w:val="0051551C"/>
    <w:rsid w:val="00517252"/>
    <w:rsid w:val="00520BF0"/>
    <w:rsid w:val="00520C49"/>
    <w:rsid w:val="00520CDA"/>
    <w:rsid w:val="0052154F"/>
    <w:rsid w:val="00521C8A"/>
    <w:rsid w:val="005226B9"/>
    <w:rsid w:val="00522BED"/>
    <w:rsid w:val="00523C3B"/>
    <w:rsid w:val="00524C64"/>
    <w:rsid w:val="00527458"/>
    <w:rsid w:val="00527C33"/>
    <w:rsid w:val="00530029"/>
    <w:rsid w:val="005311C5"/>
    <w:rsid w:val="00531341"/>
    <w:rsid w:val="005315EF"/>
    <w:rsid w:val="00531A77"/>
    <w:rsid w:val="00532383"/>
    <w:rsid w:val="00532EB6"/>
    <w:rsid w:val="00533B0F"/>
    <w:rsid w:val="005344EF"/>
    <w:rsid w:val="00541CCF"/>
    <w:rsid w:val="005526A7"/>
    <w:rsid w:val="00553645"/>
    <w:rsid w:val="005563EB"/>
    <w:rsid w:val="005565FE"/>
    <w:rsid w:val="00560019"/>
    <w:rsid w:val="005607AD"/>
    <w:rsid w:val="00560B4E"/>
    <w:rsid w:val="005616F9"/>
    <w:rsid w:val="00561A8E"/>
    <w:rsid w:val="0056411C"/>
    <w:rsid w:val="00564240"/>
    <w:rsid w:val="00564894"/>
    <w:rsid w:val="005657EC"/>
    <w:rsid w:val="00566941"/>
    <w:rsid w:val="0057047F"/>
    <w:rsid w:val="00570EBD"/>
    <w:rsid w:val="005714D8"/>
    <w:rsid w:val="00571783"/>
    <w:rsid w:val="005728FB"/>
    <w:rsid w:val="00573583"/>
    <w:rsid w:val="00575279"/>
    <w:rsid w:val="00577FBF"/>
    <w:rsid w:val="0058053C"/>
    <w:rsid w:val="0058157D"/>
    <w:rsid w:val="00581A65"/>
    <w:rsid w:val="00583F24"/>
    <w:rsid w:val="00584E5E"/>
    <w:rsid w:val="00585482"/>
    <w:rsid w:val="00587DEF"/>
    <w:rsid w:val="0059084D"/>
    <w:rsid w:val="00591C48"/>
    <w:rsid w:val="005922ED"/>
    <w:rsid w:val="00592F4C"/>
    <w:rsid w:val="00595E59"/>
    <w:rsid w:val="00596352"/>
    <w:rsid w:val="00596384"/>
    <w:rsid w:val="005A0B74"/>
    <w:rsid w:val="005A26A0"/>
    <w:rsid w:val="005A3408"/>
    <w:rsid w:val="005A3DB6"/>
    <w:rsid w:val="005A5C55"/>
    <w:rsid w:val="005A7CFB"/>
    <w:rsid w:val="005A7D4A"/>
    <w:rsid w:val="005B09DA"/>
    <w:rsid w:val="005B541B"/>
    <w:rsid w:val="005B5884"/>
    <w:rsid w:val="005C1577"/>
    <w:rsid w:val="005C172D"/>
    <w:rsid w:val="005C22A7"/>
    <w:rsid w:val="005C3363"/>
    <w:rsid w:val="005C3C31"/>
    <w:rsid w:val="005C657F"/>
    <w:rsid w:val="005C740F"/>
    <w:rsid w:val="005C78A1"/>
    <w:rsid w:val="005D1C46"/>
    <w:rsid w:val="005D1C8D"/>
    <w:rsid w:val="005D1F85"/>
    <w:rsid w:val="005D3421"/>
    <w:rsid w:val="005D41A8"/>
    <w:rsid w:val="005D5757"/>
    <w:rsid w:val="005D583C"/>
    <w:rsid w:val="005D6E30"/>
    <w:rsid w:val="005E022E"/>
    <w:rsid w:val="005E03F5"/>
    <w:rsid w:val="005E0F96"/>
    <w:rsid w:val="005E146A"/>
    <w:rsid w:val="005E1CED"/>
    <w:rsid w:val="005E2EB2"/>
    <w:rsid w:val="005E4074"/>
    <w:rsid w:val="005E518E"/>
    <w:rsid w:val="005E6653"/>
    <w:rsid w:val="005F0231"/>
    <w:rsid w:val="005F04F2"/>
    <w:rsid w:val="005F3679"/>
    <w:rsid w:val="005F43D9"/>
    <w:rsid w:val="005F5AE2"/>
    <w:rsid w:val="005F67F8"/>
    <w:rsid w:val="005F769C"/>
    <w:rsid w:val="005F77D9"/>
    <w:rsid w:val="005F7E2F"/>
    <w:rsid w:val="0060026A"/>
    <w:rsid w:val="00600E13"/>
    <w:rsid w:val="00601286"/>
    <w:rsid w:val="006016AD"/>
    <w:rsid w:val="006025F3"/>
    <w:rsid w:val="006065A7"/>
    <w:rsid w:val="00606BA0"/>
    <w:rsid w:val="00606C16"/>
    <w:rsid w:val="006073A1"/>
    <w:rsid w:val="006106B8"/>
    <w:rsid w:val="00610B8D"/>
    <w:rsid w:val="006122D4"/>
    <w:rsid w:val="006124BA"/>
    <w:rsid w:val="00612563"/>
    <w:rsid w:val="0061278F"/>
    <w:rsid w:val="0061387A"/>
    <w:rsid w:val="006143E7"/>
    <w:rsid w:val="0061585E"/>
    <w:rsid w:val="00615950"/>
    <w:rsid w:val="00615E00"/>
    <w:rsid w:val="00616A70"/>
    <w:rsid w:val="00620A3B"/>
    <w:rsid w:val="006234A1"/>
    <w:rsid w:val="00625CE7"/>
    <w:rsid w:val="00627050"/>
    <w:rsid w:val="00627B4F"/>
    <w:rsid w:val="00630E0F"/>
    <w:rsid w:val="006323BE"/>
    <w:rsid w:val="006338D3"/>
    <w:rsid w:val="00633A1B"/>
    <w:rsid w:val="006363FD"/>
    <w:rsid w:val="006367FF"/>
    <w:rsid w:val="00636C84"/>
    <w:rsid w:val="00636CB1"/>
    <w:rsid w:val="00636F2D"/>
    <w:rsid w:val="0064106A"/>
    <w:rsid w:val="00643DE5"/>
    <w:rsid w:val="00646C48"/>
    <w:rsid w:val="0064761F"/>
    <w:rsid w:val="00647E78"/>
    <w:rsid w:val="00650FFA"/>
    <w:rsid w:val="00652962"/>
    <w:rsid w:val="0065321E"/>
    <w:rsid w:val="0065378D"/>
    <w:rsid w:val="00654841"/>
    <w:rsid w:val="0065567F"/>
    <w:rsid w:val="00655B60"/>
    <w:rsid w:val="006567B1"/>
    <w:rsid w:val="00660B3B"/>
    <w:rsid w:val="0066325C"/>
    <w:rsid w:val="006651BD"/>
    <w:rsid w:val="00666764"/>
    <w:rsid w:val="00666824"/>
    <w:rsid w:val="006671B7"/>
    <w:rsid w:val="0067097F"/>
    <w:rsid w:val="00671DE3"/>
    <w:rsid w:val="00672CA5"/>
    <w:rsid w:val="00673882"/>
    <w:rsid w:val="0067455F"/>
    <w:rsid w:val="00675C89"/>
    <w:rsid w:val="00675EBC"/>
    <w:rsid w:val="0067772A"/>
    <w:rsid w:val="0067780B"/>
    <w:rsid w:val="006811DA"/>
    <w:rsid w:val="00686838"/>
    <w:rsid w:val="00687F83"/>
    <w:rsid w:val="00687F85"/>
    <w:rsid w:val="00692367"/>
    <w:rsid w:val="0069247A"/>
    <w:rsid w:val="006930FD"/>
    <w:rsid w:val="00694A6A"/>
    <w:rsid w:val="00695748"/>
    <w:rsid w:val="006A1B38"/>
    <w:rsid w:val="006A3C05"/>
    <w:rsid w:val="006A51FE"/>
    <w:rsid w:val="006A6EE2"/>
    <w:rsid w:val="006A7247"/>
    <w:rsid w:val="006A7D16"/>
    <w:rsid w:val="006B02F6"/>
    <w:rsid w:val="006B3203"/>
    <w:rsid w:val="006B3743"/>
    <w:rsid w:val="006B542F"/>
    <w:rsid w:val="006B5C48"/>
    <w:rsid w:val="006B62C9"/>
    <w:rsid w:val="006B6F70"/>
    <w:rsid w:val="006C2207"/>
    <w:rsid w:val="006C3770"/>
    <w:rsid w:val="006C3BE3"/>
    <w:rsid w:val="006C65D2"/>
    <w:rsid w:val="006C6B36"/>
    <w:rsid w:val="006D1CEC"/>
    <w:rsid w:val="006D5F9A"/>
    <w:rsid w:val="006D6941"/>
    <w:rsid w:val="006E00CA"/>
    <w:rsid w:val="006E019C"/>
    <w:rsid w:val="006E01FC"/>
    <w:rsid w:val="006E0354"/>
    <w:rsid w:val="006E07A8"/>
    <w:rsid w:val="006E0E65"/>
    <w:rsid w:val="006E33A1"/>
    <w:rsid w:val="006F0F18"/>
    <w:rsid w:val="006F150B"/>
    <w:rsid w:val="006F2B7F"/>
    <w:rsid w:val="006F37AD"/>
    <w:rsid w:val="006F7053"/>
    <w:rsid w:val="006F7302"/>
    <w:rsid w:val="007005F3"/>
    <w:rsid w:val="00704ACE"/>
    <w:rsid w:val="00705976"/>
    <w:rsid w:val="00705DA8"/>
    <w:rsid w:val="0071006E"/>
    <w:rsid w:val="0071201B"/>
    <w:rsid w:val="00714CE0"/>
    <w:rsid w:val="00714FDE"/>
    <w:rsid w:val="00715509"/>
    <w:rsid w:val="00716C22"/>
    <w:rsid w:val="00720C78"/>
    <w:rsid w:val="00721C6C"/>
    <w:rsid w:val="007221C9"/>
    <w:rsid w:val="00723ABE"/>
    <w:rsid w:val="00725CC5"/>
    <w:rsid w:val="00725DB7"/>
    <w:rsid w:val="00730D10"/>
    <w:rsid w:val="00730F47"/>
    <w:rsid w:val="00731A3E"/>
    <w:rsid w:val="00732069"/>
    <w:rsid w:val="0073507D"/>
    <w:rsid w:val="0073551C"/>
    <w:rsid w:val="00736B30"/>
    <w:rsid w:val="00744B08"/>
    <w:rsid w:val="007450DA"/>
    <w:rsid w:val="0074641B"/>
    <w:rsid w:val="00746840"/>
    <w:rsid w:val="0074781D"/>
    <w:rsid w:val="00750E15"/>
    <w:rsid w:val="0075143E"/>
    <w:rsid w:val="007520B5"/>
    <w:rsid w:val="007547B4"/>
    <w:rsid w:val="0075550B"/>
    <w:rsid w:val="0075566F"/>
    <w:rsid w:val="00755B6A"/>
    <w:rsid w:val="00755D45"/>
    <w:rsid w:val="00761324"/>
    <w:rsid w:val="0076193B"/>
    <w:rsid w:val="0076408C"/>
    <w:rsid w:val="007640E3"/>
    <w:rsid w:val="007649AE"/>
    <w:rsid w:val="00765152"/>
    <w:rsid w:val="00765BA7"/>
    <w:rsid w:val="00766F90"/>
    <w:rsid w:val="0077018A"/>
    <w:rsid w:val="0077038F"/>
    <w:rsid w:val="00773149"/>
    <w:rsid w:val="0077684C"/>
    <w:rsid w:val="007833A3"/>
    <w:rsid w:val="00783D5C"/>
    <w:rsid w:val="0078617E"/>
    <w:rsid w:val="00786254"/>
    <w:rsid w:val="00787437"/>
    <w:rsid w:val="0078764C"/>
    <w:rsid w:val="00793440"/>
    <w:rsid w:val="00793BE5"/>
    <w:rsid w:val="007945F3"/>
    <w:rsid w:val="007A3238"/>
    <w:rsid w:val="007A7C66"/>
    <w:rsid w:val="007A7FC7"/>
    <w:rsid w:val="007B0CBE"/>
    <w:rsid w:val="007B3505"/>
    <w:rsid w:val="007B43FF"/>
    <w:rsid w:val="007B4645"/>
    <w:rsid w:val="007B4935"/>
    <w:rsid w:val="007B5505"/>
    <w:rsid w:val="007B62D4"/>
    <w:rsid w:val="007B7B4C"/>
    <w:rsid w:val="007C0D73"/>
    <w:rsid w:val="007C2957"/>
    <w:rsid w:val="007C2EFE"/>
    <w:rsid w:val="007C55DB"/>
    <w:rsid w:val="007C5C7A"/>
    <w:rsid w:val="007C7CD2"/>
    <w:rsid w:val="007C7E86"/>
    <w:rsid w:val="007C7EBF"/>
    <w:rsid w:val="007D0201"/>
    <w:rsid w:val="007D0FDC"/>
    <w:rsid w:val="007D1678"/>
    <w:rsid w:val="007D333D"/>
    <w:rsid w:val="007D371C"/>
    <w:rsid w:val="007D55C9"/>
    <w:rsid w:val="007D678B"/>
    <w:rsid w:val="007E049F"/>
    <w:rsid w:val="007E27DF"/>
    <w:rsid w:val="007E35CA"/>
    <w:rsid w:val="007E37F3"/>
    <w:rsid w:val="007E3902"/>
    <w:rsid w:val="007E39D0"/>
    <w:rsid w:val="007E3D6F"/>
    <w:rsid w:val="007E4958"/>
    <w:rsid w:val="007E69E2"/>
    <w:rsid w:val="007F01B5"/>
    <w:rsid w:val="007F307A"/>
    <w:rsid w:val="007F39DD"/>
    <w:rsid w:val="007F40E8"/>
    <w:rsid w:val="007F478A"/>
    <w:rsid w:val="007F654D"/>
    <w:rsid w:val="007F6A87"/>
    <w:rsid w:val="00801B6C"/>
    <w:rsid w:val="00802432"/>
    <w:rsid w:val="0080358B"/>
    <w:rsid w:val="00805B86"/>
    <w:rsid w:val="0081188E"/>
    <w:rsid w:val="00812A48"/>
    <w:rsid w:val="008154A8"/>
    <w:rsid w:val="008201A1"/>
    <w:rsid w:val="00820F89"/>
    <w:rsid w:val="008218CD"/>
    <w:rsid w:val="00821B9C"/>
    <w:rsid w:val="00827F8B"/>
    <w:rsid w:val="0083070B"/>
    <w:rsid w:val="008317B6"/>
    <w:rsid w:val="008326D4"/>
    <w:rsid w:val="0083645E"/>
    <w:rsid w:val="00840736"/>
    <w:rsid w:val="0084103C"/>
    <w:rsid w:val="00843A27"/>
    <w:rsid w:val="008466CB"/>
    <w:rsid w:val="00846A42"/>
    <w:rsid w:val="00851A02"/>
    <w:rsid w:val="008602EF"/>
    <w:rsid w:val="00860B21"/>
    <w:rsid w:val="008616A1"/>
    <w:rsid w:val="00864A18"/>
    <w:rsid w:val="00870C2E"/>
    <w:rsid w:val="00870FF2"/>
    <w:rsid w:val="00871268"/>
    <w:rsid w:val="00871B13"/>
    <w:rsid w:val="00871EFB"/>
    <w:rsid w:val="00872567"/>
    <w:rsid w:val="00874620"/>
    <w:rsid w:val="00874DD5"/>
    <w:rsid w:val="0087748E"/>
    <w:rsid w:val="0087799D"/>
    <w:rsid w:val="00881A75"/>
    <w:rsid w:val="0088346E"/>
    <w:rsid w:val="00883F3E"/>
    <w:rsid w:val="008856B0"/>
    <w:rsid w:val="008859A7"/>
    <w:rsid w:val="0088688C"/>
    <w:rsid w:val="00886CD7"/>
    <w:rsid w:val="00886F6B"/>
    <w:rsid w:val="00887A90"/>
    <w:rsid w:val="00887F43"/>
    <w:rsid w:val="008900DB"/>
    <w:rsid w:val="00890171"/>
    <w:rsid w:val="0089048C"/>
    <w:rsid w:val="0089077F"/>
    <w:rsid w:val="00893298"/>
    <w:rsid w:val="00894689"/>
    <w:rsid w:val="008A09BD"/>
    <w:rsid w:val="008A1279"/>
    <w:rsid w:val="008A30CD"/>
    <w:rsid w:val="008A3BB8"/>
    <w:rsid w:val="008A6908"/>
    <w:rsid w:val="008B0162"/>
    <w:rsid w:val="008B06CD"/>
    <w:rsid w:val="008B07FF"/>
    <w:rsid w:val="008B382F"/>
    <w:rsid w:val="008B4474"/>
    <w:rsid w:val="008B4640"/>
    <w:rsid w:val="008B46FB"/>
    <w:rsid w:val="008B4747"/>
    <w:rsid w:val="008B4E1B"/>
    <w:rsid w:val="008B50F7"/>
    <w:rsid w:val="008B5A64"/>
    <w:rsid w:val="008B7709"/>
    <w:rsid w:val="008B7A86"/>
    <w:rsid w:val="008B7DE1"/>
    <w:rsid w:val="008C03B2"/>
    <w:rsid w:val="008C0A7E"/>
    <w:rsid w:val="008C1A5C"/>
    <w:rsid w:val="008C4D92"/>
    <w:rsid w:val="008D0741"/>
    <w:rsid w:val="008D0A20"/>
    <w:rsid w:val="008D1A1D"/>
    <w:rsid w:val="008D1AD5"/>
    <w:rsid w:val="008D2EF0"/>
    <w:rsid w:val="008D4259"/>
    <w:rsid w:val="008D46CB"/>
    <w:rsid w:val="008D5223"/>
    <w:rsid w:val="008E0C8C"/>
    <w:rsid w:val="008E1C5C"/>
    <w:rsid w:val="008E1DCD"/>
    <w:rsid w:val="008E2570"/>
    <w:rsid w:val="008E4896"/>
    <w:rsid w:val="008E561E"/>
    <w:rsid w:val="008E7258"/>
    <w:rsid w:val="008F0D64"/>
    <w:rsid w:val="008F0F3A"/>
    <w:rsid w:val="008F145F"/>
    <w:rsid w:val="008F19D5"/>
    <w:rsid w:val="008F242D"/>
    <w:rsid w:val="008F2687"/>
    <w:rsid w:val="008F3076"/>
    <w:rsid w:val="008F339B"/>
    <w:rsid w:val="008F4497"/>
    <w:rsid w:val="008F44E6"/>
    <w:rsid w:val="008F47AE"/>
    <w:rsid w:val="008F5B87"/>
    <w:rsid w:val="008F5EFF"/>
    <w:rsid w:val="008F65FD"/>
    <w:rsid w:val="009006FF"/>
    <w:rsid w:val="00901223"/>
    <w:rsid w:val="00902199"/>
    <w:rsid w:val="00903BF8"/>
    <w:rsid w:val="00904CCB"/>
    <w:rsid w:val="00907B6E"/>
    <w:rsid w:val="00910202"/>
    <w:rsid w:val="00910B5B"/>
    <w:rsid w:val="009125E5"/>
    <w:rsid w:val="00914AE0"/>
    <w:rsid w:val="009157F8"/>
    <w:rsid w:val="009205FF"/>
    <w:rsid w:val="009207FC"/>
    <w:rsid w:val="0092130B"/>
    <w:rsid w:val="00923A00"/>
    <w:rsid w:val="009256B5"/>
    <w:rsid w:val="009301D0"/>
    <w:rsid w:val="00931AA8"/>
    <w:rsid w:val="009336AA"/>
    <w:rsid w:val="00934B15"/>
    <w:rsid w:val="00934BB5"/>
    <w:rsid w:val="0093647C"/>
    <w:rsid w:val="00936D7A"/>
    <w:rsid w:val="00936E24"/>
    <w:rsid w:val="0094212D"/>
    <w:rsid w:val="0094412E"/>
    <w:rsid w:val="00946CC5"/>
    <w:rsid w:val="00947234"/>
    <w:rsid w:val="00947306"/>
    <w:rsid w:val="00950114"/>
    <w:rsid w:val="00951FF0"/>
    <w:rsid w:val="00952BF5"/>
    <w:rsid w:val="0095363A"/>
    <w:rsid w:val="00954175"/>
    <w:rsid w:val="00955A3C"/>
    <w:rsid w:val="00956B64"/>
    <w:rsid w:val="009579D2"/>
    <w:rsid w:val="00961468"/>
    <w:rsid w:val="00961D69"/>
    <w:rsid w:val="00962731"/>
    <w:rsid w:val="00963221"/>
    <w:rsid w:val="009632DA"/>
    <w:rsid w:val="009662AB"/>
    <w:rsid w:val="00967A78"/>
    <w:rsid w:val="009705E5"/>
    <w:rsid w:val="00971F55"/>
    <w:rsid w:val="009744B6"/>
    <w:rsid w:val="00974797"/>
    <w:rsid w:val="009748AA"/>
    <w:rsid w:val="0097502C"/>
    <w:rsid w:val="009756F9"/>
    <w:rsid w:val="009757D2"/>
    <w:rsid w:val="00975EF6"/>
    <w:rsid w:val="009760F7"/>
    <w:rsid w:val="0097715B"/>
    <w:rsid w:val="0098155E"/>
    <w:rsid w:val="00981EE7"/>
    <w:rsid w:val="009825C5"/>
    <w:rsid w:val="00983155"/>
    <w:rsid w:val="00983AEC"/>
    <w:rsid w:val="0098481B"/>
    <w:rsid w:val="00984BE8"/>
    <w:rsid w:val="00986744"/>
    <w:rsid w:val="00993EA5"/>
    <w:rsid w:val="00994BBD"/>
    <w:rsid w:val="009957DF"/>
    <w:rsid w:val="00996E20"/>
    <w:rsid w:val="009A0E5C"/>
    <w:rsid w:val="009A24C7"/>
    <w:rsid w:val="009A315C"/>
    <w:rsid w:val="009A41C5"/>
    <w:rsid w:val="009A62CE"/>
    <w:rsid w:val="009A6922"/>
    <w:rsid w:val="009A7750"/>
    <w:rsid w:val="009B07B7"/>
    <w:rsid w:val="009B0E84"/>
    <w:rsid w:val="009B1205"/>
    <w:rsid w:val="009B1806"/>
    <w:rsid w:val="009B2D74"/>
    <w:rsid w:val="009B3238"/>
    <w:rsid w:val="009B3CC0"/>
    <w:rsid w:val="009B452F"/>
    <w:rsid w:val="009B45C8"/>
    <w:rsid w:val="009B4B61"/>
    <w:rsid w:val="009B4C4F"/>
    <w:rsid w:val="009B6606"/>
    <w:rsid w:val="009C0B60"/>
    <w:rsid w:val="009C22A4"/>
    <w:rsid w:val="009C6135"/>
    <w:rsid w:val="009C65F2"/>
    <w:rsid w:val="009C7195"/>
    <w:rsid w:val="009D0890"/>
    <w:rsid w:val="009D0953"/>
    <w:rsid w:val="009D0CF0"/>
    <w:rsid w:val="009D2DB8"/>
    <w:rsid w:val="009D3288"/>
    <w:rsid w:val="009D51A4"/>
    <w:rsid w:val="009D5AF2"/>
    <w:rsid w:val="009D5F8D"/>
    <w:rsid w:val="009D62DF"/>
    <w:rsid w:val="009D6C38"/>
    <w:rsid w:val="009D79E2"/>
    <w:rsid w:val="009E0A06"/>
    <w:rsid w:val="009E27A8"/>
    <w:rsid w:val="009E3091"/>
    <w:rsid w:val="009E5F7C"/>
    <w:rsid w:val="009E6EAE"/>
    <w:rsid w:val="009F07E0"/>
    <w:rsid w:val="009F09F7"/>
    <w:rsid w:val="009F0D36"/>
    <w:rsid w:val="009F0E8E"/>
    <w:rsid w:val="009F1DBF"/>
    <w:rsid w:val="009F300D"/>
    <w:rsid w:val="009F3349"/>
    <w:rsid w:val="009F7900"/>
    <w:rsid w:val="009F7E35"/>
    <w:rsid w:val="009F7FBA"/>
    <w:rsid w:val="00A00BC7"/>
    <w:rsid w:val="00A02771"/>
    <w:rsid w:val="00A03EDD"/>
    <w:rsid w:val="00A04E68"/>
    <w:rsid w:val="00A05B7B"/>
    <w:rsid w:val="00A05EFC"/>
    <w:rsid w:val="00A10706"/>
    <w:rsid w:val="00A1154F"/>
    <w:rsid w:val="00A11AB1"/>
    <w:rsid w:val="00A12D19"/>
    <w:rsid w:val="00A12E74"/>
    <w:rsid w:val="00A14C99"/>
    <w:rsid w:val="00A16093"/>
    <w:rsid w:val="00A168FE"/>
    <w:rsid w:val="00A17618"/>
    <w:rsid w:val="00A22D2E"/>
    <w:rsid w:val="00A23EFC"/>
    <w:rsid w:val="00A25C09"/>
    <w:rsid w:val="00A27178"/>
    <w:rsid w:val="00A27821"/>
    <w:rsid w:val="00A31F83"/>
    <w:rsid w:val="00A3287F"/>
    <w:rsid w:val="00A33161"/>
    <w:rsid w:val="00A34824"/>
    <w:rsid w:val="00A410B2"/>
    <w:rsid w:val="00A42063"/>
    <w:rsid w:val="00A45CC8"/>
    <w:rsid w:val="00A45F11"/>
    <w:rsid w:val="00A51055"/>
    <w:rsid w:val="00A51199"/>
    <w:rsid w:val="00A53008"/>
    <w:rsid w:val="00A533B2"/>
    <w:rsid w:val="00A54A8B"/>
    <w:rsid w:val="00A5633A"/>
    <w:rsid w:val="00A61D9D"/>
    <w:rsid w:val="00A6314A"/>
    <w:rsid w:val="00A635FC"/>
    <w:rsid w:val="00A65C30"/>
    <w:rsid w:val="00A65FD9"/>
    <w:rsid w:val="00A665E8"/>
    <w:rsid w:val="00A709E0"/>
    <w:rsid w:val="00A70B53"/>
    <w:rsid w:val="00A711B3"/>
    <w:rsid w:val="00A71AD5"/>
    <w:rsid w:val="00A72699"/>
    <w:rsid w:val="00A734D4"/>
    <w:rsid w:val="00A742B1"/>
    <w:rsid w:val="00A74828"/>
    <w:rsid w:val="00A752E6"/>
    <w:rsid w:val="00A76AEF"/>
    <w:rsid w:val="00A81E71"/>
    <w:rsid w:val="00A8204E"/>
    <w:rsid w:val="00A82956"/>
    <w:rsid w:val="00A83B5C"/>
    <w:rsid w:val="00A83E97"/>
    <w:rsid w:val="00A87A01"/>
    <w:rsid w:val="00A87D97"/>
    <w:rsid w:val="00A9018F"/>
    <w:rsid w:val="00A90911"/>
    <w:rsid w:val="00A91E14"/>
    <w:rsid w:val="00A91E20"/>
    <w:rsid w:val="00A935B9"/>
    <w:rsid w:val="00A93B74"/>
    <w:rsid w:val="00A95DD9"/>
    <w:rsid w:val="00A960C0"/>
    <w:rsid w:val="00A969CF"/>
    <w:rsid w:val="00A96D2A"/>
    <w:rsid w:val="00A96DAF"/>
    <w:rsid w:val="00AA065B"/>
    <w:rsid w:val="00AA066E"/>
    <w:rsid w:val="00AA129E"/>
    <w:rsid w:val="00AA2C4D"/>
    <w:rsid w:val="00AA5697"/>
    <w:rsid w:val="00AA72DF"/>
    <w:rsid w:val="00AB10EC"/>
    <w:rsid w:val="00AB2C90"/>
    <w:rsid w:val="00AB2EB0"/>
    <w:rsid w:val="00AB67BB"/>
    <w:rsid w:val="00AB6C6D"/>
    <w:rsid w:val="00AB73D2"/>
    <w:rsid w:val="00AC04F7"/>
    <w:rsid w:val="00AC1B74"/>
    <w:rsid w:val="00AC40DC"/>
    <w:rsid w:val="00AC4332"/>
    <w:rsid w:val="00AC5756"/>
    <w:rsid w:val="00AC65FC"/>
    <w:rsid w:val="00AD14F9"/>
    <w:rsid w:val="00AD518B"/>
    <w:rsid w:val="00AD51C4"/>
    <w:rsid w:val="00AD749F"/>
    <w:rsid w:val="00AD78DC"/>
    <w:rsid w:val="00AE0049"/>
    <w:rsid w:val="00AE1747"/>
    <w:rsid w:val="00AE2455"/>
    <w:rsid w:val="00AE25C2"/>
    <w:rsid w:val="00AE3712"/>
    <w:rsid w:val="00AE3DB3"/>
    <w:rsid w:val="00AE4982"/>
    <w:rsid w:val="00AE534F"/>
    <w:rsid w:val="00AE6487"/>
    <w:rsid w:val="00AF0287"/>
    <w:rsid w:val="00AF0FA7"/>
    <w:rsid w:val="00AF3573"/>
    <w:rsid w:val="00AF45DD"/>
    <w:rsid w:val="00AF569D"/>
    <w:rsid w:val="00AF71AF"/>
    <w:rsid w:val="00AF741E"/>
    <w:rsid w:val="00AF7DDE"/>
    <w:rsid w:val="00AF7F24"/>
    <w:rsid w:val="00B00107"/>
    <w:rsid w:val="00B00133"/>
    <w:rsid w:val="00B02476"/>
    <w:rsid w:val="00B02938"/>
    <w:rsid w:val="00B0489C"/>
    <w:rsid w:val="00B04CF4"/>
    <w:rsid w:val="00B05FFF"/>
    <w:rsid w:val="00B076F7"/>
    <w:rsid w:val="00B077CF"/>
    <w:rsid w:val="00B10428"/>
    <w:rsid w:val="00B10EAE"/>
    <w:rsid w:val="00B11287"/>
    <w:rsid w:val="00B14C2C"/>
    <w:rsid w:val="00B14F4A"/>
    <w:rsid w:val="00B168EF"/>
    <w:rsid w:val="00B16A7C"/>
    <w:rsid w:val="00B16EA3"/>
    <w:rsid w:val="00B20028"/>
    <w:rsid w:val="00B20EB7"/>
    <w:rsid w:val="00B24806"/>
    <w:rsid w:val="00B27515"/>
    <w:rsid w:val="00B30F68"/>
    <w:rsid w:val="00B31A42"/>
    <w:rsid w:val="00B32378"/>
    <w:rsid w:val="00B35CB2"/>
    <w:rsid w:val="00B35D1A"/>
    <w:rsid w:val="00B37389"/>
    <w:rsid w:val="00B37B00"/>
    <w:rsid w:val="00B41283"/>
    <w:rsid w:val="00B41449"/>
    <w:rsid w:val="00B421CC"/>
    <w:rsid w:val="00B42585"/>
    <w:rsid w:val="00B4372E"/>
    <w:rsid w:val="00B47184"/>
    <w:rsid w:val="00B5011D"/>
    <w:rsid w:val="00B501FF"/>
    <w:rsid w:val="00B5271D"/>
    <w:rsid w:val="00B53A6D"/>
    <w:rsid w:val="00B53CD8"/>
    <w:rsid w:val="00B55FB3"/>
    <w:rsid w:val="00B56B9E"/>
    <w:rsid w:val="00B56D99"/>
    <w:rsid w:val="00B57155"/>
    <w:rsid w:val="00B571A8"/>
    <w:rsid w:val="00B60130"/>
    <w:rsid w:val="00B60494"/>
    <w:rsid w:val="00B621A6"/>
    <w:rsid w:val="00B62D64"/>
    <w:rsid w:val="00B63041"/>
    <w:rsid w:val="00B640EA"/>
    <w:rsid w:val="00B65029"/>
    <w:rsid w:val="00B66B6F"/>
    <w:rsid w:val="00B72663"/>
    <w:rsid w:val="00B730D1"/>
    <w:rsid w:val="00B740C9"/>
    <w:rsid w:val="00B7498C"/>
    <w:rsid w:val="00B75E63"/>
    <w:rsid w:val="00B7622A"/>
    <w:rsid w:val="00B779CD"/>
    <w:rsid w:val="00B802AF"/>
    <w:rsid w:val="00B80A07"/>
    <w:rsid w:val="00B8576C"/>
    <w:rsid w:val="00B86E8A"/>
    <w:rsid w:val="00B900A1"/>
    <w:rsid w:val="00B91478"/>
    <w:rsid w:val="00B92A34"/>
    <w:rsid w:val="00B93016"/>
    <w:rsid w:val="00B93D48"/>
    <w:rsid w:val="00B93DC5"/>
    <w:rsid w:val="00B9448C"/>
    <w:rsid w:val="00B9611A"/>
    <w:rsid w:val="00BA132A"/>
    <w:rsid w:val="00BA32AC"/>
    <w:rsid w:val="00BA3374"/>
    <w:rsid w:val="00BA65DD"/>
    <w:rsid w:val="00BA68DA"/>
    <w:rsid w:val="00BA718A"/>
    <w:rsid w:val="00BB2514"/>
    <w:rsid w:val="00BB3E2B"/>
    <w:rsid w:val="00BB5462"/>
    <w:rsid w:val="00BB6135"/>
    <w:rsid w:val="00BC0B56"/>
    <w:rsid w:val="00BC213B"/>
    <w:rsid w:val="00BC275D"/>
    <w:rsid w:val="00BC396F"/>
    <w:rsid w:val="00BC69A6"/>
    <w:rsid w:val="00BC6B7B"/>
    <w:rsid w:val="00BD4CF1"/>
    <w:rsid w:val="00BD6925"/>
    <w:rsid w:val="00BE1585"/>
    <w:rsid w:val="00BE2828"/>
    <w:rsid w:val="00BE5F66"/>
    <w:rsid w:val="00BE6CC8"/>
    <w:rsid w:val="00BF03B1"/>
    <w:rsid w:val="00BF19BB"/>
    <w:rsid w:val="00BF2412"/>
    <w:rsid w:val="00BF24CB"/>
    <w:rsid w:val="00BF283D"/>
    <w:rsid w:val="00BF28C1"/>
    <w:rsid w:val="00BF34F8"/>
    <w:rsid w:val="00BF4157"/>
    <w:rsid w:val="00C00676"/>
    <w:rsid w:val="00C01FF9"/>
    <w:rsid w:val="00C02D79"/>
    <w:rsid w:val="00C05E42"/>
    <w:rsid w:val="00C065AB"/>
    <w:rsid w:val="00C10065"/>
    <w:rsid w:val="00C11318"/>
    <w:rsid w:val="00C118C0"/>
    <w:rsid w:val="00C145B7"/>
    <w:rsid w:val="00C15212"/>
    <w:rsid w:val="00C16CB1"/>
    <w:rsid w:val="00C20ACA"/>
    <w:rsid w:val="00C21573"/>
    <w:rsid w:val="00C216D0"/>
    <w:rsid w:val="00C21D30"/>
    <w:rsid w:val="00C22B80"/>
    <w:rsid w:val="00C23F39"/>
    <w:rsid w:val="00C2467C"/>
    <w:rsid w:val="00C24EC7"/>
    <w:rsid w:val="00C273DA"/>
    <w:rsid w:val="00C2748D"/>
    <w:rsid w:val="00C305E6"/>
    <w:rsid w:val="00C30906"/>
    <w:rsid w:val="00C30BD0"/>
    <w:rsid w:val="00C319C5"/>
    <w:rsid w:val="00C35020"/>
    <w:rsid w:val="00C36EB7"/>
    <w:rsid w:val="00C404EC"/>
    <w:rsid w:val="00C40D71"/>
    <w:rsid w:val="00C41795"/>
    <w:rsid w:val="00C442C6"/>
    <w:rsid w:val="00C45C0F"/>
    <w:rsid w:val="00C470AF"/>
    <w:rsid w:val="00C47FB3"/>
    <w:rsid w:val="00C51520"/>
    <w:rsid w:val="00C51BE5"/>
    <w:rsid w:val="00C52975"/>
    <w:rsid w:val="00C5335B"/>
    <w:rsid w:val="00C534AC"/>
    <w:rsid w:val="00C543F9"/>
    <w:rsid w:val="00C5525F"/>
    <w:rsid w:val="00C55AAC"/>
    <w:rsid w:val="00C567DD"/>
    <w:rsid w:val="00C62179"/>
    <w:rsid w:val="00C64C4B"/>
    <w:rsid w:val="00C650AE"/>
    <w:rsid w:val="00C65313"/>
    <w:rsid w:val="00C65435"/>
    <w:rsid w:val="00C6564F"/>
    <w:rsid w:val="00C65C13"/>
    <w:rsid w:val="00C70F12"/>
    <w:rsid w:val="00C71723"/>
    <w:rsid w:val="00C71725"/>
    <w:rsid w:val="00C72F1D"/>
    <w:rsid w:val="00C731F4"/>
    <w:rsid w:val="00C732A0"/>
    <w:rsid w:val="00C73AA0"/>
    <w:rsid w:val="00C74323"/>
    <w:rsid w:val="00C74382"/>
    <w:rsid w:val="00C76433"/>
    <w:rsid w:val="00C766AD"/>
    <w:rsid w:val="00C77F6F"/>
    <w:rsid w:val="00C80464"/>
    <w:rsid w:val="00C80E74"/>
    <w:rsid w:val="00C810CC"/>
    <w:rsid w:val="00C833B8"/>
    <w:rsid w:val="00C84169"/>
    <w:rsid w:val="00C8517D"/>
    <w:rsid w:val="00C85762"/>
    <w:rsid w:val="00C86740"/>
    <w:rsid w:val="00C924DC"/>
    <w:rsid w:val="00C929D1"/>
    <w:rsid w:val="00C93E15"/>
    <w:rsid w:val="00C93F86"/>
    <w:rsid w:val="00C94C96"/>
    <w:rsid w:val="00C97B27"/>
    <w:rsid w:val="00CA0EFC"/>
    <w:rsid w:val="00CA2361"/>
    <w:rsid w:val="00CA2ABF"/>
    <w:rsid w:val="00CA5459"/>
    <w:rsid w:val="00CA6A98"/>
    <w:rsid w:val="00CB0198"/>
    <w:rsid w:val="00CB26EF"/>
    <w:rsid w:val="00CB2C7B"/>
    <w:rsid w:val="00CB4665"/>
    <w:rsid w:val="00CB504C"/>
    <w:rsid w:val="00CB508D"/>
    <w:rsid w:val="00CB66B9"/>
    <w:rsid w:val="00CB6E32"/>
    <w:rsid w:val="00CB7580"/>
    <w:rsid w:val="00CC01BF"/>
    <w:rsid w:val="00CC0810"/>
    <w:rsid w:val="00CC0D93"/>
    <w:rsid w:val="00CC30A2"/>
    <w:rsid w:val="00CC30F8"/>
    <w:rsid w:val="00CC321C"/>
    <w:rsid w:val="00CC413F"/>
    <w:rsid w:val="00CC6C88"/>
    <w:rsid w:val="00CC6D91"/>
    <w:rsid w:val="00CC6DE2"/>
    <w:rsid w:val="00CC727C"/>
    <w:rsid w:val="00CC73BF"/>
    <w:rsid w:val="00CD046A"/>
    <w:rsid w:val="00CD1828"/>
    <w:rsid w:val="00CD20DA"/>
    <w:rsid w:val="00CD2BF7"/>
    <w:rsid w:val="00CD45C2"/>
    <w:rsid w:val="00CD49E9"/>
    <w:rsid w:val="00CD4A4C"/>
    <w:rsid w:val="00CD74F8"/>
    <w:rsid w:val="00CD77F3"/>
    <w:rsid w:val="00CE0044"/>
    <w:rsid w:val="00CE0678"/>
    <w:rsid w:val="00CE207F"/>
    <w:rsid w:val="00CE25F4"/>
    <w:rsid w:val="00CE2BB9"/>
    <w:rsid w:val="00CE3C35"/>
    <w:rsid w:val="00CE4AE6"/>
    <w:rsid w:val="00CE4B53"/>
    <w:rsid w:val="00CE5A3B"/>
    <w:rsid w:val="00CE5EB9"/>
    <w:rsid w:val="00CE6D38"/>
    <w:rsid w:val="00CF279A"/>
    <w:rsid w:val="00CF27A7"/>
    <w:rsid w:val="00CF2955"/>
    <w:rsid w:val="00CF301E"/>
    <w:rsid w:val="00CF4E44"/>
    <w:rsid w:val="00CF4F7D"/>
    <w:rsid w:val="00CF5261"/>
    <w:rsid w:val="00D00728"/>
    <w:rsid w:val="00D02E0A"/>
    <w:rsid w:val="00D05150"/>
    <w:rsid w:val="00D05A61"/>
    <w:rsid w:val="00D05F73"/>
    <w:rsid w:val="00D062D1"/>
    <w:rsid w:val="00D07A40"/>
    <w:rsid w:val="00D12539"/>
    <w:rsid w:val="00D12A64"/>
    <w:rsid w:val="00D12FC8"/>
    <w:rsid w:val="00D14CBE"/>
    <w:rsid w:val="00D15162"/>
    <w:rsid w:val="00D15A57"/>
    <w:rsid w:val="00D16268"/>
    <w:rsid w:val="00D1665A"/>
    <w:rsid w:val="00D2075F"/>
    <w:rsid w:val="00D2149F"/>
    <w:rsid w:val="00D21C46"/>
    <w:rsid w:val="00D2225F"/>
    <w:rsid w:val="00D228E8"/>
    <w:rsid w:val="00D236A2"/>
    <w:rsid w:val="00D23BDA"/>
    <w:rsid w:val="00D24F12"/>
    <w:rsid w:val="00D30566"/>
    <w:rsid w:val="00D309F7"/>
    <w:rsid w:val="00D30C31"/>
    <w:rsid w:val="00D32AED"/>
    <w:rsid w:val="00D34DE9"/>
    <w:rsid w:val="00D35369"/>
    <w:rsid w:val="00D403DD"/>
    <w:rsid w:val="00D4271A"/>
    <w:rsid w:val="00D42BD2"/>
    <w:rsid w:val="00D43430"/>
    <w:rsid w:val="00D440C3"/>
    <w:rsid w:val="00D44C9F"/>
    <w:rsid w:val="00D45C92"/>
    <w:rsid w:val="00D46F3B"/>
    <w:rsid w:val="00D472A1"/>
    <w:rsid w:val="00D479BC"/>
    <w:rsid w:val="00D50173"/>
    <w:rsid w:val="00D505CA"/>
    <w:rsid w:val="00D507F7"/>
    <w:rsid w:val="00D50934"/>
    <w:rsid w:val="00D515AD"/>
    <w:rsid w:val="00D52215"/>
    <w:rsid w:val="00D52AE2"/>
    <w:rsid w:val="00D52FFD"/>
    <w:rsid w:val="00D53224"/>
    <w:rsid w:val="00D53266"/>
    <w:rsid w:val="00D532FC"/>
    <w:rsid w:val="00D53AD3"/>
    <w:rsid w:val="00D542C7"/>
    <w:rsid w:val="00D57622"/>
    <w:rsid w:val="00D57E3C"/>
    <w:rsid w:val="00D60137"/>
    <w:rsid w:val="00D60194"/>
    <w:rsid w:val="00D60201"/>
    <w:rsid w:val="00D6253C"/>
    <w:rsid w:val="00D6270D"/>
    <w:rsid w:val="00D62D58"/>
    <w:rsid w:val="00D63C8D"/>
    <w:rsid w:val="00D673F2"/>
    <w:rsid w:val="00D711FE"/>
    <w:rsid w:val="00D71C4D"/>
    <w:rsid w:val="00D737C9"/>
    <w:rsid w:val="00D748C3"/>
    <w:rsid w:val="00D76D7E"/>
    <w:rsid w:val="00D80E3B"/>
    <w:rsid w:val="00D91EDC"/>
    <w:rsid w:val="00D92826"/>
    <w:rsid w:val="00D96E71"/>
    <w:rsid w:val="00DA0C90"/>
    <w:rsid w:val="00DA1811"/>
    <w:rsid w:val="00DA3566"/>
    <w:rsid w:val="00DA477B"/>
    <w:rsid w:val="00DA53D1"/>
    <w:rsid w:val="00DA6930"/>
    <w:rsid w:val="00DB104B"/>
    <w:rsid w:val="00DB1D22"/>
    <w:rsid w:val="00DB37A5"/>
    <w:rsid w:val="00DB3D02"/>
    <w:rsid w:val="00DB4730"/>
    <w:rsid w:val="00DB6024"/>
    <w:rsid w:val="00DB7638"/>
    <w:rsid w:val="00DC0E1D"/>
    <w:rsid w:val="00DC0E44"/>
    <w:rsid w:val="00DC338B"/>
    <w:rsid w:val="00DC437D"/>
    <w:rsid w:val="00DC5117"/>
    <w:rsid w:val="00DC5D24"/>
    <w:rsid w:val="00DC5F2E"/>
    <w:rsid w:val="00DC69CB"/>
    <w:rsid w:val="00DC77D7"/>
    <w:rsid w:val="00DD2CF1"/>
    <w:rsid w:val="00DD2F93"/>
    <w:rsid w:val="00DD60EC"/>
    <w:rsid w:val="00DD6949"/>
    <w:rsid w:val="00DD7966"/>
    <w:rsid w:val="00DE0130"/>
    <w:rsid w:val="00DE1645"/>
    <w:rsid w:val="00DE1DA5"/>
    <w:rsid w:val="00DE3A9E"/>
    <w:rsid w:val="00DE4507"/>
    <w:rsid w:val="00DE465E"/>
    <w:rsid w:val="00DE7553"/>
    <w:rsid w:val="00DF0471"/>
    <w:rsid w:val="00DF1381"/>
    <w:rsid w:val="00DF3EA2"/>
    <w:rsid w:val="00DF66EB"/>
    <w:rsid w:val="00DF7805"/>
    <w:rsid w:val="00DF7CDA"/>
    <w:rsid w:val="00E000D2"/>
    <w:rsid w:val="00E01574"/>
    <w:rsid w:val="00E01817"/>
    <w:rsid w:val="00E02778"/>
    <w:rsid w:val="00E04409"/>
    <w:rsid w:val="00E04873"/>
    <w:rsid w:val="00E062F9"/>
    <w:rsid w:val="00E06EF0"/>
    <w:rsid w:val="00E0791E"/>
    <w:rsid w:val="00E11FD3"/>
    <w:rsid w:val="00E12064"/>
    <w:rsid w:val="00E123A1"/>
    <w:rsid w:val="00E140B3"/>
    <w:rsid w:val="00E17242"/>
    <w:rsid w:val="00E2497C"/>
    <w:rsid w:val="00E24B3B"/>
    <w:rsid w:val="00E2589B"/>
    <w:rsid w:val="00E25D6A"/>
    <w:rsid w:val="00E2614A"/>
    <w:rsid w:val="00E310B8"/>
    <w:rsid w:val="00E32A0A"/>
    <w:rsid w:val="00E32EB0"/>
    <w:rsid w:val="00E35466"/>
    <w:rsid w:val="00E37D56"/>
    <w:rsid w:val="00E40AC4"/>
    <w:rsid w:val="00E4134B"/>
    <w:rsid w:val="00E4384F"/>
    <w:rsid w:val="00E43F75"/>
    <w:rsid w:val="00E450AF"/>
    <w:rsid w:val="00E45A16"/>
    <w:rsid w:val="00E46B5B"/>
    <w:rsid w:val="00E46BC0"/>
    <w:rsid w:val="00E47867"/>
    <w:rsid w:val="00E4799F"/>
    <w:rsid w:val="00E47CD1"/>
    <w:rsid w:val="00E50491"/>
    <w:rsid w:val="00E52725"/>
    <w:rsid w:val="00E52BE0"/>
    <w:rsid w:val="00E562B0"/>
    <w:rsid w:val="00E57869"/>
    <w:rsid w:val="00E63821"/>
    <w:rsid w:val="00E64BA5"/>
    <w:rsid w:val="00E71EA2"/>
    <w:rsid w:val="00E747C8"/>
    <w:rsid w:val="00E748E6"/>
    <w:rsid w:val="00E749B7"/>
    <w:rsid w:val="00E7729C"/>
    <w:rsid w:val="00E77E46"/>
    <w:rsid w:val="00E8232E"/>
    <w:rsid w:val="00E830C0"/>
    <w:rsid w:val="00E83C4D"/>
    <w:rsid w:val="00E8419B"/>
    <w:rsid w:val="00E84E1B"/>
    <w:rsid w:val="00E86147"/>
    <w:rsid w:val="00E87154"/>
    <w:rsid w:val="00E87D77"/>
    <w:rsid w:val="00E909DE"/>
    <w:rsid w:val="00E91556"/>
    <w:rsid w:val="00E925D2"/>
    <w:rsid w:val="00E92927"/>
    <w:rsid w:val="00E93E73"/>
    <w:rsid w:val="00E94315"/>
    <w:rsid w:val="00E95214"/>
    <w:rsid w:val="00E9559E"/>
    <w:rsid w:val="00E9617C"/>
    <w:rsid w:val="00E961C0"/>
    <w:rsid w:val="00E96C4E"/>
    <w:rsid w:val="00E96D02"/>
    <w:rsid w:val="00E97AA3"/>
    <w:rsid w:val="00EA0629"/>
    <w:rsid w:val="00EA364F"/>
    <w:rsid w:val="00EA42E8"/>
    <w:rsid w:val="00EB3C76"/>
    <w:rsid w:val="00EB6B6A"/>
    <w:rsid w:val="00EB726D"/>
    <w:rsid w:val="00EB740B"/>
    <w:rsid w:val="00EB76EB"/>
    <w:rsid w:val="00EC009E"/>
    <w:rsid w:val="00EC09D5"/>
    <w:rsid w:val="00EC3A42"/>
    <w:rsid w:val="00EC4634"/>
    <w:rsid w:val="00EC7173"/>
    <w:rsid w:val="00ED01D3"/>
    <w:rsid w:val="00ED19F1"/>
    <w:rsid w:val="00ED3DF0"/>
    <w:rsid w:val="00ED4128"/>
    <w:rsid w:val="00ED4FCC"/>
    <w:rsid w:val="00ED658E"/>
    <w:rsid w:val="00EE0E7D"/>
    <w:rsid w:val="00EE3CC5"/>
    <w:rsid w:val="00EE781C"/>
    <w:rsid w:val="00EF0A05"/>
    <w:rsid w:val="00EF2998"/>
    <w:rsid w:val="00EF34E2"/>
    <w:rsid w:val="00EF3576"/>
    <w:rsid w:val="00EF3972"/>
    <w:rsid w:val="00EF4526"/>
    <w:rsid w:val="00EF4863"/>
    <w:rsid w:val="00EF5CFB"/>
    <w:rsid w:val="00EF62EF"/>
    <w:rsid w:val="00EF7B99"/>
    <w:rsid w:val="00F017E1"/>
    <w:rsid w:val="00F021DB"/>
    <w:rsid w:val="00F021FF"/>
    <w:rsid w:val="00F02209"/>
    <w:rsid w:val="00F022C0"/>
    <w:rsid w:val="00F02782"/>
    <w:rsid w:val="00F02DE4"/>
    <w:rsid w:val="00F03607"/>
    <w:rsid w:val="00F04A0E"/>
    <w:rsid w:val="00F05413"/>
    <w:rsid w:val="00F0613C"/>
    <w:rsid w:val="00F06914"/>
    <w:rsid w:val="00F06C3D"/>
    <w:rsid w:val="00F074D5"/>
    <w:rsid w:val="00F10605"/>
    <w:rsid w:val="00F146FD"/>
    <w:rsid w:val="00F15209"/>
    <w:rsid w:val="00F1578C"/>
    <w:rsid w:val="00F17B09"/>
    <w:rsid w:val="00F20093"/>
    <w:rsid w:val="00F210E2"/>
    <w:rsid w:val="00F22234"/>
    <w:rsid w:val="00F22571"/>
    <w:rsid w:val="00F23224"/>
    <w:rsid w:val="00F24604"/>
    <w:rsid w:val="00F2518E"/>
    <w:rsid w:val="00F25335"/>
    <w:rsid w:val="00F262E2"/>
    <w:rsid w:val="00F264F0"/>
    <w:rsid w:val="00F26D3F"/>
    <w:rsid w:val="00F27480"/>
    <w:rsid w:val="00F30CF5"/>
    <w:rsid w:val="00F324F8"/>
    <w:rsid w:val="00F34FAF"/>
    <w:rsid w:val="00F378C2"/>
    <w:rsid w:val="00F37FDB"/>
    <w:rsid w:val="00F40A32"/>
    <w:rsid w:val="00F41ADE"/>
    <w:rsid w:val="00F42548"/>
    <w:rsid w:val="00F44F06"/>
    <w:rsid w:val="00F45A68"/>
    <w:rsid w:val="00F469A4"/>
    <w:rsid w:val="00F46F5B"/>
    <w:rsid w:val="00F505FF"/>
    <w:rsid w:val="00F52D48"/>
    <w:rsid w:val="00F5325B"/>
    <w:rsid w:val="00F53989"/>
    <w:rsid w:val="00F56F6D"/>
    <w:rsid w:val="00F57444"/>
    <w:rsid w:val="00F60EE0"/>
    <w:rsid w:val="00F611E4"/>
    <w:rsid w:val="00F620EF"/>
    <w:rsid w:val="00F6277B"/>
    <w:rsid w:val="00F62BC7"/>
    <w:rsid w:val="00F631B7"/>
    <w:rsid w:val="00F63D32"/>
    <w:rsid w:val="00F6441D"/>
    <w:rsid w:val="00F6459B"/>
    <w:rsid w:val="00F64684"/>
    <w:rsid w:val="00F64A08"/>
    <w:rsid w:val="00F66F6B"/>
    <w:rsid w:val="00F70E17"/>
    <w:rsid w:val="00F72F87"/>
    <w:rsid w:val="00F73341"/>
    <w:rsid w:val="00F73737"/>
    <w:rsid w:val="00F752F1"/>
    <w:rsid w:val="00F77B1A"/>
    <w:rsid w:val="00F809BB"/>
    <w:rsid w:val="00F81225"/>
    <w:rsid w:val="00F837CE"/>
    <w:rsid w:val="00F844BE"/>
    <w:rsid w:val="00F84680"/>
    <w:rsid w:val="00F8485E"/>
    <w:rsid w:val="00F84A38"/>
    <w:rsid w:val="00F86DD2"/>
    <w:rsid w:val="00F91FE0"/>
    <w:rsid w:val="00F93FA1"/>
    <w:rsid w:val="00F95E87"/>
    <w:rsid w:val="00F9645C"/>
    <w:rsid w:val="00F9662C"/>
    <w:rsid w:val="00F96B12"/>
    <w:rsid w:val="00F9746C"/>
    <w:rsid w:val="00FA052F"/>
    <w:rsid w:val="00FA0661"/>
    <w:rsid w:val="00FA0982"/>
    <w:rsid w:val="00FA0A63"/>
    <w:rsid w:val="00FA18B4"/>
    <w:rsid w:val="00FA2D14"/>
    <w:rsid w:val="00FA325B"/>
    <w:rsid w:val="00FA4BD9"/>
    <w:rsid w:val="00FA55AB"/>
    <w:rsid w:val="00FA6657"/>
    <w:rsid w:val="00FA69A0"/>
    <w:rsid w:val="00FB1645"/>
    <w:rsid w:val="00FB1FED"/>
    <w:rsid w:val="00FB21F0"/>
    <w:rsid w:val="00FB268D"/>
    <w:rsid w:val="00FB6843"/>
    <w:rsid w:val="00FB6A51"/>
    <w:rsid w:val="00FC0108"/>
    <w:rsid w:val="00FC041A"/>
    <w:rsid w:val="00FC0706"/>
    <w:rsid w:val="00FC4B2E"/>
    <w:rsid w:val="00FC598C"/>
    <w:rsid w:val="00FC5A16"/>
    <w:rsid w:val="00FC5DF1"/>
    <w:rsid w:val="00FC7A98"/>
    <w:rsid w:val="00FD065E"/>
    <w:rsid w:val="00FD0D95"/>
    <w:rsid w:val="00FD1225"/>
    <w:rsid w:val="00FD17CC"/>
    <w:rsid w:val="00FD1AC9"/>
    <w:rsid w:val="00FD2168"/>
    <w:rsid w:val="00FD277B"/>
    <w:rsid w:val="00FD27B0"/>
    <w:rsid w:val="00FD3FA2"/>
    <w:rsid w:val="00FD6375"/>
    <w:rsid w:val="00FE016E"/>
    <w:rsid w:val="00FE72C1"/>
    <w:rsid w:val="00FF0D40"/>
    <w:rsid w:val="00FF1B95"/>
    <w:rsid w:val="00FF248B"/>
    <w:rsid w:val="00FF2AA7"/>
    <w:rsid w:val="00FF3361"/>
    <w:rsid w:val="00FF631D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1">
    <w:name w:val="heading 1"/>
    <w:basedOn w:val="Normal"/>
    <w:next w:val="Normal"/>
    <w:link w:val="Heading1Char"/>
    <w:qFormat/>
    <w:rsid w:val="009A0E5C"/>
    <w:pPr>
      <w:keepNext/>
      <w:tabs>
        <w:tab w:val="num" w:pos="1077"/>
      </w:tabs>
      <w:outlineLvl w:val="0"/>
    </w:pPr>
    <w:rPr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0E5C"/>
    <w:pPr>
      <w:keepNext/>
      <w:tabs>
        <w:tab w:val="num" w:pos="1080"/>
      </w:tabs>
      <w:jc w:val="center"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A0E5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9A0E5C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A0E5C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link w:val="Heading6Char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9A0E5C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A0E5C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A0E5C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F654D"/>
    <w:rPr>
      <w:rFonts w:ascii="Tahoma" w:hAnsi="Tahoma" w:cs="Tahoma"/>
      <w:sz w:val="16"/>
      <w:szCs w:val="16"/>
    </w:rPr>
  </w:style>
  <w:style w:type="character" w:styleId="Strong">
    <w:name w:val="Strong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uiPriority w:val="99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">
    <w:name w:val="Body Text"/>
    <w:basedOn w:val="Normal"/>
    <w:rsid w:val="009A0E5C"/>
    <w:pPr>
      <w:jc w:val="both"/>
    </w:pPr>
    <w:rPr>
      <w:rFonts w:ascii="Yu L Helvetica" w:hAnsi="Yu L Helvetica"/>
      <w:sz w:val="24"/>
      <w:lang w:eastAsia="en-US"/>
    </w:rPr>
  </w:style>
  <w:style w:type="character" w:styleId="PageNumber">
    <w:name w:val="page number"/>
    <w:basedOn w:val="DefaultParagraphFont"/>
    <w:rsid w:val="009A0E5C"/>
  </w:style>
  <w:style w:type="paragraph" w:customStyle="1" w:styleId="Pasussalistom">
    <w:name w:val="Pasus sa listom"/>
    <w:basedOn w:val="Normal"/>
    <w:qFormat/>
    <w:rsid w:val="009A0E5C"/>
    <w:pPr>
      <w:ind w:left="720"/>
      <w:contextualSpacing/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9A0E5C"/>
    <w:rPr>
      <w:lang w:val="en-US" w:eastAsia="sr-Cyrl-CS" w:bidi="ar-SA"/>
    </w:rPr>
  </w:style>
  <w:style w:type="paragraph" w:styleId="PlainText">
    <w:name w:val="Plain Text"/>
    <w:basedOn w:val="Normal"/>
    <w:rsid w:val="009A0E5C"/>
    <w:rPr>
      <w:rFonts w:ascii="Courier New" w:hAnsi="Courier New"/>
      <w:lang w:eastAsia="en-US"/>
    </w:rPr>
  </w:style>
  <w:style w:type="paragraph" w:styleId="BodyTextIndent">
    <w:name w:val="Body Text Indent"/>
    <w:basedOn w:val="Normal"/>
    <w:rsid w:val="009A0E5C"/>
    <w:pPr>
      <w:spacing w:after="120"/>
      <w:ind w:left="283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0E5C"/>
    <w:pPr>
      <w:ind w:left="708"/>
    </w:pPr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semiHidden/>
    <w:rsid w:val="009A0E5C"/>
    <w:rPr>
      <w:rFonts w:ascii="Tahoma" w:hAnsi="Tahoma" w:cs="Tahoma"/>
      <w:sz w:val="16"/>
      <w:szCs w:val="16"/>
      <w:lang w:val="en-US" w:eastAsia="sr-Cyrl-CS" w:bidi="ar-SA"/>
    </w:rPr>
  </w:style>
  <w:style w:type="character" w:customStyle="1" w:styleId="FooterChar">
    <w:name w:val="Footer Char"/>
    <w:link w:val="Footer"/>
    <w:uiPriority w:val="99"/>
    <w:rsid w:val="009A0E5C"/>
    <w:rPr>
      <w:lang w:val="en-US" w:eastAsia="sr-Cyrl-CS" w:bidi="ar-SA"/>
    </w:rPr>
  </w:style>
  <w:style w:type="character" w:customStyle="1" w:styleId="srsaurl1">
    <w:name w:val="srsaurl1"/>
    <w:rsid w:val="009A0E5C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9A0E5C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9A0E5C"/>
    <w:rPr>
      <w:b/>
      <w:bCs/>
      <w:sz w:val="28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9A0E5C"/>
    <w:rPr>
      <w:b/>
      <w:bCs/>
      <w:sz w:val="28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9A0E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4Char">
    <w:name w:val="Heading 4 Char"/>
    <w:link w:val="Heading4"/>
    <w:rsid w:val="009A0E5C"/>
    <w:rPr>
      <w:b/>
      <w:bCs/>
      <w:sz w:val="28"/>
      <w:szCs w:val="28"/>
      <w:lang w:val="en-GB" w:eastAsia="en-US" w:bidi="ar-SA"/>
    </w:rPr>
  </w:style>
  <w:style w:type="character" w:customStyle="1" w:styleId="Heading5Char">
    <w:name w:val="Heading 5 Char"/>
    <w:link w:val="Heading5"/>
    <w:rsid w:val="009A0E5C"/>
    <w:rPr>
      <w:b/>
      <w:bCs/>
      <w:i/>
      <w:iCs/>
      <w:sz w:val="26"/>
      <w:szCs w:val="26"/>
      <w:lang w:val="en-GB" w:eastAsia="en-US" w:bidi="ar-SA"/>
    </w:rPr>
  </w:style>
  <w:style w:type="character" w:customStyle="1" w:styleId="Heading6Char">
    <w:name w:val="Heading 6 Char"/>
    <w:link w:val="Heading6"/>
    <w:rsid w:val="009A0E5C"/>
    <w:rPr>
      <w:b/>
      <w:bCs/>
      <w:sz w:val="15"/>
      <w:szCs w:val="15"/>
      <w:lang w:val="en-US" w:eastAsia="sr-Cyrl-CS" w:bidi="ar-SA"/>
    </w:rPr>
  </w:style>
  <w:style w:type="character" w:customStyle="1" w:styleId="Heading7Char">
    <w:name w:val="Heading 7 Char"/>
    <w:link w:val="Heading7"/>
    <w:rsid w:val="009A0E5C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9A0E5C"/>
    <w:rPr>
      <w:i/>
      <w:iCs/>
      <w:sz w:val="24"/>
      <w:szCs w:val="24"/>
      <w:lang w:val="en-GB" w:eastAsia="en-US" w:bidi="ar-SA"/>
    </w:rPr>
  </w:style>
  <w:style w:type="character" w:customStyle="1" w:styleId="Heading9Char">
    <w:name w:val="Heading 9 Char"/>
    <w:link w:val="Heading9"/>
    <w:rsid w:val="009A0E5C"/>
    <w:rPr>
      <w:rFonts w:ascii="Arial" w:hAnsi="Arial" w:cs="Arial"/>
      <w:sz w:val="22"/>
      <w:szCs w:val="22"/>
      <w:lang w:val="en-GB" w:eastAsia="en-US" w:bidi="ar-SA"/>
    </w:rPr>
  </w:style>
  <w:style w:type="paragraph" w:styleId="NoSpacing">
    <w:name w:val="No Spacing"/>
    <w:basedOn w:val="Normal"/>
    <w:link w:val="NoSpacingChar"/>
    <w:qFormat/>
    <w:rsid w:val="009A0E5C"/>
    <w:rPr>
      <w:rFonts w:ascii="Calibri" w:hAnsi="Calibri"/>
      <w:i/>
      <w:iCs/>
      <w:lang w:eastAsia="en-US" w:bidi="en-US"/>
    </w:rPr>
  </w:style>
  <w:style w:type="character" w:customStyle="1" w:styleId="NoSpacingChar">
    <w:name w:val="No Spacing Char"/>
    <w:link w:val="NoSpacing"/>
    <w:rsid w:val="009A0E5C"/>
    <w:rPr>
      <w:rFonts w:ascii="Calibri" w:hAnsi="Calibri"/>
      <w:i/>
      <w:iCs/>
      <w:lang w:val="en-US" w:eastAsia="en-US" w:bidi="en-US"/>
    </w:rPr>
  </w:style>
  <w:style w:type="paragraph" w:customStyle="1" w:styleId="a">
    <w:basedOn w:val="Normal"/>
    <w:rsid w:val="00C30BD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clan">
    <w:name w:val="clan"/>
    <w:basedOn w:val="Normal"/>
    <w:rsid w:val="00F62BC7"/>
    <w:pPr>
      <w:spacing w:before="240" w:after="12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med2">
    <w:name w:val="med2"/>
    <w:basedOn w:val="Normal"/>
    <w:rsid w:val="00F62BC7"/>
    <w:pPr>
      <w:spacing w:before="240" w:after="240"/>
      <w:jc w:val="center"/>
    </w:pPr>
    <w:rPr>
      <w:rFonts w:ascii="Arial" w:hAnsi="Arial" w:cs="Arial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C5A16"/>
    <w:pPr>
      <w:spacing w:after="120" w:line="480" w:lineRule="auto"/>
    </w:pPr>
  </w:style>
  <w:style w:type="character" w:customStyle="1" w:styleId="BodyText2Char">
    <w:name w:val="Body Text 2 Char"/>
    <w:link w:val="BodyText2"/>
    <w:rsid w:val="00FC5A16"/>
    <w:rPr>
      <w:lang w:eastAsia="sr-Cyrl-CS"/>
    </w:rPr>
  </w:style>
  <w:style w:type="paragraph" w:styleId="BodyText3">
    <w:name w:val="Body Text 3"/>
    <w:basedOn w:val="Normal"/>
    <w:link w:val="BodyText3Char"/>
    <w:rsid w:val="0002436D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8A30CD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">
    <w:name w:val="Char Char Char Char Char Char Char"/>
    <w:basedOn w:val="Normal"/>
    <w:rsid w:val="00E83C4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CB66B9"/>
    <w:rPr>
      <w:i/>
      <w:iCs/>
    </w:rPr>
  </w:style>
  <w:style w:type="paragraph" w:customStyle="1" w:styleId="Default">
    <w:name w:val="Default"/>
    <w:rsid w:val="00636C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86838"/>
    <w:rPr>
      <w:color w:val="000000"/>
      <w:kern w:val="1"/>
      <w:sz w:val="16"/>
      <w:szCs w:val="16"/>
      <w:lang w:eastAsia="ar-SA"/>
    </w:rPr>
  </w:style>
  <w:style w:type="character" w:customStyle="1" w:styleId="WW8Num5z0">
    <w:name w:val="WW8Num5z0"/>
    <w:rsid w:val="00F844BE"/>
    <w:rPr>
      <w:rFonts w:ascii="Times New Roman" w:hAnsi="Times New Roman" w:cs="Times New Roman" w:hint="default"/>
      <w:b/>
      <w:i w:val="0"/>
      <w:i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963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011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3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AC4F-D4A7-4530-8378-D8206D30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3</cp:revision>
  <cp:lastPrinted>2017-07-27T09:44:00Z</cp:lastPrinted>
  <dcterms:created xsi:type="dcterms:W3CDTF">2019-02-12T07:51:00Z</dcterms:created>
  <dcterms:modified xsi:type="dcterms:W3CDTF">2019-06-21T08:38:00Z</dcterms:modified>
</cp:coreProperties>
</file>