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CD30A9" w:rsidRDefault="004A4644" w:rsidP="00014485">
      <w:pPr>
        <w:rPr>
          <w:color w:val="000000" w:themeColor="text1"/>
          <w:lang w:val="sr-Latn-CS"/>
        </w:rPr>
      </w:pPr>
      <w:r w:rsidRPr="00CD30A9">
        <w:rPr>
          <w:color w:val="000000" w:themeColor="text1"/>
        </w:rPr>
        <w:t>БРОЈ</w:t>
      </w:r>
      <w:r w:rsidRPr="00CD30A9">
        <w:rPr>
          <w:color w:val="000000" w:themeColor="text1"/>
          <w:lang w:val="sr-Latn-CS"/>
        </w:rPr>
        <w:t>:</w:t>
      </w:r>
      <w:r w:rsidRPr="00CD30A9">
        <w:rPr>
          <w:color w:val="000000" w:themeColor="text1"/>
        </w:rPr>
        <w:t xml:space="preserve"> </w:t>
      </w:r>
      <w:r w:rsidR="000E5FD7" w:rsidRPr="00CD30A9">
        <w:rPr>
          <w:color w:val="000000" w:themeColor="text1"/>
          <w:lang w:val="sr-Latn-CS"/>
        </w:rPr>
        <w:t>10/</w:t>
      </w:r>
      <w:r w:rsidR="0016201B" w:rsidRPr="00CD30A9">
        <w:rPr>
          <w:color w:val="000000" w:themeColor="text1"/>
        </w:rPr>
        <w:t>138</w:t>
      </w:r>
      <w:r w:rsidR="00052EBC" w:rsidRPr="00CD30A9">
        <w:rPr>
          <w:color w:val="000000" w:themeColor="text1"/>
          <w:lang w:val="sr-Latn-CS"/>
        </w:rPr>
        <w:t>-4</w:t>
      </w:r>
    </w:p>
    <w:p w:rsidR="001A7EEC" w:rsidRPr="00CD30A9" w:rsidRDefault="004A4644" w:rsidP="000974B3">
      <w:pPr>
        <w:rPr>
          <w:color w:val="000000" w:themeColor="text1"/>
        </w:rPr>
      </w:pPr>
      <w:r w:rsidRPr="00CD30A9">
        <w:rPr>
          <w:color w:val="000000" w:themeColor="text1"/>
        </w:rPr>
        <w:t>ДАНА</w:t>
      </w:r>
      <w:r w:rsidRPr="00CD30A9">
        <w:rPr>
          <w:color w:val="000000" w:themeColor="text1"/>
          <w:lang w:val="sr-Latn-CS"/>
        </w:rPr>
        <w:t xml:space="preserve">: </w:t>
      </w:r>
      <w:r w:rsidR="0016201B" w:rsidRPr="00CD30A9">
        <w:rPr>
          <w:color w:val="000000" w:themeColor="text1"/>
        </w:rPr>
        <w:t>24</w:t>
      </w:r>
      <w:r w:rsidR="009853DA" w:rsidRPr="00CD30A9">
        <w:rPr>
          <w:color w:val="000000" w:themeColor="text1"/>
        </w:rPr>
        <w:t>.</w:t>
      </w:r>
      <w:r w:rsidR="003F12EC" w:rsidRPr="00CD30A9">
        <w:rPr>
          <w:color w:val="000000" w:themeColor="text1"/>
        </w:rPr>
        <w:t>0</w:t>
      </w:r>
      <w:r w:rsidR="0016201B" w:rsidRPr="00CD30A9">
        <w:rPr>
          <w:color w:val="000000" w:themeColor="text1"/>
        </w:rPr>
        <w:t>6</w:t>
      </w:r>
      <w:r w:rsidR="003F12EC" w:rsidRPr="00CD30A9">
        <w:rPr>
          <w:color w:val="000000" w:themeColor="text1"/>
        </w:rPr>
        <w:t>.201</w:t>
      </w:r>
      <w:r w:rsidR="0016201B" w:rsidRPr="00CD30A9">
        <w:rPr>
          <w:color w:val="000000" w:themeColor="text1"/>
        </w:rPr>
        <w:t>9</w:t>
      </w:r>
      <w:r w:rsidR="009853DA" w:rsidRPr="00CD30A9">
        <w:rPr>
          <w:color w:val="000000" w:themeColor="text1"/>
        </w:rPr>
        <w:t>.</w:t>
      </w:r>
    </w:p>
    <w:p w:rsidR="000974B3" w:rsidRPr="00CD30A9" w:rsidRDefault="000974B3" w:rsidP="000974B3">
      <w:pPr>
        <w:jc w:val="center"/>
        <w:rPr>
          <w:color w:val="000000" w:themeColor="text1"/>
        </w:rPr>
      </w:pPr>
    </w:p>
    <w:p w:rsidR="000974B3" w:rsidRPr="00CD30A9" w:rsidRDefault="000974B3" w:rsidP="000974B3">
      <w:pPr>
        <w:jc w:val="center"/>
        <w:rPr>
          <w:color w:val="000000" w:themeColor="text1"/>
          <w:lang w:val="en-US"/>
        </w:rPr>
      </w:pPr>
    </w:p>
    <w:p w:rsidR="000974B3" w:rsidRPr="00CD30A9" w:rsidRDefault="000974B3" w:rsidP="000974B3">
      <w:pPr>
        <w:jc w:val="center"/>
        <w:rPr>
          <w:color w:val="000000" w:themeColor="text1"/>
          <w:lang w:val="en-US"/>
        </w:rPr>
      </w:pPr>
    </w:p>
    <w:p w:rsidR="000974B3" w:rsidRPr="00CD30A9" w:rsidRDefault="000974B3" w:rsidP="000974B3">
      <w:pPr>
        <w:jc w:val="center"/>
        <w:rPr>
          <w:color w:val="000000" w:themeColor="text1"/>
          <w:lang w:val="en-US"/>
        </w:rPr>
      </w:pPr>
    </w:p>
    <w:p w:rsidR="000974B3" w:rsidRPr="00CD30A9" w:rsidRDefault="000974B3" w:rsidP="000974B3">
      <w:pPr>
        <w:jc w:val="center"/>
        <w:rPr>
          <w:color w:val="000000" w:themeColor="text1"/>
        </w:rPr>
      </w:pPr>
    </w:p>
    <w:p w:rsidR="00907DB5" w:rsidRPr="00CD30A9" w:rsidRDefault="00907DB5" w:rsidP="000974B3">
      <w:pPr>
        <w:jc w:val="center"/>
        <w:rPr>
          <w:color w:val="000000" w:themeColor="text1"/>
        </w:rPr>
      </w:pPr>
    </w:p>
    <w:p w:rsidR="00907DB5" w:rsidRPr="00CD30A9" w:rsidRDefault="00907DB5" w:rsidP="000974B3">
      <w:pPr>
        <w:jc w:val="center"/>
        <w:rPr>
          <w:color w:val="000000" w:themeColor="text1"/>
        </w:rPr>
      </w:pPr>
    </w:p>
    <w:p w:rsidR="00994C2E" w:rsidRPr="00CD30A9" w:rsidRDefault="00994C2E" w:rsidP="000974B3">
      <w:pPr>
        <w:jc w:val="center"/>
        <w:rPr>
          <w:color w:val="000000" w:themeColor="text1"/>
        </w:rPr>
      </w:pPr>
    </w:p>
    <w:p w:rsidR="000974B3" w:rsidRPr="00CD30A9" w:rsidRDefault="000974B3" w:rsidP="000974B3">
      <w:pPr>
        <w:jc w:val="center"/>
        <w:rPr>
          <w:color w:val="000000" w:themeColor="text1"/>
          <w:lang w:val="en-US"/>
        </w:rPr>
      </w:pPr>
    </w:p>
    <w:p w:rsidR="000974B3" w:rsidRPr="00CD30A9" w:rsidRDefault="000974B3" w:rsidP="000974B3">
      <w:pPr>
        <w:rPr>
          <w:color w:val="000000" w:themeColor="text1"/>
          <w:lang w:val="en-US"/>
        </w:rPr>
      </w:pPr>
    </w:p>
    <w:p w:rsidR="000974B3" w:rsidRPr="00CD30A9" w:rsidRDefault="000974B3" w:rsidP="000974B3">
      <w:pPr>
        <w:jc w:val="center"/>
        <w:rPr>
          <w:b/>
          <w:color w:val="000000" w:themeColor="text1"/>
          <w:sz w:val="48"/>
          <w:szCs w:val="40"/>
          <w:lang w:val="en-US"/>
        </w:rPr>
      </w:pPr>
      <w:r w:rsidRPr="00CD30A9">
        <w:rPr>
          <w:b/>
          <w:color w:val="000000" w:themeColor="text1"/>
          <w:sz w:val="48"/>
          <w:szCs w:val="40"/>
        </w:rPr>
        <w:t>КОНКУРСН</w:t>
      </w:r>
      <w:r w:rsidRPr="00CD30A9">
        <w:rPr>
          <w:b/>
          <w:color w:val="000000" w:themeColor="text1"/>
          <w:sz w:val="48"/>
          <w:szCs w:val="40"/>
          <w:lang w:val="en-US"/>
        </w:rPr>
        <w:t>A</w:t>
      </w:r>
      <w:r w:rsidRPr="00CD30A9">
        <w:rPr>
          <w:b/>
          <w:color w:val="000000" w:themeColor="text1"/>
          <w:sz w:val="48"/>
          <w:szCs w:val="40"/>
        </w:rPr>
        <w:t xml:space="preserve"> ДОКУМЕНТАЦИЈ</w:t>
      </w:r>
      <w:r w:rsidRPr="00CD30A9">
        <w:rPr>
          <w:b/>
          <w:color w:val="000000" w:themeColor="text1"/>
          <w:sz w:val="48"/>
          <w:szCs w:val="40"/>
          <w:lang w:val="en-US"/>
        </w:rPr>
        <w:t>A</w:t>
      </w:r>
    </w:p>
    <w:p w:rsidR="00D60561" w:rsidRPr="00CD30A9" w:rsidRDefault="00D60561" w:rsidP="00D60561">
      <w:pPr>
        <w:jc w:val="center"/>
        <w:rPr>
          <w:b/>
          <w:bCs/>
          <w:i/>
          <w:iCs/>
          <w:color w:val="000000" w:themeColor="text1"/>
          <w:lang w:val="ru-RU"/>
        </w:rPr>
      </w:pPr>
    </w:p>
    <w:p w:rsidR="000974B3" w:rsidRPr="00CD30A9" w:rsidRDefault="000974B3" w:rsidP="000974B3">
      <w:pPr>
        <w:jc w:val="center"/>
        <w:rPr>
          <w:b/>
          <w:bCs/>
          <w:i/>
          <w:iCs/>
          <w:color w:val="000000" w:themeColor="text1"/>
          <w:lang w:val="ru-RU"/>
        </w:rPr>
      </w:pPr>
    </w:p>
    <w:p w:rsidR="00757E8B" w:rsidRPr="00CD30A9" w:rsidRDefault="00757E8B" w:rsidP="00757E8B">
      <w:pPr>
        <w:tabs>
          <w:tab w:val="left" w:pos="1590"/>
        </w:tabs>
        <w:jc w:val="center"/>
        <w:rPr>
          <w:b/>
          <w:color w:val="000000" w:themeColor="text1"/>
        </w:rPr>
      </w:pPr>
    </w:p>
    <w:p w:rsidR="00757E8B" w:rsidRPr="00CD30A9" w:rsidRDefault="00B87E8A" w:rsidP="000E5FD7">
      <w:pPr>
        <w:jc w:val="center"/>
        <w:rPr>
          <w:b/>
          <w:color w:val="000000" w:themeColor="text1"/>
          <w:sz w:val="32"/>
          <w:szCs w:val="28"/>
        </w:rPr>
      </w:pPr>
      <w:r w:rsidRPr="00CD30A9">
        <w:rPr>
          <w:b/>
          <w:color w:val="000000" w:themeColor="text1"/>
          <w:sz w:val="32"/>
          <w:szCs w:val="28"/>
        </w:rPr>
        <w:t xml:space="preserve">„НАБАВКА </w:t>
      </w:r>
      <w:r w:rsidR="000E5FD7" w:rsidRPr="00CD30A9">
        <w:rPr>
          <w:b/>
          <w:color w:val="000000" w:themeColor="text1"/>
          <w:sz w:val="32"/>
          <w:szCs w:val="28"/>
        </w:rPr>
        <w:t>ПРОИЗВОДА ЗА ЧИШЋЕЊЕ И ПОЛИРАЊЕ</w:t>
      </w:r>
      <w:r w:rsidR="003F12EC" w:rsidRPr="00CD30A9">
        <w:rPr>
          <w:b/>
          <w:color w:val="000000" w:themeColor="text1"/>
          <w:sz w:val="32"/>
          <w:szCs w:val="28"/>
        </w:rPr>
        <w:t>“</w:t>
      </w:r>
    </w:p>
    <w:p w:rsidR="00994C2E" w:rsidRPr="00CD30A9" w:rsidRDefault="00994C2E" w:rsidP="00994C2E">
      <w:pPr>
        <w:jc w:val="center"/>
        <w:rPr>
          <w:b/>
          <w:color w:val="000000" w:themeColor="text1"/>
        </w:rPr>
      </w:pPr>
      <w:r w:rsidRPr="00CD30A9">
        <w:rPr>
          <w:b/>
          <w:color w:val="000000" w:themeColor="text1"/>
        </w:rPr>
        <w:t>ЗА ПОТРЕБЕ ДОМА ЗДРАВЉА „СРЕМСКА МИТРОВИЦА“</w:t>
      </w:r>
    </w:p>
    <w:p w:rsidR="00757E8B" w:rsidRPr="00CD30A9" w:rsidRDefault="00757E8B" w:rsidP="00757E8B">
      <w:pPr>
        <w:tabs>
          <w:tab w:val="left" w:pos="1590"/>
        </w:tabs>
        <w:jc w:val="center"/>
        <w:rPr>
          <w:b/>
          <w:color w:val="000000" w:themeColor="text1"/>
          <w:sz w:val="28"/>
        </w:rPr>
      </w:pPr>
    </w:p>
    <w:p w:rsidR="00994C2E" w:rsidRPr="00CD30A9" w:rsidRDefault="00994C2E" w:rsidP="00757E8B">
      <w:pPr>
        <w:tabs>
          <w:tab w:val="left" w:pos="1590"/>
        </w:tabs>
        <w:jc w:val="center"/>
        <w:rPr>
          <w:b/>
          <w:color w:val="000000" w:themeColor="text1"/>
          <w:sz w:val="28"/>
        </w:rPr>
      </w:pPr>
    </w:p>
    <w:p w:rsidR="00757E8B" w:rsidRPr="00CD30A9" w:rsidRDefault="00757E8B" w:rsidP="00757E8B">
      <w:pPr>
        <w:tabs>
          <w:tab w:val="left" w:pos="1590"/>
        </w:tabs>
        <w:jc w:val="center"/>
        <w:rPr>
          <w:b/>
          <w:color w:val="000000" w:themeColor="text1"/>
        </w:rPr>
      </w:pPr>
      <w:r w:rsidRPr="00CD30A9">
        <w:rPr>
          <w:b/>
          <w:color w:val="000000" w:themeColor="text1"/>
        </w:rPr>
        <w:t xml:space="preserve">ЈАВНА НАБАВКА БРОЈ: ЈН </w:t>
      </w:r>
      <w:r w:rsidR="00994C2E" w:rsidRPr="00CD30A9">
        <w:rPr>
          <w:b/>
          <w:color w:val="000000" w:themeColor="text1"/>
        </w:rPr>
        <w:t>1</w:t>
      </w:r>
      <w:r w:rsidR="0016201B" w:rsidRPr="00CD30A9">
        <w:rPr>
          <w:b/>
          <w:color w:val="000000" w:themeColor="text1"/>
        </w:rPr>
        <w:t>2</w:t>
      </w:r>
      <w:r w:rsidR="003F12EC" w:rsidRPr="00CD30A9">
        <w:rPr>
          <w:b/>
          <w:color w:val="000000" w:themeColor="text1"/>
        </w:rPr>
        <w:t>/201</w:t>
      </w:r>
      <w:r w:rsidR="0016201B" w:rsidRPr="00CD30A9">
        <w:rPr>
          <w:b/>
          <w:color w:val="000000" w:themeColor="text1"/>
        </w:rPr>
        <w:t>9</w:t>
      </w:r>
      <w:r w:rsidR="00381728" w:rsidRPr="00CD30A9">
        <w:rPr>
          <w:b/>
          <w:color w:val="000000" w:themeColor="text1"/>
        </w:rPr>
        <w:t>МВ</w:t>
      </w:r>
    </w:p>
    <w:p w:rsidR="00757E8B" w:rsidRPr="00CD30A9" w:rsidRDefault="00757E8B" w:rsidP="00757E8B">
      <w:pPr>
        <w:tabs>
          <w:tab w:val="left" w:pos="1590"/>
        </w:tabs>
        <w:jc w:val="center"/>
        <w:rPr>
          <w:b/>
          <w:color w:val="000000" w:themeColor="text1"/>
        </w:rPr>
      </w:pPr>
    </w:p>
    <w:p w:rsidR="000974B3" w:rsidRPr="00CD30A9" w:rsidRDefault="000974B3" w:rsidP="000974B3">
      <w:pPr>
        <w:jc w:val="center"/>
        <w:rPr>
          <w:i/>
          <w:iCs/>
          <w:color w:val="000000" w:themeColor="text1"/>
        </w:rPr>
      </w:pPr>
    </w:p>
    <w:p w:rsidR="000974B3" w:rsidRPr="00CD30A9" w:rsidRDefault="000974B3" w:rsidP="000974B3">
      <w:pPr>
        <w:jc w:val="center"/>
        <w:rPr>
          <w:i/>
          <w:iCs/>
          <w:color w:val="000000" w:themeColor="text1"/>
        </w:rPr>
      </w:pPr>
    </w:p>
    <w:p w:rsidR="000974B3" w:rsidRPr="00CD30A9" w:rsidRDefault="000974B3" w:rsidP="000974B3">
      <w:pPr>
        <w:jc w:val="center"/>
        <w:rPr>
          <w:i/>
          <w:iCs/>
          <w:color w:val="000000" w:themeColor="text1"/>
        </w:rPr>
      </w:pPr>
    </w:p>
    <w:p w:rsidR="000974B3" w:rsidRPr="00CD30A9" w:rsidRDefault="000974B3" w:rsidP="000974B3">
      <w:pPr>
        <w:jc w:val="center"/>
        <w:rPr>
          <w:i/>
          <w:iCs/>
          <w:color w:val="000000" w:themeColor="text1"/>
        </w:rPr>
      </w:pPr>
    </w:p>
    <w:p w:rsidR="002F72CD" w:rsidRPr="00CD30A9" w:rsidRDefault="002F72CD" w:rsidP="00B87E8A">
      <w:pPr>
        <w:rPr>
          <w:i/>
          <w:iCs/>
          <w:color w:val="000000" w:themeColor="text1"/>
        </w:rPr>
      </w:pPr>
    </w:p>
    <w:p w:rsidR="002F72CD" w:rsidRPr="00CD30A9" w:rsidRDefault="002F72CD" w:rsidP="002F72CD">
      <w:pPr>
        <w:rPr>
          <w:i/>
          <w:iCs/>
          <w:color w:val="000000" w:themeColor="text1"/>
        </w:rPr>
      </w:pPr>
    </w:p>
    <w:p w:rsidR="002F72CD" w:rsidRPr="00CD30A9" w:rsidRDefault="002F72CD" w:rsidP="002F72CD">
      <w:pPr>
        <w:rPr>
          <w:i/>
          <w:iCs/>
          <w:color w:val="000000" w:themeColor="text1"/>
        </w:rPr>
      </w:pPr>
    </w:p>
    <w:p w:rsidR="00994C2E" w:rsidRPr="00CD30A9" w:rsidRDefault="00994C2E" w:rsidP="002F72CD">
      <w:pPr>
        <w:rPr>
          <w:i/>
          <w:iCs/>
          <w:color w:val="000000" w:themeColor="text1"/>
        </w:rPr>
      </w:pPr>
    </w:p>
    <w:p w:rsidR="00994C2E" w:rsidRPr="00CD30A9" w:rsidRDefault="00994C2E" w:rsidP="002F72CD">
      <w:pPr>
        <w:rPr>
          <w:i/>
          <w:iCs/>
          <w:color w:val="000000" w:themeColor="text1"/>
        </w:rPr>
      </w:pPr>
    </w:p>
    <w:p w:rsidR="00994C2E" w:rsidRPr="00CD30A9" w:rsidRDefault="00994C2E" w:rsidP="002F72CD">
      <w:pPr>
        <w:rPr>
          <w:i/>
          <w:iCs/>
          <w:color w:val="000000" w:themeColor="text1"/>
        </w:rPr>
      </w:pPr>
    </w:p>
    <w:p w:rsidR="002F72CD" w:rsidRPr="00CD30A9" w:rsidRDefault="002F72CD" w:rsidP="002F72CD">
      <w:pPr>
        <w:rPr>
          <w:i/>
          <w:iCs/>
          <w:color w:val="000000" w:themeColor="text1"/>
        </w:rPr>
      </w:pPr>
    </w:p>
    <w:p w:rsidR="00907DB5" w:rsidRPr="00CD30A9" w:rsidRDefault="00907DB5" w:rsidP="002F72CD">
      <w:pPr>
        <w:rPr>
          <w:i/>
          <w:iCs/>
          <w:color w:val="000000" w:themeColor="text1"/>
        </w:rPr>
      </w:pPr>
    </w:p>
    <w:p w:rsidR="00907DB5" w:rsidRPr="00CD30A9" w:rsidRDefault="00907DB5" w:rsidP="002F72CD">
      <w:pPr>
        <w:rPr>
          <w:i/>
          <w:iCs/>
          <w:color w:val="000000" w:themeColor="text1"/>
        </w:rPr>
      </w:pPr>
    </w:p>
    <w:p w:rsidR="002F72CD" w:rsidRPr="00CD30A9" w:rsidRDefault="002F72CD" w:rsidP="002F72CD">
      <w:pPr>
        <w:rPr>
          <w:i/>
          <w:iCs/>
          <w:color w:val="000000" w:themeColor="text1"/>
        </w:rPr>
      </w:pPr>
    </w:p>
    <w:p w:rsidR="000974B3" w:rsidRPr="00CD30A9"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CD30A9" w:rsidTr="00690A8D">
        <w:trPr>
          <w:jc w:val="center"/>
        </w:trPr>
        <w:tc>
          <w:tcPr>
            <w:tcW w:w="0" w:type="auto"/>
          </w:tcPr>
          <w:p w:rsidR="002F72CD" w:rsidRPr="00CD30A9" w:rsidRDefault="002F72CD" w:rsidP="00690A8D">
            <w:pPr>
              <w:rPr>
                <w:iCs/>
                <w:color w:val="000000" w:themeColor="text1"/>
              </w:rPr>
            </w:pPr>
            <w:r w:rsidRPr="00CD30A9">
              <w:rPr>
                <w:iCs/>
                <w:color w:val="000000" w:themeColor="text1"/>
              </w:rPr>
              <w:t>Објављен позив за подношење понуда на Порталу јавних набавки</w:t>
            </w:r>
          </w:p>
        </w:tc>
        <w:tc>
          <w:tcPr>
            <w:tcW w:w="0" w:type="auto"/>
          </w:tcPr>
          <w:p w:rsidR="002F72CD" w:rsidRPr="00CD30A9" w:rsidRDefault="0016201B" w:rsidP="0016201B">
            <w:pPr>
              <w:jc w:val="center"/>
              <w:rPr>
                <w:iCs/>
                <w:color w:val="000000" w:themeColor="text1"/>
              </w:rPr>
            </w:pPr>
            <w:r w:rsidRPr="00CD30A9">
              <w:rPr>
                <w:iCs/>
                <w:color w:val="000000" w:themeColor="text1"/>
              </w:rPr>
              <w:t>24</w:t>
            </w:r>
            <w:r w:rsidR="003F12EC" w:rsidRPr="00CD30A9">
              <w:rPr>
                <w:iCs/>
                <w:color w:val="000000" w:themeColor="text1"/>
              </w:rPr>
              <w:t>.</w:t>
            </w:r>
            <w:r w:rsidR="000E5FD7" w:rsidRPr="00CD30A9">
              <w:rPr>
                <w:iCs/>
                <w:color w:val="000000" w:themeColor="text1"/>
              </w:rPr>
              <w:t>0</w:t>
            </w:r>
            <w:r w:rsidRPr="00CD30A9">
              <w:rPr>
                <w:iCs/>
                <w:color w:val="000000" w:themeColor="text1"/>
              </w:rPr>
              <w:t>6</w:t>
            </w:r>
            <w:r w:rsidR="002F72CD" w:rsidRPr="00CD30A9">
              <w:rPr>
                <w:iCs/>
                <w:color w:val="000000" w:themeColor="text1"/>
              </w:rPr>
              <w:t>.201</w:t>
            </w:r>
            <w:r w:rsidRPr="00CD30A9">
              <w:rPr>
                <w:iCs/>
                <w:color w:val="000000" w:themeColor="text1"/>
              </w:rPr>
              <w:t>9</w:t>
            </w:r>
            <w:r w:rsidR="002F72CD" w:rsidRPr="00CD30A9">
              <w:rPr>
                <w:iCs/>
                <w:color w:val="000000" w:themeColor="text1"/>
              </w:rPr>
              <w:t>. године</w:t>
            </w:r>
          </w:p>
        </w:tc>
      </w:tr>
      <w:tr w:rsidR="002F72CD" w:rsidRPr="00CD30A9" w:rsidTr="00690A8D">
        <w:trPr>
          <w:jc w:val="center"/>
        </w:trPr>
        <w:tc>
          <w:tcPr>
            <w:tcW w:w="0" w:type="auto"/>
          </w:tcPr>
          <w:p w:rsidR="002F72CD" w:rsidRPr="00CD30A9" w:rsidRDefault="002F72CD" w:rsidP="00690A8D">
            <w:pPr>
              <w:rPr>
                <w:iCs/>
                <w:color w:val="000000" w:themeColor="text1"/>
              </w:rPr>
            </w:pPr>
            <w:r w:rsidRPr="00CD30A9">
              <w:rPr>
                <w:iCs/>
                <w:color w:val="000000" w:themeColor="text1"/>
              </w:rPr>
              <w:t>Рок за достављање понуда</w:t>
            </w:r>
          </w:p>
        </w:tc>
        <w:tc>
          <w:tcPr>
            <w:tcW w:w="0" w:type="auto"/>
          </w:tcPr>
          <w:p w:rsidR="002F72CD" w:rsidRPr="00CD30A9" w:rsidRDefault="0016201B" w:rsidP="00994C2E">
            <w:pPr>
              <w:jc w:val="center"/>
              <w:rPr>
                <w:iCs/>
                <w:color w:val="000000" w:themeColor="text1"/>
              </w:rPr>
            </w:pPr>
            <w:r w:rsidRPr="00CD30A9">
              <w:rPr>
                <w:iCs/>
                <w:color w:val="000000" w:themeColor="text1"/>
              </w:rPr>
              <w:t>02</w:t>
            </w:r>
            <w:r w:rsidR="003F12EC" w:rsidRPr="00CD30A9">
              <w:rPr>
                <w:iCs/>
                <w:color w:val="000000" w:themeColor="text1"/>
              </w:rPr>
              <w:t>.0</w:t>
            </w:r>
            <w:r w:rsidR="00994C2E" w:rsidRPr="00CD30A9">
              <w:rPr>
                <w:iCs/>
                <w:color w:val="000000" w:themeColor="text1"/>
              </w:rPr>
              <w:t>7</w:t>
            </w:r>
            <w:r w:rsidR="002F72CD" w:rsidRPr="00CD30A9">
              <w:rPr>
                <w:iCs/>
                <w:color w:val="000000" w:themeColor="text1"/>
              </w:rPr>
              <w:t>.201</w:t>
            </w:r>
            <w:r w:rsidRPr="00CD30A9">
              <w:rPr>
                <w:iCs/>
                <w:color w:val="000000" w:themeColor="text1"/>
              </w:rPr>
              <w:t>9</w:t>
            </w:r>
            <w:r w:rsidR="002F72CD" w:rsidRPr="00CD30A9">
              <w:rPr>
                <w:iCs/>
                <w:color w:val="000000" w:themeColor="text1"/>
              </w:rPr>
              <w:t>. године</w:t>
            </w:r>
          </w:p>
        </w:tc>
      </w:tr>
      <w:tr w:rsidR="002F72CD" w:rsidRPr="00CD30A9" w:rsidTr="00690A8D">
        <w:trPr>
          <w:jc w:val="center"/>
        </w:trPr>
        <w:tc>
          <w:tcPr>
            <w:tcW w:w="0" w:type="auto"/>
          </w:tcPr>
          <w:p w:rsidR="002F72CD" w:rsidRPr="00CD30A9" w:rsidRDefault="002F72CD" w:rsidP="00690A8D">
            <w:pPr>
              <w:rPr>
                <w:iCs/>
                <w:color w:val="000000" w:themeColor="text1"/>
              </w:rPr>
            </w:pPr>
            <w:r w:rsidRPr="00CD30A9">
              <w:rPr>
                <w:iCs/>
                <w:color w:val="000000" w:themeColor="text1"/>
              </w:rPr>
              <w:t>Јавно отварање понуда</w:t>
            </w:r>
          </w:p>
        </w:tc>
        <w:tc>
          <w:tcPr>
            <w:tcW w:w="0" w:type="auto"/>
          </w:tcPr>
          <w:p w:rsidR="002F72CD" w:rsidRPr="00CD30A9" w:rsidRDefault="0016201B" w:rsidP="00994C2E">
            <w:pPr>
              <w:jc w:val="center"/>
              <w:rPr>
                <w:iCs/>
                <w:color w:val="000000" w:themeColor="text1"/>
              </w:rPr>
            </w:pPr>
            <w:r w:rsidRPr="00CD30A9">
              <w:rPr>
                <w:iCs/>
                <w:color w:val="000000" w:themeColor="text1"/>
              </w:rPr>
              <w:t>02</w:t>
            </w:r>
            <w:r w:rsidR="003F12EC" w:rsidRPr="00CD30A9">
              <w:rPr>
                <w:iCs/>
                <w:color w:val="000000" w:themeColor="text1"/>
              </w:rPr>
              <w:t>.0</w:t>
            </w:r>
            <w:r w:rsidR="00994C2E" w:rsidRPr="00CD30A9">
              <w:rPr>
                <w:iCs/>
                <w:color w:val="000000" w:themeColor="text1"/>
              </w:rPr>
              <w:t>7</w:t>
            </w:r>
            <w:r w:rsidR="002F72CD" w:rsidRPr="00CD30A9">
              <w:rPr>
                <w:iCs/>
                <w:color w:val="000000" w:themeColor="text1"/>
              </w:rPr>
              <w:t>.201</w:t>
            </w:r>
            <w:r w:rsidRPr="00CD30A9">
              <w:rPr>
                <w:iCs/>
                <w:color w:val="000000" w:themeColor="text1"/>
              </w:rPr>
              <w:t>9</w:t>
            </w:r>
            <w:r w:rsidR="002F72CD" w:rsidRPr="00CD30A9">
              <w:rPr>
                <w:iCs/>
                <w:color w:val="000000" w:themeColor="text1"/>
              </w:rPr>
              <w:t>. године</w:t>
            </w:r>
          </w:p>
        </w:tc>
      </w:tr>
    </w:tbl>
    <w:p w:rsidR="000974B3" w:rsidRPr="00CD30A9" w:rsidRDefault="000974B3" w:rsidP="00D60561">
      <w:pPr>
        <w:rPr>
          <w:i/>
          <w:iCs/>
          <w:color w:val="000000" w:themeColor="text1"/>
        </w:rPr>
      </w:pPr>
    </w:p>
    <w:p w:rsidR="000974B3" w:rsidRPr="00CD30A9" w:rsidRDefault="000974B3" w:rsidP="000974B3">
      <w:pPr>
        <w:jc w:val="center"/>
        <w:rPr>
          <w:i/>
          <w:iCs/>
          <w:color w:val="000000" w:themeColor="text1"/>
        </w:rPr>
      </w:pPr>
    </w:p>
    <w:p w:rsidR="00907DB5" w:rsidRPr="00CD30A9" w:rsidRDefault="00907DB5" w:rsidP="000974B3">
      <w:pPr>
        <w:jc w:val="center"/>
        <w:rPr>
          <w:i/>
          <w:iCs/>
          <w:color w:val="000000" w:themeColor="text1"/>
        </w:rPr>
      </w:pPr>
    </w:p>
    <w:p w:rsidR="000974B3" w:rsidRPr="00CD30A9" w:rsidRDefault="0055331E" w:rsidP="000974B3">
      <w:pPr>
        <w:jc w:val="center"/>
        <w:rPr>
          <w:b/>
          <w:color w:val="000000" w:themeColor="text1"/>
          <w:lang w:val="en-US"/>
        </w:rPr>
      </w:pPr>
      <w:r w:rsidRPr="00CD30A9">
        <w:rPr>
          <w:b/>
          <w:iCs/>
          <w:color w:val="000000" w:themeColor="text1"/>
        </w:rPr>
        <w:t>Сремска Митровица,</w:t>
      </w:r>
      <w:r w:rsidR="007F6E13" w:rsidRPr="00CD30A9">
        <w:rPr>
          <w:b/>
          <w:iCs/>
          <w:color w:val="000000" w:themeColor="text1"/>
        </w:rPr>
        <w:t xml:space="preserve"> </w:t>
      </w:r>
      <w:r w:rsidR="004B33EC" w:rsidRPr="00CD30A9">
        <w:rPr>
          <w:b/>
          <w:iCs/>
          <w:color w:val="000000" w:themeColor="text1"/>
        </w:rPr>
        <w:t xml:space="preserve"> </w:t>
      </w:r>
      <w:r w:rsidR="0016201B" w:rsidRPr="00CD30A9">
        <w:rPr>
          <w:b/>
          <w:iCs/>
          <w:color w:val="000000" w:themeColor="text1"/>
        </w:rPr>
        <w:t>јун</w:t>
      </w:r>
      <w:r w:rsidR="004B33EC" w:rsidRPr="00CD30A9">
        <w:rPr>
          <w:b/>
          <w:iCs/>
          <w:color w:val="000000" w:themeColor="text1"/>
        </w:rPr>
        <w:t xml:space="preserve"> </w:t>
      </w:r>
      <w:r w:rsidR="000974B3" w:rsidRPr="00CD30A9">
        <w:rPr>
          <w:b/>
          <w:bCs/>
          <w:color w:val="000000" w:themeColor="text1"/>
        </w:rPr>
        <w:t>201</w:t>
      </w:r>
      <w:r w:rsidR="0016201B" w:rsidRPr="00CD30A9">
        <w:rPr>
          <w:b/>
          <w:bCs/>
          <w:color w:val="000000" w:themeColor="text1"/>
        </w:rPr>
        <w:t>9</w:t>
      </w:r>
      <w:r w:rsidR="000974B3" w:rsidRPr="00CD30A9">
        <w:rPr>
          <w:b/>
          <w:bCs/>
          <w:color w:val="000000" w:themeColor="text1"/>
        </w:rPr>
        <w:t>. године</w:t>
      </w:r>
    </w:p>
    <w:p w:rsidR="00307FDE" w:rsidRPr="00CD30A9" w:rsidRDefault="000974B3" w:rsidP="000974B3">
      <w:pPr>
        <w:ind w:firstLine="720"/>
        <w:jc w:val="both"/>
        <w:rPr>
          <w:rFonts w:eastAsia="TimesNewRomanPSMT"/>
          <w:color w:val="000000" w:themeColor="text1"/>
        </w:rPr>
      </w:pPr>
      <w:r w:rsidRPr="00CD30A9">
        <w:rPr>
          <w:rFonts w:eastAsia="TimesNewRomanPSMT"/>
          <w:color w:val="000000" w:themeColor="text1"/>
        </w:rPr>
        <w:lastRenderedPageBreak/>
        <w:t>На основу чл. 39. и 61. Закона о јавним набавкама („Сл. гласник РС” бр. 124/2012</w:t>
      </w:r>
      <w:r w:rsidR="002B701F" w:rsidRPr="00CD30A9">
        <w:rPr>
          <w:rFonts w:eastAsia="TimesNewRomanPSMT"/>
          <w:color w:val="000000" w:themeColor="text1"/>
        </w:rPr>
        <w:t>,</w:t>
      </w:r>
      <w:r w:rsidR="001366CD" w:rsidRPr="00CD30A9">
        <w:rPr>
          <w:rFonts w:eastAsia="TimesNewRomanPSMT"/>
          <w:color w:val="000000" w:themeColor="text1"/>
        </w:rPr>
        <w:t xml:space="preserve"> </w:t>
      </w:r>
      <w:r w:rsidR="00345DC3" w:rsidRPr="00CD30A9">
        <w:rPr>
          <w:rFonts w:eastAsia="TimesNewRomanPSMT"/>
          <w:color w:val="000000" w:themeColor="text1"/>
          <w:lang w:val="sr-Latn-CS"/>
        </w:rPr>
        <w:t>14/2015</w:t>
      </w:r>
      <w:r w:rsidR="002B701F" w:rsidRPr="00CD30A9">
        <w:rPr>
          <w:rFonts w:eastAsia="TimesNewRomanPSMT"/>
          <w:color w:val="000000" w:themeColor="text1"/>
        </w:rPr>
        <w:t xml:space="preserve"> и 68/2015</w:t>
      </w:r>
      <w:r w:rsidRPr="00CD30A9">
        <w:rPr>
          <w:rFonts w:eastAsia="TimesNewRomanPSMT"/>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CD30A9">
        <w:rPr>
          <w:rFonts w:eastAsia="TimesNewRomanPSMT"/>
          <w:color w:val="000000" w:themeColor="text1"/>
          <w:lang w:val="sr-Latn-CS"/>
        </w:rPr>
        <w:t>86/2015</w:t>
      </w:r>
      <w:r w:rsidRPr="00CD30A9">
        <w:rPr>
          <w:rFonts w:eastAsia="TimesNewRomanPSMT"/>
          <w:color w:val="000000" w:themeColor="text1"/>
        </w:rPr>
        <w:t xml:space="preserve">), </w:t>
      </w:r>
      <w:r w:rsidRPr="00CD30A9">
        <w:rPr>
          <w:color w:val="000000" w:themeColor="text1"/>
        </w:rPr>
        <w:t xml:space="preserve">Одлуке о покретању поступка јавне набавке број </w:t>
      </w:r>
      <w:r w:rsidR="00690A8D" w:rsidRPr="00CD30A9">
        <w:rPr>
          <w:color w:val="000000" w:themeColor="text1"/>
        </w:rPr>
        <w:t>10/</w:t>
      </w:r>
      <w:r w:rsidR="0016201B" w:rsidRPr="00CD30A9">
        <w:rPr>
          <w:color w:val="000000" w:themeColor="text1"/>
        </w:rPr>
        <w:t>138</w:t>
      </w:r>
      <w:r w:rsidR="00542E4B" w:rsidRPr="00CD30A9">
        <w:rPr>
          <w:color w:val="000000" w:themeColor="text1"/>
        </w:rPr>
        <w:t>-2</w:t>
      </w:r>
      <w:r w:rsidRPr="00CD30A9">
        <w:rPr>
          <w:color w:val="000000" w:themeColor="text1"/>
        </w:rPr>
        <w:t xml:space="preserve"> и Решења о образовању комисије за јавну набавку</w:t>
      </w:r>
      <w:r w:rsidR="00690A8D" w:rsidRPr="00CD30A9">
        <w:rPr>
          <w:color w:val="000000" w:themeColor="text1"/>
        </w:rPr>
        <w:t xml:space="preserve"> 10/</w:t>
      </w:r>
      <w:r w:rsidR="0016201B" w:rsidRPr="00CD30A9">
        <w:rPr>
          <w:color w:val="000000" w:themeColor="text1"/>
        </w:rPr>
        <w:t>138</w:t>
      </w:r>
      <w:r w:rsidR="00690A8D" w:rsidRPr="00CD30A9">
        <w:rPr>
          <w:color w:val="000000" w:themeColor="text1"/>
        </w:rPr>
        <w:t>-</w:t>
      </w:r>
      <w:r w:rsidR="004B33EC" w:rsidRPr="00CD30A9">
        <w:rPr>
          <w:color w:val="000000" w:themeColor="text1"/>
        </w:rPr>
        <w:t>3</w:t>
      </w:r>
      <w:r w:rsidRPr="00CD30A9">
        <w:rPr>
          <w:color w:val="000000" w:themeColor="text1"/>
        </w:rPr>
        <w:t>, припремљена је:</w:t>
      </w:r>
    </w:p>
    <w:p w:rsidR="000974B3" w:rsidRPr="00CD30A9" w:rsidRDefault="000974B3" w:rsidP="000974B3">
      <w:pPr>
        <w:ind w:firstLine="720"/>
        <w:jc w:val="both"/>
        <w:rPr>
          <w:rFonts w:eastAsia="TimesNewRomanPSMT"/>
          <w:color w:val="000000" w:themeColor="text1"/>
        </w:rPr>
      </w:pPr>
    </w:p>
    <w:p w:rsidR="000974B3" w:rsidRPr="00CD30A9" w:rsidRDefault="000974B3" w:rsidP="000974B3">
      <w:pPr>
        <w:jc w:val="center"/>
        <w:rPr>
          <w:rFonts w:eastAsia="TimesNewRomanPS-BoldMT"/>
          <w:b/>
          <w:bCs/>
          <w:color w:val="000000" w:themeColor="text1"/>
          <w:lang w:val="ru-RU"/>
        </w:rPr>
      </w:pPr>
      <w:r w:rsidRPr="00CD30A9">
        <w:rPr>
          <w:rFonts w:eastAsia="TimesNewRomanPS-BoldMT"/>
          <w:b/>
          <w:bCs/>
          <w:color w:val="000000" w:themeColor="text1"/>
        </w:rPr>
        <w:t>КОНКУРСНА ДОКУМЕНТАЦИЈА</w:t>
      </w:r>
    </w:p>
    <w:p w:rsidR="000974B3" w:rsidRPr="00CD30A9" w:rsidRDefault="000974B3" w:rsidP="000974B3">
      <w:pPr>
        <w:jc w:val="center"/>
        <w:rPr>
          <w:rFonts w:eastAsia="TimesNewRomanPS-BoldMT"/>
          <w:b/>
          <w:bCs/>
          <w:color w:val="000000" w:themeColor="text1"/>
          <w:lang w:val="ru-RU"/>
        </w:rPr>
      </w:pPr>
    </w:p>
    <w:p w:rsidR="003F12EC" w:rsidRPr="00CD30A9" w:rsidRDefault="006338B9" w:rsidP="00052EBC">
      <w:pPr>
        <w:tabs>
          <w:tab w:val="left" w:pos="3660"/>
        </w:tabs>
        <w:jc w:val="center"/>
        <w:rPr>
          <w:b/>
          <w:color w:val="000000" w:themeColor="text1"/>
          <w:lang w:val="ru-RU"/>
        </w:rPr>
      </w:pPr>
      <w:r w:rsidRPr="00CD30A9">
        <w:rPr>
          <w:b/>
          <w:color w:val="000000" w:themeColor="text1"/>
        </w:rPr>
        <w:t>за јавну набавку мале вредности</w:t>
      </w:r>
      <w:r w:rsidRPr="00CD30A9">
        <w:rPr>
          <w:b/>
          <w:color w:val="000000" w:themeColor="text1"/>
          <w:lang w:val="ru-RU"/>
        </w:rPr>
        <w:t xml:space="preserve"> </w:t>
      </w:r>
    </w:p>
    <w:p w:rsidR="000974B3" w:rsidRPr="00CD30A9" w:rsidRDefault="005C5E2C" w:rsidP="00052EBC">
      <w:pPr>
        <w:tabs>
          <w:tab w:val="left" w:pos="3660"/>
        </w:tabs>
        <w:jc w:val="center"/>
        <w:rPr>
          <w:rFonts w:eastAsia="TimesNewRomanPS-BoldMT"/>
          <w:b/>
          <w:bCs/>
          <w:color w:val="000000" w:themeColor="text1"/>
        </w:rPr>
      </w:pPr>
      <w:r w:rsidRPr="00CD30A9">
        <w:rPr>
          <w:b/>
          <w:color w:val="000000" w:themeColor="text1"/>
          <w:lang w:val="sr-Latn-CS"/>
        </w:rPr>
        <w:t>–</w:t>
      </w:r>
      <w:r w:rsidR="00052EBC" w:rsidRPr="00CD30A9">
        <w:rPr>
          <w:b/>
          <w:color w:val="000000" w:themeColor="text1"/>
        </w:rPr>
        <w:t xml:space="preserve"> </w:t>
      </w:r>
      <w:r w:rsidR="003F12EC" w:rsidRPr="00CD30A9">
        <w:rPr>
          <w:b/>
          <w:color w:val="000000" w:themeColor="text1"/>
        </w:rPr>
        <w:t>набавк</w:t>
      </w:r>
      <w:r w:rsidR="00994C2E" w:rsidRPr="00CD30A9">
        <w:rPr>
          <w:b/>
          <w:color w:val="000000" w:themeColor="text1"/>
        </w:rPr>
        <w:t>а</w:t>
      </w:r>
      <w:r w:rsidR="003F12EC" w:rsidRPr="00CD30A9">
        <w:rPr>
          <w:b/>
          <w:color w:val="000000" w:themeColor="text1"/>
        </w:rPr>
        <w:t xml:space="preserve"> </w:t>
      </w:r>
      <w:r w:rsidR="000E5FD7" w:rsidRPr="00CD30A9">
        <w:rPr>
          <w:b/>
          <w:color w:val="000000" w:themeColor="text1"/>
        </w:rPr>
        <w:t>производа за чишћење и полирање</w:t>
      </w:r>
      <w:r w:rsidR="00701824" w:rsidRPr="00CD30A9">
        <w:rPr>
          <w:b/>
          <w:color w:val="000000" w:themeColor="text1"/>
        </w:rPr>
        <w:t>,</w:t>
      </w:r>
      <w:r w:rsidR="00F777B1" w:rsidRPr="00CD30A9">
        <w:rPr>
          <w:b/>
          <w:color w:val="000000" w:themeColor="text1"/>
        </w:rPr>
        <w:t xml:space="preserve"> </w:t>
      </w:r>
      <w:r w:rsidR="00381728" w:rsidRPr="00CD30A9">
        <w:rPr>
          <w:b/>
          <w:color w:val="000000" w:themeColor="text1"/>
        </w:rPr>
        <w:t>ЈН</w:t>
      </w:r>
      <w:r w:rsidR="00EF556C" w:rsidRPr="00CD30A9">
        <w:rPr>
          <w:b/>
          <w:color w:val="000000" w:themeColor="text1"/>
        </w:rPr>
        <w:t xml:space="preserve"> број </w:t>
      </w:r>
      <w:r w:rsidR="0016201B" w:rsidRPr="00CD30A9">
        <w:rPr>
          <w:b/>
          <w:color w:val="000000" w:themeColor="text1"/>
        </w:rPr>
        <w:t>12</w:t>
      </w:r>
      <w:r w:rsidR="003F12EC" w:rsidRPr="00CD30A9">
        <w:rPr>
          <w:b/>
          <w:color w:val="000000" w:themeColor="text1"/>
        </w:rPr>
        <w:t>/201</w:t>
      </w:r>
      <w:r w:rsidR="0016201B" w:rsidRPr="00CD30A9">
        <w:rPr>
          <w:b/>
          <w:color w:val="000000" w:themeColor="text1"/>
        </w:rPr>
        <w:t>9</w:t>
      </w:r>
      <w:r w:rsidR="00381728" w:rsidRPr="00CD30A9">
        <w:rPr>
          <w:b/>
          <w:color w:val="000000" w:themeColor="text1"/>
        </w:rPr>
        <w:t>МВ</w:t>
      </w:r>
      <w:r w:rsidR="000974B3" w:rsidRPr="00CD30A9">
        <w:rPr>
          <w:rFonts w:eastAsia="TimesNewRomanPS-BoldMT"/>
          <w:b/>
          <w:bCs/>
          <w:color w:val="000000" w:themeColor="text1"/>
        </w:rPr>
        <w:t xml:space="preserve"> </w:t>
      </w:r>
    </w:p>
    <w:p w:rsidR="003F12EC" w:rsidRPr="00CD30A9" w:rsidRDefault="003F12EC" w:rsidP="00052EBC">
      <w:pPr>
        <w:tabs>
          <w:tab w:val="left" w:pos="3660"/>
        </w:tabs>
        <w:jc w:val="center"/>
        <w:rPr>
          <w:b/>
          <w:color w:val="000000" w:themeColor="text1"/>
        </w:rPr>
      </w:pPr>
    </w:p>
    <w:p w:rsidR="000974B3" w:rsidRPr="00CD30A9" w:rsidRDefault="000974B3" w:rsidP="000974B3">
      <w:pPr>
        <w:jc w:val="both"/>
        <w:rPr>
          <w:rFonts w:eastAsia="TimesNewRomanPSMT"/>
          <w:color w:val="000000" w:themeColor="text1"/>
        </w:rPr>
      </w:pPr>
      <w:r w:rsidRPr="00CD30A9">
        <w:rPr>
          <w:rFonts w:eastAsia="TimesNewRomanPSMT"/>
          <w:color w:val="000000" w:themeColor="text1"/>
        </w:rPr>
        <w:t>Конкурсна документација садржи:</w:t>
      </w:r>
    </w:p>
    <w:p w:rsidR="00907DB5" w:rsidRPr="00CD30A9" w:rsidRDefault="00907DB5" w:rsidP="000974B3">
      <w:pPr>
        <w:jc w:val="both"/>
        <w:rPr>
          <w:rFonts w:eastAsia="TimesNewRomanPSMT"/>
          <w:color w:val="000000" w:themeColor="text1"/>
        </w:rPr>
      </w:pPr>
    </w:p>
    <w:tbl>
      <w:tblPr>
        <w:tblW w:w="9622" w:type="dxa"/>
        <w:jc w:val="center"/>
        <w:tblInd w:w="-365" w:type="dxa"/>
        <w:tblLayout w:type="fixed"/>
        <w:tblLook w:val="0000"/>
      </w:tblPr>
      <w:tblGrid>
        <w:gridCol w:w="1385"/>
        <w:gridCol w:w="7120"/>
        <w:gridCol w:w="1117"/>
      </w:tblGrid>
      <w:tr w:rsidR="000974B3"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CD30A9" w:rsidRDefault="000974B3" w:rsidP="005C46B9">
            <w:pPr>
              <w:jc w:val="center"/>
              <w:rPr>
                <w:rFonts w:eastAsia="TimesNewRomanPSMT"/>
                <w:b/>
                <w:i/>
                <w:color w:val="000000" w:themeColor="text1"/>
                <w:lang w:val="en-US"/>
              </w:rPr>
            </w:pPr>
            <w:bookmarkStart w:id="0" w:name="_GoBack"/>
            <w:bookmarkEnd w:id="0"/>
            <w:r w:rsidRPr="00CD30A9">
              <w:rPr>
                <w:rFonts w:eastAsia="TimesNewRomanPSMT"/>
                <w:b/>
                <w:i/>
                <w:color w:val="000000" w:themeColor="text1"/>
              </w:rPr>
              <w:t>Поглавље</w:t>
            </w:r>
          </w:p>
        </w:tc>
        <w:tc>
          <w:tcPr>
            <w:tcW w:w="712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jc w:val="center"/>
              <w:rPr>
                <w:rFonts w:eastAsia="TimesNewRomanPSMT"/>
                <w:b/>
                <w:i/>
                <w:color w:val="000000" w:themeColor="text1"/>
                <w:lang w:val="en-US"/>
              </w:rPr>
            </w:pPr>
            <w:r w:rsidRPr="00CD30A9">
              <w:rPr>
                <w:rFonts w:eastAsia="TimesNewRomanPSMT"/>
                <w:b/>
                <w:i/>
                <w:color w:val="000000" w:themeColor="text1"/>
                <w:lang w:val="en-US"/>
              </w:rPr>
              <w:t>Назив</w:t>
            </w:r>
            <w:r w:rsidRPr="00CD30A9">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jc w:val="center"/>
              <w:rPr>
                <w:bCs/>
                <w:iCs/>
                <w:color w:val="000000" w:themeColor="text1"/>
              </w:rPr>
            </w:pPr>
            <w:r w:rsidRPr="00CD30A9">
              <w:rPr>
                <w:rFonts w:eastAsia="TimesNewRomanPSMT"/>
                <w:b/>
                <w:i/>
                <w:color w:val="000000" w:themeColor="text1"/>
                <w:lang w:val="en-US"/>
              </w:rPr>
              <w:t>Страна</w:t>
            </w:r>
          </w:p>
        </w:tc>
      </w:tr>
      <w:tr w:rsidR="000974B3"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center"/>
              <w:rPr>
                <w:rFonts w:eastAsia="TimesNewRomanPSMT"/>
                <w:color w:val="000000" w:themeColor="text1"/>
              </w:rPr>
            </w:pPr>
            <w:r w:rsidRPr="00CD30A9">
              <w:rPr>
                <w:bCs/>
                <w:iCs/>
                <w:color w:val="000000" w:themeColor="text1"/>
              </w:rPr>
              <w:t>I</w:t>
            </w:r>
          </w:p>
        </w:tc>
        <w:tc>
          <w:tcPr>
            <w:tcW w:w="712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color w:val="000000" w:themeColor="text1"/>
              </w:rPr>
            </w:pPr>
            <w:r w:rsidRPr="00CD30A9">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D12621" w:rsidP="001340ED">
            <w:pPr>
              <w:snapToGrid w:val="0"/>
              <w:jc w:val="center"/>
              <w:rPr>
                <w:bCs/>
                <w:iCs/>
                <w:color w:val="000000" w:themeColor="text1"/>
                <w:lang w:val="en-US"/>
              </w:rPr>
            </w:pPr>
            <w:r w:rsidRPr="00CD30A9">
              <w:rPr>
                <w:bCs/>
                <w:iCs/>
                <w:color w:val="000000" w:themeColor="text1"/>
                <w:lang w:val="en-US"/>
              </w:rPr>
              <w:t>3</w:t>
            </w:r>
          </w:p>
        </w:tc>
      </w:tr>
      <w:tr w:rsidR="000974B3"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center"/>
              <w:rPr>
                <w:rFonts w:eastAsia="TimesNewRomanPSMT"/>
                <w:color w:val="000000" w:themeColor="text1"/>
              </w:rPr>
            </w:pPr>
            <w:r w:rsidRPr="00CD30A9">
              <w:rPr>
                <w:bCs/>
                <w:iCs/>
                <w:color w:val="000000" w:themeColor="text1"/>
              </w:rPr>
              <w:t>II</w:t>
            </w:r>
          </w:p>
        </w:tc>
        <w:tc>
          <w:tcPr>
            <w:tcW w:w="712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color w:val="000000" w:themeColor="text1"/>
              </w:rPr>
            </w:pPr>
            <w:r w:rsidRPr="00CD30A9">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D12621" w:rsidP="001340ED">
            <w:pPr>
              <w:snapToGrid w:val="0"/>
              <w:jc w:val="center"/>
              <w:rPr>
                <w:rFonts w:eastAsia="TimesNewRomanPSMT"/>
                <w:color w:val="000000" w:themeColor="text1"/>
                <w:lang w:val="en-US"/>
              </w:rPr>
            </w:pPr>
            <w:r w:rsidRPr="00CD30A9">
              <w:rPr>
                <w:rFonts w:eastAsia="TimesNewRomanPSMT"/>
                <w:color w:val="000000" w:themeColor="text1"/>
                <w:lang w:val="en-US"/>
              </w:rPr>
              <w:t>4</w:t>
            </w:r>
          </w:p>
        </w:tc>
      </w:tr>
      <w:tr w:rsidR="000974B3"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CD30A9" w:rsidRDefault="000974B3" w:rsidP="00907DB5">
            <w:pPr>
              <w:snapToGrid w:val="0"/>
              <w:rPr>
                <w:rFonts w:eastAsia="TimesNewRomanPSMT"/>
                <w:color w:val="000000" w:themeColor="text1"/>
              </w:rPr>
            </w:pPr>
          </w:p>
          <w:p w:rsidR="000974B3" w:rsidRPr="00CD30A9" w:rsidRDefault="000974B3" w:rsidP="001340ED">
            <w:pPr>
              <w:snapToGrid w:val="0"/>
              <w:jc w:val="center"/>
              <w:rPr>
                <w:rFonts w:eastAsia="TimesNewRomanPSMT"/>
                <w:color w:val="000000" w:themeColor="text1"/>
              </w:rPr>
            </w:pPr>
          </w:p>
          <w:p w:rsidR="000974B3" w:rsidRPr="00CD30A9" w:rsidRDefault="000974B3" w:rsidP="001340ED">
            <w:pPr>
              <w:snapToGrid w:val="0"/>
              <w:jc w:val="center"/>
              <w:rPr>
                <w:rFonts w:eastAsia="TimesNewRomanPSMT"/>
                <w:color w:val="000000" w:themeColor="text1"/>
              </w:rPr>
            </w:pPr>
            <w:r w:rsidRPr="00CD30A9">
              <w:rPr>
                <w:rFonts w:eastAsia="TimesNewRomanPSMT"/>
                <w:color w:val="000000" w:themeColor="text1"/>
                <w:lang w:val="en-US"/>
              </w:rPr>
              <w:t>III</w:t>
            </w:r>
          </w:p>
        </w:tc>
        <w:tc>
          <w:tcPr>
            <w:tcW w:w="712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color w:val="000000" w:themeColor="text1"/>
              </w:rPr>
            </w:pPr>
            <w:r w:rsidRPr="00CD30A9">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7DB5" w:rsidRPr="00CD30A9" w:rsidRDefault="00907DB5" w:rsidP="001340ED">
            <w:pPr>
              <w:snapToGrid w:val="0"/>
              <w:jc w:val="center"/>
              <w:rPr>
                <w:rFonts w:eastAsia="TimesNewRomanPSMT"/>
                <w:color w:val="000000" w:themeColor="text1"/>
              </w:rPr>
            </w:pPr>
          </w:p>
          <w:p w:rsidR="00907DB5" w:rsidRPr="00CD30A9" w:rsidRDefault="00907DB5" w:rsidP="001340ED">
            <w:pPr>
              <w:snapToGrid w:val="0"/>
              <w:jc w:val="center"/>
              <w:rPr>
                <w:rFonts w:eastAsia="TimesNewRomanPSMT"/>
                <w:color w:val="000000" w:themeColor="text1"/>
              </w:rPr>
            </w:pPr>
          </w:p>
          <w:p w:rsidR="00FD3893" w:rsidRPr="00CD30A9" w:rsidRDefault="00D12621" w:rsidP="001340ED">
            <w:pPr>
              <w:snapToGrid w:val="0"/>
              <w:jc w:val="center"/>
              <w:rPr>
                <w:rFonts w:eastAsia="TimesNewRomanPSMT"/>
                <w:color w:val="000000" w:themeColor="text1"/>
                <w:lang w:val="en-US"/>
              </w:rPr>
            </w:pPr>
            <w:r w:rsidRPr="00CD30A9">
              <w:rPr>
                <w:rFonts w:eastAsia="TimesNewRomanPSMT"/>
                <w:color w:val="000000" w:themeColor="text1"/>
                <w:lang w:val="en-US"/>
              </w:rPr>
              <w:t>5</w:t>
            </w:r>
          </w:p>
        </w:tc>
      </w:tr>
      <w:tr w:rsidR="0029424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center"/>
              <w:rPr>
                <w:rFonts w:eastAsia="TimesNewRomanPSMT"/>
                <w:color w:val="000000" w:themeColor="text1"/>
              </w:rPr>
            </w:pPr>
          </w:p>
          <w:p w:rsidR="0029424F" w:rsidRPr="00CD30A9" w:rsidRDefault="0029424F" w:rsidP="00D339CE">
            <w:pPr>
              <w:snapToGrid w:val="0"/>
              <w:jc w:val="center"/>
              <w:rPr>
                <w:rFonts w:eastAsia="TimesNewRomanPSMT"/>
                <w:color w:val="000000" w:themeColor="text1"/>
              </w:rPr>
            </w:pPr>
            <w:r w:rsidRPr="00CD30A9">
              <w:rPr>
                <w:rFonts w:eastAsia="TimesNewRomanPSMT"/>
                <w:color w:val="000000" w:themeColor="text1"/>
                <w:lang w:val="sr-Latn-CS"/>
              </w:rPr>
              <w:t>I</w:t>
            </w:r>
            <w:r w:rsidRPr="00CD30A9">
              <w:rPr>
                <w:rFonts w:eastAsia="TimesNewRomanPSMT"/>
                <w:color w:val="000000" w:themeColor="text1"/>
                <w:lang w:val="en-US"/>
              </w:rPr>
              <w:t>V</w:t>
            </w:r>
          </w:p>
        </w:tc>
        <w:tc>
          <w:tcPr>
            <w:tcW w:w="7120"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both"/>
              <w:rPr>
                <w:rFonts w:eastAsia="TimesNewRomanPSMT"/>
                <w:color w:val="000000" w:themeColor="text1"/>
                <w:lang w:val="ru-RU"/>
              </w:rPr>
            </w:pPr>
            <w:r w:rsidRPr="00CD30A9">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CD30A9" w:rsidRDefault="0074198F" w:rsidP="001340ED">
            <w:pPr>
              <w:snapToGrid w:val="0"/>
              <w:jc w:val="center"/>
              <w:rPr>
                <w:rFonts w:eastAsia="TimesNewRomanPSMT"/>
                <w:color w:val="000000" w:themeColor="text1"/>
              </w:rPr>
            </w:pPr>
            <w:r w:rsidRPr="00CD30A9">
              <w:rPr>
                <w:rFonts w:eastAsia="TimesNewRomanPSMT"/>
                <w:color w:val="000000" w:themeColor="text1"/>
              </w:rPr>
              <w:t>8</w:t>
            </w:r>
          </w:p>
        </w:tc>
      </w:tr>
      <w:tr w:rsidR="000E03F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CD30A9" w:rsidRDefault="000E03FF" w:rsidP="001340ED">
            <w:pPr>
              <w:snapToGrid w:val="0"/>
              <w:jc w:val="center"/>
              <w:rPr>
                <w:rFonts w:eastAsia="TimesNewRomanPSMT"/>
                <w:color w:val="000000" w:themeColor="text1"/>
                <w:lang w:val="sr-Latn-CS"/>
              </w:rPr>
            </w:pPr>
            <w:r w:rsidRPr="00CD30A9">
              <w:rPr>
                <w:rFonts w:eastAsia="TimesNewRomanPSMT"/>
                <w:color w:val="000000" w:themeColor="text1"/>
                <w:lang w:val="sr-Latn-CS"/>
              </w:rPr>
              <w:t>V</w:t>
            </w:r>
          </w:p>
        </w:tc>
        <w:tc>
          <w:tcPr>
            <w:tcW w:w="7120" w:type="dxa"/>
            <w:tcBorders>
              <w:top w:val="single" w:sz="4" w:space="0" w:color="000000"/>
              <w:left w:val="single" w:sz="4" w:space="0" w:color="000000"/>
              <w:bottom w:val="single" w:sz="4" w:space="0" w:color="000000"/>
            </w:tcBorders>
            <w:shd w:val="clear" w:color="auto" w:fill="auto"/>
          </w:tcPr>
          <w:p w:rsidR="000E03FF" w:rsidRPr="00CD30A9" w:rsidRDefault="000E03FF" w:rsidP="001340ED">
            <w:pPr>
              <w:snapToGrid w:val="0"/>
              <w:jc w:val="both"/>
              <w:rPr>
                <w:rFonts w:eastAsia="TimesNewRomanPSMT"/>
                <w:color w:val="000000" w:themeColor="text1"/>
              </w:rPr>
            </w:pPr>
            <w:r w:rsidRPr="00CD30A9">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CD30A9" w:rsidRDefault="0074198F" w:rsidP="00875D8C">
            <w:pPr>
              <w:snapToGrid w:val="0"/>
              <w:jc w:val="center"/>
              <w:rPr>
                <w:rFonts w:eastAsia="TimesNewRomanPSMT"/>
                <w:color w:val="000000" w:themeColor="text1"/>
              </w:rPr>
            </w:pPr>
            <w:r w:rsidRPr="00CD30A9">
              <w:rPr>
                <w:rFonts w:eastAsia="TimesNewRomanPSMT"/>
                <w:color w:val="000000" w:themeColor="text1"/>
              </w:rPr>
              <w:t>13</w:t>
            </w:r>
          </w:p>
        </w:tc>
      </w:tr>
      <w:tr w:rsidR="0029424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CD30A9" w:rsidRDefault="0029424F" w:rsidP="0029424F">
            <w:pPr>
              <w:snapToGrid w:val="0"/>
              <w:jc w:val="center"/>
              <w:rPr>
                <w:rFonts w:eastAsia="TimesNewRomanPSMT"/>
                <w:color w:val="000000" w:themeColor="text1"/>
              </w:rPr>
            </w:pPr>
            <w:r w:rsidRPr="00CD30A9">
              <w:rPr>
                <w:rFonts w:eastAsia="TimesNewRomanPSMT"/>
                <w:color w:val="000000" w:themeColor="text1"/>
                <w:lang w:val="en-US"/>
              </w:rPr>
              <w:t>V</w:t>
            </w:r>
            <w:r w:rsidR="000E03FF" w:rsidRPr="00CD30A9">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both"/>
              <w:rPr>
                <w:rFonts w:eastAsia="TimesNewRomanPSMT"/>
                <w:color w:val="000000" w:themeColor="text1"/>
              </w:rPr>
            </w:pPr>
            <w:r w:rsidRPr="00CD30A9">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CD30A9" w:rsidRDefault="0074198F" w:rsidP="00875D8C">
            <w:pPr>
              <w:snapToGrid w:val="0"/>
              <w:jc w:val="center"/>
              <w:rPr>
                <w:rFonts w:eastAsia="TimesNewRomanPSMT"/>
                <w:color w:val="000000" w:themeColor="text1"/>
              </w:rPr>
            </w:pPr>
            <w:r w:rsidRPr="00CD30A9">
              <w:rPr>
                <w:rFonts w:eastAsia="TimesNewRomanPSMT"/>
                <w:color w:val="000000" w:themeColor="text1"/>
              </w:rPr>
              <w:t>14</w:t>
            </w:r>
          </w:p>
        </w:tc>
      </w:tr>
      <w:tr w:rsidR="0029424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center"/>
              <w:rPr>
                <w:rFonts w:eastAsia="TimesNewRomanPSMT"/>
                <w:color w:val="000000" w:themeColor="text1"/>
              </w:rPr>
            </w:pPr>
            <w:r w:rsidRPr="00CD30A9">
              <w:rPr>
                <w:rFonts w:eastAsia="TimesNewRomanPSMT"/>
                <w:color w:val="000000" w:themeColor="text1"/>
                <w:lang w:val="en-US"/>
              </w:rPr>
              <w:t>VI</w:t>
            </w:r>
            <w:r w:rsidR="000E03FF" w:rsidRPr="00CD30A9">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both"/>
              <w:rPr>
                <w:rFonts w:eastAsia="TimesNewRomanPSMT"/>
                <w:color w:val="000000" w:themeColor="text1"/>
              </w:rPr>
            </w:pPr>
            <w:r w:rsidRPr="00CD30A9">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CD30A9" w:rsidRDefault="0074198F" w:rsidP="00D61BE5">
            <w:pPr>
              <w:snapToGrid w:val="0"/>
              <w:jc w:val="center"/>
              <w:rPr>
                <w:rFonts w:eastAsia="TimesNewRomanPSMT"/>
                <w:color w:val="000000" w:themeColor="text1"/>
              </w:rPr>
            </w:pPr>
            <w:r w:rsidRPr="00CD30A9">
              <w:rPr>
                <w:rFonts w:eastAsia="TimesNewRomanPSMT"/>
                <w:color w:val="000000" w:themeColor="text1"/>
              </w:rPr>
              <w:t>2</w:t>
            </w:r>
            <w:r w:rsidR="00D61BE5" w:rsidRPr="00CD30A9">
              <w:rPr>
                <w:rFonts w:eastAsia="TimesNewRomanPSMT"/>
                <w:color w:val="000000" w:themeColor="text1"/>
              </w:rPr>
              <w:t>2</w:t>
            </w:r>
          </w:p>
        </w:tc>
      </w:tr>
      <w:tr w:rsidR="0029424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CD30A9" w:rsidRDefault="0029424F" w:rsidP="001340ED">
            <w:pPr>
              <w:snapToGrid w:val="0"/>
              <w:jc w:val="center"/>
              <w:rPr>
                <w:rFonts w:eastAsia="TimesNewRomanPSMT"/>
                <w:color w:val="000000" w:themeColor="text1"/>
              </w:rPr>
            </w:pPr>
            <w:r w:rsidRPr="00CD30A9">
              <w:rPr>
                <w:rFonts w:eastAsia="TimesNewRomanPSMT"/>
                <w:color w:val="000000" w:themeColor="text1"/>
                <w:lang w:val="en-US"/>
              </w:rPr>
              <w:t>VII</w:t>
            </w:r>
            <w:r w:rsidR="000E03FF" w:rsidRPr="00CD30A9">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CD30A9" w:rsidRDefault="00DA3879" w:rsidP="001340ED">
            <w:pPr>
              <w:snapToGrid w:val="0"/>
              <w:jc w:val="both"/>
              <w:rPr>
                <w:rFonts w:eastAsia="TimesNewRomanPSMT"/>
                <w:color w:val="000000" w:themeColor="text1"/>
              </w:rPr>
            </w:pPr>
            <w:r w:rsidRPr="00CD30A9">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CD30A9" w:rsidRDefault="0074198F" w:rsidP="00D61BE5">
            <w:pPr>
              <w:snapToGrid w:val="0"/>
              <w:jc w:val="center"/>
              <w:rPr>
                <w:rFonts w:eastAsia="TimesNewRomanPSMT"/>
                <w:color w:val="000000" w:themeColor="text1"/>
              </w:rPr>
            </w:pPr>
            <w:r w:rsidRPr="00CD30A9">
              <w:rPr>
                <w:rFonts w:eastAsia="TimesNewRomanPSMT"/>
                <w:color w:val="000000" w:themeColor="text1"/>
              </w:rPr>
              <w:t>2</w:t>
            </w:r>
            <w:r w:rsidR="00D61BE5" w:rsidRPr="00CD30A9">
              <w:rPr>
                <w:rFonts w:eastAsia="TimesNewRomanPSMT"/>
                <w:color w:val="000000" w:themeColor="text1"/>
              </w:rPr>
              <w:t>6</w:t>
            </w:r>
          </w:p>
        </w:tc>
      </w:tr>
      <w:tr w:rsidR="00DA3879"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CD30A9" w:rsidRDefault="000E03FF" w:rsidP="001340ED">
            <w:pPr>
              <w:snapToGrid w:val="0"/>
              <w:jc w:val="center"/>
              <w:rPr>
                <w:rFonts w:eastAsia="TimesNewRomanPSMT"/>
                <w:color w:val="000000" w:themeColor="text1"/>
              </w:rPr>
            </w:pPr>
            <w:r w:rsidRPr="00CD30A9">
              <w:rPr>
                <w:rFonts w:eastAsia="TimesNewRomanPSMT"/>
                <w:color w:val="000000" w:themeColor="text1"/>
                <w:lang w:val="en-US"/>
              </w:rPr>
              <w:t>IX</w:t>
            </w:r>
          </w:p>
        </w:tc>
        <w:tc>
          <w:tcPr>
            <w:tcW w:w="7120" w:type="dxa"/>
            <w:tcBorders>
              <w:top w:val="single" w:sz="4" w:space="0" w:color="000000"/>
              <w:left w:val="single" w:sz="4" w:space="0" w:color="000000"/>
              <w:bottom w:val="single" w:sz="4" w:space="0" w:color="000000"/>
            </w:tcBorders>
            <w:shd w:val="clear" w:color="auto" w:fill="auto"/>
          </w:tcPr>
          <w:p w:rsidR="00DA3879" w:rsidRPr="00CD30A9" w:rsidRDefault="00DA3879" w:rsidP="009D5800">
            <w:pPr>
              <w:snapToGrid w:val="0"/>
              <w:jc w:val="both"/>
              <w:rPr>
                <w:rFonts w:eastAsia="TimesNewRomanPSMT"/>
                <w:color w:val="000000" w:themeColor="text1"/>
              </w:rPr>
            </w:pPr>
            <w:r w:rsidRPr="00CD30A9">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CD30A9" w:rsidRDefault="00D61BE5" w:rsidP="00483235">
            <w:pPr>
              <w:snapToGrid w:val="0"/>
              <w:jc w:val="center"/>
              <w:rPr>
                <w:rFonts w:eastAsia="TimesNewRomanPSMT"/>
                <w:color w:val="000000" w:themeColor="text1"/>
              </w:rPr>
            </w:pPr>
            <w:r w:rsidRPr="00CD30A9">
              <w:rPr>
                <w:rFonts w:eastAsia="TimesNewRomanPSMT"/>
                <w:color w:val="000000" w:themeColor="text1"/>
              </w:rPr>
              <w:t>29</w:t>
            </w:r>
          </w:p>
        </w:tc>
      </w:tr>
      <w:tr w:rsidR="00DA3879"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CD30A9" w:rsidRDefault="00DA3879" w:rsidP="001340ED">
            <w:pPr>
              <w:snapToGrid w:val="0"/>
              <w:jc w:val="center"/>
              <w:rPr>
                <w:rFonts w:eastAsia="TimesNewRomanPSMT"/>
                <w:color w:val="000000" w:themeColor="text1"/>
              </w:rPr>
            </w:pPr>
            <w:r w:rsidRPr="00CD30A9">
              <w:rPr>
                <w:rFonts w:eastAsia="TimesNewRomanPSMT"/>
                <w:color w:val="000000" w:themeColor="text1"/>
                <w:lang w:val="en-US"/>
              </w:rPr>
              <w:t>X</w:t>
            </w:r>
          </w:p>
        </w:tc>
        <w:tc>
          <w:tcPr>
            <w:tcW w:w="7120" w:type="dxa"/>
            <w:tcBorders>
              <w:top w:val="single" w:sz="4" w:space="0" w:color="000000"/>
              <w:left w:val="single" w:sz="4" w:space="0" w:color="000000"/>
              <w:bottom w:val="single" w:sz="4" w:space="0" w:color="000000"/>
            </w:tcBorders>
            <w:shd w:val="clear" w:color="auto" w:fill="auto"/>
          </w:tcPr>
          <w:p w:rsidR="00DA3879" w:rsidRPr="00CD30A9" w:rsidRDefault="00DA3879" w:rsidP="009D5800">
            <w:pPr>
              <w:snapToGrid w:val="0"/>
              <w:jc w:val="both"/>
              <w:rPr>
                <w:rFonts w:eastAsia="TimesNewRomanPSMT"/>
                <w:color w:val="000000" w:themeColor="text1"/>
              </w:rPr>
            </w:pPr>
            <w:r w:rsidRPr="00CD30A9">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CD30A9" w:rsidRDefault="0074198F" w:rsidP="00D61BE5">
            <w:pPr>
              <w:snapToGrid w:val="0"/>
              <w:jc w:val="center"/>
              <w:rPr>
                <w:rFonts w:eastAsia="TimesNewRomanPSMT"/>
                <w:color w:val="000000" w:themeColor="text1"/>
                <w:lang w:val="en-US"/>
              </w:rPr>
            </w:pPr>
            <w:r w:rsidRPr="00CD30A9">
              <w:rPr>
                <w:rFonts w:eastAsia="TimesNewRomanPSMT"/>
                <w:color w:val="000000" w:themeColor="text1"/>
              </w:rPr>
              <w:t>3</w:t>
            </w:r>
            <w:r w:rsidR="00D61BE5" w:rsidRPr="00CD30A9">
              <w:rPr>
                <w:rFonts w:eastAsia="TimesNewRomanPSMT"/>
                <w:color w:val="000000" w:themeColor="text1"/>
                <w:lang w:val="en-US"/>
              </w:rPr>
              <w:t>3</w:t>
            </w:r>
          </w:p>
        </w:tc>
      </w:tr>
      <w:tr w:rsidR="00DA3879"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CD30A9" w:rsidRDefault="00DA3879" w:rsidP="001340ED">
            <w:pPr>
              <w:snapToGrid w:val="0"/>
              <w:jc w:val="center"/>
              <w:rPr>
                <w:rFonts w:eastAsia="TimesNewRomanPSMT"/>
                <w:color w:val="000000" w:themeColor="text1"/>
              </w:rPr>
            </w:pPr>
            <w:r w:rsidRPr="00CD30A9">
              <w:rPr>
                <w:rFonts w:eastAsia="TimesNewRomanPSMT"/>
                <w:color w:val="000000" w:themeColor="text1"/>
                <w:lang w:val="en-US"/>
              </w:rPr>
              <w:t>X</w:t>
            </w:r>
            <w:r w:rsidR="000E03FF" w:rsidRPr="00CD30A9">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DA3879" w:rsidRPr="00CD30A9" w:rsidRDefault="00DA3879" w:rsidP="009D5800">
            <w:pPr>
              <w:snapToGrid w:val="0"/>
              <w:jc w:val="both"/>
              <w:rPr>
                <w:rFonts w:eastAsia="TimesNewRomanPSMT"/>
                <w:color w:val="000000" w:themeColor="text1"/>
              </w:rPr>
            </w:pPr>
            <w:r w:rsidRPr="00CD30A9">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CD30A9" w:rsidRDefault="0074198F" w:rsidP="00D61BE5">
            <w:pPr>
              <w:snapToGrid w:val="0"/>
              <w:jc w:val="center"/>
              <w:rPr>
                <w:rFonts w:eastAsia="TimesNewRomanPSMT"/>
                <w:color w:val="000000" w:themeColor="text1"/>
                <w:lang w:val="en-US"/>
              </w:rPr>
            </w:pPr>
            <w:r w:rsidRPr="00CD30A9">
              <w:rPr>
                <w:rFonts w:eastAsia="TimesNewRomanPSMT"/>
                <w:color w:val="000000" w:themeColor="text1"/>
              </w:rPr>
              <w:t>3</w:t>
            </w:r>
            <w:r w:rsidR="00D61BE5" w:rsidRPr="00CD30A9">
              <w:rPr>
                <w:rFonts w:eastAsia="TimesNewRomanPSMT"/>
                <w:color w:val="000000" w:themeColor="text1"/>
                <w:lang w:val="en-US"/>
              </w:rPr>
              <w:t>4</w:t>
            </w:r>
          </w:p>
        </w:tc>
      </w:tr>
      <w:tr w:rsidR="000E03F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CD30A9" w:rsidRDefault="000E03FF" w:rsidP="001340ED">
            <w:pPr>
              <w:snapToGrid w:val="0"/>
              <w:jc w:val="center"/>
              <w:rPr>
                <w:rFonts w:eastAsia="TimesNewRomanPSMT"/>
                <w:color w:val="000000" w:themeColor="text1"/>
                <w:lang w:val="en-US"/>
              </w:rPr>
            </w:pPr>
            <w:r w:rsidRPr="00CD30A9">
              <w:rPr>
                <w:rFonts w:eastAsia="TimesNewRomanPSMT"/>
                <w:color w:val="000000" w:themeColor="text1"/>
                <w:lang w:val="en-US"/>
              </w:rPr>
              <w:t>XII</w:t>
            </w:r>
          </w:p>
        </w:tc>
        <w:tc>
          <w:tcPr>
            <w:tcW w:w="7120" w:type="dxa"/>
            <w:tcBorders>
              <w:top w:val="single" w:sz="4" w:space="0" w:color="000000"/>
              <w:left w:val="single" w:sz="4" w:space="0" w:color="000000"/>
              <w:bottom w:val="single" w:sz="4" w:space="0" w:color="000000"/>
            </w:tcBorders>
            <w:shd w:val="clear" w:color="auto" w:fill="auto"/>
          </w:tcPr>
          <w:p w:rsidR="000E03FF" w:rsidRPr="00CD30A9" w:rsidRDefault="000E03FF" w:rsidP="00907DB5">
            <w:pPr>
              <w:jc w:val="both"/>
              <w:rPr>
                <w:color w:val="000000" w:themeColor="text1"/>
              </w:rPr>
            </w:pPr>
            <w:r w:rsidRPr="00CD30A9">
              <w:rPr>
                <w:color w:val="000000" w:themeColor="text1"/>
              </w:rPr>
              <w:t>Изјава понуђача о прихватању услова из јавног позива за достављање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CD30A9" w:rsidRDefault="0074198F" w:rsidP="00D61BE5">
            <w:pPr>
              <w:snapToGrid w:val="0"/>
              <w:jc w:val="center"/>
              <w:rPr>
                <w:rFonts w:eastAsia="TimesNewRomanPSMT"/>
                <w:color w:val="000000" w:themeColor="text1"/>
                <w:lang w:val="en-US"/>
              </w:rPr>
            </w:pPr>
            <w:r w:rsidRPr="00CD30A9">
              <w:rPr>
                <w:rFonts w:eastAsia="TimesNewRomanPSMT"/>
                <w:color w:val="000000" w:themeColor="text1"/>
              </w:rPr>
              <w:t>3</w:t>
            </w:r>
            <w:r w:rsidR="00D61BE5" w:rsidRPr="00CD30A9">
              <w:rPr>
                <w:rFonts w:eastAsia="TimesNewRomanPSMT"/>
                <w:color w:val="000000" w:themeColor="text1"/>
                <w:lang w:val="en-US"/>
              </w:rPr>
              <w:t>5</w:t>
            </w:r>
          </w:p>
        </w:tc>
      </w:tr>
      <w:tr w:rsidR="000E03FF" w:rsidRPr="00CD30A9"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CD30A9" w:rsidRDefault="000E03FF" w:rsidP="001340ED">
            <w:pPr>
              <w:snapToGrid w:val="0"/>
              <w:jc w:val="center"/>
              <w:rPr>
                <w:rFonts w:eastAsia="TimesNewRomanPSMT"/>
                <w:color w:val="000000" w:themeColor="text1"/>
                <w:lang w:val="en-US"/>
              </w:rPr>
            </w:pPr>
            <w:r w:rsidRPr="00CD30A9">
              <w:rPr>
                <w:rFonts w:eastAsia="TimesNewRomanPSMT"/>
                <w:color w:val="000000" w:themeColor="text1"/>
                <w:lang w:val="en-US"/>
              </w:rPr>
              <w:t>XIII</w:t>
            </w:r>
          </w:p>
        </w:tc>
        <w:tc>
          <w:tcPr>
            <w:tcW w:w="7120" w:type="dxa"/>
            <w:tcBorders>
              <w:top w:val="single" w:sz="4" w:space="0" w:color="000000"/>
              <w:left w:val="single" w:sz="4" w:space="0" w:color="000000"/>
              <w:bottom w:val="single" w:sz="4" w:space="0" w:color="000000"/>
            </w:tcBorders>
            <w:shd w:val="clear" w:color="auto" w:fill="auto"/>
          </w:tcPr>
          <w:p w:rsidR="000E03FF" w:rsidRPr="00CD30A9" w:rsidRDefault="000E03FF" w:rsidP="00907DB5">
            <w:pPr>
              <w:jc w:val="both"/>
              <w:rPr>
                <w:color w:val="000000" w:themeColor="text1"/>
              </w:rPr>
            </w:pPr>
            <w:r w:rsidRPr="00CD30A9">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CD30A9" w:rsidRDefault="0074198F" w:rsidP="00D61BE5">
            <w:pPr>
              <w:snapToGrid w:val="0"/>
              <w:jc w:val="center"/>
              <w:rPr>
                <w:rFonts w:eastAsia="TimesNewRomanPSMT"/>
                <w:color w:val="000000" w:themeColor="text1"/>
                <w:lang w:val="en-US"/>
              </w:rPr>
            </w:pPr>
            <w:r w:rsidRPr="00CD30A9">
              <w:rPr>
                <w:rFonts w:eastAsia="TimesNewRomanPSMT"/>
                <w:color w:val="000000" w:themeColor="text1"/>
              </w:rPr>
              <w:t>3</w:t>
            </w:r>
            <w:r w:rsidR="00D61BE5" w:rsidRPr="00CD30A9">
              <w:rPr>
                <w:rFonts w:eastAsia="TimesNewRomanPSMT"/>
                <w:color w:val="000000" w:themeColor="text1"/>
                <w:lang w:val="en-US"/>
              </w:rPr>
              <w:t>6</w:t>
            </w:r>
          </w:p>
        </w:tc>
      </w:tr>
    </w:tbl>
    <w:p w:rsidR="00907DB5" w:rsidRPr="00CD30A9" w:rsidRDefault="00907DB5" w:rsidP="0052591B">
      <w:pPr>
        <w:autoSpaceDE w:val="0"/>
        <w:autoSpaceDN w:val="0"/>
        <w:adjustRightInd w:val="0"/>
        <w:rPr>
          <w:b/>
          <w:color w:val="000000" w:themeColor="text1"/>
        </w:rPr>
      </w:pPr>
    </w:p>
    <w:p w:rsidR="0052591B" w:rsidRPr="00CD30A9" w:rsidRDefault="00701824" w:rsidP="0052591B">
      <w:pPr>
        <w:autoSpaceDE w:val="0"/>
        <w:autoSpaceDN w:val="0"/>
        <w:adjustRightInd w:val="0"/>
        <w:rPr>
          <w:b/>
          <w:color w:val="000000" w:themeColor="text1"/>
        </w:rPr>
      </w:pPr>
      <w:r w:rsidRPr="00CD30A9">
        <w:rPr>
          <w:b/>
          <w:color w:val="000000" w:themeColor="text1"/>
        </w:rPr>
        <w:t>Напомена:</w:t>
      </w:r>
    </w:p>
    <w:p w:rsidR="00521046" w:rsidRPr="00CD30A9" w:rsidRDefault="0052591B" w:rsidP="00995C7B">
      <w:pPr>
        <w:autoSpaceDE w:val="0"/>
        <w:autoSpaceDN w:val="0"/>
        <w:adjustRightInd w:val="0"/>
        <w:ind w:right="-18"/>
        <w:jc w:val="both"/>
        <w:rPr>
          <w:color w:val="000000" w:themeColor="text1"/>
        </w:rPr>
      </w:pPr>
      <w:r w:rsidRPr="00CD30A9">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CD30A9">
        <w:rPr>
          <w:color w:val="000000" w:themeColor="text1"/>
        </w:rPr>
        <w:t xml:space="preserve"> </w:t>
      </w:r>
      <w:r w:rsidRPr="00CD30A9">
        <w:rPr>
          <w:color w:val="000000" w:themeColor="text1"/>
          <w:lang w:val="ru-RU"/>
        </w:rPr>
        <w:t>Заи</w:t>
      </w:r>
      <w:r w:rsidR="00445CB4" w:rsidRPr="00CD30A9">
        <w:rPr>
          <w:color w:val="000000" w:themeColor="text1"/>
          <w:lang w:val="ru-RU"/>
        </w:rPr>
        <w:t>н</w:t>
      </w:r>
      <w:r w:rsidRPr="00CD30A9">
        <w:rPr>
          <w:color w:val="000000" w:themeColor="text1"/>
          <w:lang w:val="ru-RU"/>
        </w:rPr>
        <w:t xml:space="preserve">тересована лица дужна су да прате Портал </w:t>
      </w:r>
      <w:r w:rsidRPr="00CD30A9">
        <w:rPr>
          <w:color w:val="000000" w:themeColor="text1"/>
        </w:rPr>
        <w:t>j</w:t>
      </w:r>
      <w:r w:rsidRPr="00CD30A9">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CD30A9">
        <w:rPr>
          <w:color w:val="000000" w:themeColor="text1"/>
        </w:rPr>
        <w:t xml:space="preserve"> </w:t>
      </w:r>
      <w:r w:rsidRPr="00CD30A9">
        <w:rPr>
          <w:color w:val="000000" w:themeColor="text1"/>
          <w:lang w:val="ru-RU"/>
        </w:rPr>
        <w:t>постављена питања објави на Порталу јавних набавки и на својој интернет страници.</w:t>
      </w:r>
      <w:r w:rsidR="004A30A7" w:rsidRPr="00CD30A9">
        <w:rPr>
          <w:color w:val="000000" w:themeColor="text1"/>
        </w:rPr>
        <w:t xml:space="preserve"> </w:t>
      </w:r>
      <w:r w:rsidRPr="00CD30A9">
        <w:rPr>
          <w:color w:val="000000" w:themeColor="text1"/>
          <w:lang w:val="ru-RU"/>
        </w:rPr>
        <w:t>У складу са чланом 63. став 2. и 3. Закона о јавним набавкама, наручилац</w:t>
      </w:r>
      <w:r w:rsidRPr="00CD30A9">
        <w:rPr>
          <w:color w:val="000000" w:themeColor="text1"/>
        </w:rPr>
        <w:t xml:space="preserve"> ће,</w:t>
      </w:r>
      <w:r w:rsidRPr="00CD30A9">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3B6B06" w:rsidRPr="00CD30A9" w:rsidRDefault="003B6B06" w:rsidP="00886B46">
      <w:pPr>
        <w:jc w:val="center"/>
        <w:rPr>
          <w:b/>
          <w:bCs/>
          <w:i/>
          <w:iCs/>
          <w:color w:val="000000" w:themeColor="text1"/>
        </w:rPr>
      </w:pPr>
    </w:p>
    <w:p w:rsidR="000974B3" w:rsidRPr="00CD30A9" w:rsidRDefault="000974B3" w:rsidP="00886B46">
      <w:pPr>
        <w:jc w:val="center"/>
        <w:rPr>
          <w:b/>
          <w:bCs/>
          <w:i/>
          <w:iCs/>
          <w:color w:val="000000" w:themeColor="text1"/>
        </w:rPr>
      </w:pPr>
      <w:r w:rsidRPr="00CD30A9">
        <w:rPr>
          <w:b/>
          <w:bCs/>
          <w:i/>
          <w:iCs/>
          <w:color w:val="000000" w:themeColor="text1"/>
        </w:rPr>
        <w:lastRenderedPageBreak/>
        <w:t>I  ОПШТИ ПОДАЦИ О ЈАВНОЈ НАБАВЦИ</w:t>
      </w:r>
    </w:p>
    <w:p w:rsidR="000974B3" w:rsidRPr="00CD30A9" w:rsidRDefault="000974B3" w:rsidP="00886B46">
      <w:pPr>
        <w:jc w:val="center"/>
        <w:rPr>
          <w:b/>
          <w:bCs/>
          <w:i/>
          <w:iCs/>
          <w:color w:val="000000" w:themeColor="text1"/>
        </w:rPr>
      </w:pPr>
    </w:p>
    <w:p w:rsidR="000974B3" w:rsidRPr="00CD30A9" w:rsidRDefault="000974B3" w:rsidP="000974B3">
      <w:pPr>
        <w:jc w:val="both"/>
        <w:rPr>
          <w:b/>
          <w:bCs/>
          <w:i/>
          <w:iCs/>
          <w:color w:val="000000" w:themeColor="text1"/>
        </w:rPr>
      </w:pPr>
    </w:p>
    <w:p w:rsidR="00886B46" w:rsidRPr="00CD30A9" w:rsidRDefault="00886B46" w:rsidP="00886B46">
      <w:pPr>
        <w:jc w:val="both"/>
        <w:rPr>
          <w:color w:val="000000" w:themeColor="text1"/>
        </w:rPr>
      </w:pPr>
      <w:r w:rsidRPr="00CD30A9">
        <w:rPr>
          <w:b/>
          <w:bCs/>
          <w:color w:val="000000" w:themeColor="text1"/>
        </w:rPr>
        <w:t>Подаци о наручиоцу</w:t>
      </w:r>
    </w:p>
    <w:p w:rsidR="00886B46" w:rsidRPr="00CD30A9" w:rsidRDefault="00751C2D" w:rsidP="00C32CF1">
      <w:pPr>
        <w:jc w:val="both"/>
        <w:rPr>
          <w:color w:val="000000" w:themeColor="text1"/>
        </w:rPr>
      </w:pPr>
      <w:r w:rsidRPr="00CD30A9">
        <w:rPr>
          <w:color w:val="000000" w:themeColor="text1"/>
        </w:rPr>
        <w:t>Наручилац: Дом здрав</w:t>
      </w:r>
      <w:r w:rsidR="00886B46" w:rsidRPr="00CD30A9">
        <w:rPr>
          <w:color w:val="000000" w:themeColor="text1"/>
        </w:rPr>
        <w:t>ља Сремска Митровица</w:t>
      </w:r>
    </w:p>
    <w:p w:rsidR="00886B46" w:rsidRPr="00CD30A9" w:rsidRDefault="00886B46" w:rsidP="00C32CF1">
      <w:pPr>
        <w:jc w:val="both"/>
        <w:rPr>
          <w:color w:val="000000" w:themeColor="text1"/>
        </w:rPr>
      </w:pPr>
      <w:r w:rsidRPr="00CD30A9">
        <w:rPr>
          <w:color w:val="000000" w:themeColor="text1"/>
        </w:rPr>
        <w:t>Адреса:</w:t>
      </w:r>
      <w:r w:rsidRPr="00CD30A9">
        <w:rPr>
          <w:i/>
          <w:iCs/>
          <w:color w:val="000000" w:themeColor="text1"/>
        </w:rPr>
        <w:t xml:space="preserve"> </w:t>
      </w:r>
      <w:r w:rsidRPr="00CD30A9">
        <w:rPr>
          <w:iCs/>
          <w:color w:val="000000" w:themeColor="text1"/>
        </w:rPr>
        <w:t>Стари шор 65, 22000 Сремска Митровица</w:t>
      </w:r>
      <w:r w:rsidRPr="00CD30A9">
        <w:rPr>
          <w:i/>
          <w:iCs/>
          <w:color w:val="000000" w:themeColor="text1"/>
        </w:rPr>
        <w:t xml:space="preserve"> </w:t>
      </w:r>
    </w:p>
    <w:p w:rsidR="00886B46" w:rsidRPr="00CD30A9" w:rsidRDefault="00886B46" w:rsidP="00C32CF1">
      <w:pPr>
        <w:jc w:val="both"/>
        <w:rPr>
          <w:i/>
          <w:iCs/>
          <w:color w:val="000000" w:themeColor="text1"/>
        </w:rPr>
      </w:pPr>
      <w:r w:rsidRPr="00CD30A9">
        <w:rPr>
          <w:color w:val="000000" w:themeColor="text1"/>
        </w:rPr>
        <w:t xml:space="preserve">Интернет страница: </w:t>
      </w:r>
      <w:hyperlink r:id="rId8" w:history="1">
        <w:r w:rsidRPr="00CD30A9">
          <w:rPr>
            <w:rStyle w:val="Hyperlink"/>
            <w:rFonts w:eastAsia="Arial Unicode MS"/>
            <w:color w:val="000000" w:themeColor="text1"/>
          </w:rPr>
          <w:t>www.dzsm.rs</w:t>
        </w:r>
      </w:hyperlink>
      <w:r w:rsidRPr="00CD30A9">
        <w:rPr>
          <w:i/>
          <w:iCs/>
          <w:color w:val="000000" w:themeColor="text1"/>
        </w:rPr>
        <w:t xml:space="preserve"> </w:t>
      </w:r>
    </w:p>
    <w:p w:rsidR="00BD75AB" w:rsidRPr="00CD30A9" w:rsidRDefault="00BD75AB" w:rsidP="00C32CF1">
      <w:pPr>
        <w:jc w:val="both"/>
        <w:rPr>
          <w:color w:val="000000" w:themeColor="text1"/>
        </w:rPr>
      </w:pPr>
      <w:r w:rsidRPr="00CD30A9">
        <w:rPr>
          <w:iCs/>
          <w:color w:val="000000" w:themeColor="text1"/>
        </w:rPr>
        <w:t>Врста наручиоца: Здравствена установа</w:t>
      </w:r>
    </w:p>
    <w:p w:rsidR="00886B46" w:rsidRPr="00CD30A9" w:rsidRDefault="00886B46" w:rsidP="00886B46">
      <w:pPr>
        <w:jc w:val="both"/>
        <w:rPr>
          <w:color w:val="000000" w:themeColor="text1"/>
        </w:rPr>
      </w:pPr>
    </w:p>
    <w:p w:rsidR="00886B46" w:rsidRPr="00CD30A9" w:rsidRDefault="00886B46" w:rsidP="00886B46">
      <w:pPr>
        <w:jc w:val="both"/>
        <w:rPr>
          <w:color w:val="000000" w:themeColor="text1"/>
        </w:rPr>
      </w:pPr>
      <w:r w:rsidRPr="00CD30A9">
        <w:rPr>
          <w:b/>
          <w:bCs/>
          <w:color w:val="000000" w:themeColor="text1"/>
        </w:rPr>
        <w:t>2. Врста поступка јавне набавке</w:t>
      </w:r>
    </w:p>
    <w:p w:rsidR="00886B46" w:rsidRPr="00CD30A9" w:rsidRDefault="00886B46" w:rsidP="00C32CF1">
      <w:pPr>
        <w:jc w:val="both"/>
        <w:rPr>
          <w:color w:val="000000" w:themeColor="text1"/>
        </w:rPr>
      </w:pPr>
      <w:r w:rsidRPr="00CD30A9">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CD30A9" w:rsidRDefault="00886B46" w:rsidP="00886B46">
      <w:pPr>
        <w:jc w:val="both"/>
        <w:rPr>
          <w:color w:val="000000" w:themeColor="text1"/>
        </w:rPr>
      </w:pPr>
    </w:p>
    <w:p w:rsidR="00886B46" w:rsidRPr="00CD30A9" w:rsidRDefault="00886B46" w:rsidP="00886B46">
      <w:pPr>
        <w:jc w:val="both"/>
        <w:rPr>
          <w:color w:val="000000" w:themeColor="text1"/>
        </w:rPr>
      </w:pPr>
      <w:r w:rsidRPr="00CD30A9">
        <w:rPr>
          <w:b/>
          <w:bCs/>
          <w:color w:val="000000" w:themeColor="text1"/>
        </w:rPr>
        <w:t>3. Предмет јавне набавке</w:t>
      </w:r>
    </w:p>
    <w:p w:rsidR="00617F65" w:rsidRPr="00CD30A9" w:rsidRDefault="006016A7" w:rsidP="005C5E2C">
      <w:pPr>
        <w:tabs>
          <w:tab w:val="left" w:pos="3660"/>
        </w:tabs>
        <w:jc w:val="both"/>
        <w:rPr>
          <w:color w:val="000000" w:themeColor="text1"/>
        </w:rPr>
      </w:pPr>
      <w:r w:rsidRPr="00CD30A9">
        <w:rPr>
          <w:color w:val="000000" w:themeColor="text1"/>
          <w:lang w:val="ru-RU"/>
        </w:rPr>
        <w:t>Предмет</w:t>
      </w:r>
      <w:r w:rsidRPr="00CD30A9">
        <w:rPr>
          <w:color w:val="000000" w:themeColor="text1"/>
        </w:rPr>
        <w:t xml:space="preserve"> јавн</w:t>
      </w:r>
      <w:r w:rsidR="008A712D" w:rsidRPr="00CD30A9">
        <w:rPr>
          <w:color w:val="000000" w:themeColor="text1"/>
        </w:rPr>
        <w:t>е</w:t>
      </w:r>
      <w:r w:rsidRPr="00CD30A9">
        <w:rPr>
          <w:color w:val="000000" w:themeColor="text1"/>
        </w:rPr>
        <w:t xml:space="preserve"> набавк</w:t>
      </w:r>
      <w:r w:rsidR="008A712D" w:rsidRPr="00CD30A9">
        <w:rPr>
          <w:color w:val="000000" w:themeColor="text1"/>
        </w:rPr>
        <w:t>е</w:t>
      </w:r>
      <w:r w:rsidRPr="00CD30A9">
        <w:rPr>
          <w:color w:val="000000" w:themeColor="text1"/>
        </w:rPr>
        <w:t xml:space="preserve"> мале вредности </w:t>
      </w:r>
      <w:r w:rsidR="00381728" w:rsidRPr="00CD30A9">
        <w:rPr>
          <w:color w:val="000000" w:themeColor="text1"/>
          <w:lang w:val="ru-RU"/>
        </w:rPr>
        <w:t>ЈН</w:t>
      </w:r>
      <w:r w:rsidR="00264B19" w:rsidRPr="00CD30A9">
        <w:rPr>
          <w:color w:val="000000" w:themeColor="text1"/>
        </w:rPr>
        <w:t xml:space="preserve"> </w:t>
      </w:r>
      <w:r w:rsidRPr="00CD30A9">
        <w:rPr>
          <w:color w:val="000000" w:themeColor="text1"/>
        </w:rPr>
        <w:t>б</w:t>
      </w:r>
      <w:r w:rsidRPr="00CD30A9">
        <w:rPr>
          <w:color w:val="000000" w:themeColor="text1"/>
          <w:lang w:val="ru-RU"/>
        </w:rPr>
        <w:t xml:space="preserve">рој </w:t>
      </w:r>
      <w:r w:rsidR="0016201B" w:rsidRPr="00CD30A9">
        <w:rPr>
          <w:color w:val="000000" w:themeColor="text1"/>
          <w:lang w:val="ru-RU"/>
        </w:rPr>
        <w:t>12</w:t>
      </w:r>
      <w:r w:rsidR="003F12EC" w:rsidRPr="00CD30A9">
        <w:rPr>
          <w:color w:val="000000" w:themeColor="text1"/>
        </w:rPr>
        <w:t>/201</w:t>
      </w:r>
      <w:r w:rsidR="0016201B" w:rsidRPr="00CD30A9">
        <w:rPr>
          <w:color w:val="000000" w:themeColor="text1"/>
        </w:rPr>
        <w:t>9</w:t>
      </w:r>
      <w:r w:rsidR="00381728" w:rsidRPr="00CD30A9">
        <w:rPr>
          <w:color w:val="000000" w:themeColor="text1"/>
        </w:rPr>
        <w:t>МВ</w:t>
      </w:r>
      <w:r w:rsidR="007F6E13" w:rsidRPr="00CD30A9">
        <w:rPr>
          <w:color w:val="000000" w:themeColor="text1"/>
        </w:rPr>
        <w:t xml:space="preserve"> </w:t>
      </w:r>
      <w:r w:rsidR="009853DA" w:rsidRPr="00CD30A9">
        <w:rPr>
          <w:color w:val="000000" w:themeColor="text1"/>
        </w:rPr>
        <w:t xml:space="preserve">је набавка </w:t>
      </w:r>
      <w:r w:rsidR="000E5FD7" w:rsidRPr="00CD30A9">
        <w:rPr>
          <w:color w:val="000000" w:themeColor="text1"/>
        </w:rPr>
        <w:t xml:space="preserve">производа за чишћење и полирање (материјал за одржавање хигијене) </w:t>
      </w:r>
      <w:r w:rsidR="00A357E2" w:rsidRPr="00CD30A9">
        <w:rPr>
          <w:color w:val="000000" w:themeColor="text1"/>
        </w:rPr>
        <w:t>за потребе Дома здравља Сремска Митровица</w:t>
      </w:r>
      <w:r w:rsidR="005B7840" w:rsidRPr="00CD30A9">
        <w:rPr>
          <w:color w:val="000000" w:themeColor="text1"/>
        </w:rPr>
        <w:t xml:space="preserve">. </w:t>
      </w:r>
    </w:p>
    <w:p w:rsidR="005B7840" w:rsidRPr="00CD30A9" w:rsidRDefault="005B7840" w:rsidP="00617F65">
      <w:pPr>
        <w:tabs>
          <w:tab w:val="left" w:pos="450"/>
        </w:tabs>
        <w:jc w:val="both"/>
        <w:rPr>
          <w:color w:val="000000" w:themeColor="text1"/>
        </w:rPr>
      </w:pPr>
    </w:p>
    <w:p w:rsidR="00BD75AB" w:rsidRPr="00CD30A9" w:rsidRDefault="00BD75AB" w:rsidP="00BD75AB">
      <w:pPr>
        <w:jc w:val="both"/>
        <w:rPr>
          <w:color w:val="000000" w:themeColor="text1"/>
          <w:lang w:val="sr-Latn-CS"/>
        </w:rPr>
      </w:pPr>
      <w:r w:rsidRPr="00CD30A9">
        <w:rPr>
          <w:b/>
          <w:color w:val="000000" w:themeColor="text1"/>
        </w:rPr>
        <w:t>4. Циљ поступка</w:t>
      </w:r>
    </w:p>
    <w:p w:rsidR="00381728" w:rsidRPr="00CD30A9" w:rsidRDefault="00BD75AB" w:rsidP="00381728">
      <w:pPr>
        <w:jc w:val="both"/>
        <w:rPr>
          <w:color w:val="000000" w:themeColor="text1"/>
        </w:rPr>
      </w:pPr>
      <w:r w:rsidRPr="00CD30A9">
        <w:rPr>
          <w:color w:val="000000" w:themeColor="text1"/>
        </w:rPr>
        <w:t>Поступак јавне набавке се спроводи ради закључења уговора о јавној набавци.</w:t>
      </w:r>
      <w:r w:rsidR="00381728" w:rsidRPr="00CD30A9">
        <w:rPr>
          <w:color w:val="000000" w:themeColor="text1"/>
        </w:rPr>
        <w:t xml:space="preserve"> </w:t>
      </w:r>
    </w:p>
    <w:p w:rsidR="00886B46" w:rsidRPr="00CD30A9" w:rsidRDefault="00886B46" w:rsidP="00886B46">
      <w:pPr>
        <w:jc w:val="both"/>
        <w:rPr>
          <w:color w:val="000000" w:themeColor="text1"/>
        </w:rPr>
      </w:pPr>
    </w:p>
    <w:p w:rsidR="00886B46" w:rsidRPr="00CD30A9" w:rsidRDefault="00BD75AB" w:rsidP="00886B46">
      <w:pPr>
        <w:jc w:val="both"/>
        <w:rPr>
          <w:color w:val="000000" w:themeColor="text1"/>
        </w:rPr>
      </w:pPr>
      <w:r w:rsidRPr="00CD30A9">
        <w:rPr>
          <w:b/>
          <w:bCs/>
          <w:color w:val="000000" w:themeColor="text1"/>
        </w:rPr>
        <w:t xml:space="preserve">5. </w:t>
      </w:r>
      <w:r w:rsidR="00886B46" w:rsidRPr="00CD30A9">
        <w:rPr>
          <w:b/>
          <w:bCs/>
          <w:color w:val="000000" w:themeColor="text1"/>
        </w:rPr>
        <w:t xml:space="preserve">Контакт (лице или служба) </w:t>
      </w:r>
    </w:p>
    <w:p w:rsidR="00994C2E" w:rsidRPr="00CD30A9" w:rsidRDefault="00994C2E" w:rsidP="00994C2E">
      <w:pPr>
        <w:jc w:val="both"/>
        <w:rPr>
          <w:color w:val="000000" w:themeColor="text1"/>
        </w:rPr>
      </w:pPr>
      <w:r w:rsidRPr="00CD30A9">
        <w:rPr>
          <w:color w:val="000000" w:themeColor="text1"/>
        </w:rPr>
        <w:t>Лице (или служба) за контакт: Правна служба Дома здравља Сремска Митровица</w:t>
      </w:r>
      <w:r w:rsidRPr="00CD30A9">
        <w:rPr>
          <w:i/>
          <w:iCs/>
          <w:color w:val="000000" w:themeColor="text1"/>
        </w:rPr>
        <w:t>,</w:t>
      </w:r>
      <w:r w:rsidRPr="00CD30A9">
        <w:rPr>
          <w:color w:val="000000" w:themeColor="text1"/>
        </w:rPr>
        <w:t xml:space="preserve">Е - mail адреса: </w:t>
      </w:r>
      <w:hyperlink r:id="rId9" w:history="1">
        <w:r w:rsidRPr="00CD30A9">
          <w:rPr>
            <w:rStyle w:val="Hyperlink"/>
            <w:rFonts w:eastAsia="Arial Unicode MS"/>
            <w:color w:val="000000" w:themeColor="text1"/>
          </w:rPr>
          <w:t>ustanova@dzsm.rs</w:t>
        </w:r>
      </w:hyperlink>
      <w:r w:rsidRPr="00CD30A9">
        <w:rPr>
          <w:color w:val="000000" w:themeColor="text1"/>
        </w:rPr>
        <w:t xml:space="preserve"> и </w:t>
      </w:r>
      <w:hyperlink r:id="rId10" w:history="1">
        <w:r w:rsidR="0016201B" w:rsidRPr="00CD30A9">
          <w:rPr>
            <w:rStyle w:val="Hyperlink"/>
            <w:rFonts w:eastAsia="Arial Unicode MS"/>
            <w:color w:val="000000" w:themeColor="text1"/>
          </w:rPr>
          <w:t>maja.jakovljevic@dzsm.rs</w:t>
        </w:r>
      </w:hyperlink>
      <w:r w:rsidRPr="00CD30A9">
        <w:rPr>
          <w:color w:val="000000" w:themeColor="text1"/>
        </w:rPr>
        <w:t>, сваког радног дана (понедељак – петак) у времену од 7,00 до 14,00 часова.</w:t>
      </w:r>
    </w:p>
    <w:p w:rsidR="00886B46" w:rsidRPr="00CD30A9" w:rsidRDefault="00886B46" w:rsidP="00886B46">
      <w:pPr>
        <w:jc w:val="both"/>
        <w:rPr>
          <w:bCs/>
          <w:color w:val="000000" w:themeColor="text1"/>
        </w:rPr>
      </w:pPr>
    </w:p>
    <w:p w:rsidR="00886B46" w:rsidRPr="00CD30A9" w:rsidRDefault="00886B46" w:rsidP="00886B46">
      <w:pPr>
        <w:jc w:val="both"/>
        <w:rPr>
          <w:b/>
          <w:color w:val="000000" w:themeColor="text1"/>
        </w:rPr>
      </w:pPr>
      <w:r w:rsidRPr="00CD30A9">
        <w:rPr>
          <w:b/>
          <w:bCs/>
          <w:color w:val="000000" w:themeColor="text1"/>
        </w:rPr>
        <w:t>5.</w:t>
      </w:r>
      <w:r w:rsidRPr="00CD30A9">
        <w:rPr>
          <w:bCs/>
          <w:color w:val="000000" w:themeColor="text1"/>
        </w:rPr>
        <w:t xml:space="preserve"> </w:t>
      </w:r>
      <w:r w:rsidRPr="00CD30A9">
        <w:rPr>
          <w:b/>
          <w:color w:val="000000" w:themeColor="text1"/>
        </w:rPr>
        <w:t>Подношење понуда</w:t>
      </w:r>
    </w:p>
    <w:p w:rsidR="00886B46" w:rsidRPr="00CD30A9" w:rsidRDefault="00886B46" w:rsidP="00C32CF1">
      <w:pPr>
        <w:jc w:val="both"/>
        <w:rPr>
          <w:color w:val="000000" w:themeColor="text1"/>
        </w:rPr>
      </w:pPr>
      <w:r w:rsidRPr="00CD30A9">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CD30A9">
        <w:rPr>
          <w:b/>
          <w:color w:val="000000" w:themeColor="text1"/>
        </w:rPr>
        <w:t xml:space="preserve"> </w:t>
      </w:r>
      <w:r w:rsidRPr="00CD30A9">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CD30A9" w:rsidRDefault="00886B46" w:rsidP="005C5E2C">
      <w:pPr>
        <w:tabs>
          <w:tab w:val="left" w:pos="3660"/>
        </w:tabs>
        <w:jc w:val="both"/>
        <w:rPr>
          <w:b/>
          <w:color w:val="000000" w:themeColor="text1"/>
        </w:rPr>
      </w:pPr>
      <w:r w:rsidRPr="00CD30A9">
        <w:rPr>
          <w:color w:val="000000" w:themeColor="text1"/>
        </w:rPr>
        <w:t xml:space="preserve">Понуду доставити на адресу: </w:t>
      </w:r>
      <w:r w:rsidRPr="00CD30A9">
        <w:rPr>
          <w:b/>
          <w:color w:val="000000" w:themeColor="text1"/>
        </w:rPr>
        <w:t>Дом здравља „Сремска Митровица“, Стари шор 65, 22000 Сремска Митровица</w:t>
      </w:r>
      <w:r w:rsidRPr="00CD30A9">
        <w:rPr>
          <w:color w:val="000000" w:themeColor="text1"/>
        </w:rPr>
        <w:t xml:space="preserve">, са назнаком: </w:t>
      </w:r>
      <w:r w:rsidRPr="00CD30A9">
        <w:rPr>
          <w:b/>
          <w:color w:val="000000" w:themeColor="text1"/>
        </w:rPr>
        <w:t xml:space="preserve">,,Понуда за јавну </w:t>
      </w:r>
      <w:r w:rsidR="009853DA" w:rsidRPr="00CD30A9">
        <w:rPr>
          <w:b/>
          <w:color w:val="000000" w:themeColor="text1"/>
        </w:rPr>
        <w:t xml:space="preserve">набавку </w:t>
      </w:r>
      <w:r w:rsidR="000E5FD7" w:rsidRPr="00CD30A9">
        <w:rPr>
          <w:b/>
          <w:color w:val="000000" w:themeColor="text1"/>
        </w:rPr>
        <w:t>производа за чишћење и полирање</w:t>
      </w:r>
      <w:r w:rsidR="00121290" w:rsidRPr="00CD30A9">
        <w:rPr>
          <w:b/>
          <w:color w:val="000000" w:themeColor="text1"/>
        </w:rPr>
        <w:t xml:space="preserve">, </w:t>
      </w:r>
      <w:r w:rsidRPr="00CD30A9">
        <w:rPr>
          <w:b/>
          <w:color w:val="000000" w:themeColor="text1"/>
        </w:rPr>
        <w:t xml:space="preserve">за потребе Дома здравља „Сремска Митровица“, ЈН бр. </w:t>
      </w:r>
      <w:r w:rsidR="0016201B" w:rsidRPr="00CD30A9">
        <w:rPr>
          <w:b/>
          <w:color w:val="000000" w:themeColor="text1"/>
        </w:rPr>
        <w:t>12</w:t>
      </w:r>
      <w:r w:rsidR="001366CD" w:rsidRPr="00CD30A9">
        <w:rPr>
          <w:b/>
          <w:color w:val="000000" w:themeColor="text1"/>
        </w:rPr>
        <w:t>/</w:t>
      </w:r>
      <w:r w:rsidR="007F6E13" w:rsidRPr="00CD30A9">
        <w:rPr>
          <w:b/>
          <w:color w:val="000000" w:themeColor="text1"/>
        </w:rPr>
        <w:t>201</w:t>
      </w:r>
      <w:r w:rsidR="0016201B" w:rsidRPr="00CD30A9">
        <w:rPr>
          <w:b/>
          <w:color w:val="000000" w:themeColor="text1"/>
        </w:rPr>
        <w:t>9</w:t>
      </w:r>
      <w:r w:rsidR="00B7692B" w:rsidRPr="00CD30A9">
        <w:rPr>
          <w:b/>
          <w:color w:val="000000" w:themeColor="text1"/>
        </w:rPr>
        <w:t>МВ</w:t>
      </w:r>
      <w:r w:rsidRPr="00CD30A9">
        <w:rPr>
          <w:color w:val="000000" w:themeColor="text1"/>
        </w:rPr>
        <w:t xml:space="preserve"> - </w:t>
      </w:r>
      <w:r w:rsidRPr="00CD30A9">
        <w:rPr>
          <w:b/>
          <w:color w:val="000000" w:themeColor="text1"/>
        </w:rPr>
        <w:t>НЕ ОТВАРАТИ”</w:t>
      </w:r>
      <w:r w:rsidRPr="00CD30A9">
        <w:rPr>
          <w:color w:val="000000" w:themeColor="text1"/>
        </w:rPr>
        <w:t xml:space="preserve">. Понуда се сматра благовременом уколико је примљена од стране </w:t>
      </w:r>
      <w:r w:rsidR="007E04F6" w:rsidRPr="00CD30A9">
        <w:rPr>
          <w:color w:val="000000" w:themeColor="text1"/>
        </w:rPr>
        <w:t>наручиоц</w:t>
      </w:r>
      <w:r w:rsidR="008B61F3" w:rsidRPr="00CD30A9">
        <w:rPr>
          <w:color w:val="000000" w:themeColor="text1"/>
        </w:rPr>
        <w:t>а</w:t>
      </w:r>
      <w:r w:rsidRPr="00CD30A9">
        <w:rPr>
          <w:color w:val="000000" w:themeColor="text1"/>
        </w:rPr>
        <w:t xml:space="preserve"> </w:t>
      </w:r>
      <w:r w:rsidRPr="00CD30A9">
        <w:rPr>
          <w:b/>
          <w:color w:val="000000" w:themeColor="text1"/>
        </w:rPr>
        <w:t xml:space="preserve">до дана </w:t>
      </w:r>
      <w:r w:rsidR="0016201B" w:rsidRPr="00CD30A9">
        <w:rPr>
          <w:b/>
          <w:color w:val="000000" w:themeColor="text1"/>
        </w:rPr>
        <w:t>02</w:t>
      </w:r>
      <w:r w:rsidR="009853DA" w:rsidRPr="00CD30A9">
        <w:rPr>
          <w:b/>
          <w:color w:val="000000" w:themeColor="text1"/>
        </w:rPr>
        <w:t>.</w:t>
      </w:r>
      <w:r w:rsidR="003F12EC" w:rsidRPr="00CD30A9">
        <w:rPr>
          <w:b/>
          <w:color w:val="000000" w:themeColor="text1"/>
        </w:rPr>
        <w:t>0</w:t>
      </w:r>
      <w:r w:rsidR="00994C2E" w:rsidRPr="00CD30A9">
        <w:rPr>
          <w:b/>
          <w:color w:val="000000" w:themeColor="text1"/>
        </w:rPr>
        <w:t>7</w:t>
      </w:r>
      <w:r w:rsidR="00956751" w:rsidRPr="00CD30A9">
        <w:rPr>
          <w:b/>
          <w:color w:val="000000" w:themeColor="text1"/>
          <w:lang w:val="sr-Latn-CS"/>
        </w:rPr>
        <w:t>.201</w:t>
      </w:r>
      <w:r w:rsidR="0016201B" w:rsidRPr="00CD30A9">
        <w:rPr>
          <w:b/>
          <w:color w:val="000000" w:themeColor="text1"/>
        </w:rPr>
        <w:t>9</w:t>
      </w:r>
      <w:r w:rsidRPr="00CD30A9">
        <w:rPr>
          <w:b/>
          <w:color w:val="000000" w:themeColor="text1"/>
        </w:rPr>
        <w:t>.</w:t>
      </w:r>
      <w:r w:rsidR="00F815AF" w:rsidRPr="00CD30A9">
        <w:rPr>
          <w:b/>
          <w:color w:val="000000" w:themeColor="text1"/>
        </w:rPr>
        <w:t xml:space="preserve"> године до </w:t>
      </w:r>
      <w:r w:rsidR="005B7840" w:rsidRPr="00CD30A9">
        <w:rPr>
          <w:b/>
          <w:color w:val="000000" w:themeColor="text1"/>
        </w:rPr>
        <w:t>1</w:t>
      </w:r>
      <w:r w:rsidR="00847709" w:rsidRPr="00CD30A9">
        <w:rPr>
          <w:b/>
          <w:color w:val="000000" w:themeColor="text1"/>
        </w:rPr>
        <w:t>0</w:t>
      </w:r>
      <w:r w:rsidRPr="00CD30A9">
        <w:rPr>
          <w:b/>
          <w:color w:val="000000" w:themeColor="text1"/>
        </w:rPr>
        <w:t>,00 часова</w:t>
      </w:r>
      <w:r w:rsidRPr="00CD30A9">
        <w:rPr>
          <w:color w:val="000000" w:themeColor="text1"/>
        </w:rPr>
        <w:t xml:space="preserve">. </w:t>
      </w:r>
    </w:p>
    <w:p w:rsidR="00886B46" w:rsidRPr="00CD30A9" w:rsidRDefault="00886B46" w:rsidP="00C32CF1">
      <w:pPr>
        <w:jc w:val="both"/>
        <w:rPr>
          <w:bCs/>
          <w:color w:val="000000" w:themeColor="text1"/>
        </w:rPr>
      </w:pPr>
      <w:r w:rsidRPr="00CD30A9">
        <w:rPr>
          <w:color w:val="000000" w:themeColor="text1"/>
        </w:rPr>
        <w:t xml:space="preserve">Отварање понуда спроводи се одмах након истека рока за подношење понуда, </w:t>
      </w:r>
      <w:r w:rsidR="005B7840" w:rsidRPr="00CD30A9">
        <w:rPr>
          <w:b/>
          <w:color w:val="000000" w:themeColor="text1"/>
        </w:rPr>
        <w:t>односно истог дана у 1</w:t>
      </w:r>
      <w:r w:rsidR="00847709" w:rsidRPr="00CD30A9">
        <w:rPr>
          <w:b/>
          <w:color w:val="000000" w:themeColor="text1"/>
        </w:rPr>
        <w:t>1</w:t>
      </w:r>
      <w:r w:rsidRPr="00CD30A9">
        <w:rPr>
          <w:b/>
          <w:color w:val="000000" w:themeColor="text1"/>
        </w:rPr>
        <w:t>,00 часова у просторијама Правне службе Дома здравља „Сремска Митровица“</w:t>
      </w:r>
      <w:r w:rsidRPr="00CD30A9">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CD30A9" w:rsidRDefault="000974B3" w:rsidP="000974B3">
      <w:pPr>
        <w:jc w:val="both"/>
        <w:rPr>
          <w:bCs/>
          <w:color w:val="000000" w:themeColor="text1"/>
        </w:rPr>
      </w:pPr>
    </w:p>
    <w:p w:rsidR="0065285A" w:rsidRPr="00CD30A9" w:rsidRDefault="0065285A" w:rsidP="000974B3">
      <w:pPr>
        <w:jc w:val="both"/>
        <w:rPr>
          <w:bCs/>
          <w:color w:val="000000" w:themeColor="text1"/>
        </w:rPr>
      </w:pPr>
    </w:p>
    <w:p w:rsidR="005C5E2C" w:rsidRPr="00CD30A9" w:rsidRDefault="005C5E2C" w:rsidP="000974B3">
      <w:pPr>
        <w:jc w:val="both"/>
        <w:rPr>
          <w:bCs/>
          <w:color w:val="000000" w:themeColor="text1"/>
        </w:rPr>
      </w:pPr>
    </w:p>
    <w:p w:rsidR="005C5E2C" w:rsidRPr="00CD30A9" w:rsidRDefault="005C5E2C" w:rsidP="000974B3">
      <w:pPr>
        <w:jc w:val="both"/>
        <w:rPr>
          <w:bCs/>
          <w:color w:val="000000" w:themeColor="text1"/>
        </w:rPr>
      </w:pPr>
    </w:p>
    <w:p w:rsidR="000974B3" w:rsidRPr="00CD30A9" w:rsidRDefault="000974B3" w:rsidP="00886B46">
      <w:pPr>
        <w:jc w:val="center"/>
        <w:rPr>
          <w:b/>
          <w:bCs/>
          <w:i/>
          <w:iCs/>
          <w:color w:val="000000" w:themeColor="text1"/>
        </w:rPr>
      </w:pPr>
      <w:r w:rsidRPr="00CD30A9">
        <w:rPr>
          <w:b/>
          <w:bCs/>
          <w:i/>
          <w:iCs/>
          <w:color w:val="000000" w:themeColor="text1"/>
        </w:rPr>
        <w:lastRenderedPageBreak/>
        <w:t>II  ПОДАЦИ О ПРЕДМЕТУ ЈАВНЕ НАБАВКЕ</w:t>
      </w:r>
    </w:p>
    <w:p w:rsidR="000974B3" w:rsidRPr="00CD30A9" w:rsidRDefault="000974B3" w:rsidP="00886B46">
      <w:pPr>
        <w:jc w:val="center"/>
        <w:rPr>
          <w:b/>
          <w:bCs/>
          <w:i/>
          <w:iCs/>
          <w:color w:val="000000" w:themeColor="text1"/>
        </w:rPr>
      </w:pPr>
    </w:p>
    <w:p w:rsidR="000974B3" w:rsidRPr="00CD30A9" w:rsidRDefault="000974B3" w:rsidP="000974B3">
      <w:pPr>
        <w:jc w:val="both"/>
        <w:rPr>
          <w:b/>
          <w:bCs/>
          <w:i/>
          <w:iCs/>
          <w:color w:val="000000" w:themeColor="text1"/>
        </w:rPr>
      </w:pPr>
    </w:p>
    <w:p w:rsidR="00886B46" w:rsidRPr="00CD30A9" w:rsidRDefault="00886B46" w:rsidP="00886B46">
      <w:pPr>
        <w:jc w:val="both"/>
        <w:rPr>
          <w:color w:val="000000" w:themeColor="text1"/>
        </w:rPr>
      </w:pPr>
      <w:r w:rsidRPr="00CD30A9">
        <w:rPr>
          <w:b/>
          <w:bCs/>
          <w:color w:val="000000" w:themeColor="text1"/>
        </w:rPr>
        <w:t>1. Предмет јавне набавке</w:t>
      </w:r>
    </w:p>
    <w:p w:rsidR="00886B46" w:rsidRPr="00CD30A9" w:rsidRDefault="00886B46" w:rsidP="00886B46">
      <w:pPr>
        <w:widowControl w:val="0"/>
        <w:autoSpaceDE w:val="0"/>
        <w:autoSpaceDN w:val="0"/>
        <w:adjustRightInd w:val="0"/>
        <w:snapToGrid w:val="0"/>
        <w:jc w:val="both"/>
        <w:rPr>
          <w:color w:val="000000" w:themeColor="text1"/>
        </w:rPr>
      </w:pPr>
    </w:p>
    <w:p w:rsidR="005B7840" w:rsidRPr="00CD30A9" w:rsidRDefault="000A0A27" w:rsidP="00597C03">
      <w:pPr>
        <w:tabs>
          <w:tab w:val="left" w:pos="3660"/>
        </w:tabs>
        <w:jc w:val="both"/>
        <w:rPr>
          <w:b/>
          <w:color w:val="000000" w:themeColor="text1"/>
        </w:rPr>
      </w:pPr>
      <w:r w:rsidRPr="00CD30A9">
        <w:rPr>
          <w:color w:val="000000" w:themeColor="text1"/>
        </w:rPr>
        <w:t xml:space="preserve">Предмет јавне набавке мале вредности – </w:t>
      </w:r>
      <w:r w:rsidRPr="00CD30A9">
        <w:rPr>
          <w:b/>
          <w:color w:val="000000" w:themeColor="text1"/>
        </w:rPr>
        <w:t>ЈН</w:t>
      </w:r>
      <w:r w:rsidR="00B7692B" w:rsidRPr="00CD30A9">
        <w:rPr>
          <w:b/>
          <w:color w:val="000000" w:themeColor="text1"/>
          <w:lang w:val="sr-Latn-CS"/>
        </w:rPr>
        <w:t xml:space="preserve"> </w:t>
      </w:r>
      <w:r w:rsidRPr="00CD30A9">
        <w:rPr>
          <w:b/>
          <w:color w:val="000000" w:themeColor="text1"/>
        </w:rPr>
        <w:t>бр</w:t>
      </w:r>
      <w:r w:rsidR="00EF556C" w:rsidRPr="00CD30A9">
        <w:rPr>
          <w:b/>
          <w:color w:val="000000" w:themeColor="text1"/>
        </w:rPr>
        <w:t>.</w:t>
      </w:r>
      <w:r w:rsidRPr="00CD30A9">
        <w:rPr>
          <w:b/>
          <w:color w:val="000000" w:themeColor="text1"/>
        </w:rPr>
        <w:t xml:space="preserve"> </w:t>
      </w:r>
      <w:r w:rsidR="0016201B" w:rsidRPr="00CD30A9">
        <w:rPr>
          <w:b/>
          <w:color w:val="000000" w:themeColor="text1"/>
        </w:rPr>
        <w:t>12</w:t>
      </w:r>
      <w:r w:rsidR="004B0DD5" w:rsidRPr="00CD30A9">
        <w:rPr>
          <w:b/>
          <w:color w:val="000000" w:themeColor="text1"/>
        </w:rPr>
        <w:t>/</w:t>
      </w:r>
      <w:r w:rsidR="00393CB6" w:rsidRPr="00CD30A9">
        <w:rPr>
          <w:b/>
          <w:color w:val="000000" w:themeColor="text1"/>
        </w:rPr>
        <w:t>201</w:t>
      </w:r>
      <w:r w:rsidR="0016201B" w:rsidRPr="00CD30A9">
        <w:rPr>
          <w:b/>
          <w:color w:val="000000" w:themeColor="text1"/>
        </w:rPr>
        <w:t>9</w:t>
      </w:r>
      <w:r w:rsidR="00B7692B" w:rsidRPr="00CD30A9">
        <w:rPr>
          <w:b/>
          <w:color w:val="000000" w:themeColor="text1"/>
        </w:rPr>
        <w:t>МВ</w:t>
      </w:r>
      <w:r w:rsidR="004B0DD5" w:rsidRPr="00CD30A9">
        <w:rPr>
          <w:color w:val="000000" w:themeColor="text1"/>
        </w:rPr>
        <w:t xml:space="preserve"> </w:t>
      </w:r>
      <w:r w:rsidR="00617F65" w:rsidRPr="00CD30A9">
        <w:rPr>
          <w:b/>
          <w:color w:val="000000" w:themeColor="text1"/>
        </w:rPr>
        <w:t xml:space="preserve">је </w:t>
      </w:r>
      <w:r w:rsidR="000E5FD7" w:rsidRPr="00CD30A9">
        <w:rPr>
          <w:b/>
          <w:color w:val="000000" w:themeColor="text1"/>
        </w:rPr>
        <w:t>набавка производа за чишћење и полирање (материјал за одржавање хигијене</w:t>
      </w:r>
      <w:r w:rsidR="000E5FD7" w:rsidRPr="00CD30A9">
        <w:rPr>
          <w:color w:val="000000" w:themeColor="text1"/>
        </w:rPr>
        <w:t xml:space="preserve">) </w:t>
      </w:r>
      <w:r w:rsidR="00272F37" w:rsidRPr="00CD30A9">
        <w:rPr>
          <w:color w:val="000000" w:themeColor="text1"/>
        </w:rPr>
        <w:t>за потребе Дома здравља Сремска Митровица</w:t>
      </w:r>
      <w:r w:rsidR="005B7840" w:rsidRPr="00CD30A9">
        <w:rPr>
          <w:color w:val="000000" w:themeColor="text1"/>
        </w:rPr>
        <w:t xml:space="preserve">. </w:t>
      </w:r>
    </w:p>
    <w:p w:rsidR="004B33EC" w:rsidRPr="00CD30A9" w:rsidRDefault="004B33EC" w:rsidP="004B33EC">
      <w:pPr>
        <w:tabs>
          <w:tab w:val="left" w:pos="450"/>
        </w:tabs>
        <w:jc w:val="both"/>
        <w:rPr>
          <w:color w:val="000000" w:themeColor="text1"/>
        </w:rPr>
      </w:pPr>
    </w:p>
    <w:p w:rsidR="00701824" w:rsidRPr="00CD30A9" w:rsidRDefault="00590EEF" w:rsidP="000462A4">
      <w:pPr>
        <w:jc w:val="both"/>
        <w:rPr>
          <w:b/>
          <w:color w:val="000000" w:themeColor="text1"/>
          <w:lang w:val="sr-Latn-CS"/>
        </w:rPr>
      </w:pPr>
      <w:r w:rsidRPr="00CD30A9">
        <w:rPr>
          <w:b/>
          <w:bCs/>
          <w:color w:val="000000" w:themeColor="text1"/>
        </w:rPr>
        <w:t xml:space="preserve">2. </w:t>
      </w:r>
      <w:r w:rsidR="00886B46" w:rsidRPr="00CD30A9">
        <w:rPr>
          <w:b/>
          <w:bCs/>
          <w:color w:val="000000" w:themeColor="text1"/>
        </w:rPr>
        <w:t>Н</w:t>
      </w:r>
      <w:r w:rsidR="00886B46" w:rsidRPr="00CD30A9">
        <w:rPr>
          <w:b/>
          <w:color w:val="000000" w:themeColor="text1"/>
        </w:rPr>
        <w:t>азив и ознака из општег речника набавки</w:t>
      </w:r>
    </w:p>
    <w:p w:rsidR="00701824" w:rsidRPr="00CD30A9" w:rsidRDefault="00701824" w:rsidP="000462A4">
      <w:pPr>
        <w:jc w:val="both"/>
        <w:rPr>
          <w:b/>
          <w:color w:val="000000" w:themeColor="text1"/>
          <w:lang w:val="sr-Latn-CS"/>
        </w:rPr>
      </w:pPr>
    </w:p>
    <w:p w:rsidR="00052EBC" w:rsidRPr="00CD30A9" w:rsidRDefault="00847709" w:rsidP="00847709">
      <w:pPr>
        <w:rPr>
          <w:bCs/>
          <w:color w:val="000000" w:themeColor="text1"/>
        </w:rPr>
      </w:pPr>
      <w:r w:rsidRPr="00CD30A9">
        <w:rPr>
          <w:color w:val="000000" w:themeColor="text1"/>
        </w:rPr>
        <w:t>Производи за чишћење и полирање</w:t>
      </w:r>
      <w:r w:rsidRPr="00CD30A9">
        <w:rPr>
          <w:bCs/>
          <w:color w:val="000000" w:themeColor="text1"/>
        </w:rPr>
        <w:t xml:space="preserve"> </w:t>
      </w:r>
      <w:r w:rsidR="00052EBC" w:rsidRPr="00CD30A9">
        <w:rPr>
          <w:bCs/>
          <w:color w:val="000000" w:themeColor="text1"/>
        </w:rPr>
        <w:t xml:space="preserve">- </w:t>
      </w:r>
      <w:r w:rsidR="000E5FD7" w:rsidRPr="00CD30A9">
        <w:rPr>
          <w:color w:val="000000" w:themeColor="text1"/>
        </w:rPr>
        <w:t>39800000.</w:t>
      </w:r>
    </w:p>
    <w:p w:rsidR="00A073B5" w:rsidRPr="00CD30A9" w:rsidRDefault="00A073B5" w:rsidP="00A073B5">
      <w:pPr>
        <w:widowControl w:val="0"/>
        <w:autoSpaceDE w:val="0"/>
        <w:autoSpaceDN w:val="0"/>
        <w:adjustRightInd w:val="0"/>
        <w:snapToGrid w:val="0"/>
        <w:jc w:val="both"/>
        <w:rPr>
          <w:color w:val="000000" w:themeColor="text1"/>
        </w:rPr>
      </w:pPr>
    </w:p>
    <w:p w:rsidR="00886B46" w:rsidRPr="00CD30A9" w:rsidRDefault="00590EEF" w:rsidP="00886B46">
      <w:pPr>
        <w:jc w:val="both"/>
        <w:rPr>
          <w:b/>
          <w:bCs/>
          <w:i/>
          <w:iCs/>
          <w:color w:val="000000" w:themeColor="text1"/>
        </w:rPr>
      </w:pPr>
      <w:r w:rsidRPr="00CD30A9">
        <w:rPr>
          <w:b/>
          <w:bCs/>
          <w:color w:val="000000" w:themeColor="text1"/>
        </w:rPr>
        <w:t>3</w:t>
      </w:r>
      <w:r w:rsidR="00886B46" w:rsidRPr="00CD30A9">
        <w:rPr>
          <w:b/>
          <w:bCs/>
          <w:color w:val="000000" w:themeColor="text1"/>
        </w:rPr>
        <w:t>.</w:t>
      </w:r>
      <w:r w:rsidR="00886B46" w:rsidRPr="00CD30A9">
        <w:rPr>
          <w:b/>
          <w:bCs/>
          <w:i/>
          <w:iCs/>
          <w:color w:val="000000" w:themeColor="text1"/>
        </w:rPr>
        <w:t xml:space="preserve"> </w:t>
      </w:r>
      <w:r w:rsidR="00886B46" w:rsidRPr="00CD30A9">
        <w:rPr>
          <w:b/>
          <w:bCs/>
          <w:color w:val="000000" w:themeColor="text1"/>
        </w:rPr>
        <w:t>Партије</w:t>
      </w:r>
    </w:p>
    <w:p w:rsidR="00886B46" w:rsidRPr="00CD30A9" w:rsidRDefault="00886B46" w:rsidP="00886B46">
      <w:pPr>
        <w:jc w:val="both"/>
        <w:rPr>
          <w:color w:val="000000" w:themeColor="text1"/>
        </w:rPr>
      </w:pPr>
    </w:p>
    <w:p w:rsidR="00A90190" w:rsidRPr="00CD30A9" w:rsidRDefault="000743BC" w:rsidP="000974B3">
      <w:pPr>
        <w:jc w:val="both"/>
        <w:rPr>
          <w:color w:val="000000" w:themeColor="text1"/>
        </w:rPr>
      </w:pPr>
      <w:r w:rsidRPr="00CD30A9">
        <w:rPr>
          <w:color w:val="000000" w:themeColor="text1"/>
        </w:rPr>
        <w:t xml:space="preserve"> </w:t>
      </w:r>
      <w:r w:rsidR="00101F64" w:rsidRPr="00CD30A9">
        <w:rPr>
          <w:color w:val="000000" w:themeColor="text1"/>
        </w:rPr>
        <w:t>Предмет</w:t>
      </w:r>
      <w:r w:rsidR="00393CB6" w:rsidRPr="00CD30A9">
        <w:rPr>
          <w:color w:val="000000" w:themeColor="text1"/>
        </w:rPr>
        <w:t xml:space="preserve"> н</w:t>
      </w:r>
      <w:r w:rsidR="00AC6396" w:rsidRPr="00CD30A9">
        <w:rPr>
          <w:color w:val="000000" w:themeColor="text1"/>
        </w:rPr>
        <w:t>абавк</w:t>
      </w:r>
      <w:r w:rsidR="00393CB6" w:rsidRPr="00CD30A9">
        <w:rPr>
          <w:color w:val="000000" w:themeColor="text1"/>
        </w:rPr>
        <w:t>е</w:t>
      </w:r>
      <w:r w:rsidR="00AC6396" w:rsidRPr="00CD30A9">
        <w:rPr>
          <w:color w:val="000000" w:themeColor="text1"/>
        </w:rPr>
        <w:t xml:space="preserve"> </w:t>
      </w:r>
      <w:r w:rsidR="00A073B5" w:rsidRPr="00CD30A9">
        <w:rPr>
          <w:color w:val="000000" w:themeColor="text1"/>
        </w:rPr>
        <w:t>ни</w:t>
      </w:r>
      <w:r w:rsidR="00A90190" w:rsidRPr="00CD30A9">
        <w:rPr>
          <w:color w:val="000000" w:themeColor="text1"/>
        </w:rPr>
        <w:t xml:space="preserve">је </w:t>
      </w:r>
      <w:r w:rsidR="00AC6396" w:rsidRPr="00CD30A9">
        <w:rPr>
          <w:color w:val="000000" w:themeColor="text1"/>
        </w:rPr>
        <w:t>обликован</w:t>
      </w:r>
      <w:r w:rsidR="00393CB6" w:rsidRPr="00CD30A9">
        <w:rPr>
          <w:color w:val="000000" w:themeColor="text1"/>
        </w:rPr>
        <w:t xml:space="preserve"> </w:t>
      </w:r>
      <w:r w:rsidR="00A073B5" w:rsidRPr="00CD30A9">
        <w:rPr>
          <w:color w:val="000000" w:themeColor="text1"/>
        </w:rPr>
        <w:t>по</w:t>
      </w:r>
      <w:r w:rsidR="005B7840" w:rsidRPr="00CD30A9">
        <w:rPr>
          <w:color w:val="000000" w:themeColor="text1"/>
        </w:rPr>
        <w:t xml:space="preserve"> партиј</w:t>
      </w:r>
      <w:r w:rsidR="00A073B5" w:rsidRPr="00CD30A9">
        <w:rPr>
          <w:color w:val="000000" w:themeColor="text1"/>
        </w:rPr>
        <w:t>ама.</w:t>
      </w: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393CB6" w:rsidRPr="00CD30A9" w:rsidRDefault="00393CB6"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974B3">
      <w:pPr>
        <w:jc w:val="both"/>
        <w:rPr>
          <w:i/>
          <w:iCs/>
          <w:color w:val="000000" w:themeColor="text1"/>
        </w:rPr>
      </w:pPr>
    </w:p>
    <w:p w:rsidR="00B973C8" w:rsidRPr="00CD30A9" w:rsidRDefault="00B973C8" w:rsidP="000974B3">
      <w:pPr>
        <w:jc w:val="both"/>
        <w:rPr>
          <w:i/>
          <w:iCs/>
          <w:color w:val="000000" w:themeColor="text1"/>
          <w:lang w:val="sr-Latn-CS"/>
        </w:rPr>
      </w:pPr>
    </w:p>
    <w:p w:rsidR="00B973C8" w:rsidRPr="00CD30A9" w:rsidRDefault="00B973C8" w:rsidP="000974B3">
      <w:pPr>
        <w:jc w:val="both"/>
        <w:rPr>
          <w:i/>
          <w:iCs/>
          <w:color w:val="000000" w:themeColor="text1"/>
        </w:rPr>
      </w:pPr>
    </w:p>
    <w:p w:rsidR="00B973C8" w:rsidRPr="00CD30A9" w:rsidRDefault="00B973C8" w:rsidP="000974B3">
      <w:pPr>
        <w:jc w:val="both"/>
        <w:rPr>
          <w:i/>
          <w:iCs/>
          <w:color w:val="000000" w:themeColor="text1"/>
        </w:rPr>
      </w:pPr>
    </w:p>
    <w:p w:rsidR="000743BC" w:rsidRPr="00CD30A9" w:rsidRDefault="000743BC" w:rsidP="000974B3">
      <w:pPr>
        <w:jc w:val="both"/>
        <w:rPr>
          <w:i/>
          <w:iCs/>
          <w:color w:val="000000" w:themeColor="text1"/>
        </w:rPr>
      </w:pPr>
    </w:p>
    <w:p w:rsidR="000743BC" w:rsidRPr="00CD30A9" w:rsidRDefault="000743BC" w:rsidP="000974B3">
      <w:pPr>
        <w:jc w:val="both"/>
        <w:rPr>
          <w:i/>
          <w:iCs/>
          <w:color w:val="000000" w:themeColor="text1"/>
        </w:rPr>
      </w:pPr>
    </w:p>
    <w:p w:rsidR="000743BC" w:rsidRPr="00CD30A9" w:rsidRDefault="000743BC" w:rsidP="000974B3">
      <w:pPr>
        <w:jc w:val="both"/>
        <w:rPr>
          <w:i/>
          <w:iCs/>
          <w:color w:val="000000" w:themeColor="text1"/>
        </w:rPr>
      </w:pPr>
    </w:p>
    <w:p w:rsidR="00A073B5" w:rsidRPr="00CD30A9" w:rsidRDefault="00A073B5" w:rsidP="000974B3">
      <w:pPr>
        <w:jc w:val="both"/>
        <w:rPr>
          <w:i/>
          <w:iCs/>
          <w:color w:val="000000" w:themeColor="text1"/>
        </w:rPr>
      </w:pPr>
    </w:p>
    <w:p w:rsidR="00A073B5" w:rsidRPr="00CD30A9" w:rsidRDefault="00A073B5" w:rsidP="000974B3">
      <w:pPr>
        <w:jc w:val="both"/>
        <w:rPr>
          <w:i/>
          <w:iCs/>
          <w:color w:val="000000" w:themeColor="text1"/>
        </w:rPr>
      </w:pPr>
    </w:p>
    <w:p w:rsidR="00A073B5" w:rsidRPr="00CD30A9" w:rsidRDefault="00A073B5" w:rsidP="000974B3">
      <w:pPr>
        <w:jc w:val="both"/>
        <w:rPr>
          <w:i/>
          <w:iCs/>
          <w:color w:val="000000" w:themeColor="text1"/>
        </w:rPr>
      </w:pPr>
    </w:p>
    <w:p w:rsidR="00A073B5" w:rsidRPr="00CD30A9" w:rsidRDefault="00A073B5" w:rsidP="000974B3">
      <w:pPr>
        <w:jc w:val="both"/>
        <w:rPr>
          <w:i/>
          <w:iCs/>
          <w:color w:val="000000" w:themeColor="text1"/>
        </w:rPr>
      </w:pPr>
    </w:p>
    <w:p w:rsidR="00A073B5" w:rsidRPr="00CD30A9" w:rsidRDefault="00A073B5" w:rsidP="000974B3">
      <w:pPr>
        <w:jc w:val="both"/>
        <w:rPr>
          <w:i/>
          <w:iCs/>
          <w:color w:val="000000" w:themeColor="text1"/>
        </w:rPr>
      </w:pPr>
    </w:p>
    <w:p w:rsidR="00A073B5" w:rsidRPr="00CD30A9" w:rsidRDefault="00A073B5" w:rsidP="000974B3">
      <w:pPr>
        <w:jc w:val="both"/>
        <w:rPr>
          <w:i/>
          <w:iCs/>
          <w:color w:val="000000" w:themeColor="text1"/>
        </w:rPr>
      </w:pPr>
    </w:p>
    <w:p w:rsidR="000743BC" w:rsidRPr="00CD30A9" w:rsidRDefault="000743BC" w:rsidP="000974B3">
      <w:pPr>
        <w:jc w:val="both"/>
        <w:rPr>
          <w:i/>
          <w:iCs/>
          <w:color w:val="000000" w:themeColor="text1"/>
        </w:rPr>
      </w:pPr>
    </w:p>
    <w:p w:rsidR="000743BC" w:rsidRPr="00CD30A9" w:rsidRDefault="000743BC" w:rsidP="000974B3">
      <w:pPr>
        <w:jc w:val="both"/>
        <w:rPr>
          <w:i/>
          <w:iCs/>
          <w:color w:val="000000" w:themeColor="text1"/>
        </w:rPr>
      </w:pPr>
    </w:p>
    <w:p w:rsidR="000743BC" w:rsidRPr="00CD30A9" w:rsidRDefault="000743BC" w:rsidP="000974B3">
      <w:pPr>
        <w:jc w:val="both"/>
        <w:rPr>
          <w:i/>
          <w:iCs/>
          <w:color w:val="000000" w:themeColor="text1"/>
        </w:rPr>
      </w:pPr>
    </w:p>
    <w:p w:rsidR="00372D9A" w:rsidRPr="00CD30A9" w:rsidRDefault="00372D9A" w:rsidP="000974B3">
      <w:pPr>
        <w:jc w:val="both"/>
        <w:rPr>
          <w:i/>
          <w:iCs/>
          <w:color w:val="000000" w:themeColor="text1"/>
        </w:rPr>
      </w:pPr>
    </w:p>
    <w:p w:rsidR="000974B3" w:rsidRPr="00CD30A9" w:rsidRDefault="000974B3" w:rsidP="000974B3">
      <w:pPr>
        <w:jc w:val="both"/>
        <w:rPr>
          <w:i/>
          <w:iCs/>
          <w:color w:val="000000" w:themeColor="text1"/>
        </w:rPr>
      </w:pPr>
    </w:p>
    <w:p w:rsidR="000974B3" w:rsidRPr="00CD30A9" w:rsidRDefault="000974B3" w:rsidP="000C4F61">
      <w:pPr>
        <w:jc w:val="center"/>
        <w:rPr>
          <w:b/>
          <w:bCs/>
          <w:i/>
          <w:iCs/>
          <w:color w:val="000000" w:themeColor="text1"/>
          <w:lang w:val="ru-RU"/>
        </w:rPr>
      </w:pPr>
      <w:r w:rsidRPr="00CD30A9">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A74EA" w:rsidRPr="00CD30A9" w:rsidRDefault="00EA74EA" w:rsidP="00EA74EA">
      <w:pPr>
        <w:widowControl w:val="0"/>
        <w:autoSpaceDE w:val="0"/>
        <w:autoSpaceDN w:val="0"/>
        <w:adjustRightInd w:val="0"/>
        <w:ind w:left="700"/>
        <w:jc w:val="both"/>
        <w:rPr>
          <w:color w:val="000000" w:themeColor="text1"/>
        </w:rPr>
      </w:pPr>
    </w:p>
    <w:p w:rsidR="000E5FD7" w:rsidRPr="00CD30A9" w:rsidRDefault="000E5FD7" w:rsidP="000E5FD7">
      <w:pPr>
        <w:autoSpaceDE w:val="0"/>
        <w:autoSpaceDN w:val="0"/>
        <w:adjustRightInd w:val="0"/>
        <w:ind w:right="360"/>
        <w:jc w:val="both"/>
        <w:rPr>
          <w:color w:val="000000" w:themeColor="text1"/>
        </w:rPr>
      </w:pPr>
      <w:r w:rsidRPr="00CD30A9">
        <w:rPr>
          <w:color w:val="000000" w:themeColor="text1"/>
        </w:rPr>
        <w:t xml:space="preserve">Врста јавне набавке наручиоца је јавна набавка добара – материјал за одржавање хигијене у поступку јавне набавке мале вредности. </w:t>
      </w:r>
    </w:p>
    <w:p w:rsidR="00F42241" w:rsidRPr="00CD30A9" w:rsidRDefault="00F42241" w:rsidP="005F5127">
      <w:pPr>
        <w:widowControl w:val="0"/>
        <w:autoSpaceDE w:val="0"/>
        <w:autoSpaceDN w:val="0"/>
        <w:adjustRightInd w:val="0"/>
        <w:spacing w:line="239" w:lineRule="auto"/>
        <w:ind w:left="220"/>
        <w:rPr>
          <w:rFonts w:ascii="Calibri" w:hAnsi="Calibri" w:cs="Calibri"/>
          <w:b/>
          <w:bCs/>
          <w:noProof/>
          <w:color w:val="000000" w:themeColor="text1"/>
        </w:rPr>
      </w:pPr>
    </w:p>
    <w:tbl>
      <w:tblPr>
        <w:tblW w:w="10745"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63"/>
        <w:gridCol w:w="7295"/>
        <w:gridCol w:w="1418"/>
        <w:gridCol w:w="1569"/>
      </w:tblGrid>
      <w:tr w:rsidR="007C56CD" w:rsidRPr="00CD30A9" w:rsidTr="007C56CD">
        <w:trPr>
          <w:trHeight w:val="292"/>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ind w:hanging="108"/>
              <w:jc w:val="center"/>
              <w:rPr>
                <w:color w:val="000000" w:themeColor="text1"/>
              </w:rPr>
            </w:pPr>
            <w:r w:rsidRPr="00CD30A9">
              <w:rPr>
                <w:b/>
                <w:bCs/>
                <w:color w:val="000000" w:themeColor="text1"/>
                <w:sz w:val="22"/>
                <w:szCs w:val="22"/>
              </w:rPr>
              <w:t>Р.б.</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Назив производа</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sz w:val="22"/>
                <w:szCs w:val="22"/>
              </w:rPr>
              <w:t>Јед. мере</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Количина</w:t>
            </w:r>
          </w:p>
        </w:tc>
      </w:tr>
      <w:tr w:rsidR="007C56CD" w:rsidRPr="00CD30A9" w:rsidTr="007C56CD">
        <w:trPr>
          <w:trHeight w:val="292"/>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2</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ind w:left="34" w:hanging="34"/>
              <w:jc w:val="center"/>
              <w:rPr>
                <w:b/>
                <w:bCs/>
                <w:color w:val="000000" w:themeColor="text1"/>
              </w:rPr>
            </w:pPr>
            <w:r w:rsidRPr="00CD30A9">
              <w:rPr>
                <w:b/>
                <w:bCs/>
                <w:color w:val="000000" w:themeColor="text1"/>
              </w:rPr>
              <w:t>3</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4</w:t>
            </w:r>
          </w:p>
        </w:tc>
      </w:tr>
      <w:tr w:rsidR="007C56CD" w:rsidRPr="00CD30A9" w:rsidTr="007C56CD">
        <w:trPr>
          <w:trHeight w:val="537"/>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Бриско комплет са цедиљком(бриско са памучним ресама мин. 200 гр , дршка пвц мин 1,1 м и канта са цедиљком округла)</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30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2</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Црне вреће мале 50x100,  паковање 20/1</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15000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3</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Црне вреће велике 70x110, паковање 20/1</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10000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4</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Детерџент за суђе 1/1</w:t>
            </w:r>
          </w:p>
          <w:p w:rsidR="007C56CD" w:rsidRPr="00CD30A9" w:rsidRDefault="007C56CD" w:rsidP="006836AC">
            <w:pPr>
              <w:pStyle w:val="Standard"/>
              <w:snapToGrid w:val="0"/>
              <w:rPr>
                <w:color w:val="000000" w:themeColor="text1"/>
              </w:rPr>
            </w:pPr>
            <w:r w:rsidRPr="00CD30A9">
              <w:rPr>
                <w:color w:val="000000" w:themeColor="text1"/>
              </w:rPr>
              <w:t>Састав: 5-15% anjonski surfaktant, &lt;5% amfoterni surfaktanti,sadrži konzervans (2-bromo-2-nitropropane-1,3 diol,Methylisothiazolinone,</w:t>
            </w:r>
          </w:p>
          <w:p w:rsidR="007C56CD" w:rsidRPr="00CD30A9" w:rsidRDefault="007C56CD" w:rsidP="006836AC">
            <w:pPr>
              <w:pStyle w:val="Standard"/>
              <w:snapToGrid w:val="0"/>
              <w:rPr>
                <w:color w:val="000000" w:themeColor="text1"/>
              </w:rPr>
            </w:pPr>
            <w:r w:rsidRPr="00CD30A9">
              <w:rPr>
                <w:color w:val="000000" w:themeColor="text1"/>
              </w:rPr>
              <w:t>Methilchlorothioasolinone), miris.</w:t>
            </w:r>
          </w:p>
          <w:p w:rsidR="007C56CD" w:rsidRPr="00CD30A9" w:rsidRDefault="007C56CD" w:rsidP="006836AC">
            <w:pPr>
              <w:pStyle w:val="Standard"/>
              <w:snapToGrid w:val="0"/>
              <w:rPr>
                <w:color w:val="000000" w:themeColor="text1"/>
              </w:rPr>
            </w:pPr>
            <w:r w:rsidRPr="00CD30A9">
              <w:rPr>
                <w:color w:val="000000" w:themeColor="text1"/>
              </w:rPr>
              <w:t>Sadržaj površinski aktivne materije 14-15%, ph vrednost 6-7</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900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5</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Избељивач 1/1</w:t>
            </w:r>
          </w:p>
          <w:p w:rsidR="007C56CD" w:rsidRPr="00CD30A9" w:rsidRDefault="007C56CD" w:rsidP="006836AC">
            <w:pPr>
              <w:pStyle w:val="TableContents"/>
              <w:snapToGrid w:val="0"/>
              <w:rPr>
                <w:color w:val="000000" w:themeColor="text1"/>
              </w:rPr>
            </w:pPr>
            <w:r w:rsidRPr="00CD30A9">
              <w:rPr>
                <w:color w:val="000000" w:themeColor="text1"/>
              </w:rPr>
              <w:t>Садржај површински активне материје 5-6%</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50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6</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Канта педалка запремине 11л</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40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7</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Дестилована вода 1/1</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600</w:t>
            </w:r>
          </w:p>
        </w:tc>
      </w:tr>
      <w:tr w:rsidR="007C56CD" w:rsidRPr="00CD30A9" w:rsidTr="007C56CD">
        <w:trPr>
          <w:trHeight w:val="266"/>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8</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Комплет четака за WЦ са постољем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9</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Телескоп штап на развлачење за пајалицу  3м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koм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5</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10</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Корпа за веш  већа</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3</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11</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Крпе за под 70x100 памучне</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30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12</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Лопатица ПВЦ</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w:t>
            </w:r>
          </w:p>
        </w:tc>
      </w:tr>
      <w:tr w:rsidR="007C56CD" w:rsidRPr="00CD30A9" w:rsidTr="007C56CD">
        <w:trPr>
          <w:trHeight w:val="273"/>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13</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Магичне крпе димензија  мин. 30*30</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50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14</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Партвиш  пвц са штапом мин 1,1 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15</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Метла сирак велика 4х шивена дршака дужине мин. 80 цм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16</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Пајалице  пвц са дршком пвц мин.1,1м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17</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Пластичне чаше 0,2 дцл</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30000</w:t>
            </w:r>
          </w:p>
        </w:tc>
      </w:tr>
      <w:tr w:rsidR="007C56CD" w:rsidRPr="00CD30A9" w:rsidTr="007C56CD">
        <w:trPr>
          <w:trHeight w:val="635"/>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18</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Прашак за веш 3/1 кг</w:t>
            </w:r>
          </w:p>
          <w:p w:rsidR="007C56CD" w:rsidRPr="00CD30A9" w:rsidRDefault="007C56CD" w:rsidP="006836AC">
            <w:pPr>
              <w:pStyle w:val="Standard"/>
              <w:snapToGrid w:val="0"/>
              <w:rPr>
                <w:color w:val="000000" w:themeColor="text1"/>
              </w:rPr>
            </w:pPr>
            <w:r w:rsidRPr="00CD30A9">
              <w:rPr>
                <w:color w:val="000000" w:themeColor="text1"/>
              </w:rPr>
              <w:t>С</w:t>
            </w:r>
            <w:r w:rsidR="00A63E12" w:rsidRPr="00CD30A9">
              <w:rPr>
                <w:color w:val="000000" w:themeColor="text1"/>
              </w:rPr>
              <w:t>астав:5-15% anjonski surfaktanti; &lt;5% polikarboksilati,sapun,nejonski surfaktanti,fosfonati,izbeljivači na bazi kiseonika,zeolite;enzimu;optička belila;miris.(Butylphenyl Methylpropional,Hexyl Cinnamal).</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5</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19</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Рукавице за домаћинство гумене (разне величине)</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пар</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650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20</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 xml:space="preserve"> ВЦ Санитар 1/1</w:t>
            </w:r>
          </w:p>
          <w:p w:rsidR="007C56CD" w:rsidRPr="00CD30A9" w:rsidRDefault="007C56CD" w:rsidP="006836AC">
            <w:pPr>
              <w:pStyle w:val="TableContents"/>
              <w:rPr>
                <w:color w:val="000000" w:themeColor="text1"/>
              </w:rPr>
            </w:pPr>
            <w:r w:rsidRPr="00CD30A9">
              <w:rPr>
                <w:color w:val="000000" w:themeColor="text1"/>
              </w:rPr>
              <w:t>Састав:max. 9% hlorovodonične kiseline ;&lt;5% nejonski površinski aktivne materije,miris.</w:t>
            </w:r>
          </w:p>
          <w:p w:rsidR="007C56CD" w:rsidRPr="00CD30A9" w:rsidRDefault="007C56CD" w:rsidP="006836AC">
            <w:pPr>
              <w:pStyle w:val="TableContents"/>
              <w:rPr>
                <w:color w:val="000000" w:themeColor="text1"/>
              </w:rPr>
            </w:pPr>
            <w:r w:rsidRPr="00CD30A9">
              <w:rPr>
                <w:color w:val="000000" w:themeColor="text1"/>
              </w:rPr>
              <w:t>Садржај површински активне материје 2-3%, садржај хлороводоничне киселине 2-3%,садржај натријум хлорида</w:t>
            </w:r>
          </w:p>
          <w:p w:rsidR="007C56CD" w:rsidRPr="00CD30A9" w:rsidRDefault="007C56CD" w:rsidP="006836AC">
            <w:pPr>
              <w:pStyle w:val="TableContents"/>
              <w:rPr>
                <w:color w:val="000000" w:themeColor="text1"/>
              </w:rPr>
            </w:pPr>
            <w:r w:rsidRPr="00CD30A9">
              <w:rPr>
                <w:color w:val="000000" w:themeColor="text1"/>
              </w:rPr>
              <w:lastRenderedPageBreak/>
              <w:t>4-5%, пх вредност 2-3.</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lastRenderedPageBreak/>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1500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lastRenderedPageBreak/>
              <w:t>21</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Сапун за руке 100гр у оригиналном паковању 1/1</w:t>
            </w:r>
          </w:p>
          <w:p w:rsidR="00416F4F" w:rsidRPr="00CD30A9" w:rsidRDefault="007C56CD" w:rsidP="006836AC">
            <w:pPr>
              <w:pStyle w:val="Standard"/>
              <w:snapToGrid w:val="0"/>
              <w:rPr>
                <w:color w:val="000000" w:themeColor="text1"/>
              </w:rPr>
            </w:pPr>
            <w:r w:rsidRPr="00CD30A9">
              <w:rPr>
                <w:color w:val="000000" w:themeColor="text1"/>
              </w:rPr>
              <w:t>Састав:Natrijum Palmat,</w:t>
            </w:r>
            <w:r w:rsidR="00416F4F" w:rsidRPr="00CD30A9">
              <w:rPr>
                <w:color w:val="000000" w:themeColor="text1"/>
              </w:rPr>
              <w:t>Natrijum Kokoat,Natrijum Palm</w:t>
            </w:r>
          </w:p>
          <w:p w:rsidR="007C56CD" w:rsidRPr="00CD30A9" w:rsidRDefault="007C56CD" w:rsidP="006836AC">
            <w:pPr>
              <w:pStyle w:val="Standard"/>
              <w:snapToGrid w:val="0"/>
              <w:rPr>
                <w:color w:val="000000" w:themeColor="text1"/>
              </w:rPr>
            </w:pPr>
            <w:r w:rsidRPr="00CD30A9">
              <w:rPr>
                <w:color w:val="000000" w:themeColor="text1"/>
              </w:rPr>
              <w:t>Kernelate,Voda,Glicerin,Miris,Natrijum Hlorid,Natrijum Stearat,</w:t>
            </w:r>
            <w:r w:rsidRPr="00CD30A9">
              <w:rPr>
                <w:color w:val="000000" w:themeColor="text1"/>
                <w:sz w:val="20"/>
                <w:szCs w:val="20"/>
              </w:rPr>
              <w:t xml:space="preserve">Titanijum </w:t>
            </w:r>
            <w:r w:rsidRPr="00CD30A9">
              <w:rPr>
                <w:color w:val="000000" w:themeColor="text1"/>
              </w:rPr>
              <w:t>Dioksid,Tetrasodium ED</w:t>
            </w:r>
            <w:r w:rsidRPr="00CD30A9">
              <w:rPr>
                <w:color w:val="000000" w:themeColor="text1"/>
                <w:sz w:val="20"/>
                <w:szCs w:val="20"/>
              </w:rPr>
              <w:t>TA,</w:t>
            </w:r>
            <w:r w:rsidRPr="00CD30A9">
              <w:rPr>
                <w:color w:val="000000" w:themeColor="text1"/>
              </w:rPr>
              <w:t>Etidronska kiselina.</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22</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Сона киселина 1/1</w:t>
            </w:r>
          </w:p>
          <w:p w:rsidR="007C56CD" w:rsidRPr="00CD30A9" w:rsidRDefault="007C56CD" w:rsidP="006836AC">
            <w:pPr>
              <w:pStyle w:val="Standard"/>
              <w:snapToGrid w:val="0"/>
              <w:spacing w:line="100" w:lineRule="atLeast"/>
              <w:rPr>
                <w:color w:val="000000" w:themeColor="text1"/>
              </w:rPr>
            </w:pPr>
            <w:r w:rsidRPr="00CD30A9">
              <w:rPr>
                <w:color w:val="000000" w:themeColor="text1"/>
              </w:rPr>
              <w:t>Састав:раствор хлороводоничне киселине 5-15%</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15</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23</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Вакум гума за одгушивање</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w:t>
            </w:r>
          </w:p>
        </w:tc>
      </w:tr>
      <w:tr w:rsidR="007C56CD" w:rsidRPr="00CD30A9" w:rsidTr="007C56CD">
        <w:trPr>
          <w:trHeight w:val="225"/>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24</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Средство за чишћење подова-плочице 1/1</w:t>
            </w:r>
          </w:p>
          <w:p w:rsidR="00416F4F" w:rsidRPr="00CD30A9" w:rsidRDefault="00416F4F" w:rsidP="006836AC">
            <w:pPr>
              <w:pStyle w:val="Standard"/>
              <w:snapToGrid w:val="0"/>
              <w:rPr>
                <w:color w:val="000000" w:themeColor="text1"/>
              </w:rPr>
            </w:pPr>
            <w:r w:rsidRPr="00CD30A9">
              <w:rPr>
                <w:color w:val="000000" w:themeColor="text1"/>
              </w:rPr>
              <w:t xml:space="preserve">100 ml rastvora sadrži 1g Alkol dimetil benzilamonijum hlorida. </w:t>
            </w:r>
          </w:p>
          <w:p w:rsidR="00416F4F" w:rsidRPr="00CD30A9" w:rsidRDefault="00416F4F" w:rsidP="006836AC">
            <w:pPr>
              <w:pStyle w:val="Standard"/>
              <w:snapToGrid w:val="0"/>
              <w:rPr>
                <w:color w:val="000000" w:themeColor="text1"/>
              </w:rPr>
            </w:pPr>
            <w:r w:rsidRPr="00CD30A9">
              <w:rPr>
                <w:color w:val="000000" w:themeColor="text1"/>
              </w:rPr>
              <w:t>Састав: &lt;5% nejonski surfaktant,benzilamonijum chloride,miris,boja.</w:t>
            </w:r>
          </w:p>
          <w:p w:rsidR="007C56CD" w:rsidRPr="00CD30A9" w:rsidRDefault="007C56CD" w:rsidP="006836AC">
            <w:pPr>
              <w:pStyle w:val="TableContents"/>
              <w:snapToGrid w:val="0"/>
              <w:rPr>
                <w:color w:val="000000" w:themeColor="text1"/>
              </w:rPr>
            </w:pPr>
            <w:r w:rsidRPr="00CD30A9">
              <w:rPr>
                <w:color w:val="000000" w:themeColor="text1"/>
              </w:rPr>
              <w:t>Садржај површински активних материја 2-3%, пх вредност 6-7.</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2000</w:t>
            </w:r>
          </w:p>
        </w:tc>
      </w:tr>
      <w:tr w:rsidR="007C56CD" w:rsidRPr="00CD30A9" w:rsidTr="007C56CD">
        <w:trPr>
          <w:trHeight w:val="2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25</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Жица за суђе инокс  1/1 мин. 13 гр. У појединачном паковању</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600</w:t>
            </w:r>
          </w:p>
        </w:tc>
      </w:tr>
      <w:tr w:rsidR="007C56CD" w:rsidRPr="00CD30A9" w:rsidTr="007C56CD">
        <w:trPr>
          <w:trHeight w:val="177"/>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26</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Штапови за бриска пвц мин 1,1м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27</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Сунђер  за суђе са абразивом димезије мин. 14*8,5*4 цм</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1000</w:t>
            </w:r>
          </w:p>
        </w:tc>
      </w:tr>
      <w:tr w:rsidR="007C56CD" w:rsidRPr="00CD30A9" w:rsidTr="007C56CD">
        <w:trPr>
          <w:trHeight w:val="88"/>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28</w:t>
            </w:r>
          </w:p>
        </w:tc>
        <w:tc>
          <w:tcPr>
            <w:tcW w:w="7295" w:type="dxa"/>
            <w:shd w:val="clear" w:color="auto" w:fill="auto"/>
            <w:tcMar>
              <w:top w:w="0" w:type="dxa"/>
              <w:left w:w="108" w:type="dxa"/>
              <w:bottom w:w="0" w:type="dxa"/>
              <w:right w:w="108" w:type="dxa"/>
            </w:tcMar>
            <w:vAlign w:val="center"/>
          </w:tcPr>
          <w:p w:rsidR="007C56CD" w:rsidRPr="00CD30A9" w:rsidRDefault="007C56CD" w:rsidP="007C56CD">
            <w:pPr>
              <w:pStyle w:val="Standard"/>
              <w:snapToGrid w:val="0"/>
              <w:rPr>
                <w:color w:val="000000" w:themeColor="text1"/>
              </w:rPr>
            </w:pPr>
            <w:r w:rsidRPr="00CD30A9">
              <w:rPr>
                <w:color w:val="000000" w:themeColor="text1"/>
              </w:rPr>
              <w:t>Течни сапун за руке антибактеријал 1л</w:t>
            </w:r>
          </w:p>
          <w:p w:rsidR="00173C7E" w:rsidRPr="00CD30A9" w:rsidRDefault="00173C7E" w:rsidP="00173C7E">
            <w:pPr>
              <w:pStyle w:val="Standard"/>
              <w:snapToGrid w:val="0"/>
              <w:rPr>
                <w:color w:val="000000" w:themeColor="text1"/>
              </w:rPr>
            </w:pPr>
            <w:r w:rsidRPr="00CD30A9">
              <w:rPr>
                <w:color w:val="000000" w:themeColor="text1"/>
              </w:rPr>
              <w:t>Садржи активне супстанце: 0,02% hlorheksidin diglukonata,0,5% persirćetne kiseline i 0,8% vodonik peroksida. Остало: anjonski surfaktant &lt;5%,amfoterni surfaktant &lt;5%,nejonski surfaktant &lt;1%,etil alkohol,glicerin,miris. Садржи:2-(4-terc-butilbenzil) propionaldehid.Smeša 5-hlor-2-metil-2H-izotiazol-3-ona(CAS 26172-55-4) i 2-metil-2H-izotiazol-3-on (CAS 2682-20-4).</w:t>
            </w:r>
          </w:p>
          <w:p w:rsidR="00173C7E" w:rsidRPr="00CD30A9" w:rsidRDefault="00173C7E" w:rsidP="00173C7E">
            <w:pPr>
              <w:pStyle w:val="Standard"/>
              <w:snapToGrid w:val="0"/>
              <w:rPr>
                <w:color w:val="000000" w:themeColor="text1"/>
              </w:rPr>
            </w:pPr>
            <w:r w:rsidRPr="00CD30A9">
              <w:rPr>
                <w:color w:val="000000" w:themeColor="text1"/>
              </w:rPr>
              <w:t>Садржај површински активних материја 7-8%,пх вредност 5- 6,</w:t>
            </w:r>
          </w:p>
          <w:p w:rsidR="00416F4F" w:rsidRPr="00CD30A9" w:rsidRDefault="00173C7E" w:rsidP="00173C7E">
            <w:pPr>
              <w:pStyle w:val="Standard"/>
              <w:snapToGrid w:val="0"/>
              <w:rPr>
                <w:color w:val="000000" w:themeColor="text1"/>
              </w:rPr>
            </w:pPr>
            <w:r w:rsidRPr="00CD30A9">
              <w:rPr>
                <w:color w:val="000000" w:themeColor="text1"/>
              </w:rPr>
              <w:t>садржај NaCl 1-2%.</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лит</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1200</w:t>
            </w:r>
          </w:p>
        </w:tc>
      </w:tr>
      <w:tr w:rsidR="007C56CD" w:rsidRPr="00CD30A9" w:rsidTr="007C56CD">
        <w:trPr>
          <w:trHeight w:val="33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29</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Течно абразивно средство 500 мл</w:t>
            </w:r>
          </w:p>
          <w:p w:rsidR="007C56CD" w:rsidRPr="00CD30A9" w:rsidRDefault="007C56CD" w:rsidP="006836AC">
            <w:pPr>
              <w:pStyle w:val="Standard"/>
              <w:snapToGrid w:val="0"/>
              <w:spacing w:line="100" w:lineRule="atLeast"/>
              <w:rPr>
                <w:color w:val="000000" w:themeColor="text1"/>
              </w:rPr>
            </w:pPr>
            <w:r w:rsidRPr="00CD30A9">
              <w:rPr>
                <w:color w:val="000000" w:themeColor="text1"/>
              </w:rPr>
              <w:t>Састав:&lt;5% anjonsko površinsko aktivnih elemenata,nejonsko površinsko aktivnih elemenata,sapun,</w:t>
            </w:r>
          </w:p>
          <w:p w:rsidR="007C56CD" w:rsidRPr="00CD30A9" w:rsidRDefault="007C56CD" w:rsidP="006836AC">
            <w:pPr>
              <w:pStyle w:val="Standard"/>
              <w:snapToGrid w:val="0"/>
              <w:spacing w:line="100" w:lineRule="atLeast"/>
              <w:rPr>
                <w:color w:val="000000" w:themeColor="text1"/>
              </w:rPr>
            </w:pPr>
            <w:r w:rsidRPr="00CD30A9">
              <w:rPr>
                <w:color w:val="000000" w:themeColor="text1"/>
              </w:rPr>
              <w:t>parfe</w:t>
            </w:r>
            <w:r w:rsidR="003B5298" w:rsidRPr="00CD30A9">
              <w:rPr>
                <w:color w:val="000000" w:themeColor="text1"/>
              </w:rPr>
              <w:t>m,Limonene,Benzisothiazolinone,G</w:t>
            </w:r>
            <w:r w:rsidRPr="00CD30A9">
              <w:rPr>
                <w:color w:val="000000" w:themeColor="text1"/>
              </w:rPr>
              <w:t>eraniol</w:t>
            </w:r>
          </w:p>
          <w:p w:rsidR="007C56CD" w:rsidRPr="00CD30A9" w:rsidRDefault="007C56CD" w:rsidP="006836AC">
            <w:pPr>
              <w:pStyle w:val="Standard"/>
              <w:snapToGrid w:val="0"/>
              <w:spacing w:line="100" w:lineRule="atLeast"/>
              <w:rPr>
                <w:color w:val="000000" w:themeColor="text1"/>
              </w:rPr>
            </w:pPr>
            <w:r w:rsidRPr="00CD30A9">
              <w:rPr>
                <w:color w:val="000000" w:themeColor="text1"/>
              </w:rPr>
              <w:t>Садржај површински активне материје 6-7%</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100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30</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Течност за стакло са пумпицом 750мл</w:t>
            </w:r>
          </w:p>
          <w:p w:rsidR="007C56CD" w:rsidRPr="00CD30A9" w:rsidRDefault="007C56CD" w:rsidP="006836AC">
            <w:pPr>
              <w:pStyle w:val="Standard"/>
              <w:snapToGrid w:val="0"/>
              <w:rPr>
                <w:color w:val="000000" w:themeColor="text1"/>
              </w:rPr>
            </w:pPr>
            <w:r w:rsidRPr="00CD30A9">
              <w:rPr>
                <w:color w:val="000000" w:themeColor="text1"/>
              </w:rPr>
              <w:t>Састав: &lt; 5% anjonski surfaktanti,miris</w:t>
            </w:r>
          </w:p>
          <w:p w:rsidR="007C56CD" w:rsidRPr="00CD30A9" w:rsidRDefault="007C56CD" w:rsidP="006836AC">
            <w:pPr>
              <w:pStyle w:val="TableContents"/>
              <w:rPr>
                <w:color w:val="000000" w:themeColor="text1"/>
              </w:rPr>
            </w:pPr>
            <w:r w:rsidRPr="00CD30A9">
              <w:rPr>
                <w:color w:val="000000" w:themeColor="text1"/>
              </w:rPr>
              <w:t>Садржа</w:t>
            </w:r>
            <w:r w:rsidR="003B5298" w:rsidRPr="00CD30A9">
              <w:rPr>
                <w:color w:val="000000" w:themeColor="text1"/>
              </w:rPr>
              <w:t>ј површински активне материје &lt;</w:t>
            </w:r>
            <w:r w:rsidRPr="00CD30A9">
              <w:rPr>
                <w:color w:val="000000" w:themeColor="text1"/>
              </w:rPr>
              <w:t>1%, пх вредност</w:t>
            </w:r>
          </w:p>
          <w:p w:rsidR="007C56CD" w:rsidRPr="00CD30A9" w:rsidRDefault="007C56CD" w:rsidP="007C56CD">
            <w:pPr>
              <w:pStyle w:val="TableContents"/>
              <w:rPr>
                <w:color w:val="000000" w:themeColor="text1"/>
              </w:rPr>
            </w:pPr>
            <w:r w:rsidRPr="00CD30A9">
              <w:rPr>
                <w:color w:val="000000" w:themeColor="text1"/>
              </w:rPr>
              <w:t>7-8, садржај етил алкохола 13-14%</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150</w:t>
            </w:r>
          </w:p>
        </w:tc>
      </w:tr>
      <w:tr w:rsidR="007C56CD" w:rsidRPr="00CD30A9" w:rsidTr="007C56CD">
        <w:trPr>
          <w:trHeight w:val="70"/>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31</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Т</w:t>
            </w:r>
            <w:r w:rsidR="00A147A8" w:rsidRPr="00CD30A9">
              <w:rPr>
                <w:color w:val="000000" w:themeColor="text1"/>
              </w:rPr>
              <w:t xml:space="preserve">оалет папир 2-слојни бели, </w:t>
            </w:r>
            <w:r w:rsidRPr="00CD30A9">
              <w:rPr>
                <w:color w:val="000000" w:themeColor="text1"/>
              </w:rPr>
              <w:t>целулоза 40 гр</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20000</w:t>
            </w:r>
          </w:p>
        </w:tc>
      </w:tr>
      <w:tr w:rsidR="007C56CD" w:rsidRPr="00CD30A9" w:rsidTr="007C56CD">
        <w:trPr>
          <w:trHeight w:val="405"/>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32</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TableContents"/>
              <w:rPr>
                <w:color w:val="000000" w:themeColor="text1"/>
              </w:rPr>
            </w:pPr>
            <w:r w:rsidRPr="00CD30A9">
              <w:rPr>
                <w:color w:val="000000" w:themeColor="text1"/>
              </w:rPr>
              <w:t>Крпа трулекс 3/1 дим.мин. 14Х15 цм</w:t>
            </w:r>
          </w:p>
          <w:p w:rsidR="007C56CD" w:rsidRPr="00CD30A9" w:rsidRDefault="007C56CD" w:rsidP="007C56CD">
            <w:pPr>
              <w:pStyle w:val="TableContents"/>
              <w:rPr>
                <w:color w:val="000000" w:themeColor="text1"/>
              </w:rPr>
            </w:pPr>
            <w:r w:rsidRPr="00CD30A9">
              <w:rPr>
                <w:color w:val="000000" w:themeColor="text1"/>
              </w:rPr>
              <w:t>Састав: 70% целулоза, 30% памук. Прање на 60 степени.</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2000</w:t>
            </w:r>
          </w:p>
        </w:tc>
      </w:tr>
      <w:tr w:rsidR="007C56CD" w:rsidRPr="00CD30A9" w:rsidTr="007C56CD">
        <w:trPr>
          <w:trHeight w:val="192"/>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b/>
                <w:bCs/>
                <w:color w:val="000000" w:themeColor="text1"/>
              </w:rPr>
              <w:t>33</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У</w:t>
            </w:r>
            <w:r w:rsidR="00A147A8" w:rsidRPr="00CD30A9">
              <w:rPr>
                <w:color w:val="000000" w:themeColor="text1"/>
              </w:rPr>
              <w:t>брус папирни 2-слојни бели целулоза 10</w:t>
            </w:r>
            <w:r w:rsidRPr="00CD30A9">
              <w:rPr>
                <w:color w:val="000000" w:themeColor="text1"/>
              </w:rPr>
              <w:t>0гр</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20000</w:t>
            </w:r>
          </w:p>
        </w:tc>
      </w:tr>
      <w:tr w:rsidR="007C56CD" w:rsidRPr="00CD30A9" w:rsidTr="007C56CD">
        <w:trPr>
          <w:trHeight w:val="192"/>
          <w:jc w:val="center"/>
        </w:trPr>
        <w:tc>
          <w:tcPr>
            <w:tcW w:w="463"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b/>
                <w:bCs/>
                <w:color w:val="000000" w:themeColor="text1"/>
              </w:rPr>
            </w:pPr>
            <w:r w:rsidRPr="00CD30A9">
              <w:rPr>
                <w:b/>
                <w:bCs/>
                <w:color w:val="000000" w:themeColor="text1"/>
              </w:rPr>
              <w:t>34</w:t>
            </w:r>
          </w:p>
        </w:tc>
        <w:tc>
          <w:tcPr>
            <w:tcW w:w="7295"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rPr>
                <w:color w:val="000000" w:themeColor="text1"/>
              </w:rPr>
            </w:pPr>
            <w:r w:rsidRPr="00CD30A9">
              <w:rPr>
                <w:color w:val="000000" w:themeColor="text1"/>
              </w:rPr>
              <w:t>Уложак за бриска -памучни мин. 200гр</w:t>
            </w:r>
          </w:p>
        </w:tc>
        <w:tc>
          <w:tcPr>
            <w:tcW w:w="1418"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ком</w:t>
            </w:r>
          </w:p>
        </w:tc>
        <w:tc>
          <w:tcPr>
            <w:tcW w:w="1569" w:type="dxa"/>
            <w:shd w:val="clear" w:color="auto" w:fill="auto"/>
            <w:tcMar>
              <w:top w:w="0" w:type="dxa"/>
              <w:left w:w="108" w:type="dxa"/>
              <w:bottom w:w="0" w:type="dxa"/>
              <w:right w:w="108" w:type="dxa"/>
            </w:tcMar>
            <w:vAlign w:val="center"/>
          </w:tcPr>
          <w:p w:rsidR="007C56CD" w:rsidRPr="00CD30A9" w:rsidRDefault="007C56CD" w:rsidP="006836AC">
            <w:pPr>
              <w:pStyle w:val="Standard"/>
              <w:snapToGrid w:val="0"/>
              <w:jc w:val="center"/>
              <w:rPr>
                <w:color w:val="000000" w:themeColor="text1"/>
              </w:rPr>
            </w:pPr>
            <w:r w:rsidRPr="00CD30A9">
              <w:rPr>
                <w:color w:val="000000" w:themeColor="text1"/>
              </w:rPr>
              <w:t>250</w:t>
            </w:r>
          </w:p>
        </w:tc>
      </w:tr>
    </w:tbl>
    <w:p w:rsidR="00DD0CA7" w:rsidRPr="00CD30A9" w:rsidRDefault="00DD0CA7" w:rsidP="005F5127">
      <w:pPr>
        <w:widowControl w:val="0"/>
        <w:autoSpaceDE w:val="0"/>
        <w:autoSpaceDN w:val="0"/>
        <w:adjustRightInd w:val="0"/>
        <w:spacing w:line="239" w:lineRule="auto"/>
        <w:ind w:left="220"/>
        <w:rPr>
          <w:rFonts w:ascii="Calibri" w:hAnsi="Calibri" w:cs="Calibri"/>
          <w:b/>
          <w:bCs/>
          <w:noProof/>
          <w:color w:val="000000" w:themeColor="text1"/>
        </w:rPr>
      </w:pPr>
    </w:p>
    <w:p w:rsidR="00994C2E" w:rsidRPr="00CD30A9" w:rsidRDefault="00994C2E" w:rsidP="00994C2E">
      <w:pPr>
        <w:widowControl w:val="0"/>
        <w:tabs>
          <w:tab w:val="left" w:pos="6379"/>
        </w:tabs>
        <w:autoSpaceDE w:val="0"/>
        <w:autoSpaceDN w:val="0"/>
        <w:adjustRightInd w:val="0"/>
        <w:snapToGrid w:val="0"/>
        <w:rPr>
          <w:b/>
          <w:color w:val="000000" w:themeColor="text1"/>
        </w:rPr>
      </w:pPr>
      <w:r w:rsidRPr="00CD30A9">
        <w:rPr>
          <w:b/>
          <w:color w:val="000000" w:themeColor="text1"/>
        </w:rPr>
        <w:t xml:space="preserve">Напомена: </w:t>
      </w:r>
    </w:p>
    <w:p w:rsidR="00994C2E" w:rsidRPr="00CD30A9" w:rsidRDefault="00994C2E" w:rsidP="00994C2E">
      <w:pPr>
        <w:widowControl w:val="0"/>
        <w:tabs>
          <w:tab w:val="left" w:pos="6379"/>
        </w:tabs>
        <w:autoSpaceDE w:val="0"/>
        <w:autoSpaceDN w:val="0"/>
        <w:adjustRightInd w:val="0"/>
        <w:snapToGrid w:val="0"/>
        <w:jc w:val="both"/>
        <w:rPr>
          <w:b/>
          <w:color w:val="000000" w:themeColor="text1"/>
          <w:u w:val="single"/>
        </w:rPr>
      </w:pPr>
    </w:p>
    <w:p w:rsidR="00994C2E" w:rsidRPr="00CD30A9" w:rsidRDefault="00994C2E" w:rsidP="00994C2E">
      <w:pPr>
        <w:autoSpaceDE w:val="0"/>
        <w:autoSpaceDN w:val="0"/>
        <w:adjustRightInd w:val="0"/>
        <w:ind w:right="360"/>
        <w:jc w:val="both"/>
        <w:rPr>
          <w:b/>
          <w:color w:val="000000" w:themeColor="text1"/>
          <w:u w:val="single"/>
        </w:rPr>
      </w:pPr>
      <w:r w:rsidRPr="00CD30A9">
        <w:rPr>
          <w:b/>
          <w:color w:val="000000" w:themeColor="text1"/>
          <w:u w:val="single"/>
        </w:rPr>
        <w:t xml:space="preserve">- Понуђачи су дужни да уз понуду доставе фотокопије Извештаја о испитивању за ставке под редним бројем </w:t>
      </w:r>
      <w:r w:rsidR="00316ABB" w:rsidRPr="00CD30A9">
        <w:rPr>
          <w:b/>
          <w:color w:val="000000" w:themeColor="text1"/>
          <w:u w:val="single"/>
        </w:rPr>
        <w:t>4, 5, 20, 24, 28, 29</w:t>
      </w:r>
      <w:r w:rsidRPr="00CD30A9">
        <w:rPr>
          <w:b/>
          <w:color w:val="000000" w:themeColor="text1"/>
          <w:u w:val="single"/>
        </w:rPr>
        <w:t xml:space="preserve"> и 3</w:t>
      </w:r>
      <w:r w:rsidR="00316ABB" w:rsidRPr="00CD30A9">
        <w:rPr>
          <w:b/>
          <w:color w:val="000000" w:themeColor="text1"/>
          <w:u w:val="single"/>
        </w:rPr>
        <w:t>0</w:t>
      </w:r>
      <w:r w:rsidRPr="00CD30A9">
        <w:rPr>
          <w:b/>
          <w:color w:val="000000" w:themeColor="text1"/>
          <w:u w:val="single"/>
        </w:rPr>
        <w:t>.</w:t>
      </w:r>
    </w:p>
    <w:p w:rsidR="00994C2E" w:rsidRPr="00CD30A9" w:rsidRDefault="00994C2E" w:rsidP="00994C2E">
      <w:pPr>
        <w:widowControl w:val="0"/>
        <w:tabs>
          <w:tab w:val="left" w:pos="6379"/>
        </w:tabs>
        <w:autoSpaceDE w:val="0"/>
        <w:autoSpaceDN w:val="0"/>
        <w:adjustRightInd w:val="0"/>
        <w:snapToGrid w:val="0"/>
        <w:rPr>
          <w:b/>
          <w:color w:val="000000" w:themeColor="text1"/>
        </w:rPr>
      </w:pPr>
    </w:p>
    <w:p w:rsidR="00994C2E" w:rsidRPr="00CD30A9" w:rsidRDefault="00994C2E" w:rsidP="00994C2E">
      <w:pPr>
        <w:autoSpaceDE w:val="0"/>
        <w:autoSpaceDN w:val="0"/>
        <w:adjustRightInd w:val="0"/>
        <w:ind w:right="360"/>
        <w:jc w:val="both"/>
        <w:rPr>
          <w:b/>
          <w:color w:val="000000" w:themeColor="text1"/>
          <w:u w:val="single"/>
        </w:rPr>
      </w:pPr>
      <w:r w:rsidRPr="00CD30A9">
        <w:rPr>
          <w:b/>
          <w:color w:val="000000" w:themeColor="text1"/>
          <w:u w:val="single"/>
        </w:rPr>
        <w:lastRenderedPageBreak/>
        <w:t xml:space="preserve">- Понуђачи су дужни да уз понуду доставе фотокопије декларација за ставке под редним бројем </w:t>
      </w:r>
      <w:r w:rsidR="00316ABB" w:rsidRPr="00CD30A9">
        <w:rPr>
          <w:b/>
          <w:color w:val="000000" w:themeColor="text1"/>
          <w:u w:val="single"/>
        </w:rPr>
        <w:t xml:space="preserve">4, </w:t>
      </w:r>
      <w:r w:rsidR="00605AFE" w:rsidRPr="00CD30A9">
        <w:rPr>
          <w:b/>
          <w:color w:val="000000" w:themeColor="text1"/>
          <w:u w:val="single"/>
        </w:rPr>
        <w:t xml:space="preserve">18, </w:t>
      </w:r>
      <w:r w:rsidR="00316ABB" w:rsidRPr="00CD30A9">
        <w:rPr>
          <w:b/>
          <w:color w:val="000000" w:themeColor="text1"/>
          <w:u w:val="single"/>
        </w:rPr>
        <w:t>20, 21, 24, 28, 29</w:t>
      </w:r>
      <w:r w:rsidRPr="00CD30A9">
        <w:rPr>
          <w:b/>
          <w:color w:val="000000" w:themeColor="text1"/>
          <w:u w:val="single"/>
        </w:rPr>
        <w:t xml:space="preserve"> и 3</w:t>
      </w:r>
      <w:r w:rsidR="00316ABB" w:rsidRPr="00CD30A9">
        <w:rPr>
          <w:b/>
          <w:color w:val="000000" w:themeColor="text1"/>
          <w:u w:val="single"/>
        </w:rPr>
        <w:t>0</w:t>
      </w:r>
      <w:r w:rsidRPr="00CD30A9">
        <w:rPr>
          <w:b/>
          <w:color w:val="000000" w:themeColor="text1"/>
          <w:u w:val="single"/>
        </w:rPr>
        <w:t>.</w:t>
      </w:r>
    </w:p>
    <w:p w:rsidR="00994C2E" w:rsidRPr="00CD30A9" w:rsidRDefault="00994C2E" w:rsidP="00994C2E">
      <w:pPr>
        <w:widowControl w:val="0"/>
        <w:tabs>
          <w:tab w:val="left" w:pos="6379"/>
        </w:tabs>
        <w:autoSpaceDE w:val="0"/>
        <w:autoSpaceDN w:val="0"/>
        <w:adjustRightInd w:val="0"/>
        <w:snapToGrid w:val="0"/>
        <w:rPr>
          <w:b/>
          <w:color w:val="000000" w:themeColor="text1"/>
        </w:rPr>
      </w:pPr>
    </w:p>
    <w:p w:rsidR="00994C2E" w:rsidRPr="00CD30A9" w:rsidRDefault="00994C2E" w:rsidP="00316ABB">
      <w:pPr>
        <w:widowControl w:val="0"/>
        <w:tabs>
          <w:tab w:val="left" w:pos="6379"/>
        </w:tabs>
        <w:autoSpaceDE w:val="0"/>
        <w:autoSpaceDN w:val="0"/>
        <w:adjustRightInd w:val="0"/>
        <w:snapToGrid w:val="0"/>
        <w:jc w:val="both"/>
        <w:rPr>
          <w:b/>
          <w:color w:val="000000" w:themeColor="text1"/>
        </w:rPr>
      </w:pPr>
      <w:r w:rsidRPr="00CD30A9">
        <w:rPr>
          <w:b/>
          <w:color w:val="000000" w:themeColor="text1"/>
        </w:rPr>
        <w:t xml:space="preserve">- Неће се прихватити понуда понуђача, уколико </w:t>
      </w:r>
      <w:r w:rsidR="00316ABB" w:rsidRPr="00CD30A9">
        <w:rPr>
          <w:b/>
          <w:color w:val="000000" w:themeColor="text1"/>
        </w:rPr>
        <w:t>у ставци под редним бројем</w:t>
      </w:r>
      <w:r w:rsidRPr="00CD30A9">
        <w:rPr>
          <w:b/>
          <w:color w:val="000000" w:themeColor="text1"/>
        </w:rPr>
        <w:t xml:space="preserve"> </w:t>
      </w:r>
      <w:r w:rsidR="00316ABB" w:rsidRPr="00CD30A9">
        <w:rPr>
          <w:b/>
          <w:color w:val="000000" w:themeColor="text1"/>
        </w:rPr>
        <w:t>28</w:t>
      </w:r>
      <w:r w:rsidRPr="00CD30A9">
        <w:rPr>
          <w:b/>
          <w:color w:val="000000" w:themeColor="text1"/>
        </w:rPr>
        <w:t xml:space="preserve"> у саставу течног сапуна буде садржан  TRICLOSAN, с обзиром да је Министарство пољопривреде и заштите животне средине забранило коришћење хемикалије TRICLOSAN.</w:t>
      </w:r>
    </w:p>
    <w:p w:rsidR="005B0EF0" w:rsidRPr="00CD30A9" w:rsidRDefault="005B0EF0" w:rsidP="00316ABB">
      <w:pPr>
        <w:widowControl w:val="0"/>
        <w:tabs>
          <w:tab w:val="left" w:pos="6379"/>
        </w:tabs>
        <w:autoSpaceDE w:val="0"/>
        <w:autoSpaceDN w:val="0"/>
        <w:adjustRightInd w:val="0"/>
        <w:snapToGrid w:val="0"/>
        <w:jc w:val="both"/>
        <w:rPr>
          <w:b/>
          <w:color w:val="000000" w:themeColor="text1"/>
        </w:rPr>
      </w:pPr>
      <w:r w:rsidRPr="00CD30A9">
        <w:rPr>
          <w:b/>
          <w:color w:val="000000" w:themeColor="text1"/>
        </w:rPr>
        <w:t>- Производи морају да задовољавају минимум захтева у погледу састава и карактеристика што ће се установитит на основу достављеног извештаја о испитивању од стране акредитоване лабораторије. У противном ће се понуда сматрати неодоговарајућом.</w:t>
      </w:r>
    </w:p>
    <w:p w:rsidR="006E046B" w:rsidRPr="00CD30A9" w:rsidRDefault="006E046B" w:rsidP="00316ABB">
      <w:pPr>
        <w:widowControl w:val="0"/>
        <w:tabs>
          <w:tab w:val="left" w:pos="6379"/>
        </w:tabs>
        <w:autoSpaceDE w:val="0"/>
        <w:autoSpaceDN w:val="0"/>
        <w:adjustRightInd w:val="0"/>
        <w:snapToGrid w:val="0"/>
        <w:jc w:val="both"/>
        <w:rPr>
          <w:b/>
          <w:color w:val="000000" w:themeColor="text1"/>
        </w:rPr>
      </w:pPr>
    </w:p>
    <w:p w:rsidR="00994C2E" w:rsidRPr="00CD30A9" w:rsidRDefault="00994C2E" w:rsidP="00994C2E">
      <w:pPr>
        <w:pStyle w:val="Header"/>
        <w:tabs>
          <w:tab w:val="left" w:pos="1440"/>
          <w:tab w:val="center" w:pos="5255"/>
          <w:tab w:val="right" w:pos="9791"/>
        </w:tabs>
        <w:jc w:val="both"/>
        <w:rPr>
          <w:color w:val="000000" w:themeColor="text1"/>
        </w:rPr>
      </w:pPr>
      <w:r w:rsidRPr="00CD30A9">
        <w:rPr>
          <w:color w:val="000000" w:themeColor="text1"/>
        </w:rPr>
        <w:t>- Понуђачи морају да поседују најмање једно теретно доставно возило</w:t>
      </w:r>
      <w:r w:rsidR="003B5298" w:rsidRPr="00CD30A9">
        <w:rPr>
          <w:color w:val="000000" w:themeColor="text1"/>
        </w:rPr>
        <w:t xml:space="preserve"> минималне носивости 3500 кг.</w:t>
      </w:r>
    </w:p>
    <w:p w:rsidR="00994C2E" w:rsidRPr="00CD30A9" w:rsidRDefault="00994C2E" w:rsidP="00994C2E">
      <w:pPr>
        <w:pStyle w:val="Header"/>
        <w:tabs>
          <w:tab w:val="left" w:pos="1440"/>
          <w:tab w:val="center" w:pos="5255"/>
          <w:tab w:val="right" w:pos="9791"/>
        </w:tabs>
        <w:jc w:val="both"/>
        <w:rPr>
          <w:color w:val="000000" w:themeColor="text1"/>
        </w:rPr>
      </w:pPr>
      <w:r w:rsidRPr="00CD30A9">
        <w:rPr>
          <w:b/>
          <w:color w:val="000000" w:themeColor="text1"/>
        </w:rPr>
        <w:t>Доказ:</w:t>
      </w:r>
      <w:r w:rsidRPr="00CD30A9">
        <w:rPr>
          <w:color w:val="000000" w:themeColor="text1"/>
        </w:rPr>
        <w:t xml:space="preserve"> доставити фотокопију саобраћајне дозволе или уговора о закупу или други уговор којим се доказује право располагања. Уколико понуђачи достављају уговор о закупу возила неопходно је да уз исти достави и фотокопију саобраћајне дозволе.</w:t>
      </w:r>
    </w:p>
    <w:p w:rsidR="00994C2E" w:rsidRPr="00CD30A9" w:rsidRDefault="00994C2E" w:rsidP="00994C2E">
      <w:pPr>
        <w:pStyle w:val="Header"/>
        <w:tabs>
          <w:tab w:val="left" w:pos="1440"/>
          <w:tab w:val="center" w:pos="5255"/>
          <w:tab w:val="right" w:pos="9791"/>
        </w:tabs>
        <w:jc w:val="both"/>
        <w:rPr>
          <w:color w:val="000000" w:themeColor="text1"/>
        </w:rPr>
      </w:pPr>
    </w:p>
    <w:p w:rsidR="00994C2E" w:rsidRPr="00CD30A9" w:rsidRDefault="00994C2E" w:rsidP="00994C2E">
      <w:pPr>
        <w:pStyle w:val="Header"/>
        <w:tabs>
          <w:tab w:val="left" w:pos="1440"/>
          <w:tab w:val="center" w:pos="5255"/>
          <w:tab w:val="right" w:pos="9791"/>
        </w:tabs>
        <w:jc w:val="both"/>
        <w:rPr>
          <w:color w:val="000000" w:themeColor="text1"/>
        </w:rPr>
      </w:pPr>
      <w:r w:rsidRPr="00CD30A9">
        <w:rPr>
          <w:color w:val="000000" w:themeColor="text1"/>
        </w:rPr>
        <w:t xml:space="preserve">- Понуђачи морају да имају успостављене стандарде ISO 9001 систем управљања менаџмента квалитетом,  ISO 14001 систем менаџмента заштите животне средине. </w:t>
      </w:r>
      <w:r w:rsidRPr="00CD30A9">
        <w:rPr>
          <w:b/>
          <w:color w:val="000000" w:themeColor="text1"/>
        </w:rPr>
        <w:t xml:space="preserve">Доказ: </w:t>
      </w:r>
      <w:r w:rsidRPr="00CD30A9">
        <w:rPr>
          <w:color w:val="000000" w:themeColor="text1"/>
        </w:rPr>
        <w:t>фотокопија тражених сертификата.</w:t>
      </w:r>
    </w:p>
    <w:p w:rsidR="00994C2E" w:rsidRPr="00CD30A9" w:rsidRDefault="00994C2E" w:rsidP="00994C2E">
      <w:pPr>
        <w:pStyle w:val="Header"/>
        <w:tabs>
          <w:tab w:val="left" w:pos="1440"/>
          <w:tab w:val="center" w:pos="5255"/>
          <w:tab w:val="right" w:pos="9791"/>
        </w:tabs>
        <w:jc w:val="both"/>
        <w:rPr>
          <w:color w:val="000000" w:themeColor="text1"/>
        </w:rPr>
      </w:pPr>
    </w:p>
    <w:p w:rsidR="00994C2E" w:rsidRPr="00CD30A9" w:rsidRDefault="00994C2E" w:rsidP="00994C2E">
      <w:pPr>
        <w:autoSpaceDE w:val="0"/>
        <w:autoSpaceDN w:val="0"/>
        <w:adjustRightInd w:val="0"/>
        <w:ind w:right="360"/>
        <w:jc w:val="both"/>
        <w:rPr>
          <w:b/>
          <w:bCs/>
          <w:color w:val="000000" w:themeColor="text1"/>
          <w:lang w:val="ru-RU"/>
        </w:rPr>
      </w:pPr>
      <w:r w:rsidRPr="00CD30A9">
        <w:rPr>
          <w:b/>
          <w:bCs/>
          <w:color w:val="000000" w:themeColor="text1"/>
          <w:lang w:val="ru-RU"/>
        </w:rPr>
        <w:t xml:space="preserve">Начин спровођења контроле </w:t>
      </w:r>
    </w:p>
    <w:p w:rsidR="00994C2E" w:rsidRPr="00CD30A9" w:rsidRDefault="00994C2E" w:rsidP="00994C2E">
      <w:pPr>
        <w:tabs>
          <w:tab w:val="left" w:pos="9923"/>
        </w:tabs>
        <w:autoSpaceDE w:val="0"/>
        <w:autoSpaceDN w:val="0"/>
        <w:adjustRightInd w:val="0"/>
        <w:ind w:right="49"/>
        <w:jc w:val="both"/>
        <w:rPr>
          <w:color w:val="000000" w:themeColor="text1"/>
        </w:rPr>
      </w:pPr>
      <w:r w:rsidRPr="00CD30A9">
        <w:rPr>
          <w:color w:val="000000" w:themeColor="text1"/>
        </w:rPr>
        <w:t xml:space="preserve">Понуђач – продавац је материјално одговоран за квалитет испоручених добара и дужан је да надокнади сваку штету коју наручилац евентуално претрпи. </w:t>
      </w:r>
      <w:r w:rsidRPr="00CD30A9">
        <w:rPr>
          <w:color w:val="000000" w:themeColor="text1"/>
          <w:lang w:val="ru-RU"/>
        </w:rPr>
        <w:t xml:space="preserve">Наручилац и </w:t>
      </w:r>
      <w:r w:rsidRPr="00CD30A9">
        <w:rPr>
          <w:color w:val="000000" w:themeColor="text1"/>
        </w:rPr>
        <w:t>п</w:t>
      </w:r>
      <w:r w:rsidRPr="00CD30A9">
        <w:rPr>
          <w:color w:val="000000" w:themeColor="text1"/>
          <w:lang w:val="ru-RU"/>
        </w:rPr>
        <w:t xml:space="preserve">онуђач ће констатовати преузимање добара. </w:t>
      </w:r>
    </w:p>
    <w:p w:rsidR="00994C2E" w:rsidRPr="00CD30A9" w:rsidRDefault="00994C2E" w:rsidP="00994C2E">
      <w:pPr>
        <w:autoSpaceDE w:val="0"/>
        <w:autoSpaceDN w:val="0"/>
        <w:adjustRightInd w:val="0"/>
        <w:ind w:right="360"/>
        <w:jc w:val="both"/>
        <w:rPr>
          <w:color w:val="000000" w:themeColor="text1"/>
        </w:rPr>
      </w:pPr>
      <w:r w:rsidRPr="00CD30A9">
        <w:rPr>
          <w:color w:val="000000" w:themeColor="text1"/>
          <w:lang w:val="ru-RU"/>
        </w:rPr>
        <w:t>У случају утврђених</w:t>
      </w:r>
      <w:r w:rsidRPr="00CD30A9">
        <w:rPr>
          <w:color w:val="000000" w:themeColor="text1"/>
        </w:rPr>
        <w:t xml:space="preserve"> </w:t>
      </w:r>
      <w:r w:rsidRPr="00CD30A9">
        <w:rPr>
          <w:color w:val="000000" w:themeColor="text1"/>
          <w:lang w:val="ru-RU"/>
        </w:rPr>
        <w:t>недостатака у квалитету и квантитету испоручених добара, понуђач мора исте отклонити,</w:t>
      </w:r>
      <w:r w:rsidRPr="00CD30A9">
        <w:rPr>
          <w:color w:val="000000" w:themeColor="text1"/>
        </w:rPr>
        <w:t xml:space="preserve"> </w:t>
      </w:r>
      <w:r w:rsidRPr="00CD30A9">
        <w:rPr>
          <w:color w:val="000000" w:themeColor="text1"/>
          <w:lang w:val="ru-RU"/>
        </w:rPr>
        <w:t>најкасније у року од 24 часа од часа утврђивања недостатка.</w:t>
      </w:r>
    </w:p>
    <w:p w:rsidR="00994C2E" w:rsidRPr="00CD30A9" w:rsidRDefault="00994C2E" w:rsidP="00994C2E">
      <w:pPr>
        <w:autoSpaceDE w:val="0"/>
        <w:autoSpaceDN w:val="0"/>
        <w:adjustRightInd w:val="0"/>
        <w:ind w:right="360"/>
        <w:jc w:val="both"/>
        <w:rPr>
          <w:color w:val="000000" w:themeColor="text1"/>
        </w:rPr>
      </w:pPr>
    </w:p>
    <w:p w:rsidR="00994C2E" w:rsidRPr="00CD30A9" w:rsidRDefault="00994C2E" w:rsidP="00994C2E">
      <w:pPr>
        <w:autoSpaceDE w:val="0"/>
        <w:autoSpaceDN w:val="0"/>
        <w:adjustRightInd w:val="0"/>
        <w:ind w:right="49"/>
        <w:jc w:val="both"/>
        <w:rPr>
          <w:color w:val="000000" w:themeColor="text1"/>
        </w:rPr>
      </w:pPr>
      <w:r w:rsidRPr="00CD30A9">
        <w:rPr>
          <w:b/>
          <w:color w:val="000000" w:themeColor="text1"/>
        </w:rPr>
        <w:t>Место и рок испоруке</w:t>
      </w:r>
    </w:p>
    <w:p w:rsidR="00994C2E" w:rsidRPr="00CD30A9" w:rsidRDefault="00994C2E" w:rsidP="00994C2E">
      <w:pPr>
        <w:spacing w:after="240"/>
        <w:ind w:right="333"/>
        <w:jc w:val="both"/>
        <w:rPr>
          <w:color w:val="000000" w:themeColor="text1"/>
          <w:lang w:val="sr-Latn-CS"/>
        </w:rPr>
      </w:pPr>
      <w:r w:rsidRPr="00CD30A9">
        <w:rPr>
          <w:color w:val="000000" w:themeColor="text1"/>
        </w:rPr>
        <w:t>Место испоруке је франко магацин Дома здравља Сремска Митровица. Понуђач је дужан да испоруку добара врши</w:t>
      </w:r>
      <w:r w:rsidRPr="00CD30A9">
        <w:rPr>
          <w:color w:val="000000" w:themeColor="text1"/>
          <w:lang w:val="sr-Latn-CS"/>
        </w:rPr>
        <w:t xml:space="preserve"> </w:t>
      </w:r>
      <w:r w:rsidRPr="00CD30A9">
        <w:rPr>
          <w:color w:val="000000" w:themeColor="text1"/>
        </w:rPr>
        <w:t xml:space="preserve">након пријема писменог или усменог Захтева од стране наручиоца а најдуже у року од 3 дана од дана пријема истог. </w:t>
      </w:r>
    </w:p>
    <w:p w:rsidR="005824E4" w:rsidRPr="00CD30A9" w:rsidRDefault="005824E4"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316ABB" w:rsidRPr="00CD30A9" w:rsidRDefault="00316ABB" w:rsidP="00422596">
      <w:pPr>
        <w:ind w:firstLine="720"/>
        <w:jc w:val="both"/>
        <w:rPr>
          <w:b/>
          <w:color w:val="000000" w:themeColor="text1"/>
        </w:rPr>
      </w:pPr>
    </w:p>
    <w:p w:rsidR="000974B3" w:rsidRPr="00CD30A9" w:rsidRDefault="00886B46" w:rsidP="00390A34">
      <w:pPr>
        <w:jc w:val="center"/>
        <w:rPr>
          <w:b/>
          <w:bCs/>
          <w:i/>
          <w:iCs/>
          <w:color w:val="000000" w:themeColor="text1"/>
        </w:rPr>
      </w:pPr>
      <w:r w:rsidRPr="00CD30A9">
        <w:rPr>
          <w:b/>
          <w:bCs/>
          <w:i/>
          <w:iCs/>
          <w:color w:val="000000" w:themeColor="text1"/>
          <w:lang w:val="sr-Latn-CS"/>
        </w:rPr>
        <w:lastRenderedPageBreak/>
        <w:t>I</w:t>
      </w:r>
      <w:r w:rsidR="000974B3" w:rsidRPr="00CD30A9">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CD30A9" w:rsidRDefault="000974B3" w:rsidP="000974B3">
      <w:pPr>
        <w:jc w:val="both"/>
        <w:rPr>
          <w:b/>
          <w:bCs/>
          <w:i/>
          <w:iCs/>
          <w:color w:val="000000" w:themeColor="text1"/>
        </w:rPr>
      </w:pPr>
    </w:p>
    <w:p w:rsidR="000974B3" w:rsidRPr="00CD30A9" w:rsidRDefault="000974B3" w:rsidP="0071789B">
      <w:pPr>
        <w:pStyle w:val="ListParagraph"/>
        <w:numPr>
          <w:ilvl w:val="0"/>
          <w:numId w:val="2"/>
        </w:numPr>
        <w:jc w:val="center"/>
        <w:rPr>
          <w:b/>
          <w:bCs/>
          <w:i/>
          <w:iCs/>
          <w:color w:val="000000" w:themeColor="text1"/>
        </w:rPr>
      </w:pPr>
      <w:r w:rsidRPr="00CD30A9">
        <w:rPr>
          <w:b/>
          <w:bCs/>
          <w:i/>
          <w:iCs/>
          <w:color w:val="000000" w:themeColor="text1"/>
        </w:rPr>
        <w:t>УСЛОВИ ЗА УЧЕШЋЕ У ПОСТУПКУ ЈАВНЕ НАБАВКЕ ИЗ ЧЛ. 75. И 76. ЗАКОНА</w:t>
      </w:r>
    </w:p>
    <w:p w:rsidR="000974B3" w:rsidRPr="00CD30A9" w:rsidRDefault="000974B3" w:rsidP="000974B3">
      <w:pPr>
        <w:pStyle w:val="ListParagraph"/>
        <w:jc w:val="both"/>
        <w:rPr>
          <w:b/>
          <w:bCs/>
          <w:i/>
          <w:iCs/>
          <w:color w:val="000000" w:themeColor="text1"/>
        </w:rPr>
      </w:pPr>
    </w:p>
    <w:p w:rsidR="008E1AFA" w:rsidRPr="00CD30A9" w:rsidRDefault="008E1AFA" w:rsidP="008E1AFA">
      <w:pPr>
        <w:pStyle w:val="ListParagraph"/>
        <w:numPr>
          <w:ilvl w:val="1"/>
          <w:numId w:val="2"/>
        </w:numPr>
        <w:tabs>
          <w:tab w:val="left" w:pos="0"/>
        </w:tabs>
        <w:ind w:left="426" w:hanging="426"/>
        <w:jc w:val="both"/>
        <w:rPr>
          <w:iCs/>
          <w:color w:val="000000" w:themeColor="text1"/>
        </w:rPr>
      </w:pPr>
      <w:r w:rsidRPr="00CD30A9">
        <w:rPr>
          <w:iCs/>
          <w:color w:val="000000" w:themeColor="text1"/>
        </w:rPr>
        <w:t xml:space="preserve">Право на учешће у поступку предметне јавне набавке има понуђач који испуњава </w:t>
      </w:r>
      <w:r w:rsidRPr="00CD30A9">
        <w:rPr>
          <w:b/>
          <w:iCs/>
          <w:color w:val="000000" w:themeColor="text1"/>
        </w:rPr>
        <w:t>обавезне услове</w:t>
      </w:r>
      <w:r w:rsidRPr="00CD30A9">
        <w:rPr>
          <w:iCs/>
          <w:color w:val="000000" w:themeColor="text1"/>
        </w:rPr>
        <w:t xml:space="preserve"> за учешће у поступку јавне набавке дефинисане чл. 75. Закона, и то:</w:t>
      </w:r>
    </w:p>
    <w:p w:rsidR="008E1AFA" w:rsidRPr="00CD30A9" w:rsidRDefault="008E1AFA" w:rsidP="008E1AFA">
      <w:pPr>
        <w:pStyle w:val="ListParagraph"/>
        <w:numPr>
          <w:ilvl w:val="0"/>
          <w:numId w:val="4"/>
        </w:numPr>
        <w:tabs>
          <w:tab w:val="left" w:pos="284"/>
          <w:tab w:val="left" w:pos="851"/>
        </w:tabs>
        <w:ind w:left="426" w:hanging="426"/>
        <w:jc w:val="both"/>
        <w:rPr>
          <w:color w:val="000000" w:themeColor="text1"/>
        </w:rPr>
      </w:pPr>
      <w:r w:rsidRPr="00CD30A9">
        <w:rPr>
          <w:iCs/>
          <w:color w:val="000000" w:themeColor="text1"/>
        </w:rPr>
        <w:t xml:space="preserve">  Да је регистрован код надлежног органа, односно уписан у одговарајући регистар </w:t>
      </w:r>
      <w:r w:rsidRPr="00CD30A9">
        <w:rPr>
          <w:i/>
          <w:iCs/>
          <w:color w:val="000000" w:themeColor="text1"/>
        </w:rPr>
        <w:t>(чл. 75. ст. 1. тач. 1) Закона);</w:t>
      </w:r>
    </w:p>
    <w:p w:rsidR="008E1AFA" w:rsidRPr="00CD30A9" w:rsidRDefault="008E1AFA" w:rsidP="008E1AFA">
      <w:pPr>
        <w:pStyle w:val="ListParagraph"/>
        <w:numPr>
          <w:ilvl w:val="0"/>
          <w:numId w:val="4"/>
        </w:numPr>
        <w:tabs>
          <w:tab w:val="left" w:pos="284"/>
          <w:tab w:val="left" w:pos="851"/>
        </w:tabs>
        <w:ind w:left="426" w:hanging="426"/>
        <w:jc w:val="both"/>
        <w:rPr>
          <w:color w:val="000000" w:themeColor="text1"/>
        </w:rPr>
      </w:pPr>
      <w:r w:rsidRPr="00CD30A9">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D30A9">
        <w:rPr>
          <w:i/>
          <w:iCs/>
          <w:color w:val="000000" w:themeColor="text1"/>
        </w:rPr>
        <w:t>(чл. 75. ст. 1. тач. 2) Закона);</w:t>
      </w:r>
    </w:p>
    <w:p w:rsidR="008E1AFA" w:rsidRPr="00CD30A9" w:rsidRDefault="008E1AFA" w:rsidP="008E1AFA">
      <w:pPr>
        <w:pStyle w:val="ListParagraph"/>
        <w:numPr>
          <w:ilvl w:val="0"/>
          <w:numId w:val="4"/>
        </w:numPr>
        <w:tabs>
          <w:tab w:val="left" w:pos="284"/>
          <w:tab w:val="left" w:pos="851"/>
        </w:tabs>
        <w:ind w:left="426" w:hanging="426"/>
        <w:jc w:val="both"/>
        <w:rPr>
          <w:color w:val="000000" w:themeColor="text1"/>
        </w:rPr>
      </w:pPr>
      <w:r w:rsidRPr="00CD30A9">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D30A9">
        <w:rPr>
          <w:i/>
          <w:iCs/>
          <w:color w:val="000000" w:themeColor="text1"/>
        </w:rPr>
        <w:t>(чл. 75. ст. 1. тач. 4) Закона);</w:t>
      </w:r>
      <w:r w:rsidRPr="00CD30A9">
        <w:rPr>
          <w:color w:val="000000" w:themeColor="text1"/>
        </w:rPr>
        <w:t xml:space="preserve">  </w:t>
      </w:r>
    </w:p>
    <w:p w:rsidR="008256B4" w:rsidRPr="00CD30A9" w:rsidRDefault="00105624" w:rsidP="008256B4">
      <w:pPr>
        <w:pStyle w:val="ListParagraph"/>
        <w:numPr>
          <w:ilvl w:val="0"/>
          <w:numId w:val="4"/>
        </w:numPr>
        <w:tabs>
          <w:tab w:val="left" w:pos="284"/>
          <w:tab w:val="left" w:pos="851"/>
        </w:tabs>
        <w:ind w:left="426" w:hanging="426"/>
        <w:jc w:val="both"/>
        <w:rPr>
          <w:color w:val="000000" w:themeColor="text1"/>
        </w:rPr>
      </w:pPr>
      <w:r w:rsidRPr="00CD30A9">
        <w:rPr>
          <w:color w:val="000000" w:themeColor="text1"/>
        </w:rPr>
        <w:t xml:space="preserve"> </w:t>
      </w:r>
      <w:r w:rsidR="008256B4" w:rsidRPr="00CD30A9">
        <w:rPr>
          <w:color w:val="000000" w:themeColor="text1"/>
        </w:rPr>
        <w:t xml:space="preserve">Да има важећу дозволу надлежног органа за обављање делатности која је предмет јавне набавке: </w:t>
      </w:r>
      <w:r w:rsidR="008256B4" w:rsidRPr="00CD30A9">
        <w:rPr>
          <w:i/>
          <w:iCs/>
          <w:color w:val="000000" w:themeColor="text1"/>
        </w:rPr>
        <w:t>(чл. 75. ст. 1. тач. 5) Закона)</w:t>
      </w:r>
      <w:r w:rsidR="00C07A59" w:rsidRPr="00CD30A9">
        <w:rPr>
          <w:i/>
          <w:iCs/>
          <w:color w:val="000000" w:themeColor="text1"/>
        </w:rPr>
        <w:t xml:space="preserve">, </w:t>
      </w:r>
      <w:r w:rsidR="00C07A59" w:rsidRPr="00CD30A9">
        <w:rPr>
          <w:iCs/>
          <w:color w:val="000000" w:themeColor="text1"/>
        </w:rPr>
        <w:t>уколико је таква дозвола предвиђена посебним прописом</w:t>
      </w:r>
    </w:p>
    <w:p w:rsidR="00DC7EB5" w:rsidRPr="00CD30A9" w:rsidRDefault="00105624" w:rsidP="00F879F6">
      <w:pPr>
        <w:pStyle w:val="ListParagraph"/>
        <w:numPr>
          <w:ilvl w:val="0"/>
          <w:numId w:val="4"/>
        </w:numPr>
        <w:tabs>
          <w:tab w:val="clear" w:pos="0"/>
          <w:tab w:val="num" w:pos="284"/>
          <w:tab w:val="left" w:pos="851"/>
        </w:tabs>
        <w:ind w:left="426" w:hanging="426"/>
        <w:jc w:val="both"/>
        <w:rPr>
          <w:color w:val="000000" w:themeColor="text1"/>
        </w:rPr>
      </w:pPr>
      <w:r w:rsidRPr="00CD30A9">
        <w:rPr>
          <w:color w:val="000000" w:themeColor="text1"/>
        </w:rPr>
        <w:t xml:space="preserve"> </w:t>
      </w:r>
      <w:r w:rsidR="009F205D" w:rsidRPr="00CD30A9">
        <w:rPr>
          <w:color w:val="000000" w:themeColor="text1"/>
        </w:rPr>
        <w:t xml:space="preserve">Понуђач је дужан да при састављању понуде изричито наведе да је </w:t>
      </w:r>
      <w:r w:rsidR="008E1AFA" w:rsidRPr="00CD30A9">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CD30A9">
        <w:rPr>
          <w:color w:val="000000" w:themeColor="text1"/>
        </w:rPr>
        <w:t xml:space="preserve"> </w:t>
      </w:r>
      <w:r w:rsidR="009F205D" w:rsidRPr="00CD30A9">
        <w:rPr>
          <w:i/>
          <w:iCs/>
          <w:color w:val="000000" w:themeColor="text1"/>
        </w:rPr>
        <w:t>(чл. 75. ст. 2. Закона).</w:t>
      </w:r>
    </w:p>
    <w:p w:rsidR="000974B3" w:rsidRPr="00CD30A9" w:rsidRDefault="000974B3" w:rsidP="00F564AE">
      <w:pPr>
        <w:pStyle w:val="ListParagraph"/>
        <w:ind w:left="0"/>
        <w:jc w:val="both"/>
        <w:rPr>
          <w:b/>
          <w:bCs/>
          <w:i/>
          <w:iCs/>
          <w:color w:val="000000" w:themeColor="text1"/>
        </w:rPr>
      </w:pPr>
    </w:p>
    <w:p w:rsidR="006860CC" w:rsidRPr="00CD30A9" w:rsidRDefault="00F564AE" w:rsidP="00742858">
      <w:pPr>
        <w:pStyle w:val="ListParagraph"/>
        <w:ind w:left="426"/>
        <w:jc w:val="both"/>
        <w:rPr>
          <w:iCs/>
          <w:color w:val="000000" w:themeColor="text1"/>
        </w:rPr>
      </w:pPr>
      <w:r w:rsidRPr="00CD30A9">
        <w:rPr>
          <w:b/>
          <w:bCs/>
          <w:iCs/>
          <w:color w:val="000000" w:themeColor="text1"/>
        </w:rPr>
        <w:t>1.2</w:t>
      </w:r>
      <w:r w:rsidR="00FD7C57" w:rsidRPr="00CD30A9">
        <w:rPr>
          <w:bCs/>
          <w:iCs/>
          <w:color w:val="000000" w:themeColor="text1"/>
        </w:rPr>
        <w:t xml:space="preserve"> </w:t>
      </w:r>
      <w:r w:rsidR="006860CC" w:rsidRPr="00CD30A9">
        <w:rPr>
          <w:bCs/>
          <w:iCs/>
          <w:color w:val="000000" w:themeColor="text1"/>
        </w:rPr>
        <w:t xml:space="preserve">Понуђач који </w:t>
      </w:r>
      <w:r w:rsidR="006860CC" w:rsidRPr="00CD30A9">
        <w:rPr>
          <w:iCs/>
          <w:color w:val="000000" w:themeColor="text1"/>
        </w:rPr>
        <w:t xml:space="preserve">учествује у поступку предметне јавне набавке, мора испунити </w:t>
      </w:r>
      <w:r w:rsidR="006860CC" w:rsidRPr="00CD30A9">
        <w:rPr>
          <w:b/>
          <w:iCs/>
          <w:color w:val="000000" w:themeColor="text1"/>
        </w:rPr>
        <w:t>додатне услове</w:t>
      </w:r>
      <w:r w:rsidR="006860CC" w:rsidRPr="00CD30A9">
        <w:rPr>
          <w:iCs/>
          <w:color w:val="000000" w:themeColor="text1"/>
        </w:rPr>
        <w:t xml:space="preserve"> за учешће у поступку јавне набавке,  дефинисане чл. 76. Закона, и то: </w:t>
      </w:r>
    </w:p>
    <w:p w:rsidR="003B6B06" w:rsidRPr="00CD30A9" w:rsidRDefault="003B6B06" w:rsidP="00742858">
      <w:pPr>
        <w:pStyle w:val="ListParagraph"/>
        <w:ind w:left="426"/>
        <w:jc w:val="both"/>
        <w:rPr>
          <w:color w:val="000000" w:themeColor="text1"/>
        </w:rPr>
      </w:pPr>
    </w:p>
    <w:p w:rsidR="008B0E91" w:rsidRPr="00CD30A9" w:rsidRDefault="005824E4" w:rsidP="003B6B06">
      <w:pPr>
        <w:autoSpaceDE w:val="0"/>
        <w:autoSpaceDN w:val="0"/>
        <w:adjustRightInd w:val="0"/>
        <w:ind w:left="426"/>
        <w:jc w:val="both"/>
        <w:rPr>
          <w:bCs/>
          <w:iCs/>
          <w:color w:val="000000" w:themeColor="text1"/>
          <w:lang w:val="ru-RU"/>
        </w:rPr>
      </w:pPr>
      <w:r w:rsidRPr="00CD30A9">
        <w:rPr>
          <w:bCs/>
          <w:iCs/>
          <w:color w:val="000000" w:themeColor="text1"/>
          <w:lang w:val="ru-RU"/>
        </w:rPr>
        <w:t>Да располаже неопходним</w:t>
      </w:r>
      <w:r w:rsidRPr="00CD30A9">
        <w:rPr>
          <w:b/>
          <w:bCs/>
          <w:iCs/>
          <w:color w:val="000000" w:themeColor="text1"/>
          <w:lang w:val="ru-RU"/>
        </w:rPr>
        <w:t xml:space="preserve"> </w:t>
      </w:r>
      <w:r w:rsidR="008B0E91" w:rsidRPr="00CD30A9">
        <w:rPr>
          <w:b/>
          <w:bCs/>
          <w:iCs/>
          <w:color w:val="000000" w:themeColor="text1"/>
          <w:lang w:val="ru-RU"/>
        </w:rPr>
        <w:t>пословним</w:t>
      </w:r>
      <w:r w:rsidRPr="00CD30A9">
        <w:rPr>
          <w:b/>
          <w:bCs/>
          <w:iCs/>
          <w:color w:val="000000" w:themeColor="text1"/>
          <w:lang w:val="ru-RU"/>
        </w:rPr>
        <w:t xml:space="preserve"> капацитетом, </w:t>
      </w:r>
      <w:r w:rsidRPr="00CD30A9">
        <w:rPr>
          <w:bCs/>
          <w:iCs/>
          <w:color w:val="000000" w:themeColor="text1"/>
          <w:lang w:val="ru-RU"/>
        </w:rPr>
        <w:t>односно</w:t>
      </w:r>
      <w:r w:rsidRPr="00CD30A9">
        <w:rPr>
          <w:b/>
          <w:bCs/>
          <w:iCs/>
          <w:color w:val="000000" w:themeColor="text1"/>
          <w:lang w:val="ru-RU"/>
        </w:rPr>
        <w:t xml:space="preserve"> </w:t>
      </w:r>
      <w:r w:rsidRPr="00CD30A9">
        <w:rPr>
          <w:bCs/>
          <w:iCs/>
          <w:color w:val="000000" w:themeColor="text1"/>
          <w:lang w:val="ru-RU"/>
        </w:rPr>
        <w:t>да поседује</w:t>
      </w:r>
      <w:r w:rsidR="008B0E91" w:rsidRPr="00CD30A9">
        <w:rPr>
          <w:bCs/>
          <w:iCs/>
          <w:color w:val="000000" w:themeColor="text1"/>
          <w:lang w:val="ru-RU"/>
        </w:rPr>
        <w:t xml:space="preserve">: </w:t>
      </w:r>
    </w:p>
    <w:p w:rsidR="008B0E91" w:rsidRPr="00CD30A9" w:rsidRDefault="008B0E91" w:rsidP="00105624">
      <w:pPr>
        <w:numPr>
          <w:ilvl w:val="0"/>
          <w:numId w:val="28"/>
        </w:numPr>
        <w:autoSpaceDE w:val="0"/>
        <w:autoSpaceDN w:val="0"/>
        <w:adjustRightInd w:val="0"/>
        <w:ind w:left="851"/>
        <w:jc w:val="both"/>
        <w:rPr>
          <w:bCs/>
          <w:color w:val="000000" w:themeColor="text1"/>
          <w:sz w:val="22"/>
          <w:lang w:val="ru-RU"/>
        </w:rPr>
      </w:pPr>
      <w:r w:rsidRPr="00CD30A9">
        <w:rPr>
          <w:bCs/>
          <w:color w:val="000000" w:themeColor="text1"/>
          <w:sz w:val="22"/>
          <w:lang w:val="ru-RU"/>
        </w:rPr>
        <w:t>Сертификат ИСО 9001 п</w:t>
      </w:r>
      <w:r w:rsidR="00316ABB" w:rsidRPr="00CD30A9">
        <w:rPr>
          <w:bCs/>
          <w:color w:val="000000" w:themeColor="text1"/>
          <w:sz w:val="22"/>
          <w:lang w:val="ru-RU"/>
        </w:rPr>
        <w:t>онуђача</w:t>
      </w:r>
      <w:r w:rsidRPr="00CD30A9">
        <w:rPr>
          <w:bCs/>
          <w:color w:val="000000" w:themeColor="text1"/>
          <w:sz w:val="22"/>
          <w:lang w:val="ru-RU"/>
        </w:rPr>
        <w:t>;</w:t>
      </w:r>
    </w:p>
    <w:p w:rsidR="008B0E91" w:rsidRPr="00CD30A9" w:rsidRDefault="00766DE9" w:rsidP="00105624">
      <w:pPr>
        <w:numPr>
          <w:ilvl w:val="0"/>
          <w:numId w:val="28"/>
        </w:numPr>
        <w:autoSpaceDE w:val="0"/>
        <w:autoSpaceDN w:val="0"/>
        <w:adjustRightInd w:val="0"/>
        <w:ind w:left="851"/>
        <w:jc w:val="both"/>
        <w:rPr>
          <w:bCs/>
          <w:color w:val="000000" w:themeColor="text1"/>
          <w:sz w:val="22"/>
          <w:lang w:val="ru-RU"/>
        </w:rPr>
      </w:pPr>
      <w:r w:rsidRPr="00CD30A9">
        <w:rPr>
          <w:bCs/>
          <w:color w:val="000000" w:themeColor="text1"/>
          <w:sz w:val="22"/>
          <w:lang w:val="ru-RU"/>
        </w:rPr>
        <w:t>Сертификат ИСО 1400</w:t>
      </w:r>
      <w:r w:rsidR="008B0E91" w:rsidRPr="00CD30A9">
        <w:rPr>
          <w:bCs/>
          <w:color w:val="000000" w:themeColor="text1"/>
          <w:sz w:val="22"/>
          <w:lang w:val="ru-RU"/>
        </w:rPr>
        <w:t>1 п</w:t>
      </w:r>
      <w:r w:rsidR="00316ABB" w:rsidRPr="00CD30A9">
        <w:rPr>
          <w:bCs/>
          <w:color w:val="000000" w:themeColor="text1"/>
          <w:sz w:val="22"/>
          <w:lang w:val="ru-RU"/>
        </w:rPr>
        <w:t>онуђача</w:t>
      </w:r>
      <w:r w:rsidR="008B0E91" w:rsidRPr="00CD30A9">
        <w:rPr>
          <w:bCs/>
          <w:color w:val="000000" w:themeColor="text1"/>
          <w:sz w:val="22"/>
          <w:lang w:val="ru-RU"/>
        </w:rPr>
        <w:t>;</w:t>
      </w:r>
    </w:p>
    <w:p w:rsidR="00316ABB" w:rsidRPr="00CD30A9" w:rsidRDefault="00316ABB" w:rsidP="00316ABB">
      <w:pPr>
        <w:autoSpaceDE w:val="0"/>
        <w:autoSpaceDN w:val="0"/>
        <w:adjustRightInd w:val="0"/>
        <w:ind w:left="851"/>
        <w:jc w:val="both"/>
        <w:rPr>
          <w:bCs/>
          <w:color w:val="000000" w:themeColor="text1"/>
          <w:sz w:val="22"/>
          <w:lang w:val="ru-RU"/>
        </w:rPr>
      </w:pPr>
    </w:p>
    <w:p w:rsidR="00316ABB" w:rsidRPr="00CD30A9" w:rsidRDefault="00316ABB" w:rsidP="00316ABB">
      <w:pPr>
        <w:autoSpaceDE w:val="0"/>
        <w:autoSpaceDN w:val="0"/>
        <w:adjustRightInd w:val="0"/>
        <w:ind w:left="426" w:right="49"/>
        <w:jc w:val="both"/>
        <w:rPr>
          <w:color w:val="000000" w:themeColor="text1"/>
        </w:rPr>
      </w:pPr>
      <w:r w:rsidRPr="00CD30A9">
        <w:rPr>
          <w:color w:val="000000" w:themeColor="text1"/>
        </w:rPr>
        <w:t xml:space="preserve">- Понуђачи су дужни да уз понуду доставе </w:t>
      </w:r>
      <w:r w:rsidRPr="00CD30A9">
        <w:rPr>
          <w:color w:val="000000" w:themeColor="text1"/>
          <w:u w:val="single"/>
        </w:rPr>
        <w:t>фотокопије Извештаја о испитивању</w:t>
      </w:r>
      <w:r w:rsidRPr="00CD30A9">
        <w:rPr>
          <w:color w:val="000000" w:themeColor="text1"/>
        </w:rPr>
        <w:t xml:space="preserve"> за ставке под редним бројем 4, 5, 20, 24, 28, 29 и 30.</w:t>
      </w:r>
    </w:p>
    <w:p w:rsidR="00316ABB" w:rsidRPr="00CD30A9" w:rsidRDefault="00316ABB" w:rsidP="00316ABB">
      <w:pPr>
        <w:autoSpaceDE w:val="0"/>
        <w:autoSpaceDN w:val="0"/>
        <w:adjustRightInd w:val="0"/>
        <w:ind w:left="426" w:right="49"/>
        <w:jc w:val="both"/>
        <w:rPr>
          <w:color w:val="000000" w:themeColor="text1"/>
        </w:rPr>
      </w:pPr>
      <w:r w:rsidRPr="00CD30A9">
        <w:rPr>
          <w:color w:val="000000" w:themeColor="text1"/>
        </w:rPr>
        <w:t xml:space="preserve">- Понуђачи су дужни да уз понуду доставе </w:t>
      </w:r>
      <w:r w:rsidRPr="00CD30A9">
        <w:rPr>
          <w:color w:val="000000" w:themeColor="text1"/>
          <w:u w:val="single"/>
        </w:rPr>
        <w:t>фотокопије декларација</w:t>
      </w:r>
      <w:r w:rsidRPr="00CD30A9">
        <w:rPr>
          <w:color w:val="000000" w:themeColor="text1"/>
        </w:rPr>
        <w:t xml:space="preserve"> за ставке под редним бројем 4, </w:t>
      </w:r>
      <w:r w:rsidR="00605AFE" w:rsidRPr="00CD30A9">
        <w:rPr>
          <w:color w:val="000000" w:themeColor="text1"/>
        </w:rPr>
        <w:t xml:space="preserve">18, </w:t>
      </w:r>
      <w:r w:rsidRPr="00CD30A9">
        <w:rPr>
          <w:color w:val="000000" w:themeColor="text1"/>
        </w:rPr>
        <w:t>20, 21, 24, 28, 29 и 30.</w:t>
      </w:r>
    </w:p>
    <w:p w:rsidR="00105624" w:rsidRPr="00CD30A9" w:rsidRDefault="00105624" w:rsidP="00316ABB">
      <w:pPr>
        <w:autoSpaceDE w:val="0"/>
        <w:autoSpaceDN w:val="0"/>
        <w:adjustRightInd w:val="0"/>
        <w:ind w:right="49"/>
        <w:jc w:val="both"/>
        <w:rPr>
          <w:bCs/>
          <w:iCs/>
          <w:color w:val="000000" w:themeColor="text1"/>
        </w:rPr>
      </w:pPr>
    </w:p>
    <w:p w:rsidR="00105624" w:rsidRPr="00CD30A9" w:rsidRDefault="00105624" w:rsidP="003B6B06">
      <w:pPr>
        <w:tabs>
          <w:tab w:val="left" w:pos="709"/>
        </w:tabs>
        <w:autoSpaceDE w:val="0"/>
        <w:autoSpaceDN w:val="0"/>
        <w:adjustRightInd w:val="0"/>
        <w:ind w:left="426"/>
        <w:jc w:val="both"/>
        <w:rPr>
          <w:bCs/>
          <w:iCs/>
          <w:color w:val="000000" w:themeColor="text1"/>
          <w:lang w:val="ru-RU"/>
        </w:rPr>
      </w:pPr>
      <w:r w:rsidRPr="00CD30A9">
        <w:rPr>
          <w:bCs/>
          <w:iCs/>
          <w:color w:val="000000" w:themeColor="text1"/>
        </w:rPr>
        <w:t>Да р</w:t>
      </w:r>
      <w:r w:rsidRPr="00CD30A9">
        <w:rPr>
          <w:bCs/>
          <w:iCs/>
          <w:color w:val="000000" w:themeColor="text1"/>
          <w:lang w:val="ru-RU"/>
        </w:rPr>
        <w:t>асполаже неопходним</w:t>
      </w:r>
      <w:r w:rsidRPr="00CD30A9">
        <w:rPr>
          <w:b/>
          <w:bCs/>
          <w:iCs/>
          <w:color w:val="000000" w:themeColor="text1"/>
          <w:lang w:val="ru-RU"/>
        </w:rPr>
        <w:t xml:space="preserve"> техничким капацитетом, </w:t>
      </w:r>
      <w:r w:rsidRPr="00CD30A9">
        <w:rPr>
          <w:bCs/>
          <w:iCs/>
          <w:color w:val="000000" w:themeColor="text1"/>
          <w:lang w:val="ru-RU"/>
        </w:rPr>
        <w:t>односно</w:t>
      </w:r>
      <w:r w:rsidRPr="00CD30A9">
        <w:rPr>
          <w:bCs/>
          <w:iCs/>
          <w:color w:val="000000" w:themeColor="text1"/>
          <w:lang w:val="sr-Latn-CS"/>
        </w:rPr>
        <w:t xml:space="preserve"> </w:t>
      </w:r>
      <w:r w:rsidRPr="00CD30A9">
        <w:rPr>
          <w:bCs/>
          <w:iCs/>
          <w:color w:val="000000" w:themeColor="text1"/>
        </w:rPr>
        <w:t>да</w:t>
      </w:r>
      <w:r w:rsidRPr="00CD30A9">
        <w:rPr>
          <w:b/>
          <w:bCs/>
          <w:iCs/>
          <w:color w:val="000000" w:themeColor="text1"/>
          <w:lang w:val="ru-RU"/>
        </w:rPr>
        <w:t xml:space="preserve"> </w:t>
      </w:r>
      <w:r w:rsidRPr="00CD30A9">
        <w:rPr>
          <w:bCs/>
          <w:iCs/>
          <w:color w:val="000000" w:themeColor="text1"/>
          <w:lang w:val="ru-RU"/>
        </w:rPr>
        <w:t xml:space="preserve">поседује </w:t>
      </w:r>
      <w:r w:rsidRPr="00CD30A9">
        <w:rPr>
          <w:color w:val="000000" w:themeColor="text1"/>
        </w:rPr>
        <w:t>најмање једно теретно доставно возило</w:t>
      </w:r>
      <w:r w:rsidR="00FF7E38" w:rsidRPr="00CD30A9">
        <w:rPr>
          <w:color w:val="000000" w:themeColor="text1"/>
        </w:rPr>
        <w:t xml:space="preserve"> минималне носивости 3500 кг</w:t>
      </w:r>
    </w:p>
    <w:p w:rsidR="0098225E" w:rsidRPr="00CD30A9" w:rsidRDefault="0098225E" w:rsidP="00105624">
      <w:pPr>
        <w:pStyle w:val="Header"/>
        <w:tabs>
          <w:tab w:val="clear" w:pos="4320"/>
          <w:tab w:val="clear" w:pos="8640"/>
          <w:tab w:val="left" w:pos="426"/>
          <w:tab w:val="left" w:pos="709"/>
          <w:tab w:val="left" w:pos="851"/>
          <w:tab w:val="right" w:pos="5245"/>
          <w:tab w:val="right" w:pos="5529"/>
        </w:tabs>
        <w:ind w:left="709" w:hanging="709"/>
        <w:jc w:val="both"/>
        <w:rPr>
          <w:bCs/>
          <w:iCs/>
          <w:color w:val="000000" w:themeColor="text1"/>
        </w:rPr>
      </w:pPr>
    </w:p>
    <w:p w:rsidR="006860CC" w:rsidRPr="00CD30A9" w:rsidRDefault="006860CC" w:rsidP="006860CC">
      <w:pPr>
        <w:pStyle w:val="ListParagraph"/>
        <w:tabs>
          <w:tab w:val="left" w:pos="426"/>
        </w:tabs>
        <w:ind w:left="360"/>
        <w:jc w:val="both"/>
        <w:rPr>
          <w:bCs/>
          <w:iCs/>
          <w:color w:val="000000" w:themeColor="text1"/>
        </w:rPr>
      </w:pPr>
      <w:r w:rsidRPr="00CD30A9">
        <w:rPr>
          <w:b/>
          <w:bCs/>
          <w:iCs/>
          <w:color w:val="000000" w:themeColor="text1"/>
        </w:rPr>
        <w:t xml:space="preserve">1.3. </w:t>
      </w:r>
      <w:r w:rsidRPr="00CD30A9">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316ABB" w:rsidRPr="00CD30A9" w:rsidRDefault="00316ABB" w:rsidP="006860CC">
      <w:pPr>
        <w:pStyle w:val="ListParagraph"/>
        <w:tabs>
          <w:tab w:val="left" w:pos="426"/>
        </w:tabs>
        <w:ind w:left="360"/>
        <w:jc w:val="both"/>
        <w:rPr>
          <w:bCs/>
          <w:iCs/>
          <w:color w:val="000000" w:themeColor="text1"/>
        </w:rPr>
      </w:pPr>
    </w:p>
    <w:p w:rsidR="00D20BA4" w:rsidRPr="00CD30A9" w:rsidRDefault="006860CC" w:rsidP="006860CC">
      <w:pPr>
        <w:pStyle w:val="ListParagraph"/>
        <w:tabs>
          <w:tab w:val="left" w:pos="0"/>
        </w:tabs>
        <w:ind w:left="360"/>
        <w:jc w:val="both"/>
        <w:rPr>
          <w:bCs/>
          <w:iCs/>
          <w:color w:val="000000" w:themeColor="text1"/>
        </w:rPr>
      </w:pPr>
      <w:r w:rsidRPr="00CD30A9">
        <w:rPr>
          <w:b/>
          <w:bCs/>
          <w:iCs/>
          <w:color w:val="000000" w:themeColor="text1"/>
        </w:rPr>
        <w:t>1.4.</w:t>
      </w:r>
      <w:r w:rsidR="00F564AE" w:rsidRPr="00CD30A9">
        <w:rPr>
          <w:bCs/>
          <w:iCs/>
          <w:color w:val="000000" w:themeColor="text1"/>
        </w:rPr>
        <w:t xml:space="preserve">  </w:t>
      </w:r>
      <w:r w:rsidR="00D20BA4" w:rsidRPr="00CD30A9">
        <w:rPr>
          <w:bCs/>
          <w:iCs/>
          <w:color w:val="000000" w:themeColor="text1"/>
        </w:rPr>
        <w:t xml:space="preserve">Уколико понуду подноси група понуђача, сваки понуђач из групе понуђача, мора да   </w:t>
      </w:r>
      <w:r w:rsidR="00C840E1" w:rsidRPr="00CD30A9">
        <w:rPr>
          <w:bCs/>
          <w:iCs/>
          <w:color w:val="000000" w:themeColor="text1"/>
        </w:rPr>
        <w:t>испуни</w:t>
      </w:r>
      <w:r w:rsidR="003C3435" w:rsidRPr="00CD30A9">
        <w:rPr>
          <w:bCs/>
          <w:iCs/>
          <w:color w:val="000000" w:themeColor="text1"/>
        </w:rPr>
        <w:t xml:space="preserve"> </w:t>
      </w:r>
      <w:r w:rsidR="00D20BA4" w:rsidRPr="00CD30A9">
        <w:rPr>
          <w:bCs/>
          <w:iCs/>
          <w:color w:val="000000" w:themeColor="text1"/>
        </w:rPr>
        <w:t>обавезне услове из члана 75. став 1. тач. 1) до 4) Закона, а додатне услове испуњавају заједно.</w:t>
      </w:r>
    </w:p>
    <w:p w:rsidR="000974B3" w:rsidRPr="00CD30A9" w:rsidRDefault="000974B3" w:rsidP="001D7945">
      <w:pPr>
        <w:pStyle w:val="ListParagraph"/>
        <w:numPr>
          <w:ilvl w:val="0"/>
          <w:numId w:val="7"/>
        </w:numPr>
        <w:ind w:left="360"/>
        <w:jc w:val="center"/>
        <w:rPr>
          <w:bCs/>
          <w:i/>
          <w:iCs/>
          <w:color w:val="000000" w:themeColor="text1"/>
        </w:rPr>
      </w:pPr>
      <w:r w:rsidRPr="00CD30A9">
        <w:rPr>
          <w:b/>
          <w:bCs/>
          <w:i/>
          <w:iCs/>
          <w:color w:val="000000" w:themeColor="text1"/>
        </w:rPr>
        <w:lastRenderedPageBreak/>
        <w:t>УПУТСТВО КАКО СЕ ДОКАЗУЈЕ ИСПУЊЕНОСТ УСЛОВА</w:t>
      </w:r>
    </w:p>
    <w:p w:rsidR="002752FB" w:rsidRPr="00CD30A9" w:rsidRDefault="002752FB" w:rsidP="002752FB">
      <w:pPr>
        <w:pStyle w:val="ListParagraph"/>
        <w:ind w:left="360"/>
        <w:rPr>
          <w:bCs/>
          <w:i/>
          <w:iCs/>
          <w:color w:val="000000" w:themeColor="text1"/>
        </w:rPr>
      </w:pPr>
    </w:p>
    <w:p w:rsidR="004547C8" w:rsidRPr="00CD30A9" w:rsidRDefault="000974B3" w:rsidP="004547C8">
      <w:pPr>
        <w:jc w:val="both"/>
        <w:rPr>
          <w:rFonts w:eastAsia="Tahoma,Bold"/>
          <w:bCs/>
          <w:i/>
          <w:color w:val="000000" w:themeColor="text1"/>
        </w:rPr>
      </w:pPr>
      <w:r w:rsidRPr="00CD30A9">
        <w:rPr>
          <w:b/>
          <w:color w:val="000000" w:themeColor="text1"/>
        </w:rPr>
        <w:t>Испуњеност обавезних услова</w:t>
      </w:r>
      <w:r w:rsidR="003736AC" w:rsidRPr="00CD30A9">
        <w:rPr>
          <w:b/>
          <w:color w:val="000000" w:themeColor="text1"/>
        </w:rPr>
        <w:t xml:space="preserve"> </w:t>
      </w:r>
      <w:r w:rsidRPr="00CD30A9">
        <w:rPr>
          <w:b/>
          <w:color w:val="000000" w:themeColor="text1"/>
        </w:rPr>
        <w:t>за учешће у поступку предметне јавне набавке, у складу са чл. 77. став 4. Закона, понуђач доказује достављањем Изјаве (</w:t>
      </w:r>
      <w:r w:rsidRPr="00CD30A9">
        <w:rPr>
          <w:b/>
          <w:i/>
          <w:color w:val="000000" w:themeColor="text1"/>
        </w:rPr>
        <w:t xml:space="preserve">Образац изјаве понуђача, дат је у поглављу </w:t>
      </w:r>
      <w:r w:rsidR="006B5AF7" w:rsidRPr="00CD30A9">
        <w:rPr>
          <w:b/>
          <w:i/>
          <w:color w:val="000000" w:themeColor="text1"/>
          <w:lang w:val="sr-Latn-CS"/>
        </w:rPr>
        <w:t>I</w:t>
      </w:r>
      <w:r w:rsidRPr="00CD30A9">
        <w:rPr>
          <w:b/>
          <w:i/>
          <w:color w:val="000000" w:themeColor="text1"/>
          <w:lang w:val="en-US"/>
        </w:rPr>
        <w:t>V</w:t>
      </w:r>
      <w:r w:rsidRPr="00CD30A9">
        <w:rPr>
          <w:b/>
          <w:i/>
          <w:color w:val="000000" w:themeColor="text1"/>
          <w:lang w:val="ru-RU"/>
        </w:rPr>
        <w:t xml:space="preserve"> </w:t>
      </w:r>
      <w:r w:rsidRPr="00CD30A9">
        <w:rPr>
          <w:b/>
          <w:i/>
          <w:color w:val="000000" w:themeColor="text1"/>
        </w:rPr>
        <w:t>одељак 3.</w:t>
      </w:r>
      <w:r w:rsidRPr="00CD30A9">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CD30A9">
        <w:rPr>
          <w:b/>
          <w:color w:val="000000" w:themeColor="text1"/>
          <w:lang w:val="sr-Latn-CS"/>
        </w:rPr>
        <w:t>,</w:t>
      </w:r>
      <w:r w:rsidR="00AB4F9E" w:rsidRPr="00CD30A9">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CD30A9" w:rsidRDefault="000974B3" w:rsidP="004547C8">
      <w:pPr>
        <w:jc w:val="both"/>
        <w:rPr>
          <w:rFonts w:eastAsia="Tahoma,Bold"/>
          <w:bCs/>
          <w:color w:val="000000" w:themeColor="text1"/>
          <w:lang w:val="sr-Latn-CS"/>
        </w:rPr>
      </w:pPr>
      <w:r w:rsidRPr="00CD30A9">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CD30A9" w:rsidRDefault="000974B3" w:rsidP="004547C8">
      <w:pPr>
        <w:pStyle w:val="ListParagraph"/>
        <w:ind w:left="0"/>
        <w:jc w:val="both"/>
        <w:rPr>
          <w:bCs/>
          <w:iCs/>
          <w:color w:val="000000" w:themeColor="text1"/>
        </w:rPr>
      </w:pPr>
      <w:r w:rsidRPr="00CD30A9">
        <w:rPr>
          <w:b/>
          <w:bCs/>
          <w:iCs/>
          <w:color w:val="000000" w:themeColor="text1"/>
          <w:u w:val="single"/>
        </w:rPr>
        <w:t>Уколико понуду подноси група понуђача</w:t>
      </w:r>
      <w:r w:rsidRPr="00CD30A9">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CD30A9" w:rsidRDefault="000974B3" w:rsidP="004547C8">
      <w:pPr>
        <w:pStyle w:val="ListParagraph"/>
        <w:ind w:left="0"/>
        <w:jc w:val="both"/>
        <w:rPr>
          <w:bCs/>
          <w:iCs/>
          <w:color w:val="000000" w:themeColor="text1"/>
        </w:rPr>
      </w:pPr>
      <w:r w:rsidRPr="00CD30A9">
        <w:rPr>
          <w:b/>
          <w:bCs/>
          <w:iCs/>
          <w:color w:val="000000" w:themeColor="text1"/>
          <w:u w:val="single"/>
        </w:rPr>
        <w:t>Уколико понуђач подноси понуду са подизвођачем</w:t>
      </w:r>
      <w:r w:rsidRPr="00CD30A9">
        <w:rPr>
          <w:bCs/>
          <w:iCs/>
          <w:color w:val="000000" w:themeColor="text1"/>
        </w:rPr>
        <w:t xml:space="preserve">, понуђач је дужан да достави Изјаву подизвођача </w:t>
      </w:r>
      <w:r w:rsidRPr="00CD30A9">
        <w:rPr>
          <w:color w:val="000000" w:themeColor="text1"/>
        </w:rPr>
        <w:t>(</w:t>
      </w:r>
      <w:r w:rsidRPr="00CD30A9">
        <w:rPr>
          <w:i/>
          <w:color w:val="000000" w:themeColor="text1"/>
        </w:rPr>
        <w:t>Образац изјаве подизвођача, дат је у поглављу</w:t>
      </w:r>
      <w:r w:rsidRPr="00CD30A9">
        <w:rPr>
          <w:i/>
          <w:color w:val="000000" w:themeColor="text1"/>
          <w:lang w:val="ru-RU"/>
        </w:rPr>
        <w:t xml:space="preserve"> </w:t>
      </w:r>
      <w:r w:rsidR="006B5AF7" w:rsidRPr="00CD30A9">
        <w:rPr>
          <w:i/>
          <w:color w:val="000000" w:themeColor="text1"/>
          <w:lang w:val="sr-Latn-CS"/>
        </w:rPr>
        <w:t>I</w:t>
      </w:r>
      <w:r w:rsidRPr="00CD30A9">
        <w:rPr>
          <w:i/>
          <w:color w:val="000000" w:themeColor="text1"/>
          <w:lang w:val="en-US"/>
        </w:rPr>
        <w:t>V</w:t>
      </w:r>
      <w:r w:rsidRPr="00CD30A9">
        <w:rPr>
          <w:i/>
          <w:color w:val="000000" w:themeColor="text1"/>
          <w:lang w:val="ru-RU"/>
        </w:rPr>
        <w:t xml:space="preserve"> </w:t>
      </w:r>
      <w:r w:rsidRPr="00CD30A9">
        <w:rPr>
          <w:i/>
          <w:color w:val="000000" w:themeColor="text1"/>
        </w:rPr>
        <w:t>одељак 3.</w:t>
      </w:r>
      <w:r w:rsidRPr="00CD30A9">
        <w:rPr>
          <w:color w:val="000000" w:themeColor="text1"/>
        </w:rPr>
        <w:t>),</w:t>
      </w:r>
      <w:r w:rsidRPr="00CD30A9">
        <w:rPr>
          <w:bCs/>
          <w:iCs/>
          <w:color w:val="000000" w:themeColor="text1"/>
        </w:rPr>
        <w:t xml:space="preserve"> потписану од стране овлашћеног лица подизвођача и оверену печатом. </w:t>
      </w:r>
    </w:p>
    <w:p w:rsidR="000974B3" w:rsidRPr="00CD30A9" w:rsidRDefault="000974B3" w:rsidP="004547C8">
      <w:pPr>
        <w:pStyle w:val="ListParagraph"/>
        <w:ind w:left="0"/>
        <w:jc w:val="both"/>
        <w:rPr>
          <w:bCs/>
          <w:iCs/>
          <w:color w:val="000000" w:themeColor="text1"/>
        </w:rPr>
      </w:pPr>
      <w:r w:rsidRPr="00CD30A9">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CD30A9" w:rsidRDefault="000974B3" w:rsidP="004547C8">
      <w:pPr>
        <w:pStyle w:val="ListParagraph"/>
        <w:ind w:left="0"/>
        <w:jc w:val="both"/>
        <w:rPr>
          <w:color w:val="000000" w:themeColor="text1"/>
        </w:rPr>
      </w:pPr>
      <w:r w:rsidRPr="00CD30A9">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CD30A9" w:rsidRDefault="000974B3" w:rsidP="004547C8">
      <w:pPr>
        <w:pStyle w:val="ListParagraph"/>
        <w:ind w:left="0"/>
        <w:jc w:val="both"/>
        <w:rPr>
          <w:color w:val="000000" w:themeColor="text1"/>
        </w:rPr>
      </w:pPr>
      <w:r w:rsidRPr="00CD30A9">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CD30A9" w:rsidRDefault="000974B3" w:rsidP="004547C8">
      <w:pPr>
        <w:pStyle w:val="ListParagraph"/>
        <w:ind w:left="0"/>
        <w:jc w:val="both"/>
        <w:rPr>
          <w:color w:val="000000" w:themeColor="text1"/>
        </w:rPr>
      </w:pPr>
      <w:r w:rsidRPr="00CD30A9">
        <w:rPr>
          <w:color w:val="000000" w:themeColor="text1"/>
        </w:rPr>
        <w:t>Понуђач је дужан</w:t>
      </w:r>
      <w:r w:rsidRPr="00CD30A9">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CD30A9" w:rsidRDefault="0071070E" w:rsidP="0071070E">
      <w:pPr>
        <w:pStyle w:val="ListParagraph"/>
        <w:ind w:left="0"/>
        <w:jc w:val="both"/>
        <w:rPr>
          <w:i/>
          <w:color w:val="000000" w:themeColor="text1"/>
        </w:rPr>
      </w:pPr>
      <w:r w:rsidRPr="00CD30A9">
        <w:rPr>
          <w:b/>
          <w:i/>
          <w:color w:val="000000" w:themeColor="text1"/>
          <w:u w:val="single"/>
        </w:rPr>
        <w:t>Напомена</w:t>
      </w:r>
      <w:r w:rsidRPr="00CD30A9">
        <w:rPr>
          <w:b/>
          <w:i/>
          <w:color w:val="000000" w:themeColor="text1"/>
        </w:rPr>
        <w:t>:</w:t>
      </w:r>
      <w:r w:rsidRPr="00CD30A9">
        <w:rPr>
          <w:i/>
          <w:color w:val="000000" w:themeColor="text1"/>
        </w:rPr>
        <w:t xml:space="preserve"> </w:t>
      </w:r>
    </w:p>
    <w:p w:rsidR="0071070E" w:rsidRPr="00CD30A9" w:rsidRDefault="0071070E" w:rsidP="0071070E">
      <w:pPr>
        <w:pStyle w:val="ListParagraph"/>
        <w:ind w:left="0"/>
        <w:jc w:val="both"/>
        <w:rPr>
          <w:b/>
          <w:bCs/>
          <w:i/>
          <w:iCs/>
          <w:color w:val="000000" w:themeColor="text1"/>
        </w:rPr>
      </w:pPr>
      <w:r w:rsidRPr="00CD30A9">
        <w:rPr>
          <w:b/>
          <w:i/>
          <w:color w:val="000000" w:themeColor="text1"/>
        </w:rPr>
        <w:t xml:space="preserve">Уколико наручилац </w:t>
      </w:r>
      <w:r w:rsidRPr="00CD30A9">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CD30A9" w:rsidRDefault="0095725C" w:rsidP="0071070E">
      <w:pPr>
        <w:pStyle w:val="ListParagraph"/>
        <w:ind w:left="0"/>
        <w:jc w:val="both"/>
        <w:rPr>
          <w:b/>
          <w:bCs/>
          <w:i/>
          <w:iCs/>
          <w:color w:val="000000" w:themeColor="text1"/>
        </w:rPr>
      </w:pPr>
    </w:p>
    <w:p w:rsidR="0095725C" w:rsidRPr="00CD30A9" w:rsidRDefault="0071070E" w:rsidP="0095725C">
      <w:pPr>
        <w:pStyle w:val="ListParagraph"/>
        <w:numPr>
          <w:ilvl w:val="0"/>
          <w:numId w:val="5"/>
        </w:numPr>
        <w:tabs>
          <w:tab w:val="clear" w:pos="720"/>
          <w:tab w:val="num" w:pos="0"/>
        </w:tabs>
        <w:ind w:left="0" w:firstLine="0"/>
        <w:jc w:val="both"/>
        <w:rPr>
          <w:i/>
          <w:color w:val="000000" w:themeColor="text1"/>
        </w:rPr>
      </w:pPr>
      <w:r w:rsidRPr="00CD30A9">
        <w:rPr>
          <w:i/>
          <w:iCs/>
          <w:color w:val="000000" w:themeColor="text1"/>
        </w:rPr>
        <w:t xml:space="preserve">Услов из чл. 75. ст. 1. тач. 1) Закона - </w:t>
      </w:r>
      <w:r w:rsidRPr="00CD30A9">
        <w:rPr>
          <w:b/>
          <w:i/>
          <w:iCs/>
          <w:color w:val="000000" w:themeColor="text1"/>
        </w:rPr>
        <w:t>Доказ</w:t>
      </w:r>
      <w:r w:rsidRPr="00CD30A9">
        <w:rPr>
          <w:i/>
          <w:iCs/>
          <w:color w:val="000000" w:themeColor="text1"/>
        </w:rPr>
        <w:t xml:space="preserve">: Извод </w:t>
      </w:r>
      <w:r w:rsidRPr="00CD30A9">
        <w:rPr>
          <w:i/>
          <w:color w:val="000000" w:themeColor="text1"/>
        </w:rPr>
        <w:t>из регистра Агенције за привредне регистре, односно извод из регистра надлежног Привредног суда</w:t>
      </w:r>
      <w:r w:rsidR="0076670F" w:rsidRPr="00CD30A9">
        <w:rPr>
          <w:i/>
          <w:color w:val="000000" w:themeColor="text1"/>
        </w:rPr>
        <w:t>)</w:t>
      </w:r>
    </w:p>
    <w:p w:rsidR="0071070E" w:rsidRPr="00CD30A9" w:rsidRDefault="0071070E" w:rsidP="001D7945">
      <w:pPr>
        <w:pStyle w:val="ListParagraph"/>
        <w:numPr>
          <w:ilvl w:val="0"/>
          <w:numId w:val="5"/>
        </w:numPr>
        <w:tabs>
          <w:tab w:val="clear" w:pos="720"/>
          <w:tab w:val="num" w:pos="142"/>
        </w:tabs>
        <w:ind w:left="0" w:firstLine="0"/>
        <w:jc w:val="both"/>
        <w:rPr>
          <w:i/>
          <w:color w:val="000000" w:themeColor="text1"/>
        </w:rPr>
      </w:pPr>
      <w:r w:rsidRPr="00CD30A9">
        <w:rPr>
          <w:i/>
          <w:iCs/>
          <w:color w:val="000000" w:themeColor="text1"/>
        </w:rPr>
        <w:t xml:space="preserve">Услов из чл. 75. ст. 1. тач. 2) Закона </w:t>
      </w:r>
      <w:r w:rsidRPr="00CD30A9">
        <w:rPr>
          <w:i/>
          <w:color w:val="000000" w:themeColor="text1"/>
        </w:rPr>
        <w:t xml:space="preserve">- </w:t>
      </w:r>
      <w:r w:rsidRPr="00CD30A9">
        <w:rPr>
          <w:b/>
          <w:i/>
          <w:color w:val="000000" w:themeColor="text1"/>
        </w:rPr>
        <w:t>Доказ:</w:t>
      </w:r>
      <w:r w:rsidRPr="00CD30A9">
        <w:rPr>
          <w:i/>
          <w:color w:val="000000" w:themeColor="text1"/>
        </w:rPr>
        <w:t xml:space="preserve"> </w:t>
      </w:r>
      <w:r w:rsidRPr="00CD30A9">
        <w:rPr>
          <w:i/>
          <w:color w:val="000000" w:themeColor="text1"/>
          <w:u w:val="single"/>
        </w:rPr>
        <w:t>Пр</w:t>
      </w:r>
      <w:r w:rsidRPr="00CD30A9">
        <w:rPr>
          <w:bCs/>
          <w:i/>
          <w:color w:val="000000" w:themeColor="text1"/>
          <w:u w:val="single"/>
        </w:rPr>
        <w:t>авна лица:</w:t>
      </w:r>
      <w:r w:rsidRPr="00CD30A9">
        <w:rPr>
          <w:bCs/>
          <w:i/>
          <w:color w:val="000000" w:themeColor="text1"/>
        </w:rPr>
        <w:t xml:space="preserve"> 1) </w:t>
      </w:r>
      <w:r w:rsidRPr="00CD30A9">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CD30A9">
        <w:rPr>
          <w:i/>
          <w:color w:val="000000" w:themeColor="text1"/>
          <w:lang w:val="ru-RU"/>
        </w:rPr>
        <w:t>,</w:t>
      </w:r>
      <w:r w:rsidRPr="00CD30A9">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CD30A9">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D30A9">
        <w:rPr>
          <w:i/>
          <w:color w:val="000000" w:themeColor="text1"/>
          <w:u w:val="single"/>
        </w:rPr>
        <w:t>П</w:t>
      </w:r>
      <w:r w:rsidRPr="00CD30A9">
        <w:rPr>
          <w:bCs/>
          <w:i/>
          <w:color w:val="000000" w:themeColor="text1"/>
          <w:u w:val="single"/>
        </w:rPr>
        <w:t>редузетници и физичка лица</w:t>
      </w:r>
      <w:r w:rsidRPr="00CD30A9">
        <w:rPr>
          <w:i/>
          <w:color w:val="000000" w:themeColor="text1"/>
          <w:u w:val="single"/>
        </w:rPr>
        <w:t>:</w:t>
      </w:r>
      <w:r w:rsidRPr="00CD30A9">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CD30A9" w:rsidRDefault="0071070E" w:rsidP="0071070E">
      <w:pPr>
        <w:pStyle w:val="ListParagraph"/>
        <w:ind w:left="0"/>
        <w:jc w:val="both"/>
        <w:rPr>
          <w:b/>
          <w:i/>
          <w:color w:val="000000" w:themeColor="text1"/>
        </w:rPr>
      </w:pPr>
      <w:r w:rsidRPr="00CD30A9">
        <w:rPr>
          <w:b/>
          <w:i/>
          <w:color w:val="000000" w:themeColor="text1"/>
        </w:rPr>
        <w:t xml:space="preserve">Доказ не може бити старији од два месеца пре отварања понуда; </w:t>
      </w:r>
    </w:p>
    <w:p w:rsidR="0095725C" w:rsidRPr="00CD30A9" w:rsidRDefault="0095725C" w:rsidP="0071070E">
      <w:pPr>
        <w:pStyle w:val="ListParagraph"/>
        <w:ind w:left="0"/>
        <w:jc w:val="both"/>
        <w:rPr>
          <w:i/>
          <w:iCs/>
          <w:color w:val="000000" w:themeColor="text1"/>
        </w:rPr>
      </w:pPr>
    </w:p>
    <w:p w:rsidR="0071070E" w:rsidRPr="00CD30A9" w:rsidRDefault="0071070E" w:rsidP="00E243E2">
      <w:pPr>
        <w:pStyle w:val="ListParagraph"/>
        <w:numPr>
          <w:ilvl w:val="0"/>
          <w:numId w:val="5"/>
        </w:numPr>
        <w:tabs>
          <w:tab w:val="clear" w:pos="720"/>
          <w:tab w:val="num" w:pos="284"/>
        </w:tabs>
        <w:ind w:left="0" w:firstLine="0"/>
        <w:jc w:val="both"/>
        <w:rPr>
          <w:b/>
          <w:i/>
          <w:color w:val="000000" w:themeColor="text1"/>
        </w:rPr>
      </w:pPr>
      <w:r w:rsidRPr="00CD30A9">
        <w:rPr>
          <w:i/>
          <w:iCs/>
          <w:color w:val="000000" w:themeColor="text1"/>
        </w:rPr>
        <w:t xml:space="preserve">Услов из чл. 75. ст. 1. тач. 4) Закона - </w:t>
      </w:r>
      <w:r w:rsidRPr="00CD30A9">
        <w:rPr>
          <w:b/>
          <w:i/>
          <w:color w:val="000000" w:themeColor="text1"/>
        </w:rPr>
        <w:t>Доказ:</w:t>
      </w:r>
      <w:r w:rsidRPr="00CD30A9">
        <w:rPr>
          <w:i/>
          <w:color w:val="000000" w:themeColor="text1"/>
        </w:rPr>
        <w:t xml:space="preserve"> Уверење </w:t>
      </w:r>
      <w:r w:rsidRPr="00CD30A9">
        <w:rPr>
          <w:bCs/>
          <w:i/>
          <w:color w:val="000000" w:themeColor="text1"/>
        </w:rPr>
        <w:t xml:space="preserve">Пореске управе министарства финасија и привреде </w:t>
      </w:r>
      <w:r w:rsidRPr="00CD30A9">
        <w:rPr>
          <w:i/>
          <w:color w:val="000000" w:themeColor="text1"/>
        </w:rPr>
        <w:t xml:space="preserve">да је измирио доспеле порезе и доприносе и уверење надлежне управе </w:t>
      </w:r>
      <w:r w:rsidRPr="00CD30A9">
        <w:rPr>
          <w:bCs/>
          <w:i/>
          <w:color w:val="000000" w:themeColor="text1"/>
        </w:rPr>
        <w:t xml:space="preserve">локалне самоуправе </w:t>
      </w:r>
      <w:r w:rsidRPr="00CD30A9">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CD30A9" w:rsidRDefault="0071070E" w:rsidP="0071070E">
      <w:pPr>
        <w:jc w:val="both"/>
        <w:rPr>
          <w:i/>
          <w:iCs/>
          <w:color w:val="000000" w:themeColor="text1"/>
        </w:rPr>
      </w:pPr>
      <w:r w:rsidRPr="00CD30A9">
        <w:rPr>
          <w:b/>
          <w:i/>
          <w:color w:val="000000" w:themeColor="text1"/>
        </w:rPr>
        <w:t>Доказ не може бити старији од два месеца пре отварања понуда;</w:t>
      </w:r>
      <w:r w:rsidRPr="00CD30A9">
        <w:rPr>
          <w:i/>
          <w:iCs/>
          <w:color w:val="000000" w:themeColor="text1"/>
        </w:rPr>
        <w:t xml:space="preserve"> </w:t>
      </w:r>
    </w:p>
    <w:p w:rsidR="008256B4" w:rsidRPr="00CD30A9" w:rsidRDefault="008256B4" w:rsidP="0071070E">
      <w:pPr>
        <w:jc w:val="both"/>
        <w:rPr>
          <w:i/>
          <w:iCs/>
          <w:color w:val="000000" w:themeColor="text1"/>
        </w:rPr>
      </w:pPr>
    </w:p>
    <w:p w:rsidR="004D7D36" w:rsidRPr="00CD30A9" w:rsidRDefault="008256B4" w:rsidP="00742858">
      <w:pPr>
        <w:pStyle w:val="ListParagraph"/>
        <w:tabs>
          <w:tab w:val="left" w:pos="284"/>
          <w:tab w:val="left" w:pos="851"/>
        </w:tabs>
        <w:ind w:left="0"/>
        <w:jc w:val="both"/>
        <w:rPr>
          <w:color w:val="000000" w:themeColor="text1"/>
        </w:rPr>
      </w:pPr>
      <w:r w:rsidRPr="00CD30A9">
        <w:rPr>
          <w:b/>
          <w:i/>
          <w:color w:val="000000" w:themeColor="text1"/>
        </w:rPr>
        <w:t>4)</w:t>
      </w:r>
      <w:r w:rsidRPr="00CD30A9">
        <w:rPr>
          <w:color w:val="000000" w:themeColor="text1"/>
        </w:rPr>
        <w:t xml:space="preserve"> Да има важећу дозволу надлежног органа за обављање делатности која је предмет јавне набавке: </w:t>
      </w:r>
      <w:r w:rsidRPr="00CD30A9">
        <w:rPr>
          <w:i/>
          <w:iCs/>
          <w:color w:val="000000" w:themeColor="text1"/>
        </w:rPr>
        <w:t>(чл. 75. ст. 1. тач. 5) Закона);</w:t>
      </w:r>
      <w:r w:rsidRPr="00CD30A9">
        <w:rPr>
          <w:color w:val="000000" w:themeColor="text1"/>
        </w:rPr>
        <w:t xml:space="preserve">  </w:t>
      </w:r>
      <w:r w:rsidR="004D7D36" w:rsidRPr="00CD30A9">
        <w:rPr>
          <w:iCs/>
          <w:color w:val="000000" w:themeColor="text1"/>
        </w:rPr>
        <w:t>уколико је таква дозвола предвиђена посебним прописом</w:t>
      </w:r>
    </w:p>
    <w:p w:rsidR="008256B4" w:rsidRPr="00CD30A9" w:rsidRDefault="008256B4" w:rsidP="008256B4">
      <w:pPr>
        <w:pStyle w:val="ListParagraph"/>
        <w:tabs>
          <w:tab w:val="left" w:pos="284"/>
          <w:tab w:val="left" w:pos="851"/>
        </w:tabs>
        <w:ind w:left="0"/>
        <w:jc w:val="both"/>
        <w:rPr>
          <w:color w:val="000000" w:themeColor="text1"/>
        </w:rPr>
      </w:pPr>
    </w:p>
    <w:p w:rsidR="00F0362B" w:rsidRPr="00CD30A9" w:rsidRDefault="00F0362B" w:rsidP="00F0362B">
      <w:pPr>
        <w:pStyle w:val="ListParagraph"/>
        <w:ind w:left="0"/>
        <w:jc w:val="both"/>
        <w:rPr>
          <w:color w:val="000000" w:themeColor="text1"/>
        </w:rPr>
      </w:pPr>
      <w:r w:rsidRPr="00CD30A9">
        <w:rPr>
          <w:color w:val="000000" w:themeColor="text1"/>
        </w:rPr>
        <w:t xml:space="preserve">Испуњеност </w:t>
      </w:r>
      <w:r w:rsidRPr="00CD30A9">
        <w:rPr>
          <w:b/>
          <w:color w:val="000000" w:themeColor="text1"/>
        </w:rPr>
        <w:t xml:space="preserve">додатних услова </w:t>
      </w:r>
      <w:r w:rsidRPr="00CD30A9">
        <w:rPr>
          <w:color w:val="000000" w:themeColor="text1"/>
        </w:rPr>
        <w:t>за учешће у поступку предметне јавне набавке, понуђач доказује достављањем следећих доказа:</w:t>
      </w:r>
    </w:p>
    <w:p w:rsidR="003B6B06" w:rsidRPr="00CD30A9" w:rsidRDefault="003B6B06" w:rsidP="00F0362B">
      <w:pPr>
        <w:pStyle w:val="ListParagraph"/>
        <w:ind w:left="0"/>
        <w:jc w:val="both"/>
        <w:rPr>
          <w:color w:val="000000" w:themeColor="text1"/>
        </w:rPr>
      </w:pPr>
    </w:p>
    <w:p w:rsidR="005824E4" w:rsidRPr="00CD30A9" w:rsidRDefault="00105624" w:rsidP="005824E4">
      <w:pPr>
        <w:jc w:val="both"/>
        <w:rPr>
          <w:bCs/>
          <w:iCs/>
          <w:color w:val="000000" w:themeColor="text1"/>
          <w:lang w:val="ru-RU"/>
        </w:rPr>
      </w:pPr>
      <w:r w:rsidRPr="00CD30A9">
        <w:rPr>
          <w:bCs/>
          <w:iCs/>
          <w:color w:val="000000" w:themeColor="text1"/>
          <w:lang w:val="ru-RU"/>
        </w:rPr>
        <w:t>Да располаже неопходним</w:t>
      </w:r>
      <w:r w:rsidRPr="00CD30A9">
        <w:rPr>
          <w:b/>
          <w:bCs/>
          <w:iCs/>
          <w:color w:val="000000" w:themeColor="text1"/>
          <w:lang w:val="ru-RU"/>
        </w:rPr>
        <w:t xml:space="preserve"> пословним капацитетом, </w:t>
      </w:r>
      <w:r w:rsidRPr="00CD30A9">
        <w:rPr>
          <w:bCs/>
          <w:iCs/>
          <w:color w:val="000000" w:themeColor="text1"/>
          <w:lang w:val="ru-RU"/>
        </w:rPr>
        <w:t>односно</w:t>
      </w:r>
      <w:r w:rsidRPr="00CD30A9">
        <w:rPr>
          <w:b/>
          <w:bCs/>
          <w:iCs/>
          <w:color w:val="000000" w:themeColor="text1"/>
          <w:lang w:val="ru-RU"/>
        </w:rPr>
        <w:t xml:space="preserve"> </w:t>
      </w:r>
      <w:r w:rsidRPr="00CD30A9">
        <w:rPr>
          <w:bCs/>
          <w:iCs/>
          <w:color w:val="000000" w:themeColor="text1"/>
          <w:lang w:val="ru-RU"/>
        </w:rPr>
        <w:t>да поседује:</w:t>
      </w:r>
    </w:p>
    <w:p w:rsidR="00316ABB" w:rsidRPr="00CD30A9" w:rsidRDefault="00316ABB" w:rsidP="005824E4">
      <w:pPr>
        <w:jc w:val="both"/>
        <w:rPr>
          <w:b/>
          <w:color w:val="000000" w:themeColor="text1"/>
        </w:rPr>
      </w:pPr>
    </w:p>
    <w:p w:rsidR="00F0362B" w:rsidRPr="00CD30A9" w:rsidRDefault="00F0362B" w:rsidP="003B6B06">
      <w:pPr>
        <w:pStyle w:val="ListParagraph"/>
        <w:ind w:left="0"/>
        <w:rPr>
          <w:color w:val="000000" w:themeColor="text1"/>
        </w:rPr>
      </w:pPr>
      <w:r w:rsidRPr="00CD30A9">
        <w:rPr>
          <w:bCs/>
          <w:color w:val="000000" w:themeColor="text1"/>
          <w:lang w:val="ru-RU"/>
        </w:rPr>
        <w:t xml:space="preserve">Сертификат ИСО 9001  </w:t>
      </w:r>
      <w:r w:rsidR="00316ABB" w:rsidRPr="00CD30A9">
        <w:rPr>
          <w:bCs/>
          <w:color w:val="000000" w:themeColor="text1"/>
          <w:sz w:val="22"/>
          <w:lang w:val="ru-RU"/>
        </w:rPr>
        <w:t>понуђача</w:t>
      </w:r>
      <w:r w:rsidR="0098225E" w:rsidRPr="00CD30A9">
        <w:rPr>
          <w:bCs/>
          <w:color w:val="000000" w:themeColor="text1"/>
          <w:lang w:val="ru-RU"/>
        </w:rPr>
        <w:t xml:space="preserve">, </w:t>
      </w:r>
      <w:r w:rsidR="0098225E" w:rsidRPr="00CD30A9">
        <w:rPr>
          <w:b/>
          <w:bCs/>
          <w:color w:val="000000" w:themeColor="text1"/>
          <w:lang w:val="ru-RU"/>
        </w:rPr>
        <w:t xml:space="preserve">доказ: </w:t>
      </w:r>
      <w:r w:rsidR="00E243E2" w:rsidRPr="00CD30A9">
        <w:rPr>
          <w:color w:val="000000" w:themeColor="text1"/>
          <w:lang w:val="ru-RU"/>
        </w:rPr>
        <w:t>к</w:t>
      </w:r>
      <w:r w:rsidR="0098225E" w:rsidRPr="00CD30A9">
        <w:rPr>
          <w:color w:val="000000" w:themeColor="text1"/>
          <w:lang w:val="ru-RU"/>
        </w:rPr>
        <w:t xml:space="preserve">опија сертификата 9001 </w:t>
      </w:r>
      <w:r w:rsidR="00316ABB" w:rsidRPr="00CD30A9">
        <w:rPr>
          <w:bCs/>
          <w:color w:val="000000" w:themeColor="text1"/>
          <w:sz w:val="22"/>
          <w:lang w:val="ru-RU"/>
        </w:rPr>
        <w:t>понуђача</w:t>
      </w:r>
      <w:r w:rsidR="0098225E" w:rsidRPr="00CD30A9">
        <w:rPr>
          <w:color w:val="000000" w:themeColor="text1"/>
          <w:lang w:val="ru-RU"/>
        </w:rPr>
        <w:t>;</w:t>
      </w:r>
    </w:p>
    <w:p w:rsidR="00F0362B" w:rsidRPr="00CD30A9" w:rsidRDefault="00F0362B" w:rsidP="003B6B06">
      <w:pPr>
        <w:pStyle w:val="ListParagraph"/>
        <w:ind w:left="0"/>
        <w:rPr>
          <w:color w:val="000000" w:themeColor="text1"/>
        </w:rPr>
      </w:pPr>
      <w:r w:rsidRPr="00CD30A9">
        <w:rPr>
          <w:bCs/>
          <w:color w:val="000000" w:themeColor="text1"/>
          <w:lang w:val="ru-RU"/>
        </w:rPr>
        <w:t xml:space="preserve">Сертификат ИСО 14001  </w:t>
      </w:r>
      <w:r w:rsidR="00316ABB" w:rsidRPr="00CD30A9">
        <w:rPr>
          <w:bCs/>
          <w:color w:val="000000" w:themeColor="text1"/>
          <w:sz w:val="22"/>
          <w:lang w:val="ru-RU"/>
        </w:rPr>
        <w:t>понуђача</w:t>
      </w:r>
      <w:r w:rsidR="0098225E" w:rsidRPr="00CD30A9">
        <w:rPr>
          <w:bCs/>
          <w:color w:val="000000" w:themeColor="text1"/>
          <w:lang w:val="ru-RU"/>
        </w:rPr>
        <w:t xml:space="preserve">, </w:t>
      </w:r>
      <w:r w:rsidR="0098225E" w:rsidRPr="00CD30A9">
        <w:rPr>
          <w:b/>
          <w:bCs/>
          <w:color w:val="000000" w:themeColor="text1"/>
          <w:lang w:val="ru-RU"/>
        </w:rPr>
        <w:t>доказ:</w:t>
      </w:r>
      <w:r w:rsidR="0098225E" w:rsidRPr="00CD30A9">
        <w:rPr>
          <w:b/>
          <w:color w:val="000000" w:themeColor="text1"/>
          <w:lang w:val="ru-RU"/>
        </w:rPr>
        <w:t xml:space="preserve"> </w:t>
      </w:r>
      <w:r w:rsidR="00E243E2" w:rsidRPr="00CD30A9">
        <w:rPr>
          <w:color w:val="000000" w:themeColor="text1"/>
          <w:lang w:val="ru-RU"/>
        </w:rPr>
        <w:t>к</w:t>
      </w:r>
      <w:r w:rsidR="0098225E" w:rsidRPr="00CD30A9">
        <w:rPr>
          <w:color w:val="000000" w:themeColor="text1"/>
          <w:lang w:val="ru-RU"/>
        </w:rPr>
        <w:t xml:space="preserve">опија сертификата 14001 </w:t>
      </w:r>
      <w:r w:rsidR="00316ABB" w:rsidRPr="00CD30A9">
        <w:rPr>
          <w:bCs/>
          <w:color w:val="000000" w:themeColor="text1"/>
          <w:sz w:val="22"/>
          <w:lang w:val="ru-RU"/>
        </w:rPr>
        <w:t>понуђача</w:t>
      </w:r>
      <w:r w:rsidR="0098225E" w:rsidRPr="00CD30A9">
        <w:rPr>
          <w:color w:val="000000" w:themeColor="text1"/>
          <w:lang w:val="ru-RU"/>
        </w:rPr>
        <w:t>;</w:t>
      </w:r>
    </w:p>
    <w:p w:rsidR="00316ABB" w:rsidRPr="00CD30A9" w:rsidRDefault="00316ABB" w:rsidP="00316ABB">
      <w:pPr>
        <w:autoSpaceDE w:val="0"/>
        <w:autoSpaceDN w:val="0"/>
        <w:adjustRightInd w:val="0"/>
        <w:ind w:right="49"/>
        <w:jc w:val="both"/>
        <w:rPr>
          <w:color w:val="000000" w:themeColor="text1"/>
        </w:rPr>
      </w:pPr>
      <w:r w:rsidRPr="00CD30A9">
        <w:rPr>
          <w:color w:val="000000" w:themeColor="text1"/>
        </w:rPr>
        <w:t xml:space="preserve">- Понуђачи су дужни да уз понуду доставе </w:t>
      </w:r>
      <w:r w:rsidRPr="00CD30A9">
        <w:rPr>
          <w:color w:val="000000" w:themeColor="text1"/>
          <w:u w:val="single"/>
        </w:rPr>
        <w:t>фотокопије Извештаја о испитивању</w:t>
      </w:r>
      <w:r w:rsidRPr="00CD30A9">
        <w:rPr>
          <w:color w:val="000000" w:themeColor="text1"/>
        </w:rPr>
        <w:t xml:space="preserve"> за ставке под редним бројем 4, 5, 20, 24, 28, 29 и 30.</w:t>
      </w:r>
    </w:p>
    <w:p w:rsidR="00316ABB" w:rsidRPr="00CD30A9" w:rsidRDefault="00316ABB" w:rsidP="00316ABB">
      <w:pPr>
        <w:autoSpaceDE w:val="0"/>
        <w:autoSpaceDN w:val="0"/>
        <w:adjustRightInd w:val="0"/>
        <w:ind w:right="49"/>
        <w:jc w:val="both"/>
        <w:rPr>
          <w:color w:val="000000" w:themeColor="text1"/>
        </w:rPr>
      </w:pPr>
      <w:r w:rsidRPr="00CD30A9">
        <w:rPr>
          <w:color w:val="000000" w:themeColor="text1"/>
        </w:rPr>
        <w:t xml:space="preserve">- Понуђачи су дужни да уз понуду доставе </w:t>
      </w:r>
      <w:r w:rsidRPr="00CD30A9">
        <w:rPr>
          <w:color w:val="000000" w:themeColor="text1"/>
          <w:u w:val="single"/>
        </w:rPr>
        <w:t>фотокопије декларација</w:t>
      </w:r>
      <w:r w:rsidRPr="00CD30A9">
        <w:rPr>
          <w:color w:val="000000" w:themeColor="text1"/>
        </w:rPr>
        <w:t xml:space="preserve"> за ставке под редним бројем 4, </w:t>
      </w:r>
      <w:r w:rsidR="00605AFE" w:rsidRPr="00CD30A9">
        <w:rPr>
          <w:color w:val="000000" w:themeColor="text1"/>
        </w:rPr>
        <w:t xml:space="preserve">18, </w:t>
      </w:r>
      <w:r w:rsidRPr="00CD30A9">
        <w:rPr>
          <w:color w:val="000000" w:themeColor="text1"/>
        </w:rPr>
        <w:t>20, 21, 24, 28, 29 и 30.</w:t>
      </w:r>
    </w:p>
    <w:p w:rsidR="0098225E" w:rsidRPr="00CD30A9" w:rsidRDefault="0098225E" w:rsidP="0098225E">
      <w:pPr>
        <w:autoSpaceDE w:val="0"/>
        <w:autoSpaceDN w:val="0"/>
        <w:adjustRightInd w:val="0"/>
        <w:jc w:val="both"/>
        <w:rPr>
          <w:bCs/>
          <w:iCs/>
          <w:color w:val="000000" w:themeColor="text1"/>
        </w:rPr>
      </w:pPr>
    </w:p>
    <w:p w:rsidR="00105624" w:rsidRPr="00CD30A9" w:rsidRDefault="00105624" w:rsidP="003B6B06">
      <w:pPr>
        <w:autoSpaceDE w:val="0"/>
        <w:autoSpaceDN w:val="0"/>
        <w:adjustRightInd w:val="0"/>
        <w:jc w:val="both"/>
        <w:rPr>
          <w:color w:val="000000" w:themeColor="text1"/>
        </w:rPr>
      </w:pPr>
      <w:r w:rsidRPr="00CD30A9">
        <w:rPr>
          <w:bCs/>
          <w:iCs/>
          <w:color w:val="000000" w:themeColor="text1"/>
        </w:rPr>
        <w:t>Да р</w:t>
      </w:r>
      <w:r w:rsidRPr="00CD30A9">
        <w:rPr>
          <w:bCs/>
          <w:iCs/>
          <w:color w:val="000000" w:themeColor="text1"/>
          <w:lang w:val="ru-RU"/>
        </w:rPr>
        <w:t>асполаже неопходним</w:t>
      </w:r>
      <w:r w:rsidRPr="00CD30A9">
        <w:rPr>
          <w:b/>
          <w:bCs/>
          <w:iCs/>
          <w:color w:val="000000" w:themeColor="text1"/>
          <w:lang w:val="ru-RU"/>
        </w:rPr>
        <w:t xml:space="preserve"> техничким капацитетом, </w:t>
      </w:r>
      <w:r w:rsidRPr="00CD30A9">
        <w:rPr>
          <w:bCs/>
          <w:iCs/>
          <w:color w:val="000000" w:themeColor="text1"/>
          <w:lang w:val="ru-RU"/>
        </w:rPr>
        <w:t>односно</w:t>
      </w:r>
      <w:r w:rsidRPr="00CD30A9">
        <w:rPr>
          <w:bCs/>
          <w:iCs/>
          <w:color w:val="000000" w:themeColor="text1"/>
          <w:lang w:val="sr-Latn-CS"/>
        </w:rPr>
        <w:t xml:space="preserve"> </w:t>
      </w:r>
      <w:r w:rsidRPr="00CD30A9">
        <w:rPr>
          <w:bCs/>
          <w:iCs/>
          <w:color w:val="000000" w:themeColor="text1"/>
        </w:rPr>
        <w:t>да</w:t>
      </w:r>
      <w:r w:rsidRPr="00CD30A9">
        <w:rPr>
          <w:b/>
          <w:bCs/>
          <w:iCs/>
          <w:color w:val="000000" w:themeColor="text1"/>
          <w:lang w:val="ru-RU"/>
        </w:rPr>
        <w:t xml:space="preserve"> </w:t>
      </w:r>
      <w:r w:rsidRPr="00CD30A9">
        <w:rPr>
          <w:bCs/>
          <w:iCs/>
          <w:color w:val="000000" w:themeColor="text1"/>
          <w:lang w:val="ru-RU"/>
        </w:rPr>
        <w:t xml:space="preserve">поседује </w:t>
      </w:r>
      <w:r w:rsidRPr="00CD30A9">
        <w:rPr>
          <w:color w:val="000000" w:themeColor="text1"/>
        </w:rPr>
        <w:t>најмање једно теретно доставно возило</w:t>
      </w:r>
      <w:r w:rsidR="00FF7E38" w:rsidRPr="00CD30A9">
        <w:rPr>
          <w:color w:val="000000" w:themeColor="text1"/>
        </w:rPr>
        <w:t xml:space="preserve"> минималне носивости 3500 кг.</w:t>
      </w:r>
      <w:r w:rsidRPr="00CD30A9">
        <w:rPr>
          <w:color w:val="000000" w:themeColor="text1"/>
        </w:rPr>
        <w:t xml:space="preserve"> </w:t>
      </w:r>
      <w:r w:rsidRPr="00CD30A9">
        <w:rPr>
          <w:b/>
          <w:color w:val="000000" w:themeColor="text1"/>
        </w:rPr>
        <w:t>Доказ:</w:t>
      </w:r>
      <w:r w:rsidRPr="00CD30A9">
        <w:rPr>
          <w:color w:val="000000" w:themeColor="text1"/>
        </w:rPr>
        <w:t xml:space="preserve"> фотокопија саобраћајне дозволе или уговора о закупу или други уговор којим се доказује право располагања. Уколико понуђачи достављају уговор о закупу возила неопходно је да уз исти достави и фотокопију саобраћајне дозволе.</w:t>
      </w:r>
    </w:p>
    <w:p w:rsidR="00C07A59" w:rsidRPr="00CD30A9" w:rsidRDefault="00C07A59"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3B6B06" w:rsidRPr="00CD30A9" w:rsidRDefault="003B6B06" w:rsidP="005824E4">
      <w:pPr>
        <w:ind w:left="780"/>
        <w:jc w:val="both"/>
        <w:rPr>
          <w:b/>
          <w:color w:val="000000" w:themeColor="text1"/>
        </w:rPr>
      </w:pPr>
    </w:p>
    <w:p w:rsidR="00C07A59" w:rsidRPr="00CD30A9" w:rsidRDefault="00C07A59" w:rsidP="005824E4">
      <w:pPr>
        <w:ind w:left="780"/>
        <w:jc w:val="both"/>
        <w:rPr>
          <w:b/>
          <w:color w:val="000000" w:themeColor="text1"/>
        </w:rPr>
      </w:pPr>
    </w:p>
    <w:p w:rsidR="00C07A59" w:rsidRPr="00CD30A9" w:rsidRDefault="00C07A59" w:rsidP="005824E4">
      <w:pPr>
        <w:ind w:left="780"/>
        <w:jc w:val="both"/>
        <w:rPr>
          <w:b/>
          <w:color w:val="000000" w:themeColor="text1"/>
        </w:rPr>
      </w:pPr>
    </w:p>
    <w:p w:rsidR="000974B3" w:rsidRPr="00CD30A9" w:rsidRDefault="000974B3" w:rsidP="00D0268B">
      <w:pPr>
        <w:pStyle w:val="ListParagraph"/>
        <w:ind w:left="0"/>
        <w:jc w:val="center"/>
        <w:rPr>
          <w:bCs/>
          <w:iCs/>
          <w:color w:val="000000" w:themeColor="text1"/>
        </w:rPr>
      </w:pPr>
      <w:r w:rsidRPr="00CD30A9">
        <w:rPr>
          <w:b/>
          <w:bCs/>
          <w:i/>
          <w:iCs/>
          <w:color w:val="000000" w:themeColor="text1"/>
          <w:lang w:val="ru-RU"/>
        </w:rPr>
        <w:t>3.</w:t>
      </w:r>
      <w:r w:rsidRPr="00CD30A9">
        <w:rPr>
          <w:b/>
          <w:bCs/>
          <w:i/>
          <w:iCs/>
          <w:color w:val="000000" w:themeColor="text1"/>
        </w:rPr>
        <w:t xml:space="preserve"> ОБРАЗАЦ ИЗЈАВЕ О ИСПУЊАВАЊУ УСЛОВА ИЗ ЧЛ. 75. И 76. ЗАКОНА</w:t>
      </w:r>
    </w:p>
    <w:p w:rsidR="000974B3" w:rsidRPr="00CD30A9" w:rsidRDefault="000974B3" w:rsidP="00B40927">
      <w:pPr>
        <w:pStyle w:val="ListParagraph"/>
        <w:ind w:left="360"/>
        <w:jc w:val="center"/>
        <w:rPr>
          <w:bCs/>
          <w:iCs/>
          <w:color w:val="000000" w:themeColor="text1"/>
        </w:rPr>
      </w:pPr>
    </w:p>
    <w:p w:rsidR="00522727" w:rsidRPr="00CD30A9" w:rsidRDefault="00522727" w:rsidP="000974B3">
      <w:pPr>
        <w:jc w:val="center"/>
        <w:rPr>
          <w:b/>
          <w:bCs/>
          <w:color w:val="000000" w:themeColor="text1"/>
        </w:rPr>
      </w:pPr>
    </w:p>
    <w:p w:rsidR="000974B3" w:rsidRPr="00CD30A9" w:rsidRDefault="000974B3" w:rsidP="000974B3">
      <w:pPr>
        <w:jc w:val="center"/>
        <w:rPr>
          <w:b/>
          <w:bCs/>
          <w:color w:val="000000" w:themeColor="text1"/>
        </w:rPr>
      </w:pPr>
      <w:r w:rsidRPr="00CD30A9">
        <w:rPr>
          <w:b/>
          <w:bCs/>
          <w:color w:val="000000" w:themeColor="text1"/>
        </w:rPr>
        <w:t>ИЗЈАВА ПОНУЂАЧА</w:t>
      </w:r>
    </w:p>
    <w:p w:rsidR="000974B3" w:rsidRPr="00CD30A9" w:rsidRDefault="000974B3" w:rsidP="000974B3">
      <w:pPr>
        <w:jc w:val="center"/>
        <w:rPr>
          <w:b/>
          <w:bCs/>
          <w:color w:val="000000" w:themeColor="text1"/>
        </w:rPr>
      </w:pPr>
      <w:r w:rsidRPr="00CD30A9">
        <w:rPr>
          <w:b/>
          <w:bCs/>
          <w:color w:val="000000" w:themeColor="text1"/>
        </w:rPr>
        <w:t>О ИСПУЊАВАЊУ УСЛОВА ИЗ ЧЛ. 75. И 76. ЗАКОНА У ПОСТУПКУ ЈАВНЕ</w:t>
      </w:r>
    </w:p>
    <w:p w:rsidR="000974B3" w:rsidRPr="00CD30A9" w:rsidRDefault="000974B3" w:rsidP="00C86A3A">
      <w:pPr>
        <w:jc w:val="center"/>
        <w:rPr>
          <w:b/>
          <w:bCs/>
          <w:color w:val="000000" w:themeColor="text1"/>
        </w:rPr>
      </w:pPr>
      <w:r w:rsidRPr="00CD30A9">
        <w:rPr>
          <w:b/>
          <w:bCs/>
          <w:color w:val="000000" w:themeColor="text1"/>
        </w:rPr>
        <w:t>НАБАВКЕ МАЛЕ ВРЕДНОСТИ</w:t>
      </w:r>
    </w:p>
    <w:p w:rsidR="000974B3" w:rsidRPr="00CD30A9" w:rsidRDefault="000974B3" w:rsidP="000974B3">
      <w:pPr>
        <w:jc w:val="center"/>
        <w:rPr>
          <w:b/>
          <w:bCs/>
          <w:color w:val="000000" w:themeColor="text1"/>
        </w:rPr>
      </w:pPr>
    </w:p>
    <w:p w:rsidR="006A58AC" w:rsidRPr="00CD30A9" w:rsidRDefault="006A58AC" w:rsidP="000974B3">
      <w:pPr>
        <w:jc w:val="center"/>
        <w:rPr>
          <w:b/>
          <w:bCs/>
          <w:color w:val="000000" w:themeColor="text1"/>
        </w:rPr>
      </w:pPr>
    </w:p>
    <w:p w:rsidR="000974B3" w:rsidRPr="00CD30A9" w:rsidRDefault="000974B3" w:rsidP="000974B3">
      <w:pPr>
        <w:jc w:val="both"/>
        <w:rPr>
          <w:color w:val="000000" w:themeColor="text1"/>
        </w:rPr>
      </w:pPr>
      <w:r w:rsidRPr="00CD30A9">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CD30A9" w:rsidRDefault="000974B3" w:rsidP="000974B3">
      <w:pPr>
        <w:jc w:val="both"/>
        <w:rPr>
          <w:color w:val="000000" w:themeColor="text1"/>
        </w:rPr>
      </w:pPr>
      <w:r w:rsidRPr="00CD30A9">
        <w:rPr>
          <w:color w:val="000000" w:themeColor="text1"/>
        </w:rPr>
        <w:tab/>
      </w:r>
      <w:r w:rsidRPr="00CD30A9">
        <w:rPr>
          <w:color w:val="000000" w:themeColor="text1"/>
        </w:rPr>
        <w:tab/>
      </w:r>
      <w:r w:rsidRPr="00CD30A9">
        <w:rPr>
          <w:color w:val="000000" w:themeColor="text1"/>
        </w:rPr>
        <w:tab/>
      </w:r>
      <w:r w:rsidRPr="00CD30A9">
        <w:rPr>
          <w:color w:val="000000" w:themeColor="text1"/>
        </w:rPr>
        <w:tab/>
      </w:r>
    </w:p>
    <w:p w:rsidR="000974B3" w:rsidRPr="00CD30A9" w:rsidRDefault="000974B3" w:rsidP="000974B3">
      <w:pPr>
        <w:jc w:val="center"/>
        <w:rPr>
          <w:b/>
          <w:color w:val="000000" w:themeColor="text1"/>
        </w:rPr>
      </w:pPr>
      <w:r w:rsidRPr="00CD30A9">
        <w:rPr>
          <w:b/>
          <w:color w:val="000000" w:themeColor="text1"/>
        </w:rPr>
        <w:t>И З Ј А В У</w:t>
      </w:r>
    </w:p>
    <w:p w:rsidR="000974B3" w:rsidRPr="00CD30A9" w:rsidRDefault="000974B3" w:rsidP="000974B3">
      <w:pPr>
        <w:jc w:val="center"/>
        <w:rPr>
          <w:color w:val="000000" w:themeColor="text1"/>
        </w:rPr>
      </w:pPr>
    </w:p>
    <w:p w:rsidR="000974B3" w:rsidRPr="00CD30A9" w:rsidRDefault="000974B3" w:rsidP="00DC7EB5">
      <w:pPr>
        <w:tabs>
          <w:tab w:val="left" w:pos="3660"/>
        </w:tabs>
        <w:jc w:val="both"/>
        <w:rPr>
          <w:color w:val="000000" w:themeColor="text1"/>
        </w:rPr>
      </w:pPr>
      <w:r w:rsidRPr="00CD30A9">
        <w:rPr>
          <w:color w:val="000000" w:themeColor="text1"/>
        </w:rPr>
        <w:t xml:space="preserve">Понуђач </w:t>
      </w:r>
      <w:r w:rsidRPr="00CD30A9">
        <w:rPr>
          <w:i/>
          <w:color w:val="000000" w:themeColor="text1"/>
        </w:rPr>
        <w:t xml:space="preserve"> _____________</w:t>
      </w:r>
      <w:r w:rsidR="000C6B70" w:rsidRPr="00CD30A9">
        <w:rPr>
          <w:i/>
          <w:color w:val="000000" w:themeColor="text1"/>
        </w:rPr>
        <w:t>_________________________________</w:t>
      </w:r>
      <w:r w:rsidRPr="00CD30A9">
        <w:rPr>
          <w:i/>
          <w:iCs/>
          <w:color w:val="000000" w:themeColor="text1"/>
        </w:rPr>
        <w:t>[</w:t>
      </w:r>
      <w:r w:rsidRPr="00CD30A9">
        <w:rPr>
          <w:i/>
          <w:color w:val="000000" w:themeColor="text1"/>
        </w:rPr>
        <w:t>навести назив понуђача</w:t>
      </w:r>
      <w:r w:rsidRPr="00CD30A9">
        <w:rPr>
          <w:i/>
          <w:iCs/>
          <w:color w:val="000000" w:themeColor="text1"/>
        </w:rPr>
        <w:t>]</w:t>
      </w:r>
      <w:r w:rsidRPr="00CD30A9">
        <w:rPr>
          <w:i/>
          <w:color w:val="000000" w:themeColor="text1"/>
        </w:rPr>
        <w:t xml:space="preserve"> </w:t>
      </w:r>
      <w:r w:rsidRPr="00CD30A9">
        <w:rPr>
          <w:color w:val="000000" w:themeColor="text1"/>
        </w:rPr>
        <w:t xml:space="preserve">у поступку </w:t>
      </w:r>
      <w:r w:rsidRPr="00CD30A9">
        <w:rPr>
          <w:b/>
          <w:color w:val="000000" w:themeColor="text1"/>
        </w:rPr>
        <w:t xml:space="preserve">јавне </w:t>
      </w:r>
      <w:r w:rsidR="009853DA" w:rsidRPr="00CD30A9">
        <w:rPr>
          <w:b/>
          <w:color w:val="000000" w:themeColor="text1"/>
        </w:rPr>
        <w:t xml:space="preserve">набавке </w:t>
      </w:r>
      <w:r w:rsidR="00FD0CC6" w:rsidRPr="00CD30A9">
        <w:rPr>
          <w:b/>
          <w:color w:val="000000" w:themeColor="text1"/>
        </w:rPr>
        <w:t xml:space="preserve">добара </w:t>
      </w:r>
      <w:r w:rsidR="00F0362B" w:rsidRPr="00CD30A9">
        <w:rPr>
          <w:b/>
          <w:color w:val="000000" w:themeColor="text1"/>
        </w:rPr>
        <w:t>– производи за чишћење и полирање</w:t>
      </w:r>
      <w:r w:rsidR="00FD0CC6" w:rsidRPr="00CD30A9">
        <w:rPr>
          <w:b/>
          <w:color w:val="000000" w:themeColor="text1"/>
        </w:rPr>
        <w:t xml:space="preserve"> , ЈН број</w:t>
      </w:r>
      <w:r w:rsidR="00F0362B" w:rsidRPr="00CD30A9">
        <w:rPr>
          <w:b/>
          <w:color w:val="000000" w:themeColor="text1"/>
        </w:rPr>
        <w:t xml:space="preserve"> </w:t>
      </w:r>
      <w:r w:rsidR="0016201B" w:rsidRPr="00CD30A9">
        <w:rPr>
          <w:b/>
          <w:color w:val="000000" w:themeColor="text1"/>
        </w:rPr>
        <w:t>12</w:t>
      </w:r>
      <w:r w:rsidR="00FD0CC6" w:rsidRPr="00CD30A9">
        <w:rPr>
          <w:b/>
          <w:color w:val="000000" w:themeColor="text1"/>
        </w:rPr>
        <w:t>/201</w:t>
      </w:r>
      <w:r w:rsidR="0016201B" w:rsidRPr="00CD30A9">
        <w:rPr>
          <w:b/>
          <w:color w:val="000000" w:themeColor="text1"/>
        </w:rPr>
        <w:t>9</w:t>
      </w:r>
      <w:r w:rsidR="00FD0CC6" w:rsidRPr="00CD30A9">
        <w:rPr>
          <w:b/>
          <w:color w:val="000000" w:themeColor="text1"/>
        </w:rPr>
        <w:t>МВ</w:t>
      </w:r>
      <w:r w:rsidR="000C6B70" w:rsidRPr="00CD30A9">
        <w:rPr>
          <w:color w:val="000000" w:themeColor="text1"/>
        </w:rPr>
        <w:t>,</w:t>
      </w:r>
      <w:r w:rsidRPr="00CD30A9">
        <w:rPr>
          <w:color w:val="000000" w:themeColor="text1"/>
        </w:rPr>
        <w:t xml:space="preserve"> испуњава све услове из чл. 75. и 76. Закона, односно услове дефинисане конкурсном документацијом</w:t>
      </w:r>
      <w:r w:rsidRPr="00CD30A9">
        <w:rPr>
          <w:color w:val="000000" w:themeColor="text1"/>
          <w:lang w:val="ru-RU"/>
        </w:rPr>
        <w:t xml:space="preserve"> </w:t>
      </w:r>
      <w:r w:rsidRPr="00CD30A9">
        <w:rPr>
          <w:color w:val="000000" w:themeColor="text1"/>
        </w:rPr>
        <w:t>за предметну јавну набавку, и то:</w:t>
      </w:r>
    </w:p>
    <w:p w:rsidR="00A31DF9" w:rsidRPr="00CD30A9" w:rsidRDefault="00A31DF9" w:rsidP="00DC7EB5">
      <w:pPr>
        <w:tabs>
          <w:tab w:val="left" w:pos="3660"/>
        </w:tabs>
        <w:jc w:val="both"/>
        <w:rPr>
          <w:b/>
          <w:color w:val="000000" w:themeColor="text1"/>
        </w:rPr>
      </w:pPr>
    </w:p>
    <w:p w:rsidR="000974B3" w:rsidRPr="00CD30A9" w:rsidRDefault="000974B3" w:rsidP="0071789B">
      <w:pPr>
        <w:pStyle w:val="ListParagraph"/>
        <w:numPr>
          <w:ilvl w:val="0"/>
          <w:numId w:val="3"/>
        </w:numPr>
        <w:jc w:val="both"/>
        <w:rPr>
          <w:iCs/>
          <w:color w:val="000000" w:themeColor="text1"/>
        </w:rPr>
      </w:pPr>
      <w:r w:rsidRPr="00CD30A9">
        <w:rPr>
          <w:iCs/>
          <w:color w:val="000000" w:themeColor="text1"/>
        </w:rPr>
        <w:t>Понуђач је регистрован код надлежног органа, односно уписан у одговарајући регистар;</w:t>
      </w:r>
    </w:p>
    <w:p w:rsidR="000974B3" w:rsidRPr="00CD30A9" w:rsidRDefault="000974B3" w:rsidP="0071789B">
      <w:pPr>
        <w:pStyle w:val="ListParagraph"/>
        <w:numPr>
          <w:ilvl w:val="0"/>
          <w:numId w:val="3"/>
        </w:numPr>
        <w:jc w:val="both"/>
        <w:rPr>
          <w:bCs/>
          <w:iCs/>
          <w:color w:val="000000" w:themeColor="text1"/>
        </w:rPr>
      </w:pPr>
      <w:r w:rsidRPr="00CD30A9">
        <w:rPr>
          <w:iCs/>
          <w:color w:val="000000" w:themeColor="text1"/>
        </w:rPr>
        <w:t xml:space="preserve">Понуђач и његов законски </w:t>
      </w:r>
      <w:r w:rsidRPr="00CD30A9">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CD30A9" w:rsidRDefault="000974B3" w:rsidP="0071789B">
      <w:pPr>
        <w:pStyle w:val="ListParagraph"/>
        <w:numPr>
          <w:ilvl w:val="0"/>
          <w:numId w:val="3"/>
        </w:numPr>
        <w:jc w:val="both"/>
        <w:rPr>
          <w:color w:val="000000" w:themeColor="text1"/>
        </w:rPr>
      </w:pPr>
      <w:r w:rsidRPr="00CD30A9">
        <w:rPr>
          <w:bCs/>
          <w:iCs/>
          <w:color w:val="000000" w:themeColor="text1"/>
        </w:rPr>
        <w:t xml:space="preserve">Понуђач је измирио </w:t>
      </w:r>
      <w:r w:rsidRPr="00CD30A9">
        <w:rPr>
          <w:color w:val="000000" w:themeColor="text1"/>
        </w:rPr>
        <w:t>доспеле порезе, доприносе и друге јавне дажбине у складу са прописима Републике Србије (</w:t>
      </w:r>
      <w:r w:rsidRPr="00CD30A9">
        <w:rPr>
          <w:i/>
          <w:color w:val="000000" w:themeColor="text1"/>
        </w:rPr>
        <w:t>или стране државе када има седиште на њеној територији);</w:t>
      </w:r>
    </w:p>
    <w:p w:rsidR="007F0121" w:rsidRPr="00CD30A9" w:rsidRDefault="007F0121" w:rsidP="007F0121">
      <w:pPr>
        <w:pStyle w:val="ListParagraph"/>
        <w:ind w:left="1440"/>
        <w:jc w:val="both"/>
        <w:rPr>
          <w:color w:val="000000" w:themeColor="text1"/>
        </w:rPr>
      </w:pPr>
    </w:p>
    <w:p w:rsidR="0057322B" w:rsidRPr="00CD30A9" w:rsidRDefault="0057322B" w:rsidP="00A70EB7">
      <w:pPr>
        <w:pStyle w:val="ListParagraph"/>
        <w:ind w:left="1440"/>
        <w:jc w:val="both"/>
        <w:rPr>
          <w:iCs/>
          <w:color w:val="000000" w:themeColor="text1"/>
        </w:rPr>
      </w:pPr>
    </w:p>
    <w:p w:rsidR="00A33A14" w:rsidRPr="00CD30A9" w:rsidRDefault="00A33A14" w:rsidP="00A70EB7">
      <w:pPr>
        <w:pStyle w:val="ListParagraph"/>
        <w:ind w:left="1440"/>
        <w:jc w:val="both"/>
        <w:rPr>
          <w:iCs/>
          <w:color w:val="000000" w:themeColor="text1"/>
        </w:rPr>
      </w:pPr>
    </w:p>
    <w:p w:rsidR="00A33A14" w:rsidRPr="00CD30A9" w:rsidRDefault="00A33A14" w:rsidP="00A70EB7">
      <w:pPr>
        <w:pStyle w:val="ListParagraph"/>
        <w:ind w:left="1440"/>
        <w:jc w:val="both"/>
        <w:rPr>
          <w:iCs/>
          <w:color w:val="000000" w:themeColor="text1"/>
        </w:rPr>
      </w:pPr>
    </w:p>
    <w:p w:rsidR="000974B3" w:rsidRPr="00CD30A9" w:rsidRDefault="000974B3" w:rsidP="000974B3">
      <w:pPr>
        <w:rPr>
          <w:color w:val="000000" w:themeColor="text1"/>
        </w:rPr>
      </w:pPr>
      <w:r w:rsidRPr="00CD30A9">
        <w:rPr>
          <w:color w:val="000000" w:themeColor="text1"/>
        </w:rPr>
        <w:t>Место:_____________                                                            Понуђач:</w:t>
      </w:r>
    </w:p>
    <w:p w:rsidR="000974B3" w:rsidRPr="00CD30A9" w:rsidRDefault="000974B3" w:rsidP="000974B3">
      <w:pPr>
        <w:rPr>
          <w:b/>
          <w:bCs/>
          <w:i/>
          <w:color w:val="000000" w:themeColor="text1"/>
        </w:rPr>
      </w:pPr>
      <w:r w:rsidRPr="00CD30A9">
        <w:rPr>
          <w:color w:val="000000" w:themeColor="text1"/>
        </w:rPr>
        <w:t xml:space="preserve">Датум:_____________                         М.П.                     _____________________                                                        </w:t>
      </w:r>
    </w:p>
    <w:p w:rsidR="000974B3" w:rsidRPr="00CD30A9" w:rsidRDefault="000974B3" w:rsidP="000974B3">
      <w:pPr>
        <w:pStyle w:val="BodyText2"/>
        <w:spacing w:line="100" w:lineRule="atLeast"/>
        <w:jc w:val="both"/>
        <w:rPr>
          <w:b/>
          <w:bCs/>
          <w:i/>
          <w:color w:val="000000" w:themeColor="text1"/>
        </w:rPr>
      </w:pPr>
    </w:p>
    <w:p w:rsidR="000D1277" w:rsidRPr="00CD30A9" w:rsidRDefault="000974B3" w:rsidP="000974B3">
      <w:pPr>
        <w:pStyle w:val="ListParagraph"/>
        <w:ind w:left="0"/>
        <w:jc w:val="both"/>
        <w:rPr>
          <w:bCs/>
          <w:i/>
          <w:iCs/>
          <w:color w:val="000000" w:themeColor="text1"/>
        </w:rPr>
      </w:pPr>
      <w:r w:rsidRPr="00CD30A9">
        <w:rPr>
          <w:b/>
          <w:bCs/>
          <w:i/>
          <w:color w:val="000000" w:themeColor="text1"/>
        </w:rPr>
        <w:t>Напомена:</w:t>
      </w:r>
      <w:r w:rsidRPr="00CD30A9">
        <w:rPr>
          <w:bCs/>
          <w:i/>
          <w:color w:val="000000" w:themeColor="text1"/>
        </w:rPr>
        <w:t xml:space="preserve"> </w:t>
      </w:r>
      <w:r w:rsidRPr="00CD30A9">
        <w:rPr>
          <w:b/>
          <w:bCs/>
          <w:i/>
          <w:iCs/>
          <w:color w:val="000000" w:themeColor="text1"/>
          <w:u w:val="single"/>
        </w:rPr>
        <w:t>Уколико понуду подноси група понуђача,</w:t>
      </w:r>
      <w:r w:rsidRPr="00CD30A9">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CD30A9" w:rsidRDefault="00A33A14" w:rsidP="007B3A13">
      <w:pPr>
        <w:jc w:val="center"/>
        <w:rPr>
          <w:b/>
          <w:bCs/>
          <w:color w:val="000000" w:themeColor="text1"/>
          <w:lang w:val="sr-Latn-CS"/>
        </w:rPr>
      </w:pPr>
    </w:p>
    <w:p w:rsidR="00A33A14" w:rsidRPr="00CD30A9" w:rsidRDefault="00A33A14" w:rsidP="00F564AE">
      <w:pPr>
        <w:rPr>
          <w:b/>
          <w:bCs/>
          <w:color w:val="000000" w:themeColor="text1"/>
        </w:rPr>
      </w:pPr>
    </w:p>
    <w:p w:rsidR="00A94F8A" w:rsidRPr="00CD30A9" w:rsidRDefault="00A94F8A" w:rsidP="00F564AE">
      <w:pPr>
        <w:rPr>
          <w:b/>
          <w:bCs/>
          <w:color w:val="000000" w:themeColor="text1"/>
        </w:rPr>
      </w:pPr>
    </w:p>
    <w:p w:rsidR="00BE76BC" w:rsidRPr="00CD30A9" w:rsidRDefault="00BE76BC" w:rsidP="00F564AE">
      <w:pPr>
        <w:rPr>
          <w:b/>
          <w:bCs/>
          <w:color w:val="000000" w:themeColor="text1"/>
        </w:rPr>
      </w:pPr>
    </w:p>
    <w:p w:rsidR="00BE76BC" w:rsidRPr="00CD30A9" w:rsidRDefault="00BE76BC" w:rsidP="00F564AE">
      <w:pPr>
        <w:rPr>
          <w:b/>
          <w:bCs/>
          <w:color w:val="000000" w:themeColor="text1"/>
        </w:rPr>
      </w:pPr>
    </w:p>
    <w:p w:rsidR="00BE76BC" w:rsidRPr="00CD30A9" w:rsidRDefault="00BE76BC" w:rsidP="00F564AE">
      <w:pPr>
        <w:rPr>
          <w:b/>
          <w:bCs/>
          <w:color w:val="000000" w:themeColor="text1"/>
        </w:rPr>
      </w:pPr>
    </w:p>
    <w:p w:rsidR="00BE76BC" w:rsidRPr="00CD30A9" w:rsidRDefault="00BE76BC" w:rsidP="00F564AE">
      <w:pPr>
        <w:rPr>
          <w:b/>
          <w:bCs/>
          <w:color w:val="000000" w:themeColor="text1"/>
        </w:rPr>
      </w:pPr>
    </w:p>
    <w:p w:rsidR="007D4135" w:rsidRPr="00CD30A9" w:rsidRDefault="007D4135" w:rsidP="00F564AE">
      <w:pPr>
        <w:rPr>
          <w:b/>
          <w:bCs/>
          <w:color w:val="000000" w:themeColor="text1"/>
        </w:rPr>
      </w:pPr>
    </w:p>
    <w:p w:rsidR="00A94F8A" w:rsidRPr="00CD30A9" w:rsidRDefault="00A94F8A" w:rsidP="00F564AE">
      <w:pPr>
        <w:rPr>
          <w:b/>
          <w:bCs/>
          <w:color w:val="000000" w:themeColor="text1"/>
        </w:rPr>
      </w:pPr>
    </w:p>
    <w:p w:rsidR="008E1AFA" w:rsidRPr="00CD30A9" w:rsidRDefault="008E1AFA" w:rsidP="00F564AE">
      <w:pPr>
        <w:rPr>
          <w:b/>
          <w:bCs/>
          <w:color w:val="000000" w:themeColor="text1"/>
        </w:rPr>
      </w:pPr>
    </w:p>
    <w:p w:rsidR="007B3A13" w:rsidRPr="00CD30A9" w:rsidRDefault="007B3A13" w:rsidP="007B3A13">
      <w:pPr>
        <w:jc w:val="center"/>
        <w:rPr>
          <w:b/>
          <w:bCs/>
          <w:color w:val="000000" w:themeColor="text1"/>
        </w:rPr>
      </w:pPr>
      <w:r w:rsidRPr="00CD30A9">
        <w:rPr>
          <w:b/>
          <w:bCs/>
          <w:color w:val="000000" w:themeColor="text1"/>
        </w:rPr>
        <w:t>ИЗЈАВА ПОДИЗВОЂАЧА</w:t>
      </w:r>
    </w:p>
    <w:p w:rsidR="007B3A13" w:rsidRPr="00CD30A9" w:rsidRDefault="007B3A13" w:rsidP="007B3A13">
      <w:pPr>
        <w:jc w:val="center"/>
        <w:rPr>
          <w:b/>
          <w:bCs/>
          <w:color w:val="000000" w:themeColor="text1"/>
        </w:rPr>
      </w:pPr>
      <w:r w:rsidRPr="00CD30A9">
        <w:rPr>
          <w:b/>
          <w:bCs/>
          <w:color w:val="000000" w:themeColor="text1"/>
        </w:rPr>
        <w:t>О ИСПУЊАВАЊУ УСЛОВА ИЗ ЧЛ. 75. ЗАКОНА У ПОСТУПКУ ЈАВНЕ</w:t>
      </w:r>
    </w:p>
    <w:p w:rsidR="007B3A13" w:rsidRPr="00CD30A9" w:rsidRDefault="007B3A13" w:rsidP="007B3A13">
      <w:pPr>
        <w:jc w:val="center"/>
        <w:rPr>
          <w:b/>
          <w:bCs/>
          <w:color w:val="000000" w:themeColor="text1"/>
        </w:rPr>
      </w:pPr>
      <w:r w:rsidRPr="00CD30A9">
        <w:rPr>
          <w:b/>
          <w:bCs/>
          <w:color w:val="000000" w:themeColor="text1"/>
        </w:rPr>
        <w:t>НАБАВКЕ МАЛЕ ВРЕДНОСТИ</w:t>
      </w:r>
    </w:p>
    <w:p w:rsidR="007B3A13" w:rsidRPr="00CD30A9" w:rsidRDefault="007B3A13" w:rsidP="007B3A13">
      <w:pPr>
        <w:jc w:val="center"/>
        <w:rPr>
          <w:b/>
          <w:bCs/>
          <w:color w:val="000000" w:themeColor="text1"/>
        </w:rPr>
      </w:pPr>
    </w:p>
    <w:p w:rsidR="007B3A13" w:rsidRPr="00CD30A9" w:rsidRDefault="007B3A13" w:rsidP="007B3A13">
      <w:pPr>
        <w:jc w:val="center"/>
        <w:rPr>
          <w:b/>
          <w:bCs/>
          <w:color w:val="000000" w:themeColor="text1"/>
        </w:rPr>
      </w:pPr>
    </w:p>
    <w:p w:rsidR="007B3A13" w:rsidRPr="00CD30A9" w:rsidRDefault="007B3A13" w:rsidP="007B3A13">
      <w:pPr>
        <w:jc w:val="both"/>
        <w:rPr>
          <w:color w:val="000000" w:themeColor="text1"/>
        </w:rPr>
      </w:pPr>
      <w:r w:rsidRPr="00CD30A9">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CD30A9" w:rsidRDefault="007B3A13" w:rsidP="007B3A13">
      <w:pPr>
        <w:jc w:val="both"/>
        <w:rPr>
          <w:color w:val="000000" w:themeColor="text1"/>
        </w:rPr>
      </w:pPr>
      <w:r w:rsidRPr="00CD30A9">
        <w:rPr>
          <w:color w:val="000000" w:themeColor="text1"/>
        </w:rPr>
        <w:tab/>
      </w:r>
      <w:r w:rsidRPr="00CD30A9">
        <w:rPr>
          <w:color w:val="000000" w:themeColor="text1"/>
        </w:rPr>
        <w:tab/>
      </w:r>
      <w:r w:rsidRPr="00CD30A9">
        <w:rPr>
          <w:color w:val="000000" w:themeColor="text1"/>
        </w:rPr>
        <w:tab/>
      </w:r>
      <w:r w:rsidRPr="00CD30A9">
        <w:rPr>
          <w:color w:val="000000" w:themeColor="text1"/>
        </w:rPr>
        <w:tab/>
      </w:r>
    </w:p>
    <w:p w:rsidR="007B3A13" w:rsidRPr="00CD30A9" w:rsidRDefault="007B3A13" w:rsidP="007B3A13">
      <w:pPr>
        <w:jc w:val="both"/>
        <w:rPr>
          <w:color w:val="000000" w:themeColor="text1"/>
        </w:rPr>
      </w:pPr>
    </w:p>
    <w:p w:rsidR="007B3A13" w:rsidRPr="00CD30A9" w:rsidRDefault="007B3A13" w:rsidP="007B3A13">
      <w:pPr>
        <w:jc w:val="center"/>
        <w:rPr>
          <w:b/>
          <w:color w:val="000000" w:themeColor="text1"/>
        </w:rPr>
      </w:pPr>
      <w:r w:rsidRPr="00CD30A9">
        <w:rPr>
          <w:b/>
          <w:color w:val="000000" w:themeColor="text1"/>
        </w:rPr>
        <w:t>И З Ј А В У</w:t>
      </w:r>
    </w:p>
    <w:p w:rsidR="007B3A13" w:rsidRPr="00CD30A9" w:rsidRDefault="007B3A13" w:rsidP="007B3A13">
      <w:pPr>
        <w:jc w:val="center"/>
        <w:rPr>
          <w:color w:val="000000" w:themeColor="text1"/>
        </w:rPr>
      </w:pPr>
    </w:p>
    <w:p w:rsidR="007B3A13" w:rsidRPr="00CD30A9" w:rsidRDefault="007B3A13" w:rsidP="007B3A13">
      <w:pPr>
        <w:jc w:val="both"/>
        <w:rPr>
          <w:color w:val="000000" w:themeColor="text1"/>
        </w:rPr>
      </w:pPr>
      <w:r w:rsidRPr="00CD30A9">
        <w:rPr>
          <w:color w:val="000000" w:themeColor="text1"/>
        </w:rPr>
        <w:t>Подизвођач</w:t>
      </w:r>
      <w:r w:rsidRPr="00CD30A9">
        <w:rPr>
          <w:i/>
          <w:color w:val="000000" w:themeColor="text1"/>
        </w:rPr>
        <w:t>_____________________________________</w:t>
      </w:r>
      <w:r w:rsidRPr="00CD30A9">
        <w:rPr>
          <w:color w:val="000000" w:themeColor="text1"/>
        </w:rPr>
        <w:t>_______</w:t>
      </w:r>
      <w:r w:rsidRPr="00CD30A9">
        <w:rPr>
          <w:i/>
          <w:iCs/>
          <w:color w:val="000000" w:themeColor="text1"/>
        </w:rPr>
        <w:t>[</w:t>
      </w:r>
      <w:r w:rsidRPr="00CD30A9">
        <w:rPr>
          <w:i/>
          <w:color w:val="000000" w:themeColor="text1"/>
        </w:rPr>
        <w:t>навести назив подизвођача</w:t>
      </w:r>
      <w:r w:rsidRPr="00CD30A9">
        <w:rPr>
          <w:i/>
          <w:iCs/>
          <w:color w:val="000000" w:themeColor="text1"/>
        </w:rPr>
        <w:t>]</w:t>
      </w:r>
      <w:r w:rsidRPr="00CD30A9">
        <w:rPr>
          <w:i/>
          <w:color w:val="000000" w:themeColor="text1"/>
        </w:rPr>
        <w:t xml:space="preserve"> </w:t>
      </w:r>
      <w:r w:rsidRPr="00CD30A9">
        <w:rPr>
          <w:color w:val="000000" w:themeColor="text1"/>
        </w:rPr>
        <w:t xml:space="preserve">у поступку </w:t>
      </w:r>
      <w:r w:rsidR="00FD0CC6" w:rsidRPr="00CD30A9">
        <w:rPr>
          <w:b/>
          <w:color w:val="000000" w:themeColor="text1"/>
        </w:rPr>
        <w:t xml:space="preserve">јавне набавке добара – </w:t>
      </w:r>
      <w:r w:rsidR="00F0362B" w:rsidRPr="00CD30A9">
        <w:rPr>
          <w:b/>
          <w:color w:val="000000" w:themeColor="text1"/>
        </w:rPr>
        <w:t>производи за чишћење и полирање</w:t>
      </w:r>
      <w:r w:rsidR="00FD0CC6" w:rsidRPr="00CD30A9">
        <w:rPr>
          <w:b/>
          <w:color w:val="000000" w:themeColor="text1"/>
        </w:rPr>
        <w:t>, ЈН број</w:t>
      </w:r>
      <w:r w:rsidR="00F0362B" w:rsidRPr="00CD30A9">
        <w:rPr>
          <w:b/>
          <w:color w:val="000000" w:themeColor="text1"/>
        </w:rPr>
        <w:t xml:space="preserve"> </w:t>
      </w:r>
      <w:r w:rsidR="0016201B" w:rsidRPr="00CD30A9">
        <w:rPr>
          <w:b/>
          <w:color w:val="000000" w:themeColor="text1"/>
        </w:rPr>
        <w:t>12</w:t>
      </w:r>
      <w:r w:rsidR="00FD0CC6" w:rsidRPr="00CD30A9">
        <w:rPr>
          <w:b/>
          <w:color w:val="000000" w:themeColor="text1"/>
        </w:rPr>
        <w:t>/201</w:t>
      </w:r>
      <w:r w:rsidR="0016201B" w:rsidRPr="00CD30A9">
        <w:rPr>
          <w:b/>
          <w:color w:val="000000" w:themeColor="text1"/>
        </w:rPr>
        <w:t>9</w:t>
      </w:r>
      <w:r w:rsidR="00FD0CC6" w:rsidRPr="00CD30A9">
        <w:rPr>
          <w:b/>
          <w:color w:val="000000" w:themeColor="text1"/>
        </w:rPr>
        <w:t>МВ</w:t>
      </w:r>
      <w:r w:rsidRPr="00CD30A9">
        <w:rPr>
          <w:color w:val="000000" w:themeColor="text1"/>
        </w:rPr>
        <w:t>, испуњава све услове из чл. 75. Закона, односно услове дефинисане конкурсном документацијом</w:t>
      </w:r>
      <w:r w:rsidRPr="00CD30A9">
        <w:rPr>
          <w:color w:val="000000" w:themeColor="text1"/>
          <w:lang w:val="ru-RU"/>
        </w:rPr>
        <w:t xml:space="preserve"> </w:t>
      </w:r>
      <w:r w:rsidRPr="00CD30A9">
        <w:rPr>
          <w:color w:val="000000" w:themeColor="text1"/>
        </w:rPr>
        <w:t>за предметну јавну набавку, и то:</w:t>
      </w:r>
    </w:p>
    <w:p w:rsidR="008E1AFA" w:rsidRPr="00CD30A9" w:rsidRDefault="008E1AFA" w:rsidP="007B3A13">
      <w:pPr>
        <w:jc w:val="both"/>
        <w:rPr>
          <w:iCs/>
          <w:color w:val="000000" w:themeColor="text1"/>
        </w:rPr>
      </w:pPr>
    </w:p>
    <w:p w:rsidR="007B3A13" w:rsidRPr="00CD30A9" w:rsidRDefault="007B3A13" w:rsidP="001D7945">
      <w:pPr>
        <w:pStyle w:val="ListParagraph"/>
        <w:numPr>
          <w:ilvl w:val="0"/>
          <w:numId w:val="6"/>
        </w:numPr>
        <w:jc w:val="both"/>
        <w:rPr>
          <w:iCs/>
          <w:color w:val="000000" w:themeColor="text1"/>
        </w:rPr>
      </w:pPr>
      <w:r w:rsidRPr="00CD30A9">
        <w:rPr>
          <w:iCs/>
          <w:color w:val="000000" w:themeColor="text1"/>
        </w:rPr>
        <w:t>Подизвођач је регистрован код надлежног органа, односно уписан у одговарајући регистар;</w:t>
      </w:r>
    </w:p>
    <w:p w:rsidR="007B3A13" w:rsidRPr="00CD30A9" w:rsidRDefault="007B3A13" w:rsidP="001D7945">
      <w:pPr>
        <w:pStyle w:val="ListParagraph"/>
        <w:numPr>
          <w:ilvl w:val="0"/>
          <w:numId w:val="6"/>
        </w:numPr>
        <w:jc w:val="both"/>
        <w:rPr>
          <w:bCs/>
          <w:iCs/>
          <w:color w:val="000000" w:themeColor="text1"/>
        </w:rPr>
      </w:pPr>
      <w:r w:rsidRPr="00CD30A9">
        <w:rPr>
          <w:iCs/>
          <w:color w:val="000000" w:themeColor="text1"/>
        </w:rPr>
        <w:t>П</w:t>
      </w:r>
      <w:r w:rsidRPr="00CD30A9">
        <w:rPr>
          <w:color w:val="000000" w:themeColor="text1"/>
        </w:rPr>
        <w:t>одизвођач</w:t>
      </w:r>
      <w:r w:rsidRPr="00CD30A9">
        <w:rPr>
          <w:iCs/>
          <w:color w:val="000000" w:themeColor="text1"/>
        </w:rPr>
        <w:t xml:space="preserve"> и његов законски </w:t>
      </w:r>
      <w:r w:rsidRPr="00CD30A9">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CD30A9" w:rsidRDefault="007B3A13" w:rsidP="001D7945">
      <w:pPr>
        <w:pStyle w:val="ListParagraph"/>
        <w:numPr>
          <w:ilvl w:val="0"/>
          <w:numId w:val="6"/>
        </w:numPr>
        <w:jc w:val="both"/>
        <w:rPr>
          <w:color w:val="000000" w:themeColor="text1"/>
        </w:rPr>
      </w:pPr>
      <w:r w:rsidRPr="00CD30A9">
        <w:rPr>
          <w:bCs/>
          <w:iCs/>
          <w:color w:val="000000" w:themeColor="text1"/>
        </w:rPr>
        <w:t xml:space="preserve">Подизвођач је измирио </w:t>
      </w:r>
      <w:r w:rsidRPr="00CD30A9">
        <w:rPr>
          <w:color w:val="000000" w:themeColor="text1"/>
        </w:rPr>
        <w:t>доспеле порезе, доприносе и друге јавне дажбине у складу са прописима Републике Србије (</w:t>
      </w:r>
      <w:r w:rsidRPr="00CD30A9">
        <w:rPr>
          <w:i/>
          <w:color w:val="000000" w:themeColor="text1"/>
        </w:rPr>
        <w:t>или стране државе када има седиште на њеној територији).</w:t>
      </w:r>
    </w:p>
    <w:p w:rsidR="007B3A13" w:rsidRPr="00CD30A9" w:rsidRDefault="007B3A13" w:rsidP="007B3A13">
      <w:pPr>
        <w:jc w:val="both"/>
        <w:rPr>
          <w:i/>
          <w:color w:val="000000" w:themeColor="text1"/>
        </w:rPr>
      </w:pPr>
    </w:p>
    <w:p w:rsidR="007B3A13" w:rsidRPr="00CD30A9" w:rsidRDefault="007B3A13" w:rsidP="007B3A13">
      <w:pPr>
        <w:jc w:val="both"/>
        <w:rPr>
          <w:i/>
          <w:color w:val="000000" w:themeColor="text1"/>
        </w:rPr>
      </w:pPr>
    </w:p>
    <w:p w:rsidR="007B3A13" w:rsidRPr="00CD30A9" w:rsidRDefault="007B3A13" w:rsidP="007B3A13">
      <w:pPr>
        <w:rPr>
          <w:color w:val="000000" w:themeColor="text1"/>
        </w:rPr>
      </w:pPr>
      <w:r w:rsidRPr="00CD30A9">
        <w:rPr>
          <w:color w:val="000000" w:themeColor="text1"/>
        </w:rPr>
        <w:t>Место:_____________                                                            П</w:t>
      </w:r>
      <w:r w:rsidRPr="00CD30A9">
        <w:rPr>
          <w:i/>
          <w:color w:val="000000" w:themeColor="text1"/>
        </w:rPr>
        <w:t>одизвођач</w:t>
      </w:r>
      <w:r w:rsidRPr="00CD30A9">
        <w:rPr>
          <w:color w:val="000000" w:themeColor="text1"/>
        </w:rPr>
        <w:t>:</w:t>
      </w:r>
    </w:p>
    <w:p w:rsidR="007B3A13" w:rsidRPr="00CD30A9" w:rsidRDefault="007B3A13" w:rsidP="007B3A13">
      <w:pPr>
        <w:rPr>
          <w:b/>
          <w:bCs/>
          <w:i/>
          <w:color w:val="000000" w:themeColor="text1"/>
        </w:rPr>
      </w:pPr>
      <w:r w:rsidRPr="00CD30A9">
        <w:rPr>
          <w:color w:val="000000" w:themeColor="text1"/>
        </w:rPr>
        <w:t xml:space="preserve">Датум:_____________                         М.П.                     _____________________                                                        </w:t>
      </w:r>
    </w:p>
    <w:p w:rsidR="007B3A13" w:rsidRPr="00CD30A9" w:rsidRDefault="007B3A13" w:rsidP="007B3A13">
      <w:pPr>
        <w:pStyle w:val="BodyText2"/>
        <w:spacing w:line="100" w:lineRule="atLeast"/>
        <w:jc w:val="both"/>
        <w:rPr>
          <w:b/>
          <w:bCs/>
          <w:i/>
          <w:color w:val="000000" w:themeColor="text1"/>
        </w:rPr>
      </w:pPr>
    </w:p>
    <w:p w:rsidR="00C86A3A" w:rsidRPr="00CD30A9" w:rsidRDefault="007B3A13" w:rsidP="00372D9A">
      <w:pPr>
        <w:pStyle w:val="ListParagraph"/>
        <w:ind w:left="0"/>
        <w:jc w:val="both"/>
        <w:rPr>
          <w:bCs/>
          <w:i/>
          <w:iCs/>
          <w:color w:val="000000" w:themeColor="text1"/>
        </w:rPr>
      </w:pPr>
      <w:r w:rsidRPr="00CD30A9">
        <w:rPr>
          <w:b/>
          <w:bCs/>
          <w:i/>
          <w:iCs/>
          <w:color w:val="000000" w:themeColor="text1"/>
          <w:u w:val="single"/>
        </w:rPr>
        <w:t>Уколико понуђач подноси понуду са подизвођачем</w:t>
      </w:r>
      <w:r w:rsidRPr="00CD30A9">
        <w:rPr>
          <w:bCs/>
          <w:i/>
          <w:iCs/>
          <w:color w:val="000000" w:themeColor="text1"/>
        </w:rPr>
        <w:t>, Изјава мора бити потписана од стране овлашћеног лица подизвођача и оверена печатом.</w:t>
      </w:r>
    </w:p>
    <w:p w:rsidR="00C86A3A" w:rsidRPr="00CD30A9" w:rsidRDefault="00C86A3A" w:rsidP="00495CBC">
      <w:pPr>
        <w:jc w:val="center"/>
        <w:rPr>
          <w:b/>
          <w:bCs/>
          <w:i/>
          <w:iCs/>
          <w:color w:val="000000" w:themeColor="text1"/>
        </w:rPr>
      </w:pPr>
    </w:p>
    <w:p w:rsidR="00A94F8A" w:rsidRPr="00CD30A9" w:rsidRDefault="00A94F8A"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6506F0" w:rsidRPr="00CD30A9" w:rsidRDefault="006506F0" w:rsidP="00495CBC">
      <w:pPr>
        <w:jc w:val="center"/>
        <w:rPr>
          <w:b/>
          <w:bCs/>
          <w:i/>
          <w:iCs/>
          <w:color w:val="000000" w:themeColor="text1"/>
        </w:rPr>
      </w:pPr>
    </w:p>
    <w:p w:rsidR="00A94F8A" w:rsidRPr="00CD30A9" w:rsidRDefault="00A94F8A" w:rsidP="004F2503">
      <w:pPr>
        <w:rPr>
          <w:b/>
          <w:bCs/>
          <w:i/>
          <w:iCs/>
          <w:color w:val="000000" w:themeColor="text1"/>
        </w:rPr>
      </w:pPr>
    </w:p>
    <w:p w:rsidR="006506F0" w:rsidRPr="00CD30A9" w:rsidRDefault="00F623A3" w:rsidP="006506F0">
      <w:pPr>
        <w:jc w:val="center"/>
        <w:rPr>
          <w:color w:val="000000" w:themeColor="text1"/>
        </w:rPr>
      </w:pPr>
      <w:r w:rsidRPr="00CD30A9">
        <w:rPr>
          <w:b/>
          <w:bCs/>
          <w:color w:val="000000" w:themeColor="text1"/>
          <w:lang w:val="sr-Latn-CS"/>
        </w:rPr>
        <w:lastRenderedPageBreak/>
        <w:t xml:space="preserve">V </w:t>
      </w:r>
      <w:r w:rsidR="006506F0" w:rsidRPr="00CD30A9">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CD30A9" w:rsidRDefault="006506F0" w:rsidP="006506F0">
      <w:pPr>
        <w:jc w:val="both"/>
        <w:rPr>
          <w:color w:val="000000" w:themeColor="text1"/>
        </w:rPr>
      </w:pPr>
    </w:p>
    <w:p w:rsidR="00FD0CC6" w:rsidRPr="00CD30A9" w:rsidRDefault="00FD0CC6" w:rsidP="006506F0">
      <w:pPr>
        <w:jc w:val="both"/>
        <w:rPr>
          <w:color w:val="000000" w:themeColor="text1"/>
        </w:rPr>
      </w:pPr>
    </w:p>
    <w:p w:rsidR="006506F0" w:rsidRPr="00CD30A9" w:rsidRDefault="006506F0" w:rsidP="006506F0">
      <w:pPr>
        <w:overflowPunct w:val="0"/>
        <w:autoSpaceDE w:val="0"/>
        <w:autoSpaceDN w:val="0"/>
        <w:adjustRightInd w:val="0"/>
        <w:jc w:val="both"/>
        <w:rPr>
          <w:b/>
          <w:color w:val="000000" w:themeColor="text1"/>
        </w:rPr>
      </w:pPr>
      <w:r w:rsidRPr="00CD30A9">
        <w:rPr>
          <w:color w:val="000000" w:themeColor="text1"/>
        </w:rPr>
        <w:t xml:space="preserve">Избор најповољније понуде ће се извршити применом критеријума </w:t>
      </w:r>
      <w:r w:rsidRPr="00CD30A9">
        <w:rPr>
          <w:b/>
          <w:bCs/>
          <w:color w:val="000000" w:themeColor="text1"/>
        </w:rPr>
        <w:t xml:space="preserve">„Најнижа понуђена цена“. </w:t>
      </w:r>
    </w:p>
    <w:p w:rsidR="006506F0" w:rsidRPr="00CD30A9" w:rsidRDefault="006506F0" w:rsidP="006506F0">
      <w:pPr>
        <w:overflowPunct w:val="0"/>
        <w:autoSpaceDE w:val="0"/>
        <w:autoSpaceDN w:val="0"/>
        <w:adjustRightInd w:val="0"/>
        <w:jc w:val="both"/>
        <w:rPr>
          <w:b/>
          <w:color w:val="000000" w:themeColor="text1"/>
        </w:rPr>
      </w:pPr>
    </w:p>
    <w:p w:rsidR="00FD0CC6" w:rsidRPr="00CD30A9" w:rsidRDefault="00FD0CC6" w:rsidP="006506F0">
      <w:pPr>
        <w:overflowPunct w:val="0"/>
        <w:autoSpaceDE w:val="0"/>
        <w:autoSpaceDN w:val="0"/>
        <w:adjustRightInd w:val="0"/>
        <w:jc w:val="both"/>
        <w:rPr>
          <w:b/>
          <w:color w:val="000000" w:themeColor="text1"/>
        </w:rPr>
      </w:pPr>
    </w:p>
    <w:p w:rsidR="006506F0" w:rsidRPr="00CD30A9" w:rsidRDefault="006506F0" w:rsidP="006506F0">
      <w:pPr>
        <w:overflowPunct w:val="0"/>
        <w:autoSpaceDE w:val="0"/>
        <w:autoSpaceDN w:val="0"/>
        <w:adjustRightInd w:val="0"/>
        <w:jc w:val="center"/>
        <w:rPr>
          <w:b/>
          <w:color w:val="000000" w:themeColor="text1"/>
        </w:rPr>
      </w:pPr>
    </w:p>
    <w:p w:rsidR="006506F0" w:rsidRPr="00CD30A9" w:rsidRDefault="006506F0" w:rsidP="006506F0">
      <w:pPr>
        <w:jc w:val="center"/>
        <w:rPr>
          <w:b/>
          <w:bCs/>
          <w:color w:val="000000" w:themeColor="text1"/>
        </w:rPr>
      </w:pPr>
      <w:r w:rsidRPr="00CD30A9">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CD30A9" w:rsidRDefault="006506F0" w:rsidP="006506F0">
      <w:pPr>
        <w:jc w:val="both"/>
        <w:rPr>
          <w:b/>
          <w:bCs/>
          <w:color w:val="000000" w:themeColor="text1"/>
        </w:rPr>
      </w:pPr>
    </w:p>
    <w:p w:rsidR="00A94F8A" w:rsidRPr="00CD30A9" w:rsidRDefault="00A94F8A" w:rsidP="00495CBC">
      <w:pPr>
        <w:jc w:val="center"/>
        <w:rPr>
          <w:b/>
          <w:bCs/>
          <w:i/>
          <w:iCs/>
          <w:color w:val="000000" w:themeColor="text1"/>
        </w:rPr>
      </w:pPr>
    </w:p>
    <w:p w:rsidR="00A94F8A" w:rsidRPr="00CD30A9" w:rsidRDefault="00A94F8A" w:rsidP="00495CBC">
      <w:pPr>
        <w:jc w:val="center"/>
        <w:rPr>
          <w:b/>
          <w:bCs/>
          <w:i/>
          <w:iCs/>
          <w:color w:val="000000" w:themeColor="text1"/>
        </w:rPr>
      </w:pPr>
    </w:p>
    <w:p w:rsidR="008E1AFA" w:rsidRPr="00CD30A9" w:rsidRDefault="007D4135" w:rsidP="007D4135">
      <w:pPr>
        <w:ind w:firstLine="720"/>
        <w:jc w:val="both"/>
        <w:rPr>
          <w:bCs/>
          <w:iCs/>
          <w:color w:val="000000" w:themeColor="text1"/>
        </w:rPr>
      </w:pPr>
      <w:r w:rsidRPr="00CD30A9">
        <w:rPr>
          <w:bCs/>
          <w:iCs/>
          <w:color w:val="000000" w:themeColor="text1"/>
        </w:rPr>
        <w:t xml:space="preserve">Уколико се деси ситуација да постоје две или више понуда са истом понуђеном ценом, као најповољнија понуда биће изабрана понуда оног </w:t>
      </w:r>
      <w:r w:rsidR="00694175" w:rsidRPr="00CD30A9">
        <w:rPr>
          <w:bCs/>
          <w:iCs/>
          <w:color w:val="000000" w:themeColor="text1"/>
        </w:rPr>
        <w:t>П</w:t>
      </w:r>
      <w:r w:rsidRPr="00CD30A9">
        <w:rPr>
          <w:bCs/>
          <w:iCs/>
          <w:color w:val="000000" w:themeColor="text1"/>
        </w:rPr>
        <w:t>онуђача који</w:t>
      </w:r>
      <w:r w:rsidR="00694175" w:rsidRPr="00CD30A9">
        <w:rPr>
          <w:bCs/>
          <w:iCs/>
          <w:color w:val="000000" w:themeColor="text1"/>
        </w:rPr>
        <w:t xml:space="preserve"> </w:t>
      </w:r>
      <w:r w:rsidR="0016201B" w:rsidRPr="00CD30A9">
        <w:rPr>
          <w:bCs/>
          <w:iCs/>
          <w:color w:val="000000" w:themeColor="text1"/>
        </w:rPr>
        <w:t>има краћи рок испоруке.</w:t>
      </w:r>
    </w:p>
    <w:p w:rsidR="008E1AFA" w:rsidRPr="00CD30A9" w:rsidRDefault="008E1AFA" w:rsidP="00495CBC">
      <w:pPr>
        <w:jc w:val="center"/>
        <w:rPr>
          <w:b/>
          <w:bCs/>
          <w:i/>
          <w:iCs/>
          <w:color w:val="000000" w:themeColor="text1"/>
        </w:rPr>
      </w:pPr>
    </w:p>
    <w:p w:rsidR="008E1AFA" w:rsidRPr="00CD30A9" w:rsidRDefault="008E1AFA"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4F2503" w:rsidRPr="00CD30A9" w:rsidRDefault="004F2503" w:rsidP="00495CBC">
      <w:pPr>
        <w:jc w:val="center"/>
        <w:rPr>
          <w:b/>
          <w:bCs/>
          <w:i/>
          <w:iCs/>
          <w:color w:val="000000" w:themeColor="text1"/>
        </w:rPr>
      </w:pPr>
    </w:p>
    <w:p w:rsidR="00A94F8A" w:rsidRPr="00CD30A9" w:rsidRDefault="00A94F8A" w:rsidP="00495CBC">
      <w:pPr>
        <w:jc w:val="center"/>
        <w:rPr>
          <w:b/>
          <w:bCs/>
          <w:i/>
          <w:iCs/>
          <w:color w:val="000000" w:themeColor="text1"/>
        </w:rPr>
      </w:pPr>
    </w:p>
    <w:p w:rsidR="003C29DD" w:rsidRPr="00CD30A9" w:rsidRDefault="003C29DD" w:rsidP="00495CBC">
      <w:pPr>
        <w:jc w:val="center"/>
        <w:rPr>
          <w:b/>
          <w:bCs/>
          <w:i/>
          <w:iCs/>
          <w:color w:val="000000" w:themeColor="text1"/>
        </w:rPr>
      </w:pPr>
    </w:p>
    <w:p w:rsidR="0016201B" w:rsidRPr="00CD30A9" w:rsidRDefault="0016201B" w:rsidP="00495CBC">
      <w:pPr>
        <w:jc w:val="center"/>
        <w:rPr>
          <w:b/>
          <w:bCs/>
          <w:i/>
          <w:iCs/>
          <w:color w:val="000000" w:themeColor="text1"/>
        </w:rPr>
      </w:pPr>
    </w:p>
    <w:p w:rsidR="0016201B" w:rsidRPr="00CD30A9" w:rsidRDefault="0016201B" w:rsidP="00495CBC">
      <w:pPr>
        <w:jc w:val="center"/>
        <w:rPr>
          <w:b/>
          <w:bCs/>
          <w:i/>
          <w:iCs/>
          <w:color w:val="000000" w:themeColor="text1"/>
        </w:rPr>
      </w:pPr>
    </w:p>
    <w:p w:rsidR="003C29DD" w:rsidRPr="00CD30A9" w:rsidRDefault="003C29DD" w:rsidP="00495CBC">
      <w:pPr>
        <w:jc w:val="center"/>
        <w:rPr>
          <w:b/>
          <w:bCs/>
          <w:i/>
          <w:iCs/>
          <w:color w:val="000000" w:themeColor="text1"/>
        </w:rPr>
      </w:pPr>
    </w:p>
    <w:p w:rsidR="00FD0CC6" w:rsidRPr="00CD30A9" w:rsidRDefault="00FD0CC6" w:rsidP="00C07A59">
      <w:pPr>
        <w:rPr>
          <w:b/>
          <w:bCs/>
          <w:i/>
          <w:iCs/>
          <w:color w:val="000000" w:themeColor="text1"/>
        </w:rPr>
      </w:pPr>
    </w:p>
    <w:p w:rsidR="000974B3" w:rsidRPr="00CD30A9" w:rsidRDefault="00886B46" w:rsidP="00495CBC">
      <w:pPr>
        <w:jc w:val="center"/>
        <w:rPr>
          <w:b/>
          <w:bCs/>
          <w:i/>
          <w:iCs/>
          <w:color w:val="000000" w:themeColor="text1"/>
        </w:rPr>
      </w:pPr>
      <w:r w:rsidRPr="00CD30A9">
        <w:rPr>
          <w:b/>
          <w:bCs/>
          <w:i/>
          <w:iCs/>
          <w:color w:val="000000" w:themeColor="text1"/>
        </w:rPr>
        <w:lastRenderedPageBreak/>
        <w:t>V</w:t>
      </w:r>
      <w:r w:rsidR="00F623A3" w:rsidRPr="00CD30A9">
        <w:rPr>
          <w:b/>
          <w:bCs/>
          <w:i/>
          <w:iCs/>
          <w:color w:val="000000" w:themeColor="text1"/>
          <w:lang w:val="sr-Latn-CS"/>
        </w:rPr>
        <w:t>I</w:t>
      </w:r>
      <w:r w:rsidR="000974B3" w:rsidRPr="00CD30A9">
        <w:rPr>
          <w:b/>
          <w:bCs/>
          <w:i/>
          <w:iCs/>
          <w:color w:val="000000" w:themeColor="text1"/>
        </w:rPr>
        <w:t xml:space="preserve"> УПУТСТВО ПОНУЂАЧИМА КАКО ДА САЧИНЕ ПОНУДУ</w:t>
      </w:r>
    </w:p>
    <w:p w:rsidR="000974B3" w:rsidRPr="00CD30A9" w:rsidRDefault="000974B3" w:rsidP="00495CBC">
      <w:pPr>
        <w:jc w:val="center"/>
        <w:rPr>
          <w:b/>
          <w:bCs/>
          <w:i/>
          <w:iCs/>
          <w:color w:val="000000" w:themeColor="text1"/>
        </w:rPr>
      </w:pP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r w:rsidRPr="00CD30A9">
        <w:rPr>
          <w:b/>
          <w:bCs/>
          <w:i/>
          <w:iCs/>
          <w:color w:val="000000" w:themeColor="text1"/>
        </w:rPr>
        <w:t>1. ПОДАЦИ О ЈЕЗИКУ НА КОЈЕМ ПОНУДА МОРА ДА БУДЕ САСТАВЉЕНА</w:t>
      </w: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r w:rsidRPr="00CD30A9">
        <w:rPr>
          <w:color w:val="000000" w:themeColor="text1"/>
        </w:rPr>
        <w:t>Понуђач подноси понуду на српском језику.</w:t>
      </w:r>
    </w:p>
    <w:p w:rsidR="000974B3" w:rsidRPr="00CD30A9" w:rsidRDefault="000974B3" w:rsidP="000974B3">
      <w:pPr>
        <w:jc w:val="both"/>
        <w:rPr>
          <w:color w:val="000000" w:themeColor="text1"/>
        </w:rPr>
      </w:pPr>
    </w:p>
    <w:p w:rsidR="000974B3" w:rsidRPr="00CD30A9" w:rsidRDefault="000974B3" w:rsidP="000974B3">
      <w:pPr>
        <w:jc w:val="both"/>
        <w:rPr>
          <w:rFonts w:eastAsia="TimesNewRomanPSMT"/>
          <w:bCs/>
          <w:color w:val="000000" w:themeColor="text1"/>
        </w:rPr>
      </w:pPr>
      <w:r w:rsidRPr="00CD30A9">
        <w:rPr>
          <w:b/>
          <w:bCs/>
          <w:i/>
          <w:iCs/>
          <w:color w:val="000000" w:themeColor="text1"/>
        </w:rPr>
        <w:t>2. НАЧИН НА КОЈИ ПОНУДА МОРА ДА БУДЕ САЧИЊЕНА</w:t>
      </w:r>
    </w:p>
    <w:p w:rsidR="000974B3" w:rsidRPr="00CD30A9" w:rsidRDefault="000974B3" w:rsidP="000974B3">
      <w:pPr>
        <w:jc w:val="both"/>
        <w:rPr>
          <w:rFonts w:eastAsia="TimesNewRomanPSMT"/>
          <w:bCs/>
          <w:color w:val="000000" w:themeColor="text1"/>
        </w:rPr>
      </w:pPr>
    </w:p>
    <w:p w:rsidR="00495CBC" w:rsidRPr="00CD30A9" w:rsidRDefault="00495CBC" w:rsidP="00495CBC">
      <w:pPr>
        <w:jc w:val="both"/>
        <w:rPr>
          <w:rFonts w:eastAsia="TimesNewRomanPSMT"/>
          <w:bCs/>
          <w:color w:val="000000" w:themeColor="text1"/>
        </w:rPr>
      </w:pPr>
      <w:r w:rsidRPr="00CD30A9">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CD30A9" w:rsidRDefault="00495CBC" w:rsidP="00495CBC">
      <w:pPr>
        <w:jc w:val="both"/>
        <w:rPr>
          <w:rFonts w:eastAsia="TimesNewRomanPSMT"/>
          <w:bCs/>
          <w:color w:val="000000" w:themeColor="text1"/>
        </w:rPr>
      </w:pPr>
      <w:r w:rsidRPr="00CD30A9">
        <w:rPr>
          <w:rFonts w:eastAsia="TimesNewRomanPSMT"/>
          <w:bCs/>
          <w:color w:val="000000" w:themeColor="text1"/>
        </w:rPr>
        <w:t xml:space="preserve">На полеђини коверте или на кутији навести назив и адресу понуђача. </w:t>
      </w:r>
    </w:p>
    <w:p w:rsidR="00495CBC" w:rsidRPr="00CD30A9" w:rsidRDefault="00495CBC" w:rsidP="00495CBC">
      <w:pPr>
        <w:jc w:val="both"/>
        <w:rPr>
          <w:rFonts w:eastAsia="TimesNewRomanPSMT"/>
          <w:bCs/>
          <w:color w:val="000000" w:themeColor="text1"/>
        </w:rPr>
      </w:pPr>
      <w:r w:rsidRPr="00CD30A9">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CD30A9" w:rsidRDefault="00495CBC" w:rsidP="00495CBC">
      <w:pPr>
        <w:autoSpaceDE w:val="0"/>
        <w:autoSpaceDN w:val="0"/>
        <w:adjustRightInd w:val="0"/>
        <w:jc w:val="both"/>
        <w:rPr>
          <w:i/>
          <w:iCs/>
          <w:color w:val="000000" w:themeColor="text1"/>
        </w:rPr>
      </w:pPr>
      <w:r w:rsidRPr="00CD30A9">
        <w:rPr>
          <w:rFonts w:eastAsia="TimesNewRomanPSMT"/>
          <w:bCs/>
          <w:color w:val="000000" w:themeColor="text1"/>
        </w:rPr>
        <w:t xml:space="preserve">Понуду доставити на адресу: </w:t>
      </w:r>
      <w:r w:rsidRPr="00CD30A9">
        <w:rPr>
          <w:b/>
          <w:color w:val="000000" w:themeColor="text1"/>
        </w:rPr>
        <w:t>Дом здравља „Сремска Митровица“, Стари шор 65, 22000 Сремска Митровица</w:t>
      </w:r>
      <w:r w:rsidRPr="00CD30A9">
        <w:rPr>
          <w:color w:val="000000" w:themeColor="text1"/>
        </w:rPr>
        <w:t xml:space="preserve">, са назнаком: </w:t>
      </w:r>
      <w:r w:rsidRPr="00CD30A9">
        <w:rPr>
          <w:b/>
          <w:color w:val="000000" w:themeColor="text1"/>
        </w:rPr>
        <w:t xml:space="preserve">,,Понуда за јавну </w:t>
      </w:r>
      <w:r w:rsidR="009853DA" w:rsidRPr="00CD30A9">
        <w:rPr>
          <w:b/>
          <w:color w:val="000000" w:themeColor="text1"/>
        </w:rPr>
        <w:t xml:space="preserve">набавку </w:t>
      </w:r>
      <w:r w:rsidR="00FD0CC6" w:rsidRPr="00CD30A9">
        <w:rPr>
          <w:b/>
          <w:color w:val="000000" w:themeColor="text1"/>
        </w:rPr>
        <w:t>добара</w:t>
      </w:r>
      <w:r w:rsidR="00FD0CC6" w:rsidRPr="00CD30A9">
        <w:rPr>
          <w:color w:val="000000" w:themeColor="text1"/>
        </w:rPr>
        <w:t xml:space="preserve"> – </w:t>
      </w:r>
      <w:r w:rsidR="00F0362B" w:rsidRPr="00CD30A9">
        <w:rPr>
          <w:b/>
          <w:color w:val="000000" w:themeColor="text1"/>
        </w:rPr>
        <w:t>производи за чишћење и полирање</w:t>
      </w:r>
      <w:r w:rsidR="00E34A51" w:rsidRPr="00CD30A9">
        <w:rPr>
          <w:b/>
          <w:color w:val="000000" w:themeColor="text1"/>
        </w:rPr>
        <w:t xml:space="preserve">, </w:t>
      </w:r>
      <w:r w:rsidRPr="00CD30A9">
        <w:rPr>
          <w:b/>
          <w:color w:val="000000" w:themeColor="text1"/>
        </w:rPr>
        <w:t>за потребе Дома здравља „Сремска Митровица“,</w:t>
      </w:r>
      <w:r w:rsidRPr="00CD30A9">
        <w:rPr>
          <w:color w:val="000000" w:themeColor="text1"/>
        </w:rPr>
        <w:t xml:space="preserve"> </w:t>
      </w:r>
      <w:r w:rsidRPr="00CD30A9">
        <w:rPr>
          <w:b/>
          <w:color w:val="000000" w:themeColor="text1"/>
        </w:rPr>
        <w:t xml:space="preserve">ЈН бр. </w:t>
      </w:r>
      <w:r w:rsidR="006836AC" w:rsidRPr="00CD30A9">
        <w:rPr>
          <w:b/>
          <w:color w:val="000000" w:themeColor="text1"/>
        </w:rPr>
        <w:t>1</w:t>
      </w:r>
      <w:r w:rsidR="0016201B" w:rsidRPr="00CD30A9">
        <w:rPr>
          <w:b/>
          <w:color w:val="000000" w:themeColor="text1"/>
        </w:rPr>
        <w:t>2</w:t>
      </w:r>
      <w:r w:rsidRPr="00CD30A9">
        <w:rPr>
          <w:b/>
          <w:color w:val="000000" w:themeColor="text1"/>
        </w:rPr>
        <w:t>/</w:t>
      </w:r>
      <w:r w:rsidR="00D5017F" w:rsidRPr="00CD30A9">
        <w:rPr>
          <w:b/>
          <w:color w:val="000000" w:themeColor="text1"/>
        </w:rPr>
        <w:t>201</w:t>
      </w:r>
      <w:r w:rsidR="0016201B" w:rsidRPr="00CD30A9">
        <w:rPr>
          <w:b/>
          <w:color w:val="000000" w:themeColor="text1"/>
        </w:rPr>
        <w:t>9</w:t>
      </w:r>
      <w:r w:rsidR="00B7692B" w:rsidRPr="00CD30A9">
        <w:rPr>
          <w:b/>
          <w:color w:val="000000" w:themeColor="text1"/>
        </w:rPr>
        <w:t>МВ</w:t>
      </w:r>
      <w:r w:rsidRPr="00CD30A9">
        <w:rPr>
          <w:color w:val="000000" w:themeColor="text1"/>
        </w:rPr>
        <w:t xml:space="preserve"> - </w:t>
      </w:r>
      <w:r w:rsidRPr="00CD30A9">
        <w:rPr>
          <w:b/>
          <w:color w:val="000000" w:themeColor="text1"/>
        </w:rPr>
        <w:t>НЕ ОТВАРАТИ”</w:t>
      </w:r>
      <w:r w:rsidRPr="00CD30A9">
        <w:rPr>
          <w:rFonts w:eastAsia="TimesNewRomanPS-BoldMT"/>
          <w:b/>
          <w:bCs/>
          <w:color w:val="000000" w:themeColor="text1"/>
        </w:rPr>
        <w:t>.</w:t>
      </w:r>
      <w:r w:rsidRPr="00CD30A9">
        <w:rPr>
          <w:color w:val="000000" w:themeColor="text1"/>
        </w:rPr>
        <w:t xml:space="preserve"> Понуда се сматра благовременом уколико је примљена од стране </w:t>
      </w:r>
      <w:r w:rsidR="00A9386F" w:rsidRPr="00CD30A9">
        <w:rPr>
          <w:color w:val="000000" w:themeColor="text1"/>
        </w:rPr>
        <w:t>понуђача</w:t>
      </w:r>
      <w:r w:rsidRPr="00CD30A9">
        <w:rPr>
          <w:color w:val="000000" w:themeColor="text1"/>
        </w:rPr>
        <w:t xml:space="preserve"> до </w:t>
      </w:r>
      <w:r w:rsidRPr="00CD30A9">
        <w:rPr>
          <w:b/>
          <w:color w:val="000000" w:themeColor="text1"/>
        </w:rPr>
        <w:t>дана</w:t>
      </w:r>
      <w:r w:rsidR="00DE323D" w:rsidRPr="00CD30A9">
        <w:rPr>
          <w:b/>
          <w:color w:val="000000" w:themeColor="text1"/>
        </w:rPr>
        <w:t xml:space="preserve"> </w:t>
      </w:r>
      <w:r w:rsidR="0016201B" w:rsidRPr="00CD30A9">
        <w:rPr>
          <w:b/>
          <w:color w:val="000000" w:themeColor="text1"/>
        </w:rPr>
        <w:t>02</w:t>
      </w:r>
      <w:r w:rsidR="009853DA" w:rsidRPr="00CD30A9">
        <w:rPr>
          <w:b/>
          <w:color w:val="000000" w:themeColor="text1"/>
        </w:rPr>
        <w:t>.</w:t>
      </w:r>
      <w:r w:rsidR="00FD0CC6" w:rsidRPr="00CD30A9">
        <w:rPr>
          <w:b/>
          <w:color w:val="000000" w:themeColor="text1"/>
        </w:rPr>
        <w:t>0</w:t>
      </w:r>
      <w:r w:rsidR="006836AC" w:rsidRPr="00CD30A9">
        <w:rPr>
          <w:b/>
          <w:color w:val="000000" w:themeColor="text1"/>
        </w:rPr>
        <w:t>7</w:t>
      </w:r>
      <w:r w:rsidRPr="00CD30A9">
        <w:rPr>
          <w:b/>
          <w:color w:val="000000" w:themeColor="text1"/>
        </w:rPr>
        <w:t>.201</w:t>
      </w:r>
      <w:r w:rsidR="0016201B" w:rsidRPr="00CD30A9">
        <w:rPr>
          <w:b/>
          <w:color w:val="000000" w:themeColor="text1"/>
        </w:rPr>
        <w:t>9</w:t>
      </w:r>
      <w:r w:rsidR="00F815AF" w:rsidRPr="00CD30A9">
        <w:rPr>
          <w:b/>
          <w:color w:val="000000" w:themeColor="text1"/>
        </w:rPr>
        <w:t xml:space="preserve">. године до </w:t>
      </w:r>
      <w:r w:rsidR="00A535F3" w:rsidRPr="00CD30A9">
        <w:rPr>
          <w:b/>
          <w:color w:val="000000" w:themeColor="text1"/>
        </w:rPr>
        <w:t>1</w:t>
      </w:r>
      <w:r w:rsidR="00742858" w:rsidRPr="00CD30A9">
        <w:rPr>
          <w:b/>
          <w:color w:val="000000" w:themeColor="text1"/>
        </w:rPr>
        <w:t>0</w:t>
      </w:r>
      <w:r w:rsidRPr="00CD30A9">
        <w:rPr>
          <w:b/>
          <w:color w:val="000000" w:themeColor="text1"/>
        </w:rPr>
        <w:t>,00 часова</w:t>
      </w:r>
      <w:r w:rsidRPr="00CD30A9">
        <w:rPr>
          <w:color w:val="000000" w:themeColor="text1"/>
        </w:rPr>
        <w:t>.</w:t>
      </w:r>
      <w:r w:rsidRPr="00CD30A9">
        <w:rPr>
          <w:i/>
          <w:iCs/>
          <w:color w:val="000000" w:themeColor="text1"/>
        </w:rPr>
        <w:t xml:space="preserve"> </w:t>
      </w:r>
    </w:p>
    <w:p w:rsidR="00495CBC" w:rsidRPr="00CD30A9" w:rsidRDefault="00495CBC" w:rsidP="00495CBC">
      <w:pPr>
        <w:autoSpaceDE w:val="0"/>
        <w:autoSpaceDN w:val="0"/>
        <w:adjustRightInd w:val="0"/>
        <w:jc w:val="both"/>
        <w:rPr>
          <w:color w:val="000000" w:themeColor="text1"/>
        </w:rPr>
      </w:pPr>
      <w:r w:rsidRPr="00CD30A9">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CD30A9" w:rsidRDefault="00495CBC" w:rsidP="00495CBC">
      <w:pPr>
        <w:autoSpaceDE w:val="0"/>
        <w:autoSpaceDN w:val="0"/>
        <w:adjustRightInd w:val="0"/>
        <w:jc w:val="both"/>
        <w:rPr>
          <w:color w:val="000000" w:themeColor="text1"/>
        </w:rPr>
      </w:pPr>
      <w:r w:rsidRPr="00CD30A9">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CD30A9" w:rsidRDefault="00495CBC" w:rsidP="00495CBC">
      <w:pPr>
        <w:jc w:val="both"/>
        <w:rPr>
          <w:rFonts w:eastAsia="TimesNewRomanPSMT"/>
          <w:bCs/>
          <w:color w:val="000000" w:themeColor="text1"/>
        </w:rPr>
      </w:pPr>
      <w:r w:rsidRPr="00CD30A9">
        <w:rPr>
          <w:b/>
          <w:color w:val="000000" w:themeColor="text1"/>
        </w:rPr>
        <w:t xml:space="preserve">  </w:t>
      </w:r>
    </w:p>
    <w:p w:rsidR="000C300B" w:rsidRPr="00CD30A9" w:rsidRDefault="00495CBC" w:rsidP="000C300B">
      <w:pPr>
        <w:jc w:val="both"/>
        <w:rPr>
          <w:rFonts w:eastAsia="TimesNewRomanPSMT"/>
          <w:b/>
          <w:bCs/>
          <w:color w:val="000000" w:themeColor="text1"/>
        </w:rPr>
      </w:pPr>
      <w:r w:rsidRPr="00CD30A9">
        <w:rPr>
          <w:rFonts w:eastAsia="TimesNewRomanPSMT"/>
          <w:b/>
          <w:bCs/>
          <w:color w:val="000000" w:themeColor="text1"/>
          <w:u w:val="single"/>
        </w:rPr>
        <w:t>Понуда мора да садржи</w:t>
      </w:r>
      <w:r w:rsidRPr="00CD30A9">
        <w:rPr>
          <w:b/>
          <w:iCs/>
          <w:color w:val="000000" w:themeColor="text1"/>
        </w:rPr>
        <w:t>:</w:t>
      </w:r>
    </w:p>
    <w:p w:rsidR="000C300B" w:rsidRPr="00CD30A9" w:rsidRDefault="00495CBC" w:rsidP="001D7945">
      <w:pPr>
        <w:numPr>
          <w:ilvl w:val="0"/>
          <w:numId w:val="8"/>
        </w:numPr>
        <w:jc w:val="both"/>
        <w:rPr>
          <w:rFonts w:eastAsia="TimesNewRomanPSMT"/>
          <w:bCs/>
          <w:color w:val="000000" w:themeColor="text1"/>
        </w:rPr>
      </w:pPr>
      <w:r w:rsidRPr="00CD30A9">
        <w:rPr>
          <w:bCs/>
          <w:iCs/>
          <w:color w:val="000000" w:themeColor="text1"/>
        </w:rPr>
        <w:t xml:space="preserve">Образац изјаве о испуњавању услова из чл. 75. и 76. </w:t>
      </w:r>
      <w:r w:rsidR="000C300B" w:rsidRPr="00CD30A9">
        <w:rPr>
          <w:bCs/>
          <w:iCs/>
          <w:color w:val="000000" w:themeColor="text1"/>
        </w:rPr>
        <w:t>З</w:t>
      </w:r>
      <w:r w:rsidRPr="00CD30A9">
        <w:rPr>
          <w:bCs/>
          <w:iCs/>
          <w:color w:val="000000" w:themeColor="text1"/>
        </w:rPr>
        <w:t>акона</w:t>
      </w:r>
      <w:r w:rsidR="000C300B" w:rsidRPr="00CD30A9">
        <w:rPr>
          <w:color w:val="000000" w:themeColor="text1"/>
        </w:rPr>
        <w:t xml:space="preserve"> </w:t>
      </w:r>
      <w:r w:rsidR="000C300B" w:rsidRPr="00CD30A9">
        <w:rPr>
          <w:bCs/>
          <w:color w:val="000000" w:themeColor="text1"/>
        </w:rPr>
        <w:t>у поступку јавне</w:t>
      </w:r>
      <w:r w:rsidR="000C300B" w:rsidRPr="00CD30A9">
        <w:rPr>
          <w:rFonts w:eastAsia="TimesNewRomanPSMT"/>
          <w:bCs/>
          <w:color w:val="000000" w:themeColor="text1"/>
        </w:rPr>
        <w:t xml:space="preserve"> </w:t>
      </w:r>
      <w:r w:rsidR="000C300B" w:rsidRPr="00CD30A9">
        <w:rPr>
          <w:bCs/>
          <w:color w:val="000000" w:themeColor="text1"/>
        </w:rPr>
        <w:t>набавке мале вредности;</w:t>
      </w:r>
    </w:p>
    <w:p w:rsidR="000C300B" w:rsidRPr="00CD30A9" w:rsidRDefault="00495CBC" w:rsidP="001D7945">
      <w:pPr>
        <w:numPr>
          <w:ilvl w:val="0"/>
          <w:numId w:val="8"/>
        </w:numPr>
        <w:jc w:val="both"/>
        <w:rPr>
          <w:rFonts w:eastAsia="TimesNewRomanPSMT"/>
          <w:b/>
          <w:bCs/>
          <w:color w:val="000000" w:themeColor="text1"/>
        </w:rPr>
      </w:pPr>
      <w:r w:rsidRPr="00CD30A9">
        <w:rPr>
          <w:color w:val="000000" w:themeColor="text1"/>
        </w:rPr>
        <w:t>Образац понуде, потписан и печатом оверен;</w:t>
      </w:r>
    </w:p>
    <w:p w:rsidR="000C300B" w:rsidRPr="00CD30A9" w:rsidRDefault="00495CBC" w:rsidP="001D7945">
      <w:pPr>
        <w:numPr>
          <w:ilvl w:val="0"/>
          <w:numId w:val="8"/>
        </w:numPr>
        <w:jc w:val="both"/>
        <w:rPr>
          <w:rFonts w:eastAsia="TimesNewRomanPSMT"/>
          <w:b/>
          <w:bCs/>
          <w:color w:val="000000" w:themeColor="text1"/>
        </w:rPr>
      </w:pPr>
      <w:r w:rsidRPr="00CD30A9">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CD30A9" w:rsidRDefault="00495CBC" w:rsidP="001D7945">
      <w:pPr>
        <w:numPr>
          <w:ilvl w:val="0"/>
          <w:numId w:val="8"/>
        </w:numPr>
        <w:jc w:val="both"/>
        <w:rPr>
          <w:rFonts w:eastAsia="TimesNewRomanPSMT"/>
          <w:b/>
          <w:bCs/>
          <w:color w:val="000000" w:themeColor="text1"/>
        </w:rPr>
      </w:pPr>
      <w:r w:rsidRPr="00CD30A9">
        <w:rPr>
          <w:color w:val="000000" w:themeColor="text1"/>
        </w:rPr>
        <w:t>Образац структуре цене са упутством како да се попуни, достави попуњен, потписан и печатом оверен</w:t>
      </w:r>
      <w:r w:rsidRPr="00CD30A9">
        <w:rPr>
          <w:bCs/>
          <w:iCs/>
          <w:color w:val="000000" w:themeColor="text1"/>
        </w:rPr>
        <w:t>;</w:t>
      </w:r>
    </w:p>
    <w:p w:rsidR="000C300B" w:rsidRPr="00CD30A9" w:rsidRDefault="00495CBC" w:rsidP="001D7945">
      <w:pPr>
        <w:numPr>
          <w:ilvl w:val="0"/>
          <w:numId w:val="8"/>
        </w:numPr>
        <w:jc w:val="both"/>
        <w:rPr>
          <w:rFonts w:eastAsia="TimesNewRomanPSMT"/>
          <w:b/>
          <w:bCs/>
          <w:color w:val="000000" w:themeColor="text1"/>
        </w:rPr>
      </w:pPr>
      <w:r w:rsidRPr="00CD30A9">
        <w:rPr>
          <w:color w:val="000000" w:themeColor="text1"/>
        </w:rPr>
        <w:t>Образац изјаве о независној понуди;</w:t>
      </w:r>
    </w:p>
    <w:p w:rsidR="000C300B" w:rsidRPr="00CD30A9" w:rsidRDefault="00A70EB7" w:rsidP="001D7945">
      <w:pPr>
        <w:numPr>
          <w:ilvl w:val="0"/>
          <w:numId w:val="8"/>
        </w:numPr>
        <w:jc w:val="both"/>
        <w:rPr>
          <w:rFonts w:eastAsia="TimesNewRomanPSMT"/>
          <w:b/>
          <w:bCs/>
          <w:color w:val="000000" w:themeColor="text1"/>
        </w:rPr>
      </w:pPr>
      <w:r w:rsidRPr="00CD30A9">
        <w:rPr>
          <w:color w:val="000000" w:themeColor="text1"/>
        </w:rPr>
        <w:t>Изјава понуђача о прихватању услова из јавног позива за достављање понуде и конкурсне документације;</w:t>
      </w:r>
    </w:p>
    <w:p w:rsidR="00F623A3" w:rsidRPr="00CD30A9" w:rsidRDefault="00F623A3" w:rsidP="001D7945">
      <w:pPr>
        <w:numPr>
          <w:ilvl w:val="0"/>
          <w:numId w:val="8"/>
        </w:numPr>
        <w:jc w:val="both"/>
        <w:rPr>
          <w:rFonts w:eastAsia="TimesNewRomanPSMT"/>
          <w:b/>
          <w:bCs/>
          <w:color w:val="000000" w:themeColor="text1"/>
        </w:rPr>
      </w:pPr>
      <w:r w:rsidRPr="00CD30A9">
        <w:rPr>
          <w:color w:val="000000" w:themeColor="text1"/>
        </w:rPr>
        <w:t>Образац изјаве о поштовању обавеза</w:t>
      </w:r>
    </w:p>
    <w:p w:rsidR="00495CBC" w:rsidRPr="00CD30A9" w:rsidRDefault="00495CBC" w:rsidP="001D7945">
      <w:pPr>
        <w:numPr>
          <w:ilvl w:val="0"/>
          <w:numId w:val="8"/>
        </w:numPr>
        <w:jc w:val="both"/>
        <w:rPr>
          <w:rFonts w:eastAsia="TimesNewRomanPSMT"/>
          <w:b/>
          <w:bCs/>
          <w:color w:val="000000" w:themeColor="text1"/>
        </w:rPr>
      </w:pPr>
      <w:r w:rsidRPr="00CD30A9">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836AC" w:rsidRPr="00CD30A9" w:rsidRDefault="006836AC" w:rsidP="006836AC">
      <w:pPr>
        <w:numPr>
          <w:ilvl w:val="0"/>
          <w:numId w:val="8"/>
        </w:numPr>
        <w:autoSpaceDE w:val="0"/>
        <w:autoSpaceDN w:val="0"/>
        <w:adjustRightInd w:val="0"/>
        <w:ind w:right="49"/>
        <w:jc w:val="both"/>
        <w:rPr>
          <w:color w:val="000000" w:themeColor="text1"/>
        </w:rPr>
      </w:pPr>
      <w:r w:rsidRPr="00CD30A9">
        <w:rPr>
          <w:color w:val="000000" w:themeColor="text1"/>
        </w:rPr>
        <w:t>фотокопије Извештаја о испитивању за ставке под редним бројем 4, 5, 20, 24, 28, 29 и 30.</w:t>
      </w:r>
    </w:p>
    <w:p w:rsidR="006836AC" w:rsidRPr="00CD30A9" w:rsidRDefault="006836AC" w:rsidP="006836AC">
      <w:pPr>
        <w:numPr>
          <w:ilvl w:val="0"/>
          <w:numId w:val="8"/>
        </w:numPr>
        <w:autoSpaceDE w:val="0"/>
        <w:autoSpaceDN w:val="0"/>
        <w:adjustRightInd w:val="0"/>
        <w:ind w:right="49"/>
        <w:jc w:val="both"/>
        <w:rPr>
          <w:color w:val="000000" w:themeColor="text1"/>
        </w:rPr>
      </w:pPr>
      <w:r w:rsidRPr="00CD30A9">
        <w:rPr>
          <w:color w:val="000000" w:themeColor="text1"/>
        </w:rPr>
        <w:t xml:space="preserve">фотокопије декларација за ставке под редним бројем 4, </w:t>
      </w:r>
      <w:r w:rsidR="00605AFE" w:rsidRPr="00CD30A9">
        <w:rPr>
          <w:color w:val="000000" w:themeColor="text1"/>
        </w:rPr>
        <w:t xml:space="preserve">18, </w:t>
      </w:r>
      <w:r w:rsidRPr="00CD30A9">
        <w:rPr>
          <w:color w:val="000000" w:themeColor="text1"/>
        </w:rPr>
        <w:t>20, 21, 24, 28, 29 и 30.</w:t>
      </w:r>
    </w:p>
    <w:p w:rsidR="00FD0CC6" w:rsidRPr="00CD30A9" w:rsidRDefault="00FD0CC6" w:rsidP="000974B3">
      <w:pPr>
        <w:jc w:val="both"/>
        <w:rPr>
          <w:b/>
          <w:i/>
          <w:iCs/>
          <w:color w:val="000000" w:themeColor="text1"/>
        </w:rPr>
      </w:pPr>
    </w:p>
    <w:p w:rsidR="000974B3" w:rsidRPr="00CD30A9" w:rsidRDefault="000974B3" w:rsidP="000974B3">
      <w:pPr>
        <w:jc w:val="both"/>
        <w:rPr>
          <w:b/>
          <w:bCs/>
          <w:i/>
          <w:iCs/>
          <w:color w:val="000000" w:themeColor="text1"/>
        </w:rPr>
      </w:pPr>
      <w:r w:rsidRPr="00CD30A9">
        <w:rPr>
          <w:b/>
          <w:i/>
          <w:iCs/>
          <w:color w:val="000000" w:themeColor="text1"/>
        </w:rPr>
        <w:lastRenderedPageBreak/>
        <w:t>3.</w:t>
      </w:r>
      <w:r w:rsidRPr="00CD30A9">
        <w:rPr>
          <w:b/>
          <w:bCs/>
          <w:i/>
          <w:iCs/>
          <w:color w:val="000000" w:themeColor="text1"/>
        </w:rPr>
        <w:t xml:space="preserve"> ПАРТИЈЕ</w:t>
      </w:r>
    </w:p>
    <w:p w:rsidR="004173B4" w:rsidRPr="00CD30A9" w:rsidRDefault="004173B4" w:rsidP="000974B3">
      <w:pPr>
        <w:jc w:val="both"/>
        <w:rPr>
          <w:color w:val="000000" w:themeColor="text1"/>
        </w:rPr>
      </w:pPr>
    </w:p>
    <w:p w:rsidR="00177BBE" w:rsidRPr="00CD30A9" w:rsidRDefault="00177BBE" w:rsidP="00177BBE">
      <w:pPr>
        <w:jc w:val="both"/>
        <w:rPr>
          <w:color w:val="000000" w:themeColor="text1"/>
        </w:rPr>
      </w:pPr>
      <w:r w:rsidRPr="00CD30A9">
        <w:rPr>
          <w:color w:val="000000" w:themeColor="text1"/>
        </w:rPr>
        <w:t xml:space="preserve">Набавка није обликована по партијама. </w:t>
      </w:r>
    </w:p>
    <w:p w:rsidR="00686295" w:rsidRPr="00CD30A9" w:rsidRDefault="00A535F3" w:rsidP="000974B3">
      <w:pPr>
        <w:jc w:val="both"/>
        <w:rPr>
          <w:rFonts w:eastAsia="TimesNewRomanPSMT"/>
          <w:bCs/>
          <w:color w:val="000000" w:themeColor="text1"/>
        </w:rPr>
      </w:pPr>
      <w:r w:rsidRPr="00CD30A9">
        <w:rPr>
          <w:color w:val="000000" w:themeColor="text1"/>
        </w:rPr>
        <w:t xml:space="preserve"> </w:t>
      </w:r>
    </w:p>
    <w:p w:rsidR="000974B3" w:rsidRPr="00CD30A9" w:rsidRDefault="000974B3" w:rsidP="000974B3">
      <w:pPr>
        <w:jc w:val="both"/>
        <w:rPr>
          <w:b/>
          <w:bCs/>
          <w:i/>
          <w:iCs/>
          <w:color w:val="000000" w:themeColor="text1"/>
        </w:rPr>
      </w:pPr>
      <w:r w:rsidRPr="00CD30A9">
        <w:rPr>
          <w:b/>
          <w:i/>
          <w:iCs/>
          <w:color w:val="000000" w:themeColor="text1"/>
        </w:rPr>
        <w:t>4.</w:t>
      </w:r>
      <w:r w:rsidRPr="00CD30A9">
        <w:rPr>
          <w:b/>
          <w:bCs/>
          <w:i/>
          <w:iCs/>
          <w:color w:val="000000" w:themeColor="text1"/>
        </w:rPr>
        <w:t xml:space="preserve">  ПОНУДА СА ВАРИЈАНТАМА</w:t>
      </w:r>
    </w:p>
    <w:p w:rsidR="004173B4" w:rsidRPr="00CD30A9" w:rsidRDefault="004173B4" w:rsidP="000974B3">
      <w:pPr>
        <w:jc w:val="both"/>
        <w:rPr>
          <w:bCs/>
          <w:iCs/>
          <w:color w:val="000000" w:themeColor="text1"/>
        </w:rPr>
      </w:pPr>
    </w:p>
    <w:p w:rsidR="000974B3" w:rsidRPr="00CD30A9" w:rsidRDefault="000974B3" w:rsidP="000974B3">
      <w:pPr>
        <w:jc w:val="both"/>
        <w:rPr>
          <w:b/>
          <w:bCs/>
          <w:i/>
          <w:iCs/>
          <w:color w:val="000000" w:themeColor="text1"/>
        </w:rPr>
      </w:pPr>
      <w:r w:rsidRPr="00CD30A9">
        <w:rPr>
          <w:bCs/>
          <w:iCs/>
          <w:color w:val="000000" w:themeColor="text1"/>
        </w:rPr>
        <w:t>Подношење понуде са варијантама није дозвољено.</w:t>
      </w:r>
    </w:p>
    <w:p w:rsidR="000974B3" w:rsidRPr="00CD30A9" w:rsidRDefault="000974B3" w:rsidP="000974B3">
      <w:pPr>
        <w:jc w:val="both"/>
        <w:rPr>
          <w:color w:val="000000" w:themeColor="text1"/>
        </w:rPr>
      </w:pPr>
    </w:p>
    <w:p w:rsidR="000974B3" w:rsidRPr="00CD30A9" w:rsidRDefault="000974B3" w:rsidP="000974B3">
      <w:pPr>
        <w:jc w:val="both"/>
        <w:rPr>
          <w:b/>
          <w:i/>
          <w:iCs/>
          <w:color w:val="000000" w:themeColor="text1"/>
        </w:rPr>
      </w:pPr>
      <w:r w:rsidRPr="00CD30A9">
        <w:rPr>
          <w:b/>
          <w:bCs/>
          <w:i/>
          <w:iCs/>
          <w:color w:val="000000" w:themeColor="text1"/>
        </w:rPr>
        <w:t xml:space="preserve">5. </w:t>
      </w:r>
      <w:r w:rsidRPr="00CD30A9">
        <w:rPr>
          <w:b/>
          <w:i/>
          <w:iCs/>
          <w:color w:val="000000" w:themeColor="text1"/>
        </w:rPr>
        <w:t>НАЧИН ИЗМЕНЕ, ДОПУНЕ И ОПОЗИВА ПОНУДЕ</w:t>
      </w:r>
    </w:p>
    <w:p w:rsidR="004173B4" w:rsidRPr="00CD30A9" w:rsidRDefault="004173B4" w:rsidP="000974B3">
      <w:pPr>
        <w:jc w:val="both"/>
        <w:rPr>
          <w:color w:val="000000" w:themeColor="text1"/>
        </w:rPr>
      </w:pPr>
    </w:p>
    <w:p w:rsidR="000974B3" w:rsidRPr="00CD30A9" w:rsidRDefault="000974B3" w:rsidP="000974B3">
      <w:pPr>
        <w:jc w:val="both"/>
        <w:rPr>
          <w:color w:val="000000" w:themeColor="text1"/>
        </w:rPr>
      </w:pPr>
      <w:r w:rsidRPr="00CD30A9">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CD30A9" w:rsidRDefault="000974B3" w:rsidP="000974B3">
      <w:pPr>
        <w:jc w:val="both"/>
        <w:rPr>
          <w:rFonts w:eastAsia="TimesNewRomanPSMT"/>
          <w:bCs/>
          <w:iCs/>
          <w:color w:val="000000" w:themeColor="text1"/>
        </w:rPr>
      </w:pPr>
      <w:r w:rsidRPr="00CD30A9">
        <w:rPr>
          <w:color w:val="000000" w:themeColor="text1"/>
        </w:rPr>
        <w:t xml:space="preserve">Понуђач је дужан да јасно назначи који део понуде мења односно која документа накнадно доставља. </w:t>
      </w:r>
    </w:p>
    <w:p w:rsidR="000974B3" w:rsidRPr="00CD30A9" w:rsidRDefault="000974B3" w:rsidP="000974B3">
      <w:pPr>
        <w:jc w:val="both"/>
        <w:rPr>
          <w:rFonts w:eastAsia="TimesNewRomanPSMT"/>
          <w:bCs/>
          <w:iCs/>
          <w:color w:val="000000" w:themeColor="text1"/>
        </w:rPr>
      </w:pPr>
      <w:r w:rsidRPr="00CD30A9">
        <w:rPr>
          <w:rFonts w:eastAsia="TimesNewRomanPSMT"/>
          <w:bCs/>
          <w:iCs/>
          <w:color w:val="000000" w:themeColor="text1"/>
        </w:rPr>
        <w:t xml:space="preserve">Измену, допуну или опозив понуде треба доставити на адресу: </w:t>
      </w:r>
      <w:r w:rsidR="00A5273C" w:rsidRPr="00CD30A9">
        <w:rPr>
          <w:color w:val="000000" w:themeColor="text1"/>
        </w:rPr>
        <w:t>Дом здравља „Сремска Митровица“, Стари шор 65, 22000 Сремска Митровица, са назнаком</w:t>
      </w:r>
      <w:r w:rsidRPr="00CD30A9">
        <w:rPr>
          <w:rFonts w:eastAsia="TimesNewRomanPSMT"/>
          <w:bCs/>
          <w:iCs/>
          <w:color w:val="000000" w:themeColor="text1"/>
        </w:rPr>
        <w:t>:</w:t>
      </w:r>
    </w:p>
    <w:p w:rsidR="0046762D" w:rsidRPr="00CD30A9" w:rsidRDefault="000974B3" w:rsidP="008A1BB8">
      <w:pPr>
        <w:jc w:val="both"/>
        <w:rPr>
          <w:rFonts w:eastAsia="TimesNewRomanPSMT"/>
          <w:bCs/>
          <w:iCs/>
          <w:color w:val="000000" w:themeColor="text1"/>
        </w:rPr>
      </w:pPr>
      <w:r w:rsidRPr="00CD30A9">
        <w:rPr>
          <w:rFonts w:eastAsia="TimesNewRomanPSMT"/>
          <w:bCs/>
          <w:iCs/>
          <w:color w:val="000000" w:themeColor="text1"/>
        </w:rPr>
        <w:t>„Измена понуде</w:t>
      </w:r>
      <w:r w:rsidRPr="00CD30A9">
        <w:rPr>
          <w:rFonts w:eastAsia="TimesNewRomanPS-BoldMT"/>
          <w:bCs/>
          <w:color w:val="000000" w:themeColor="text1"/>
        </w:rPr>
        <w:t xml:space="preserve"> за јавну </w:t>
      </w:r>
      <w:r w:rsidR="009853DA" w:rsidRPr="00CD30A9">
        <w:rPr>
          <w:color w:val="000000" w:themeColor="text1"/>
        </w:rPr>
        <w:t xml:space="preserve">набавку </w:t>
      </w:r>
      <w:r w:rsidR="00FD0CC6" w:rsidRPr="00CD30A9">
        <w:rPr>
          <w:b/>
          <w:color w:val="000000" w:themeColor="text1"/>
        </w:rPr>
        <w:t>добара</w:t>
      </w:r>
      <w:r w:rsidR="00FD0CC6" w:rsidRPr="00CD30A9">
        <w:rPr>
          <w:color w:val="000000" w:themeColor="text1"/>
        </w:rPr>
        <w:t xml:space="preserve"> – </w:t>
      </w:r>
      <w:r w:rsidR="00F0362B" w:rsidRPr="00CD30A9">
        <w:rPr>
          <w:b/>
          <w:color w:val="000000" w:themeColor="text1"/>
        </w:rPr>
        <w:t>производи за чишћење и полирање</w:t>
      </w:r>
      <w:r w:rsidR="008B7738" w:rsidRPr="00CD30A9">
        <w:rPr>
          <w:b/>
          <w:color w:val="000000" w:themeColor="text1"/>
        </w:rPr>
        <w:t>,</w:t>
      </w:r>
      <w:r w:rsidR="00FD0CC6" w:rsidRPr="00CD30A9">
        <w:rPr>
          <w:b/>
          <w:color w:val="000000" w:themeColor="text1"/>
        </w:rPr>
        <w:t xml:space="preserve"> ЈН број </w:t>
      </w:r>
      <w:r w:rsidR="0016201B" w:rsidRPr="00CD30A9">
        <w:rPr>
          <w:b/>
          <w:color w:val="000000" w:themeColor="text1"/>
        </w:rPr>
        <w:t>12</w:t>
      </w:r>
      <w:r w:rsidR="008B7738" w:rsidRPr="00CD30A9">
        <w:rPr>
          <w:b/>
          <w:color w:val="000000" w:themeColor="text1"/>
        </w:rPr>
        <w:t>/201</w:t>
      </w:r>
      <w:r w:rsidR="0016201B" w:rsidRPr="00CD30A9">
        <w:rPr>
          <w:b/>
          <w:color w:val="000000" w:themeColor="text1"/>
        </w:rPr>
        <w:t>9</w:t>
      </w:r>
      <w:r w:rsidR="008B7738" w:rsidRPr="00CD30A9">
        <w:rPr>
          <w:b/>
          <w:color w:val="000000" w:themeColor="text1"/>
        </w:rPr>
        <w:t>МВ</w:t>
      </w:r>
      <w:r w:rsidRPr="00CD30A9">
        <w:rPr>
          <w:rFonts w:eastAsia="TimesNewRomanPSMT"/>
          <w:b/>
          <w:bCs/>
          <w:color w:val="000000" w:themeColor="text1"/>
        </w:rPr>
        <w:t xml:space="preserve"> </w:t>
      </w:r>
      <w:r w:rsidR="00FE7C39" w:rsidRPr="00CD30A9">
        <w:rPr>
          <w:rFonts w:eastAsia="TimesNewRomanPSMT"/>
          <w:b/>
          <w:bCs/>
          <w:color w:val="000000" w:themeColor="text1"/>
        </w:rPr>
        <w:t xml:space="preserve"> </w:t>
      </w:r>
      <w:r w:rsidRPr="00CD30A9">
        <w:rPr>
          <w:rFonts w:eastAsia="TimesNewRomanPS-BoldMT"/>
          <w:b/>
          <w:bCs/>
          <w:color w:val="000000" w:themeColor="text1"/>
        </w:rPr>
        <w:t>НЕ ОТВАРАТИ”</w:t>
      </w:r>
      <w:r w:rsidRPr="00CD30A9">
        <w:rPr>
          <w:rFonts w:eastAsia="TimesNewRomanPSMT"/>
          <w:bCs/>
          <w:iCs/>
          <w:color w:val="000000" w:themeColor="text1"/>
        </w:rPr>
        <w:t xml:space="preserve"> </w:t>
      </w:r>
    </w:p>
    <w:p w:rsidR="00A535F3" w:rsidRPr="00CD30A9" w:rsidRDefault="000974B3" w:rsidP="00A535F3">
      <w:pPr>
        <w:jc w:val="both"/>
        <w:rPr>
          <w:rFonts w:eastAsia="TimesNewRomanPSMT"/>
          <w:bCs/>
          <w:iCs/>
          <w:color w:val="000000" w:themeColor="text1"/>
        </w:rPr>
      </w:pPr>
      <w:r w:rsidRPr="00CD30A9">
        <w:rPr>
          <w:rFonts w:eastAsia="TimesNewRomanPSMT"/>
          <w:bCs/>
          <w:iCs/>
          <w:color w:val="000000" w:themeColor="text1"/>
        </w:rPr>
        <w:t>или</w:t>
      </w:r>
      <w:r w:rsidR="008A1BB8" w:rsidRPr="00CD30A9">
        <w:rPr>
          <w:rFonts w:eastAsia="TimesNewRomanPSMT"/>
          <w:bCs/>
          <w:iCs/>
          <w:color w:val="000000" w:themeColor="text1"/>
        </w:rPr>
        <w:t xml:space="preserve"> </w:t>
      </w:r>
      <w:r w:rsidRPr="00CD30A9">
        <w:rPr>
          <w:rFonts w:eastAsia="TimesNewRomanPSMT"/>
          <w:bCs/>
          <w:iCs/>
          <w:color w:val="000000" w:themeColor="text1"/>
        </w:rPr>
        <w:t xml:space="preserve">„Допуна понуде </w:t>
      </w:r>
      <w:r w:rsidRPr="00CD30A9">
        <w:rPr>
          <w:rFonts w:eastAsia="TimesNewRomanPS-BoldMT"/>
          <w:bCs/>
          <w:color w:val="000000" w:themeColor="text1"/>
        </w:rPr>
        <w:t>за јавну набавку</w:t>
      </w:r>
      <w:r w:rsidRPr="00CD30A9">
        <w:rPr>
          <w:color w:val="000000" w:themeColor="text1"/>
        </w:rPr>
        <w:t xml:space="preserve"> </w:t>
      </w:r>
      <w:r w:rsidR="00232329" w:rsidRPr="00CD30A9">
        <w:rPr>
          <w:b/>
          <w:color w:val="000000" w:themeColor="text1"/>
        </w:rPr>
        <w:t>добара</w:t>
      </w:r>
      <w:r w:rsidR="00232329" w:rsidRPr="00CD30A9">
        <w:rPr>
          <w:color w:val="000000" w:themeColor="text1"/>
        </w:rPr>
        <w:t xml:space="preserve"> – </w:t>
      </w:r>
      <w:r w:rsidR="00F0362B" w:rsidRPr="00CD30A9">
        <w:rPr>
          <w:b/>
          <w:color w:val="000000" w:themeColor="text1"/>
        </w:rPr>
        <w:t>производи за чишћење и полирање</w:t>
      </w:r>
      <w:r w:rsidR="008B7738" w:rsidRPr="00CD30A9">
        <w:rPr>
          <w:b/>
          <w:color w:val="000000" w:themeColor="text1"/>
        </w:rPr>
        <w:t xml:space="preserve">, ЈН број </w:t>
      </w:r>
      <w:r w:rsidR="0016201B" w:rsidRPr="00CD30A9">
        <w:rPr>
          <w:b/>
          <w:color w:val="000000" w:themeColor="text1"/>
        </w:rPr>
        <w:t>12</w:t>
      </w:r>
      <w:r w:rsidR="008B7738" w:rsidRPr="00CD30A9">
        <w:rPr>
          <w:b/>
          <w:color w:val="000000" w:themeColor="text1"/>
        </w:rPr>
        <w:t>/201</w:t>
      </w:r>
      <w:r w:rsidR="0016201B" w:rsidRPr="00CD30A9">
        <w:rPr>
          <w:b/>
          <w:color w:val="000000" w:themeColor="text1"/>
        </w:rPr>
        <w:t>9</w:t>
      </w:r>
      <w:r w:rsidR="008B7738" w:rsidRPr="00CD30A9">
        <w:rPr>
          <w:b/>
          <w:color w:val="000000" w:themeColor="text1"/>
        </w:rPr>
        <w:t>МВ</w:t>
      </w:r>
      <w:r w:rsidR="00A535F3" w:rsidRPr="00CD30A9">
        <w:rPr>
          <w:rFonts w:eastAsia="TimesNewRomanPSMT"/>
          <w:b/>
          <w:bCs/>
          <w:color w:val="000000" w:themeColor="text1"/>
        </w:rPr>
        <w:t xml:space="preserve"> </w:t>
      </w:r>
      <w:r w:rsidR="00A535F3" w:rsidRPr="00CD30A9">
        <w:rPr>
          <w:rFonts w:eastAsia="TimesNewRomanPS-BoldMT"/>
          <w:b/>
          <w:bCs/>
          <w:color w:val="000000" w:themeColor="text1"/>
        </w:rPr>
        <w:t>НЕ ОТВАРАТИ”</w:t>
      </w:r>
      <w:r w:rsidR="00A535F3" w:rsidRPr="00CD30A9">
        <w:rPr>
          <w:rFonts w:eastAsia="TimesNewRomanPSMT"/>
          <w:bCs/>
          <w:iCs/>
          <w:color w:val="000000" w:themeColor="text1"/>
        </w:rPr>
        <w:t xml:space="preserve"> </w:t>
      </w:r>
    </w:p>
    <w:p w:rsidR="00A535F3" w:rsidRPr="00CD30A9" w:rsidRDefault="000974B3" w:rsidP="00A535F3">
      <w:pPr>
        <w:jc w:val="both"/>
        <w:rPr>
          <w:rFonts w:eastAsia="TimesNewRomanPSMT"/>
          <w:bCs/>
          <w:iCs/>
          <w:color w:val="000000" w:themeColor="text1"/>
        </w:rPr>
      </w:pPr>
      <w:r w:rsidRPr="00CD30A9">
        <w:rPr>
          <w:rFonts w:eastAsia="TimesNewRomanPSMT"/>
          <w:bCs/>
          <w:iCs/>
          <w:color w:val="000000" w:themeColor="text1"/>
        </w:rPr>
        <w:t>или</w:t>
      </w:r>
      <w:r w:rsidR="008A1BB8" w:rsidRPr="00CD30A9">
        <w:rPr>
          <w:rFonts w:eastAsia="TimesNewRomanPSMT"/>
          <w:bCs/>
          <w:iCs/>
          <w:color w:val="000000" w:themeColor="text1"/>
        </w:rPr>
        <w:t xml:space="preserve"> </w:t>
      </w:r>
      <w:r w:rsidRPr="00CD30A9">
        <w:rPr>
          <w:rFonts w:eastAsia="TimesNewRomanPSMT"/>
          <w:bCs/>
          <w:iCs/>
          <w:color w:val="000000" w:themeColor="text1"/>
        </w:rPr>
        <w:t xml:space="preserve">„Опозив понуде </w:t>
      </w:r>
      <w:r w:rsidRPr="00CD30A9">
        <w:rPr>
          <w:rFonts w:eastAsia="TimesNewRomanPS-BoldMT"/>
          <w:bCs/>
          <w:color w:val="000000" w:themeColor="text1"/>
        </w:rPr>
        <w:t>за јавну набавку</w:t>
      </w:r>
      <w:r w:rsidR="00B5422F" w:rsidRPr="00CD30A9">
        <w:rPr>
          <w:color w:val="000000" w:themeColor="text1"/>
        </w:rPr>
        <w:t xml:space="preserve"> </w:t>
      </w:r>
      <w:r w:rsidR="00232329" w:rsidRPr="00CD30A9">
        <w:rPr>
          <w:b/>
          <w:color w:val="000000" w:themeColor="text1"/>
        </w:rPr>
        <w:t>добара</w:t>
      </w:r>
      <w:r w:rsidR="00232329" w:rsidRPr="00CD30A9">
        <w:rPr>
          <w:color w:val="000000" w:themeColor="text1"/>
        </w:rPr>
        <w:t xml:space="preserve"> – </w:t>
      </w:r>
      <w:r w:rsidR="00F0362B" w:rsidRPr="00CD30A9">
        <w:rPr>
          <w:b/>
          <w:color w:val="000000" w:themeColor="text1"/>
        </w:rPr>
        <w:t>производи за чишћење и полирање</w:t>
      </w:r>
      <w:r w:rsidR="008B7738" w:rsidRPr="00CD30A9">
        <w:rPr>
          <w:b/>
          <w:color w:val="000000" w:themeColor="text1"/>
        </w:rPr>
        <w:t xml:space="preserve">, ЈН број </w:t>
      </w:r>
      <w:r w:rsidR="0016201B" w:rsidRPr="00CD30A9">
        <w:rPr>
          <w:b/>
          <w:color w:val="000000" w:themeColor="text1"/>
        </w:rPr>
        <w:t>12</w:t>
      </w:r>
      <w:r w:rsidR="008B7738" w:rsidRPr="00CD30A9">
        <w:rPr>
          <w:b/>
          <w:color w:val="000000" w:themeColor="text1"/>
        </w:rPr>
        <w:t>/201</w:t>
      </w:r>
      <w:r w:rsidR="0016201B" w:rsidRPr="00CD30A9">
        <w:rPr>
          <w:b/>
          <w:color w:val="000000" w:themeColor="text1"/>
        </w:rPr>
        <w:t>9</w:t>
      </w:r>
      <w:r w:rsidR="008B7738" w:rsidRPr="00CD30A9">
        <w:rPr>
          <w:b/>
          <w:color w:val="000000" w:themeColor="text1"/>
        </w:rPr>
        <w:t>МВ</w:t>
      </w:r>
      <w:r w:rsidR="00A535F3" w:rsidRPr="00CD30A9">
        <w:rPr>
          <w:rFonts w:eastAsia="TimesNewRomanPSMT"/>
          <w:b/>
          <w:bCs/>
          <w:color w:val="000000" w:themeColor="text1"/>
        </w:rPr>
        <w:t xml:space="preserve"> </w:t>
      </w:r>
      <w:r w:rsidR="00A535F3" w:rsidRPr="00CD30A9">
        <w:rPr>
          <w:rFonts w:eastAsia="TimesNewRomanPS-BoldMT"/>
          <w:b/>
          <w:bCs/>
          <w:color w:val="000000" w:themeColor="text1"/>
        </w:rPr>
        <w:t>НЕ ОТВАРАТИ”</w:t>
      </w:r>
      <w:r w:rsidR="00A535F3" w:rsidRPr="00CD30A9">
        <w:rPr>
          <w:rFonts w:eastAsia="TimesNewRomanPSMT"/>
          <w:bCs/>
          <w:iCs/>
          <w:color w:val="000000" w:themeColor="text1"/>
        </w:rPr>
        <w:t xml:space="preserve"> </w:t>
      </w:r>
    </w:p>
    <w:p w:rsidR="00A535F3" w:rsidRPr="00CD30A9" w:rsidRDefault="000974B3" w:rsidP="00A535F3">
      <w:pPr>
        <w:jc w:val="both"/>
        <w:rPr>
          <w:rFonts w:eastAsia="TimesNewRomanPSMT"/>
          <w:bCs/>
          <w:iCs/>
          <w:color w:val="000000" w:themeColor="text1"/>
        </w:rPr>
      </w:pPr>
      <w:r w:rsidRPr="00CD30A9">
        <w:rPr>
          <w:rFonts w:eastAsia="TimesNewRomanPS-BoldMT"/>
          <w:bCs/>
          <w:color w:val="000000" w:themeColor="text1"/>
        </w:rPr>
        <w:t>или</w:t>
      </w:r>
      <w:r w:rsidR="008A1BB8" w:rsidRPr="00CD30A9">
        <w:rPr>
          <w:rFonts w:eastAsia="TimesNewRomanPSMT"/>
          <w:bCs/>
          <w:iCs/>
          <w:color w:val="000000" w:themeColor="text1"/>
        </w:rPr>
        <w:t xml:space="preserve"> </w:t>
      </w:r>
      <w:r w:rsidRPr="00CD30A9">
        <w:rPr>
          <w:rFonts w:eastAsia="TimesNewRomanPSMT"/>
          <w:bCs/>
          <w:iCs/>
          <w:color w:val="000000" w:themeColor="text1"/>
        </w:rPr>
        <w:t>„Измена и допуна понуде</w:t>
      </w:r>
      <w:r w:rsidRPr="00CD30A9">
        <w:rPr>
          <w:rFonts w:eastAsia="TimesNewRomanPS-BoldMT"/>
          <w:bCs/>
          <w:color w:val="000000" w:themeColor="text1"/>
        </w:rPr>
        <w:t xml:space="preserve"> за јавну набавку</w:t>
      </w:r>
      <w:r w:rsidRPr="00CD30A9">
        <w:rPr>
          <w:color w:val="000000" w:themeColor="text1"/>
        </w:rPr>
        <w:t xml:space="preserve"> </w:t>
      </w:r>
      <w:r w:rsidR="00232329" w:rsidRPr="00CD30A9">
        <w:rPr>
          <w:b/>
          <w:color w:val="000000" w:themeColor="text1"/>
        </w:rPr>
        <w:t>добара</w:t>
      </w:r>
      <w:r w:rsidR="00232329" w:rsidRPr="00CD30A9">
        <w:rPr>
          <w:color w:val="000000" w:themeColor="text1"/>
        </w:rPr>
        <w:t xml:space="preserve"> – </w:t>
      </w:r>
      <w:r w:rsidR="00F0362B" w:rsidRPr="00CD30A9">
        <w:rPr>
          <w:b/>
          <w:color w:val="000000" w:themeColor="text1"/>
        </w:rPr>
        <w:t>производи за чишћење и полирање</w:t>
      </w:r>
      <w:r w:rsidR="008B7738" w:rsidRPr="00CD30A9">
        <w:rPr>
          <w:b/>
          <w:color w:val="000000" w:themeColor="text1"/>
        </w:rPr>
        <w:t xml:space="preserve">, ЈН број </w:t>
      </w:r>
      <w:r w:rsidR="006836AC" w:rsidRPr="00CD30A9">
        <w:rPr>
          <w:b/>
          <w:color w:val="000000" w:themeColor="text1"/>
        </w:rPr>
        <w:t>1</w:t>
      </w:r>
      <w:r w:rsidR="0016201B" w:rsidRPr="00CD30A9">
        <w:rPr>
          <w:b/>
          <w:color w:val="000000" w:themeColor="text1"/>
        </w:rPr>
        <w:t>2</w:t>
      </w:r>
      <w:r w:rsidR="008B7738" w:rsidRPr="00CD30A9">
        <w:rPr>
          <w:b/>
          <w:color w:val="000000" w:themeColor="text1"/>
        </w:rPr>
        <w:t>/201</w:t>
      </w:r>
      <w:r w:rsidR="0016201B" w:rsidRPr="00CD30A9">
        <w:rPr>
          <w:b/>
          <w:color w:val="000000" w:themeColor="text1"/>
        </w:rPr>
        <w:t>9</w:t>
      </w:r>
      <w:r w:rsidR="008B7738" w:rsidRPr="00CD30A9">
        <w:rPr>
          <w:b/>
          <w:color w:val="000000" w:themeColor="text1"/>
        </w:rPr>
        <w:t>МВ</w:t>
      </w:r>
      <w:r w:rsidR="00A535F3" w:rsidRPr="00CD30A9">
        <w:rPr>
          <w:rFonts w:eastAsia="TimesNewRomanPSMT"/>
          <w:b/>
          <w:bCs/>
          <w:color w:val="000000" w:themeColor="text1"/>
        </w:rPr>
        <w:t xml:space="preserve"> </w:t>
      </w:r>
      <w:r w:rsidR="00A535F3" w:rsidRPr="00CD30A9">
        <w:rPr>
          <w:rFonts w:eastAsia="TimesNewRomanPS-BoldMT"/>
          <w:b/>
          <w:bCs/>
          <w:color w:val="000000" w:themeColor="text1"/>
        </w:rPr>
        <w:t>НЕ ОТВАРАТИ”</w:t>
      </w:r>
      <w:r w:rsidR="00A535F3" w:rsidRPr="00CD30A9">
        <w:rPr>
          <w:rFonts w:eastAsia="TimesNewRomanPSMT"/>
          <w:b/>
          <w:bCs/>
          <w:iCs/>
          <w:color w:val="000000" w:themeColor="text1"/>
        </w:rPr>
        <w:t xml:space="preserve"> </w:t>
      </w:r>
    </w:p>
    <w:p w:rsidR="000974B3" w:rsidRPr="00CD30A9" w:rsidRDefault="000974B3" w:rsidP="000974B3">
      <w:pPr>
        <w:jc w:val="both"/>
        <w:rPr>
          <w:color w:val="000000" w:themeColor="text1"/>
        </w:rPr>
      </w:pPr>
      <w:r w:rsidRPr="00CD30A9">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CD30A9" w:rsidRDefault="000974B3" w:rsidP="000974B3">
      <w:pPr>
        <w:jc w:val="both"/>
        <w:rPr>
          <w:b/>
          <w:i/>
          <w:iCs/>
          <w:color w:val="000000" w:themeColor="text1"/>
        </w:rPr>
      </w:pPr>
      <w:r w:rsidRPr="00CD30A9">
        <w:rPr>
          <w:color w:val="000000" w:themeColor="text1"/>
        </w:rPr>
        <w:t>По истеку рока за подношење понуда понуђач не може да повуче нити да мења своју понуду.</w:t>
      </w:r>
    </w:p>
    <w:p w:rsidR="00A94F8A" w:rsidRPr="00CD30A9" w:rsidRDefault="00A94F8A" w:rsidP="000974B3">
      <w:pPr>
        <w:jc w:val="both"/>
        <w:rPr>
          <w:b/>
          <w:bCs/>
          <w:i/>
          <w:iCs/>
          <w:color w:val="000000" w:themeColor="text1"/>
        </w:rPr>
      </w:pPr>
    </w:p>
    <w:p w:rsidR="000974B3" w:rsidRPr="00CD30A9" w:rsidRDefault="000974B3" w:rsidP="000974B3">
      <w:pPr>
        <w:jc w:val="both"/>
        <w:rPr>
          <w:color w:val="000000" w:themeColor="text1"/>
        </w:rPr>
      </w:pPr>
      <w:r w:rsidRPr="00CD30A9">
        <w:rPr>
          <w:b/>
          <w:bCs/>
          <w:i/>
          <w:iCs/>
          <w:color w:val="000000" w:themeColor="text1"/>
        </w:rPr>
        <w:t xml:space="preserve">6. УЧЕСТВОВАЊЕ У ЗАЈЕДНИЧКОЈ ПОНУДИ ИЛИ КАО ПОДИЗВОЂАЧ </w:t>
      </w:r>
    </w:p>
    <w:p w:rsidR="000974B3" w:rsidRPr="00CD30A9" w:rsidRDefault="000974B3" w:rsidP="000974B3">
      <w:pPr>
        <w:jc w:val="both"/>
        <w:rPr>
          <w:color w:val="000000" w:themeColor="text1"/>
        </w:rPr>
      </w:pPr>
    </w:p>
    <w:p w:rsidR="000974B3" w:rsidRPr="00CD30A9" w:rsidRDefault="000974B3" w:rsidP="000974B3">
      <w:pPr>
        <w:jc w:val="both"/>
        <w:rPr>
          <w:iCs/>
          <w:color w:val="000000" w:themeColor="text1"/>
        </w:rPr>
      </w:pPr>
      <w:r w:rsidRPr="00CD30A9">
        <w:rPr>
          <w:bCs/>
          <w:iCs/>
          <w:color w:val="000000" w:themeColor="text1"/>
        </w:rPr>
        <w:t>Понуђач може да поднесе само једну понуду.</w:t>
      </w:r>
      <w:r w:rsidRPr="00CD30A9">
        <w:rPr>
          <w:i/>
          <w:iCs/>
          <w:color w:val="000000" w:themeColor="text1"/>
        </w:rPr>
        <w:t xml:space="preserve"> </w:t>
      </w:r>
    </w:p>
    <w:p w:rsidR="000974B3" w:rsidRPr="00CD30A9" w:rsidRDefault="000974B3" w:rsidP="000974B3">
      <w:pPr>
        <w:jc w:val="both"/>
        <w:rPr>
          <w:iCs/>
          <w:color w:val="000000" w:themeColor="text1"/>
        </w:rPr>
      </w:pPr>
      <w:r w:rsidRPr="00CD30A9">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CD30A9" w:rsidRDefault="000974B3" w:rsidP="000974B3">
      <w:pPr>
        <w:jc w:val="both"/>
        <w:rPr>
          <w:i/>
          <w:iCs/>
          <w:color w:val="000000" w:themeColor="text1"/>
        </w:rPr>
      </w:pPr>
      <w:r w:rsidRPr="00CD30A9">
        <w:rPr>
          <w:iCs/>
          <w:color w:val="000000" w:themeColor="text1"/>
        </w:rPr>
        <w:t xml:space="preserve">У Обрасцу понуде (поглавље </w:t>
      </w:r>
      <w:r w:rsidR="00A5273C" w:rsidRPr="00CD30A9">
        <w:rPr>
          <w:b/>
          <w:iCs/>
          <w:color w:val="000000" w:themeColor="text1"/>
          <w:lang w:val="en-US"/>
        </w:rPr>
        <w:t>V</w:t>
      </w:r>
      <w:r w:rsidRPr="00CD30A9">
        <w:rPr>
          <w:b/>
          <w:iCs/>
          <w:color w:val="000000" w:themeColor="text1"/>
          <w:lang w:val="en-US"/>
        </w:rPr>
        <w:t>I</w:t>
      </w:r>
      <w:r w:rsidR="002D6EC8" w:rsidRPr="00CD30A9">
        <w:rPr>
          <w:b/>
          <w:iCs/>
          <w:color w:val="000000" w:themeColor="text1"/>
          <w:lang w:val="en-US"/>
        </w:rPr>
        <w:t>I</w:t>
      </w:r>
      <w:r w:rsidRPr="00CD30A9">
        <w:rPr>
          <w:iCs/>
          <w:color w:val="000000" w:themeColor="text1"/>
          <w:lang w:val="ru-RU"/>
        </w:rPr>
        <w:t>)</w:t>
      </w:r>
      <w:r w:rsidRPr="00CD30A9">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CD30A9" w:rsidRDefault="006B5428" w:rsidP="000974B3">
      <w:pPr>
        <w:jc w:val="both"/>
        <w:rPr>
          <w:i/>
          <w:iCs/>
          <w:color w:val="000000" w:themeColor="text1"/>
        </w:rPr>
      </w:pPr>
    </w:p>
    <w:p w:rsidR="000974B3" w:rsidRPr="00CD30A9" w:rsidRDefault="000974B3" w:rsidP="000974B3">
      <w:pPr>
        <w:jc w:val="both"/>
        <w:rPr>
          <w:iCs/>
          <w:color w:val="000000" w:themeColor="text1"/>
        </w:rPr>
      </w:pPr>
      <w:r w:rsidRPr="00CD30A9">
        <w:rPr>
          <w:b/>
          <w:bCs/>
          <w:i/>
          <w:iCs/>
          <w:color w:val="000000" w:themeColor="text1"/>
        </w:rPr>
        <w:t>7. ПОНУДА СА ПОДИЗВОЂАЧЕМ</w:t>
      </w:r>
    </w:p>
    <w:p w:rsidR="000974B3" w:rsidRPr="00CD30A9" w:rsidRDefault="000974B3" w:rsidP="000974B3">
      <w:pPr>
        <w:jc w:val="both"/>
        <w:rPr>
          <w:iCs/>
          <w:color w:val="000000" w:themeColor="text1"/>
        </w:rPr>
      </w:pPr>
    </w:p>
    <w:p w:rsidR="000974B3" w:rsidRPr="00CD30A9" w:rsidRDefault="000974B3" w:rsidP="000974B3">
      <w:pPr>
        <w:jc w:val="both"/>
        <w:rPr>
          <w:iCs/>
          <w:color w:val="000000" w:themeColor="text1"/>
        </w:rPr>
      </w:pPr>
      <w:r w:rsidRPr="00CD30A9">
        <w:rPr>
          <w:iCs/>
          <w:color w:val="000000" w:themeColor="text1"/>
        </w:rPr>
        <w:t xml:space="preserve">Уколико понуђач подноси понуду са подизвођачем дужан је да у Обрасцу понуде (поглавље </w:t>
      </w:r>
      <w:r w:rsidR="00A5273C" w:rsidRPr="00CD30A9">
        <w:rPr>
          <w:b/>
          <w:iCs/>
          <w:color w:val="000000" w:themeColor="text1"/>
          <w:lang w:val="en-US"/>
        </w:rPr>
        <w:t>V</w:t>
      </w:r>
      <w:r w:rsidRPr="00CD30A9">
        <w:rPr>
          <w:b/>
          <w:iCs/>
          <w:color w:val="000000" w:themeColor="text1"/>
          <w:lang w:val="en-US"/>
        </w:rPr>
        <w:t>I</w:t>
      </w:r>
      <w:r w:rsidR="002D6EC8" w:rsidRPr="00CD30A9">
        <w:rPr>
          <w:b/>
          <w:iCs/>
          <w:color w:val="000000" w:themeColor="text1"/>
          <w:lang w:val="en-US"/>
        </w:rPr>
        <w:t>I</w:t>
      </w:r>
      <w:r w:rsidRPr="00CD30A9">
        <w:rPr>
          <w:iCs/>
          <w:color w:val="000000" w:themeColor="text1"/>
          <w:lang w:val="ru-RU"/>
        </w:rPr>
        <w:t>)</w:t>
      </w:r>
      <w:r w:rsidRPr="00CD30A9">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CD30A9" w:rsidRDefault="000974B3" w:rsidP="000974B3">
      <w:pPr>
        <w:jc w:val="both"/>
        <w:rPr>
          <w:iCs/>
          <w:color w:val="000000" w:themeColor="text1"/>
        </w:rPr>
      </w:pPr>
      <w:r w:rsidRPr="00CD30A9">
        <w:rPr>
          <w:iCs/>
          <w:color w:val="000000" w:themeColor="text1"/>
        </w:rPr>
        <w:t>Понуђач у Обрасцу понуде</w:t>
      </w:r>
      <w:r w:rsidRPr="00CD30A9">
        <w:rPr>
          <w:i/>
          <w:iCs/>
          <w:color w:val="000000" w:themeColor="text1"/>
        </w:rPr>
        <w:t xml:space="preserve"> </w:t>
      </w:r>
      <w:r w:rsidRPr="00CD30A9">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CD30A9" w:rsidRDefault="000974B3" w:rsidP="000974B3">
      <w:pPr>
        <w:jc w:val="both"/>
        <w:rPr>
          <w:rFonts w:eastAsia="TimesNewRomanPSMT"/>
          <w:bCs/>
          <w:color w:val="000000" w:themeColor="text1"/>
        </w:rPr>
      </w:pPr>
      <w:r w:rsidRPr="00CD30A9">
        <w:rPr>
          <w:iCs/>
          <w:color w:val="000000" w:themeColor="text1"/>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30A9">
        <w:rPr>
          <w:rFonts w:eastAsia="TimesNewRomanPSMT"/>
          <w:bCs/>
          <w:color w:val="000000" w:themeColor="text1"/>
        </w:rPr>
        <w:t xml:space="preserve"> </w:t>
      </w:r>
    </w:p>
    <w:p w:rsidR="000974B3" w:rsidRPr="00CD30A9" w:rsidRDefault="000974B3" w:rsidP="000974B3">
      <w:pPr>
        <w:jc w:val="both"/>
        <w:rPr>
          <w:iCs/>
          <w:color w:val="000000" w:themeColor="text1"/>
        </w:rPr>
      </w:pPr>
      <w:r w:rsidRPr="00CD30A9">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CD30A9">
        <w:rPr>
          <w:rFonts w:eastAsia="TimesNewRomanPSMT"/>
          <w:b/>
          <w:bCs/>
          <w:color w:val="000000" w:themeColor="text1"/>
          <w:lang w:val="sr-Latn-CS"/>
        </w:rPr>
        <w:t>I</w:t>
      </w:r>
      <w:r w:rsidRPr="00CD30A9">
        <w:rPr>
          <w:rFonts w:eastAsia="TimesNewRomanPSMT"/>
          <w:b/>
          <w:bCs/>
          <w:color w:val="000000" w:themeColor="text1"/>
          <w:lang w:val="en-US"/>
        </w:rPr>
        <w:t>V</w:t>
      </w:r>
      <w:r w:rsidRPr="00CD30A9">
        <w:rPr>
          <w:rFonts w:eastAsia="TimesNewRomanPSMT"/>
          <w:bCs/>
          <w:color w:val="000000" w:themeColor="text1"/>
          <w:lang w:val="ru-RU"/>
        </w:rPr>
        <w:t xml:space="preserve"> </w:t>
      </w:r>
      <w:r w:rsidRPr="00CD30A9">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CD30A9">
        <w:rPr>
          <w:rFonts w:eastAsia="TimesNewRomanPSMT"/>
          <w:b/>
          <w:bCs/>
          <w:color w:val="000000" w:themeColor="text1"/>
          <w:lang w:val="sr-Latn-CS"/>
        </w:rPr>
        <w:t>I</w:t>
      </w:r>
      <w:r w:rsidRPr="00CD30A9">
        <w:rPr>
          <w:rFonts w:eastAsia="TimesNewRomanPSMT"/>
          <w:b/>
          <w:bCs/>
          <w:color w:val="000000" w:themeColor="text1"/>
          <w:lang w:val="en-US"/>
        </w:rPr>
        <w:t>V</w:t>
      </w:r>
      <w:r w:rsidRPr="00CD30A9">
        <w:rPr>
          <w:rFonts w:eastAsia="TimesNewRomanPSMT"/>
          <w:bCs/>
          <w:color w:val="000000" w:themeColor="text1"/>
          <w:lang w:val="ru-RU"/>
        </w:rPr>
        <w:t xml:space="preserve"> одељак </w:t>
      </w:r>
      <w:r w:rsidRPr="00CD30A9">
        <w:rPr>
          <w:rFonts w:eastAsia="TimesNewRomanPSMT"/>
          <w:b/>
          <w:bCs/>
          <w:color w:val="000000" w:themeColor="text1"/>
          <w:lang w:val="ru-RU"/>
        </w:rPr>
        <w:t>3</w:t>
      </w:r>
      <w:r w:rsidRPr="00CD30A9">
        <w:rPr>
          <w:rFonts w:eastAsia="TimesNewRomanPSMT"/>
          <w:bCs/>
          <w:color w:val="000000" w:themeColor="text1"/>
          <w:lang w:val="ru-RU"/>
        </w:rPr>
        <w:t>.</w:t>
      </w:r>
      <w:r w:rsidRPr="00CD30A9">
        <w:rPr>
          <w:rFonts w:eastAsia="TimesNewRomanPSMT"/>
          <w:bCs/>
          <w:color w:val="000000" w:themeColor="text1"/>
        </w:rPr>
        <w:t>).</w:t>
      </w:r>
    </w:p>
    <w:p w:rsidR="000974B3" w:rsidRPr="00CD30A9" w:rsidRDefault="000974B3" w:rsidP="000974B3">
      <w:pPr>
        <w:jc w:val="both"/>
        <w:rPr>
          <w:iCs/>
          <w:color w:val="000000" w:themeColor="text1"/>
        </w:rPr>
      </w:pPr>
      <w:r w:rsidRPr="00CD30A9">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CD30A9" w:rsidRDefault="000974B3" w:rsidP="000974B3">
      <w:pPr>
        <w:jc w:val="both"/>
        <w:rPr>
          <w:color w:val="000000" w:themeColor="text1"/>
        </w:rPr>
      </w:pPr>
      <w:r w:rsidRPr="00CD30A9">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974B3" w:rsidRPr="00CD30A9" w:rsidRDefault="000974B3" w:rsidP="000974B3">
      <w:pPr>
        <w:jc w:val="both"/>
        <w:rPr>
          <w:b/>
          <w:i/>
          <w:color w:val="000000" w:themeColor="text1"/>
        </w:rPr>
      </w:pPr>
    </w:p>
    <w:p w:rsidR="000974B3" w:rsidRPr="00CD30A9" w:rsidRDefault="000974B3" w:rsidP="000974B3">
      <w:pPr>
        <w:jc w:val="both"/>
        <w:rPr>
          <w:color w:val="000000" w:themeColor="text1"/>
        </w:rPr>
      </w:pPr>
      <w:r w:rsidRPr="00CD30A9">
        <w:rPr>
          <w:b/>
          <w:i/>
          <w:color w:val="000000" w:themeColor="text1"/>
        </w:rPr>
        <w:t>8. ЗАЈЕДНИЧКА ПОНУДА</w:t>
      </w:r>
    </w:p>
    <w:p w:rsidR="000974B3" w:rsidRPr="00CD30A9" w:rsidRDefault="000974B3" w:rsidP="000974B3">
      <w:pPr>
        <w:jc w:val="both"/>
        <w:rPr>
          <w:color w:val="000000" w:themeColor="text1"/>
        </w:rPr>
      </w:pPr>
    </w:p>
    <w:p w:rsidR="00547BBD" w:rsidRPr="00CD30A9" w:rsidRDefault="00547BBD" w:rsidP="00547BBD">
      <w:pPr>
        <w:jc w:val="both"/>
        <w:rPr>
          <w:color w:val="000000" w:themeColor="text1"/>
        </w:rPr>
      </w:pPr>
      <w:r w:rsidRPr="00CD30A9">
        <w:rPr>
          <w:color w:val="000000" w:themeColor="text1"/>
        </w:rPr>
        <w:t>Понуду може поднети група понуђача.</w:t>
      </w:r>
    </w:p>
    <w:p w:rsidR="00547BBD" w:rsidRPr="00CD30A9" w:rsidRDefault="00547BBD" w:rsidP="00547BBD">
      <w:pPr>
        <w:autoSpaceDE w:val="0"/>
        <w:jc w:val="both"/>
        <w:rPr>
          <w:rFonts w:ascii="TT19o00" w:hAnsi="TT19o00" w:cs="TT19o00"/>
          <w:color w:val="000000" w:themeColor="text1"/>
        </w:rPr>
      </w:pPr>
      <w:r w:rsidRPr="00CD30A9">
        <w:rPr>
          <w:color w:val="000000" w:themeColor="text1"/>
        </w:rPr>
        <w:t xml:space="preserve">Уколико понуду подноси група понуђача, саставни део заједничке понуде мора бити </w:t>
      </w:r>
      <w:r w:rsidRPr="00CD30A9">
        <w:rPr>
          <w:rFonts w:ascii="TT19o00" w:hAnsi="TT19o00" w:cs="TT19o00"/>
          <w:color w:val="000000" w:themeColor="text1"/>
        </w:rPr>
        <w:t>споразум којим се понуђачи из групе међусобно и према наручиоцу обавезују на</w:t>
      </w:r>
    </w:p>
    <w:p w:rsidR="00547BBD" w:rsidRPr="00CD30A9" w:rsidRDefault="00547BBD" w:rsidP="00547BBD">
      <w:pPr>
        <w:autoSpaceDE w:val="0"/>
        <w:jc w:val="both"/>
        <w:rPr>
          <w:rFonts w:ascii="TT19o00" w:hAnsi="TT19o00" w:cs="TT19o00"/>
          <w:color w:val="000000" w:themeColor="text1"/>
        </w:rPr>
      </w:pPr>
      <w:r w:rsidRPr="00CD30A9">
        <w:rPr>
          <w:rFonts w:ascii="TT19o00" w:hAnsi="TT19o00" w:cs="TT19o00"/>
          <w:color w:val="000000" w:themeColor="text1"/>
        </w:rPr>
        <w:t>извршење јавне набавке, а који садржи:</w:t>
      </w:r>
    </w:p>
    <w:p w:rsidR="00547BBD" w:rsidRPr="00CD30A9" w:rsidRDefault="00547BBD" w:rsidP="00547BBD">
      <w:pPr>
        <w:autoSpaceDE w:val="0"/>
        <w:jc w:val="both"/>
        <w:rPr>
          <w:rFonts w:ascii="TT19o00" w:hAnsi="TT19o00" w:cs="TT19o00"/>
          <w:color w:val="000000" w:themeColor="text1"/>
        </w:rPr>
      </w:pPr>
    </w:p>
    <w:p w:rsidR="00547BBD" w:rsidRPr="00CD30A9" w:rsidRDefault="00547BBD" w:rsidP="00547BBD">
      <w:pPr>
        <w:autoSpaceDE w:val="0"/>
        <w:jc w:val="both"/>
        <w:rPr>
          <w:rFonts w:ascii="TT19o00" w:hAnsi="TT19o00" w:cs="TT19o00"/>
          <w:color w:val="000000" w:themeColor="text1"/>
        </w:rPr>
      </w:pPr>
      <w:r w:rsidRPr="00CD30A9">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CD30A9" w:rsidRDefault="00547BBD" w:rsidP="00547BBD">
      <w:pPr>
        <w:jc w:val="both"/>
        <w:rPr>
          <w:rFonts w:eastAsia="TimesNewRomanPSMT"/>
          <w:bCs/>
          <w:color w:val="000000" w:themeColor="text1"/>
        </w:rPr>
      </w:pPr>
      <w:r w:rsidRPr="00CD30A9">
        <w:rPr>
          <w:rFonts w:ascii="TT19o00" w:hAnsi="TT19o00" w:cs="TT19o00"/>
          <w:color w:val="000000" w:themeColor="text1"/>
        </w:rPr>
        <w:t>2) опис послова сваког од понуђача из групе понуђача у извршењу уговора.</w:t>
      </w:r>
    </w:p>
    <w:p w:rsidR="000974B3" w:rsidRPr="00CD30A9" w:rsidRDefault="000974B3" w:rsidP="000974B3">
      <w:pPr>
        <w:jc w:val="both"/>
        <w:rPr>
          <w:rFonts w:eastAsia="TimesNewRomanPSMT"/>
          <w:bCs/>
          <w:color w:val="000000" w:themeColor="text1"/>
        </w:rPr>
      </w:pPr>
    </w:p>
    <w:p w:rsidR="000974B3" w:rsidRPr="00CD30A9" w:rsidRDefault="000974B3" w:rsidP="000974B3">
      <w:pPr>
        <w:jc w:val="both"/>
        <w:rPr>
          <w:color w:val="000000" w:themeColor="text1"/>
        </w:rPr>
      </w:pPr>
      <w:r w:rsidRPr="00CD30A9">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CD30A9">
        <w:rPr>
          <w:rFonts w:eastAsia="TimesNewRomanPSMT"/>
          <w:b/>
          <w:bCs/>
          <w:color w:val="000000" w:themeColor="text1"/>
          <w:lang w:val="sr-Latn-CS"/>
        </w:rPr>
        <w:t>I</w:t>
      </w:r>
      <w:r w:rsidRPr="00CD30A9">
        <w:rPr>
          <w:rFonts w:eastAsia="TimesNewRomanPSMT"/>
          <w:b/>
          <w:bCs/>
          <w:color w:val="000000" w:themeColor="text1"/>
          <w:lang w:val="en-US"/>
        </w:rPr>
        <w:t>V</w:t>
      </w:r>
      <w:r w:rsidRPr="00CD30A9">
        <w:rPr>
          <w:rFonts w:eastAsia="TimesNewRomanPSMT"/>
          <w:bCs/>
          <w:color w:val="000000" w:themeColor="text1"/>
          <w:lang w:val="ru-RU"/>
        </w:rPr>
        <w:t xml:space="preserve"> </w:t>
      </w:r>
      <w:r w:rsidRPr="00CD30A9">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CD30A9">
        <w:rPr>
          <w:rFonts w:eastAsia="TimesNewRomanPSMT"/>
          <w:b/>
          <w:bCs/>
          <w:color w:val="000000" w:themeColor="text1"/>
          <w:lang w:val="sr-Latn-CS"/>
        </w:rPr>
        <w:t>I</w:t>
      </w:r>
      <w:r w:rsidRPr="00CD30A9">
        <w:rPr>
          <w:rFonts w:eastAsia="TimesNewRomanPSMT"/>
          <w:b/>
          <w:bCs/>
          <w:color w:val="000000" w:themeColor="text1"/>
          <w:lang w:val="en-US"/>
        </w:rPr>
        <w:t>V</w:t>
      </w:r>
      <w:r w:rsidRPr="00CD30A9">
        <w:rPr>
          <w:rFonts w:eastAsia="TimesNewRomanPSMT"/>
          <w:bCs/>
          <w:color w:val="000000" w:themeColor="text1"/>
          <w:lang w:val="ru-RU"/>
        </w:rPr>
        <w:t xml:space="preserve"> одељак </w:t>
      </w:r>
      <w:r w:rsidRPr="00CD30A9">
        <w:rPr>
          <w:rFonts w:eastAsia="TimesNewRomanPSMT"/>
          <w:b/>
          <w:bCs/>
          <w:color w:val="000000" w:themeColor="text1"/>
          <w:lang w:val="ru-RU"/>
        </w:rPr>
        <w:t>3</w:t>
      </w:r>
      <w:r w:rsidRPr="00CD30A9">
        <w:rPr>
          <w:rFonts w:eastAsia="TimesNewRomanPSMT"/>
          <w:bCs/>
          <w:color w:val="000000" w:themeColor="text1"/>
          <w:lang w:val="ru-RU"/>
        </w:rPr>
        <w:t>.</w:t>
      </w:r>
      <w:r w:rsidRPr="00CD30A9">
        <w:rPr>
          <w:rFonts w:eastAsia="TimesNewRomanPSMT"/>
          <w:bCs/>
          <w:color w:val="000000" w:themeColor="text1"/>
        </w:rPr>
        <w:t>).</w:t>
      </w:r>
    </w:p>
    <w:p w:rsidR="000974B3" w:rsidRPr="00CD30A9" w:rsidRDefault="000974B3" w:rsidP="000974B3">
      <w:pPr>
        <w:jc w:val="both"/>
        <w:rPr>
          <w:color w:val="000000" w:themeColor="text1"/>
        </w:rPr>
      </w:pPr>
      <w:r w:rsidRPr="00CD30A9">
        <w:rPr>
          <w:color w:val="000000" w:themeColor="text1"/>
        </w:rPr>
        <w:t xml:space="preserve">Понуђачи из групе понуђача одговарају неограничено солидарно према наручиоцу. </w:t>
      </w:r>
    </w:p>
    <w:p w:rsidR="000974B3" w:rsidRPr="00CD30A9" w:rsidRDefault="000974B3" w:rsidP="000974B3">
      <w:pPr>
        <w:jc w:val="both"/>
        <w:rPr>
          <w:color w:val="000000" w:themeColor="text1"/>
        </w:rPr>
      </w:pPr>
      <w:r w:rsidRPr="00CD30A9">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CD30A9" w:rsidRDefault="000974B3" w:rsidP="000974B3">
      <w:pPr>
        <w:jc w:val="both"/>
        <w:rPr>
          <w:color w:val="000000" w:themeColor="text1"/>
        </w:rPr>
      </w:pPr>
      <w:r w:rsidRPr="00CD30A9">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CD30A9" w:rsidRDefault="000974B3" w:rsidP="000974B3">
      <w:pPr>
        <w:jc w:val="both"/>
        <w:rPr>
          <w:color w:val="000000" w:themeColor="text1"/>
        </w:rPr>
      </w:pPr>
      <w:r w:rsidRPr="00CD30A9">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5428" w:rsidRPr="00CD30A9" w:rsidRDefault="006B5428" w:rsidP="000974B3">
      <w:pPr>
        <w:jc w:val="both"/>
        <w:rPr>
          <w:color w:val="000000" w:themeColor="text1"/>
        </w:rPr>
      </w:pPr>
    </w:p>
    <w:p w:rsidR="000974B3" w:rsidRPr="00CD30A9" w:rsidRDefault="000974B3" w:rsidP="000974B3">
      <w:pPr>
        <w:jc w:val="both"/>
        <w:rPr>
          <w:color w:val="000000" w:themeColor="text1"/>
        </w:rPr>
      </w:pPr>
      <w:r w:rsidRPr="00CD30A9">
        <w:rPr>
          <w:b/>
          <w:bCs/>
          <w:iCs/>
          <w:color w:val="000000" w:themeColor="text1"/>
        </w:rPr>
        <w:t>9.</w:t>
      </w:r>
      <w:r w:rsidRPr="00CD30A9">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CD30A9" w:rsidRDefault="000974B3" w:rsidP="000974B3">
      <w:pPr>
        <w:jc w:val="both"/>
        <w:rPr>
          <w:color w:val="000000" w:themeColor="text1"/>
        </w:rPr>
      </w:pPr>
    </w:p>
    <w:p w:rsidR="000974B3" w:rsidRPr="00CD30A9" w:rsidRDefault="000974B3" w:rsidP="000974B3">
      <w:pPr>
        <w:jc w:val="both"/>
        <w:rPr>
          <w:iCs/>
          <w:color w:val="000000" w:themeColor="text1"/>
        </w:rPr>
      </w:pPr>
      <w:r w:rsidRPr="00CD30A9">
        <w:rPr>
          <w:b/>
          <w:bCs/>
          <w:iCs/>
          <w:color w:val="000000" w:themeColor="text1"/>
          <w:u w:val="single"/>
        </w:rPr>
        <w:t>9.1.</w:t>
      </w:r>
      <w:r w:rsidRPr="00CD30A9">
        <w:rPr>
          <w:b/>
          <w:bCs/>
          <w:i/>
          <w:iCs/>
          <w:color w:val="000000" w:themeColor="text1"/>
          <w:u w:val="single"/>
        </w:rPr>
        <w:t xml:space="preserve"> </w:t>
      </w:r>
      <w:r w:rsidRPr="00CD30A9">
        <w:rPr>
          <w:b/>
          <w:iCs/>
          <w:color w:val="000000" w:themeColor="text1"/>
          <w:u w:val="single"/>
        </w:rPr>
        <w:t>Захтеви у погледу начина, рока и услова плаћања</w:t>
      </w:r>
    </w:p>
    <w:p w:rsidR="00082ACA" w:rsidRPr="00CD30A9" w:rsidRDefault="002B6C5D" w:rsidP="000974B3">
      <w:pPr>
        <w:jc w:val="both"/>
        <w:rPr>
          <w:i/>
          <w:iCs/>
          <w:color w:val="000000" w:themeColor="text1"/>
        </w:rPr>
      </w:pPr>
      <w:r w:rsidRPr="00CD30A9">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6836AC" w:rsidRPr="00CD30A9">
        <w:rPr>
          <w:rFonts w:eastAsia="TimesNewRomanPSMT"/>
          <w:color w:val="000000" w:themeColor="text1"/>
        </w:rPr>
        <w:t>(„Сл. гласник РС” бр. 119/2012, 68/2015 и 113/2017)</w:t>
      </w:r>
      <w:r w:rsidRPr="00CD30A9">
        <w:rPr>
          <w:rFonts w:eastAsia="TimesNewRomanPSMT"/>
          <w:color w:val="000000" w:themeColor="text1"/>
          <w:lang w:val="sr-Latn-CS"/>
        </w:rPr>
        <w:t xml:space="preserve"> </w:t>
      </w:r>
      <w:r w:rsidRPr="00CD30A9">
        <w:rPr>
          <w:color w:val="000000" w:themeColor="text1"/>
        </w:rPr>
        <w:t xml:space="preserve">после </w:t>
      </w:r>
      <w:r w:rsidR="002D6EC8" w:rsidRPr="00CD30A9">
        <w:rPr>
          <w:color w:val="000000" w:themeColor="text1"/>
        </w:rPr>
        <w:t>извршења услуге, сукцесивно</w:t>
      </w:r>
      <w:r w:rsidRPr="00CD30A9">
        <w:rPr>
          <w:color w:val="000000" w:themeColor="text1"/>
        </w:rPr>
        <w:t>, а након доставе фактуре</w:t>
      </w:r>
      <w:r w:rsidRPr="00CD30A9">
        <w:rPr>
          <w:iCs/>
          <w:color w:val="000000" w:themeColor="text1"/>
        </w:rPr>
        <w:t>.</w:t>
      </w:r>
      <w:r w:rsidR="00BF0B35" w:rsidRPr="00CD30A9">
        <w:rPr>
          <w:iCs/>
          <w:color w:val="000000" w:themeColor="text1"/>
        </w:rPr>
        <w:t xml:space="preserve"> </w:t>
      </w:r>
      <w:r w:rsidRPr="00CD30A9">
        <w:rPr>
          <w:iCs/>
          <w:color w:val="000000" w:themeColor="text1"/>
        </w:rPr>
        <w:t>Плаћање се врши уплатом на рачун понуђача.</w:t>
      </w:r>
      <w:r w:rsidR="00BF0B35" w:rsidRPr="00CD30A9">
        <w:rPr>
          <w:i/>
          <w:iCs/>
          <w:color w:val="000000" w:themeColor="text1"/>
        </w:rPr>
        <w:t xml:space="preserve"> </w:t>
      </w:r>
      <w:r w:rsidRPr="00CD30A9">
        <w:rPr>
          <w:iCs/>
          <w:color w:val="000000" w:themeColor="text1"/>
        </w:rPr>
        <w:t>Понуђачу није дозвољено да захтева аванс.</w:t>
      </w:r>
    </w:p>
    <w:p w:rsidR="003005FE" w:rsidRPr="00CD30A9" w:rsidRDefault="003005FE" w:rsidP="000974B3">
      <w:pPr>
        <w:jc w:val="both"/>
        <w:rPr>
          <w:i/>
          <w:iCs/>
          <w:color w:val="000000" w:themeColor="text1"/>
        </w:rPr>
      </w:pPr>
    </w:p>
    <w:p w:rsidR="00F0362B" w:rsidRPr="00CD30A9" w:rsidRDefault="00F0362B" w:rsidP="00F0362B">
      <w:pPr>
        <w:jc w:val="both"/>
        <w:rPr>
          <w:b/>
          <w:iCs/>
          <w:color w:val="000000" w:themeColor="text1"/>
          <w:u w:val="single"/>
        </w:rPr>
      </w:pPr>
      <w:r w:rsidRPr="00CD30A9">
        <w:rPr>
          <w:b/>
          <w:bCs/>
          <w:iCs/>
          <w:color w:val="000000" w:themeColor="text1"/>
          <w:u w:val="single"/>
        </w:rPr>
        <w:t>9.2.</w:t>
      </w:r>
      <w:r w:rsidRPr="00CD30A9">
        <w:rPr>
          <w:b/>
          <w:bCs/>
          <w:i/>
          <w:iCs/>
          <w:color w:val="000000" w:themeColor="text1"/>
          <w:u w:val="single"/>
        </w:rPr>
        <w:t xml:space="preserve"> </w:t>
      </w:r>
      <w:r w:rsidRPr="00CD30A9">
        <w:rPr>
          <w:b/>
          <w:iCs/>
          <w:color w:val="000000" w:themeColor="text1"/>
          <w:u w:val="single"/>
        </w:rPr>
        <w:t>Захтев у погледу рока испоруке добара, извршења услуге, извођења радова</w:t>
      </w:r>
    </w:p>
    <w:p w:rsidR="00C3674C" w:rsidRPr="00CD30A9" w:rsidRDefault="00F0362B" w:rsidP="00C3674C">
      <w:pPr>
        <w:spacing w:after="240"/>
        <w:ind w:right="333"/>
        <w:jc w:val="both"/>
        <w:rPr>
          <w:color w:val="000000" w:themeColor="text1"/>
        </w:rPr>
      </w:pPr>
      <w:r w:rsidRPr="00CD30A9">
        <w:rPr>
          <w:color w:val="000000" w:themeColor="text1"/>
        </w:rPr>
        <w:t xml:space="preserve">Место испоруке је франко магацин Дома здравља Сремска Митровица. </w:t>
      </w:r>
      <w:r w:rsidR="00C3674C" w:rsidRPr="00CD30A9">
        <w:rPr>
          <w:color w:val="000000" w:themeColor="text1"/>
        </w:rPr>
        <w:t>Понуђач је дужан да испоруку добара врши</w:t>
      </w:r>
      <w:r w:rsidR="00C3674C" w:rsidRPr="00CD30A9">
        <w:rPr>
          <w:color w:val="000000" w:themeColor="text1"/>
          <w:lang w:val="sr-Latn-CS"/>
        </w:rPr>
        <w:t xml:space="preserve"> </w:t>
      </w:r>
      <w:r w:rsidR="00C3674C" w:rsidRPr="00CD30A9">
        <w:rPr>
          <w:color w:val="000000" w:themeColor="text1"/>
        </w:rPr>
        <w:t>након пријема писменог или усменог Захтева од стране наручиоца а најдуже у року од 3 дана од дана пријема истог. Испорука се врши доставним возилом изабраног понуђача.</w:t>
      </w:r>
    </w:p>
    <w:p w:rsidR="00102251" w:rsidRPr="00CD30A9" w:rsidRDefault="00F0362B" w:rsidP="00D80AED">
      <w:pPr>
        <w:jc w:val="both"/>
        <w:rPr>
          <w:b/>
          <w:bCs/>
          <w:color w:val="000000" w:themeColor="text1"/>
          <w:u w:val="single"/>
          <w:lang w:val="ru-RU"/>
        </w:rPr>
      </w:pPr>
      <w:r w:rsidRPr="00CD30A9">
        <w:rPr>
          <w:b/>
          <w:bCs/>
          <w:color w:val="000000" w:themeColor="text1"/>
          <w:u w:val="single"/>
          <w:lang w:val="ru-RU"/>
        </w:rPr>
        <w:lastRenderedPageBreak/>
        <w:t>9.3. Захтеви у погледу начина спровођења контроле квалитета и квантитета</w:t>
      </w:r>
    </w:p>
    <w:p w:rsidR="00232329" w:rsidRPr="00CD30A9" w:rsidRDefault="00F0362B" w:rsidP="00D80AED">
      <w:pPr>
        <w:jc w:val="both"/>
        <w:rPr>
          <w:color w:val="000000" w:themeColor="text1"/>
          <w:lang w:val="en-US"/>
        </w:rPr>
      </w:pPr>
      <w:r w:rsidRPr="00CD30A9">
        <w:rPr>
          <w:color w:val="000000" w:themeColor="text1"/>
        </w:rPr>
        <w:t xml:space="preserve">Понуђач – продавац је материјално одговоран за квалитет испоручених добара и дужан је да надокнади сваку штету коју наручилац евентуално претрпи. </w:t>
      </w:r>
      <w:r w:rsidRPr="00CD30A9">
        <w:rPr>
          <w:color w:val="000000" w:themeColor="text1"/>
          <w:lang w:val="ru-RU"/>
        </w:rPr>
        <w:t xml:space="preserve">Наручилац и </w:t>
      </w:r>
      <w:r w:rsidRPr="00CD30A9">
        <w:rPr>
          <w:color w:val="000000" w:themeColor="text1"/>
        </w:rPr>
        <w:t>п</w:t>
      </w:r>
      <w:r w:rsidRPr="00CD30A9">
        <w:rPr>
          <w:color w:val="000000" w:themeColor="text1"/>
          <w:lang w:val="ru-RU"/>
        </w:rPr>
        <w:t>онуђач ће констатовати преузимање добара. У случају утврђених</w:t>
      </w:r>
      <w:r w:rsidRPr="00CD30A9">
        <w:rPr>
          <w:color w:val="000000" w:themeColor="text1"/>
        </w:rPr>
        <w:t xml:space="preserve"> </w:t>
      </w:r>
      <w:r w:rsidRPr="00CD30A9">
        <w:rPr>
          <w:color w:val="000000" w:themeColor="text1"/>
          <w:lang w:val="ru-RU"/>
        </w:rPr>
        <w:t>недостатака у квалитету и квантитету испоручених добара, понуђач мора исте отклонити,</w:t>
      </w:r>
      <w:r w:rsidRPr="00CD30A9">
        <w:rPr>
          <w:color w:val="000000" w:themeColor="text1"/>
        </w:rPr>
        <w:t xml:space="preserve"> </w:t>
      </w:r>
      <w:r w:rsidRPr="00CD30A9">
        <w:rPr>
          <w:color w:val="000000" w:themeColor="text1"/>
          <w:lang w:val="ru-RU"/>
        </w:rPr>
        <w:t>најкасније у року од 24 часа од часа утврђивања недостатка.</w:t>
      </w:r>
    </w:p>
    <w:p w:rsidR="00D80AED" w:rsidRPr="00CD30A9" w:rsidRDefault="00D80AED" w:rsidP="00D80AED">
      <w:pPr>
        <w:jc w:val="both"/>
        <w:rPr>
          <w:color w:val="000000" w:themeColor="text1"/>
          <w:lang w:val="en-US"/>
        </w:rPr>
      </w:pPr>
    </w:p>
    <w:p w:rsidR="00232329" w:rsidRPr="00CD30A9" w:rsidRDefault="00232329" w:rsidP="00232329">
      <w:pPr>
        <w:jc w:val="both"/>
        <w:rPr>
          <w:b/>
          <w:iCs/>
          <w:color w:val="000000" w:themeColor="text1"/>
        </w:rPr>
      </w:pPr>
      <w:r w:rsidRPr="00CD30A9">
        <w:rPr>
          <w:b/>
          <w:bCs/>
          <w:iCs/>
          <w:color w:val="000000" w:themeColor="text1"/>
          <w:u w:val="single"/>
        </w:rPr>
        <w:t xml:space="preserve">9.4. </w:t>
      </w:r>
      <w:r w:rsidRPr="00CD30A9">
        <w:rPr>
          <w:b/>
          <w:iCs/>
          <w:color w:val="000000" w:themeColor="text1"/>
          <w:u w:val="single"/>
        </w:rPr>
        <w:t>Захтев у погледу рока важења понуде</w:t>
      </w:r>
    </w:p>
    <w:p w:rsidR="00232329" w:rsidRPr="00CD30A9" w:rsidRDefault="00232329" w:rsidP="00232329">
      <w:pPr>
        <w:jc w:val="both"/>
        <w:rPr>
          <w:iCs/>
          <w:color w:val="000000" w:themeColor="text1"/>
        </w:rPr>
      </w:pPr>
      <w:r w:rsidRPr="00CD30A9">
        <w:rPr>
          <w:iCs/>
          <w:color w:val="000000" w:themeColor="text1"/>
        </w:rPr>
        <w:t>Рок важења понуде не може бити краћи од 30 дана од дана отварања понуда.</w:t>
      </w:r>
    </w:p>
    <w:p w:rsidR="00232329" w:rsidRPr="00CD30A9" w:rsidRDefault="00232329" w:rsidP="00232329">
      <w:pPr>
        <w:jc w:val="both"/>
        <w:rPr>
          <w:iCs/>
          <w:color w:val="000000" w:themeColor="text1"/>
        </w:rPr>
      </w:pPr>
      <w:r w:rsidRPr="00CD30A9">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232329" w:rsidRPr="00CD30A9" w:rsidRDefault="00232329" w:rsidP="00232329">
      <w:pPr>
        <w:jc w:val="both"/>
        <w:rPr>
          <w:b/>
          <w:bCs/>
          <w:i/>
          <w:iCs/>
          <w:color w:val="000000" w:themeColor="text1"/>
        </w:rPr>
      </w:pPr>
      <w:r w:rsidRPr="00CD30A9">
        <w:rPr>
          <w:iCs/>
          <w:color w:val="000000" w:themeColor="text1"/>
        </w:rPr>
        <w:t>Понуђач који прихвати захтев за продужење рока важења понуде на може мењати понуду.</w:t>
      </w:r>
    </w:p>
    <w:p w:rsidR="00742AFD" w:rsidRPr="00CD30A9" w:rsidRDefault="00742AFD" w:rsidP="000974B3">
      <w:pPr>
        <w:jc w:val="both"/>
        <w:rPr>
          <w:b/>
          <w:bCs/>
          <w:i/>
          <w:iCs/>
          <w:color w:val="000000" w:themeColor="text1"/>
        </w:rPr>
      </w:pPr>
    </w:p>
    <w:p w:rsidR="000974B3" w:rsidRPr="00CD30A9" w:rsidRDefault="000974B3" w:rsidP="000974B3">
      <w:pPr>
        <w:jc w:val="both"/>
        <w:rPr>
          <w:b/>
          <w:bCs/>
          <w:i/>
          <w:iCs/>
          <w:color w:val="000000" w:themeColor="text1"/>
        </w:rPr>
      </w:pPr>
      <w:r w:rsidRPr="00CD30A9">
        <w:rPr>
          <w:b/>
          <w:bCs/>
          <w:i/>
          <w:iCs/>
          <w:color w:val="000000" w:themeColor="text1"/>
        </w:rPr>
        <w:t>10. ВАЛУТА И НАЧИН НА КОЈИ МОРА ДА БУДЕ НАВЕДЕНА И ИЗРАЖЕНА ЦЕНА У ПОНУДИ</w:t>
      </w:r>
    </w:p>
    <w:p w:rsidR="000974B3" w:rsidRPr="00CD30A9" w:rsidRDefault="000974B3" w:rsidP="000974B3">
      <w:pPr>
        <w:jc w:val="both"/>
        <w:rPr>
          <w:b/>
          <w:bCs/>
          <w:i/>
          <w:iCs/>
          <w:color w:val="000000" w:themeColor="text1"/>
        </w:rPr>
      </w:pPr>
    </w:p>
    <w:p w:rsidR="00900262" w:rsidRPr="00CD30A9" w:rsidRDefault="000974B3" w:rsidP="00900262">
      <w:pPr>
        <w:jc w:val="both"/>
        <w:rPr>
          <w:iCs/>
          <w:color w:val="000000" w:themeColor="text1"/>
        </w:rPr>
      </w:pPr>
      <w:r w:rsidRPr="00CD30A9">
        <w:rPr>
          <w:iCs/>
          <w:color w:val="000000" w:themeColor="text1"/>
        </w:rPr>
        <w:t>Цена мора бити исказана у динарима, са и без пореза на додату вредност,</w:t>
      </w:r>
      <w:r w:rsidRPr="00CD30A9">
        <w:rPr>
          <w:color w:val="000000" w:themeColor="text1"/>
        </w:rPr>
        <w:t xml:space="preserve"> са урачунатим свим трошковима које </w:t>
      </w:r>
      <w:r w:rsidR="001617BB" w:rsidRPr="00CD30A9">
        <w:rPr>
          <w:color w:val="000000" w:themeColor="text1"/>
        </w:rPr>
        <w:t>добавља</w:t>
      </w:r>
      <w:r w:rsidRPr="00CD30A9">
        <w:rPr>
          <w:color w:val="000000" w:themeColor="text1"/>
        </w:rPr>
        <w:t>ч има у реализацији предметне јавне набавке, с тим да ће се за оцену понуде узимати у обзир цена без пореза на додату вредност.</w:t>
      </w:r>
      <w:r w:rsidR="00830C9C" w:rsidRPr="00CD30A9">
        <w:rPr>
          <w:iCs/>
          <w:color w:val="000000" w:themeColor="text1"/>
        </w:rPr>
        <w:t xml:space="preserve"> </w:t>
      </w:r>
      <w:r w:rsidR="00BD212A" w:rsidRPr="00CD30A9">
        <w:rPr>
          <w:iCs/>
          <w:color w:val="000000" w:themeColor="text1"/>
        </w:rPr>
        <w:t xml:space="preserve">У цену су урачунати </w:t>
      </w:r>
      <w:r w:rsidR="00EE444E" w:rsidRPr="00CD30A9">
        <w:rPr>
          <w:iCs/>
          <w:color w:val="000000" w:themeColor="text1"/>
        </w:rPr>
        <w:t xml:space="preserve">сви зависни </w:t>
      </w:r>
      <w:r w:rsidR="00BD212A" w:rsidRPr="00CD30A9">
        <w:rPr>
          <w:iCs/>
          <w:color w:val="000000" w:themeColor="text1"/>
        </w:rPr>
        <w:t xml:space="preserve">трошкови </w:t>
      </w:r>
      <w:r w:rsidR="00C408B5" w:rsidRPr="00CD30A9">
        <w:rPr>
          <w:iCs/>
          <w:color w:val="000000" w:themeColor="text1"/>
        </w:rPr>
        <w:t xml:space="preserve">везани за </w:t>
      </w:r>
      <w:r w:rsidR="00A31DF9" w:rsidRPr="00CD30A9">
        <w:rPr>
          <w:iCs/>
          <w:color w:val="000000" w:themeColor="text1"/>
        </w:rPr>
        <w:t xml:space="preserve">интернет </w:t>
      </w:r>
      <w:r w:rsidR="00C408B5" w:rsidRPr="00CD30A9">
        <w:rPr>
          <w:iCs/>
          <w:color w:val="000000" w:themeColor="text1"/>
        </w:rPr>
        <w:t>услуге</w:t>
      </w:r>
      <w:r w:rsidR="00A31DF9" w:rsidRPr="00CD30A9">
        <w:rPr>
          <w:iCs/>
          <w:color w:val="000000" w:themeColor="text1"/>
        </w:rPr>
        <w:t>.</w:t>
      </w:r>
    </w:p>
    <w:p w:rsidR="00A56811" w:rsidRPr="00CD30A9" w:rsidRDefault="00A56811" w:rsidP="00694175">
      <w:pPr>
        <w:jc w:val="both"/>
        <w:rPr>
          <w:noProof/>
          <w:color w:val="000000" w:themeColor="text1"/>
        </w:rPr>
      </w:pPr>
      <w:r w:rsidRPr="00CD30A9">
        <w:rPr>
          <w:color w:val="000000" w:themeColor="text1"/>
        </w:rPr>
        <w:t xml:space="preserve">Након закључења уговора, а после истека рока важења понуде, </w:t>
      </w:r>
      <w:r w:rsidRPr="00CD30A9">
        <w:rPr>
          <w:noProof/>
          <w:color w:val="000000" w:themeColor="text1"/>
        </w:rPr>
        <w:t>цена се може мењати искључиво уз сагласност Наручиоца на основу писмено поднетог и образложеног захтева Добављача о чему ће се сачинити анекс уговора, а услед промене цена на тржишту.</w:t>
      </w:r>
    </w:p>
    <w:p w:rsidR="00FD79DB" w:rsidRPr="00CD30A9" w:rsidRDefault="000974B3" w:rsidP="000974B3">
      <w:pPr>
        <w:jc w:val="both"/>
        <w:rPr>
          <w:iCs/>
          <w:color w:val="000000" w:themeColor="text1"/>
        </w:rPr>
      </w:pPr>
      <w:r w:rsidRPr="00CD30A9">
        <w:rPr>
          <w:color w:val="000000" w:themeColor="text1"/>
        </w:rPr>
        <w:t xml:space="preserve"> Ако је у понуди исказана неуобичајено ниска цена, </w:t>
      </w:r>
      <w:r w:rsidR="001617BB" w:rsidRPr="00CD30A9">
        <w:rPr>
          <w:color w:val="000000" w:themeColor="text1"/>
        </w:rPr>
        <w:t>Н</w:t>
      </w:r>
      <w:r w:rsidRPr="00CD30A9">
        <w:rPr>
          <w:color w:val="000000" w:themeColor="text1"/>
        </w:rPr>
        <w:t>аручилац ће поступити у складу са чланом 92. Закона.</w:t>
      </w:r>
      <w:r w:rsidR="00830C9C" w:rsidRPr="00CD30A9">
        <w:rPr>
          <w:iCs/>
          <w:color w:val="000000" w:themeColor="text1"/>
        </w:rPr>
        <w:t xml:space="preserve"> </w:t>
      </w:r>
      <w:r w:rsidRPr="00CD30A9">
        <w:rPr>
          <w:iCs/>
          <w:color w:val="000000" w:themeColor="text1"/>
        </w:rPr>
        <w:t xml:space="preserve">Ако понуђена цена укључује увозну царину и друге дажбине, </w:t>
      </w:r>
      <w:r w:rsidR="001617BB" w:rsidRPr="00CD30A9">
        <w:rPr>
          <w:iCs/>
          <w:color w:val="000000" w:themeColor="text1"/>
        </w:rPr>
        <w:t>Добавља</w:t>
      </w:r>
      <w:r w:rsidRPr="00CD30A9">
        <w:rPr>
          <w:iCs/>
          <w:color w:val="000000" w:themeColor="text1"/>
        </w:rPr>
        <w:t xml:space="preserve">ч је дужан да тај део одвојено искаже у динарима. </w:t>
      </w:r>
    </w:p>
    <w:p w:rsidR="00177BBE" w:rsidRPr="00CD30A9" w:rsidRDefault="00177BBE" w:rsidP="000974B3">
      <w:pPr>
        <w:jc w:val="both"/>
        <w:rPr>
          <w:b/>
          <w:i/>
          <w:iCs/>
          <w:color w:val="000000" w:themeColor="text1"/>
        </w:rPr>
      </w:pPr>
    </w:p>
    <w:p w:rsidR="000974B3" w:rsidRPr="00CD30A9" w:rsidRDefault="000974B3" w:rsidP="000974B3">
      <w:pPr>
        <w:jc w:val="both"/>
        <w:rPr>
          <w:b/>
          <w:i/>
          <w:iCs/>
          <w:color w:val="000000" w:themeColor="text1"/>
        </w:rPr>
      </w:pPr>
      <w:r w:rsidRPr="00CD30A9">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CD30A9" w:rsidRDefault="000974B3" w:rsidP="000974B3">
      <w:pPr>
        <w:jc w:val="both"/>
        <w:rPr>
          <w:b/>
          <w:i/>
          <w:iCs/>
          <w:color w:val="000000" w:themeColor="text1"/>
        </w:rPr>
      </w:pPr>
    </w:p>
    <w:p w:rsidR="000974B3" w:rsidRPr="00CD30A9" w:rsidRDefault="000974B3" w:rsidP="000974B3">
      <w:pPr>
        <w:jc w:val="both"/>
        <w:rPr>
          <w:rFonts w:eastAsia="TimesNewRomanPSMT"/>
          <w:bCs/>
          <w:iCs/>
          <w:color w:val="000000" w:themeColor="text1"/>
        </w:rPr>
      </w:pPr>
      <w:r w:rsidRPr="00CD30A9">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CD30A9">
        <w:rPr>
          <w:rFonts w:eastAsia="TimesNewRomanPSMT"/>
          <w:bCs/>
          <w:iCs/>
          <w:color w:val="000000" w:themeColor="text1"/>
          <w:lang w:val="sr-Latn-CS"/>
        </w:rPr>
        <w:t xml:space="preserve"> – </w:t>
      </w:r>
      <w:r w:rsidR="00530004" w:rsidRPr="00CD30A9">
        <w:rPr>
          <w:rFonts w:eastAsia="TimesNewRomanPSMT"/>
          <w:bCs/>
          <w:iCs/>
          <w:color w:val="000000" w:themeColor="text1"/>
        </w:rPr>
        <w:t>Београд, Саве Машковића 3-5,</w:t>
      </w:r>
      <w:r w:rsidRPr="00CD30A9">
        <w:rPr>
          <w:rFonts w:eastAsia="TimesNewRomanPSMT"/>
          <w:bCs/>
          <w:iCs/>
          <w:color w:val="000000" w:themeColor="text1"/>
        </w:rPr>
        <w:t xml:space="preserve"> </w:t>
      </w:r>
      <w:r w:rsidR="00530004" w:rsidRPr="00CD30A9">
        <w:rPr>
          <w:rFonts w:eastAsia="TimesNewRomanPSMT"/>
          <w:bCs/>
          <w:iCs/>
          <w:color w:val="000000" w:themeColor="text1"/>
          <w:lang w:val="sr-Latn-CS"/>
        </w:rPr>
        <w:t>(</w:t>
      </w:r>
      <w:hyperlink r:id="rId11" w:history="1">
        <w:r w:rsidR="00530004" w:rsidRPr="00CD30A9">
          <w:rPr>
            <w:rStyle w:val="Hyperlink"/>
            <w:rFonts w:eastAsia="TimesNewRomanPSMT"/>
            <w:bCs/>
            <w:iCs/>
            <w:color w:val="000000" w:themeColor="text1"/>
            <w:lang w:val="sr-Latn-CS"/>
          </w:rPr>
          <w:t>www.poreskauprava.gov.rs</w:t>
        </w:r>
      </w:hyperlink>
      <w:r w:rsidR="00530004" w:rsidRPr="00CD30A9">
        <w:rPr>
          <w:rFonts w:eastAsia="TimesNewRomanPSMT"/>
          <w:bCs/>
          <w:iCs/>
          <w:color w:val="000000" w:themeColor="text1"/>
          <w:lang w:val="sr-Latn-CS"/>
        </w:rPr>
        <w:t>)</w:t>
      </w:r>
      <w:r w:rsidRPr="00CD30A9">
        <w:rPr>
          <w:rFonts w:eastAsia="TimesNewRomanPSMT"/>
          <w:bCs/>
          <w:iCs/>
          <w:color w:val="000000" w:themeColor="text1"/>
        </w:rPr>
        <w:t>.</w:t>
      </w:r>
    </w:p>
    <w:p w:rsidR="000974B3" w:rsidRPr="00CD30A9" w:rsidRDefault="000974B3" w:rsidP="000974B3">
      <w:pPr>
        <w:jc w:val="both"/>
        <w:rPr>
          <w:rFonts w:eastAsia="TimesNewRomanPSMT"/>
          <w:bCs/>
          <w:iCs/>
          <w:color w:val="000000" w:themeColor="text1"/>
        </w:rPr>
      </w:pPr>
      <w:r w:rsidRPr="00CD30A9">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CD30A9">
        <w:rPr>
          <w:rFonts w:eastAsia="TimesNewRomanPSMT"/>
          <w:bCs/>
          <w:iCs/>
          <w:color w:val="000000" w:themeColor="text1"/>
          <w:lang w:val="sr-Latn-CS"/>
        </w:rPr>
        <w:t xml:space="preserve"> </w:t>
      </w:r>
      <w:r w:rsidR="00530004" w:rsidRPr="00CD30A9">
        <w:rPr>
          <w:rFonts w:eastAsia="TimesNewRomanPSMT"/>
          <w:bCs/>
          <w:iCs/>
          <w:color w:val="000000" w:themeColor="text1"/>
        </w:rPr>
        <w:t xml:space="preserve">– Београд, Руже Јовановић 27а, </w:t>
      </w:r>
      <w:r w:rsidR="00530004" w:rsidRPr="00CD30A9">
        <w:rPr>
          <w:rFonts w:eastAsia="TimesNewRomanPSMT"/>
          <w:bCs/>
          <w:iCs/>
          <w:color w:val="000000" w:themeColor="text1"/>
          <w:lang w:val="sr-Latn-CS"/>
        </w:rPr>
        <w:t>(</w:t>
      </w:r>
      <w:hyperlink r:id="rId12" w:history="1">
        <w:r w:rsidR="00530004" w:rsidRPr="00CD30A9">
          <w:rPr>
            <w:rStyle w:val="Hyperlink"/>
            <w:rFonts w:eastAsia="TimesNewRomanPSMT"/>
            <w:bCs/>
            <w:iCs/>
            <w:color w:val="000000" w:themeColor="text1"/>
            <w:lang w:val="sr-Latn-CS"/>
          </w:rPr>
          <w:t>www.sepa.gov.rs</w:t>
        </w:r>
      </w:hyperlink>
      <w:r w:rsidR="00530004" w:rsidRPr="00CD30A9">
        <w:rPr>
          <w:rFonts w:eastAsia="TimesNewRomanPSMT"/>
          <w:bCs/>
          <w:iCs/>
          <w:color w:val="000000" w:themeColor="text1"/>
          <w:lang w:val="sr-Latn-CS"/>
        </w:rPr>
        <w:t xml:space="preserve">) </w:t>
      </w:r>
      <w:r w:rsidRPr="00CD30A9">
        <w:rPr>
          <w:rFonts w:eastAsia="TimesNewRomanPSMT"/>
          <w:bCs/>
          <w:iCs/>
          <w:color w:val="000000" w:themeColor="text1"/>
        </w:rPr>
        <w:t xml:space="preserve"> и у Министарству </w:t>
      </w:r>
      <w:r w:rsidR="00530004" w:rsidRPr="00CD30A9">
        <w:rPr>
          <w:rFonts w:eastAsia="TimesNewRomanPSMT"/>
          <w:bCs/>
          <w:iCs/>
          <w:color w:val="000000" w:themeColor="text1"/>
        </w:rPr>
        <w:t>пољопривреде и заштите животне средине – Београд, Немањина 22-26, (</w:t>
      </w:r>
      <w:r w:rsidR="00530004" w:rsidRPr="00CD30A9">
        <w:rPr>
          <w:rFonts w:eastAsia="TimesNewRomanPSMT"/>
          <w:bCs/>
          <w:iCs/>
          <w:color w:val="000000" w:themeColor="text1"/>
          <w:lang w:val="en-US"/>
        </w:rPr>
        <w:t>www.mpzzs.gov.rs)</w:t>
      </w:r>
      <w:r w:rsidRPr="00CD30A9">
        <w:rPr>
          <w:rFonts w:eastAsia="TimesNewRomanPSMT"/>
          <w:bCs/>
          <w:iCs/>
          <w:color w:val="000000" w:themeColor="text1"/>
        </w:rPr>
        <w:t>.</w:t>
      </w:r>
    </w:p>
    <w:p w:rsidR="00802480" w:rsidRPr="00CD30A9" w:rsidRDefault="000974B3" w:rsidP="000974B3">
      <w:pPr>
        <w:jc w:val="both"/>
        <w:rPr>
          <w:rFonts w:eastAsia="TimesNewRomanPSMT"/>
          <w:bCs/>
          <w:iCs/>
          <w:color w:val="000000" w:themeColor="text1"/>
        </w:rPr>
      </w:pPr>
      <w:r w:rsidRPr="00CD30A9">
        <w:rPr>
          <w:rFonts w:eastAsia="TimesNewRomanPSMT"/>
          <w:bCs/>
          <w:iCs/>
          <w:color w:val="000000" w:themeColor="text1"/>
        </w:rPr>
        <w:t xml:space="preserve">Подаци о заштити при запошљавању и условима рада се могу добити </w:t>
      </w:r>
      <w:r w:rsidR="00530004" w:rsidRPr="00CD30A9">
        <w:rPr>
          <w:rFonts w:eastAsia="TimesNewRomanPSMT"/>
          <w:bCs/>
          <w:iCs/>
          <w:color w:val="000000" w:themeColor="text1"/>
        </w:rPr>
        <w:t>у Министарству рада, запошљавањ</w:t>
      </w:r>
      <w:r w:rsidR="00530004" w:rsidRPr="00CD30A9">
        <w:rPr>
          <w:rFonts w:eastAsia="TimesNewRomanPSMT"/>
          <w:bCs/>
          <w:iCs/>
          <w:color w:val="000000" w:themeColor="text1"/>
          <w:lang w:val="sr-Latn-CS"/>
        </w:rPr>
        <w:t>e</w:t>
      </w:r>
      <w:r w:rsidR="008A3B0B" w:rsidRPr="00CD30A9">
        <w:rPr>
          <w:rFonts w:eastAsia="TimesNewRomanPSMT"/>
          <w:bCs/>
          <w:iCs/>
          <w:color w:val="000000" w:themeColor="text1"/>
        </w:rPr>
        <w:t>,</w:t>
      </w:r>
      <w:r w:rsidR="00530004" w:rsidRPr="00CD30A9">
        <w:rPr>
          <w:rFonts w:eastAsia="TimesNewRomanPSMT"/>
          <w:bCs/>
          <w:iCs/>
          <w:color w:val="000000" w:themeColor="text1"/>
        </w:rPr>
        <w:t xml:space="preserve"> борачка и </w:t>
      </w:r>
      <w:r w:rsidRPr="00CD30A9">
        <w:rPr>
          <w:rFonts w:eastAsia="TimesNewRomanPSMT"/>
          <w:bCs/>
          <w:iCs/>
          <w:color w:val="000000" w:themeColor="text1"/>
        </w:rPr>
        <w:t>социјалн</w:t>
      </w:r>
      <w:r w:rsidR="008A3B0B" w:rsidRPr="00CD30A9">
        <w:rPr>
          <w:rFonts w:eastAsia="TimesNewRomanPSMT"/>
          <w:bCs/>
          <w:iCs/>
          <w:color w:val="000000" w:themeColor="text1"/>
        </w:rPr>
        <w:t>а</w:t>
      </w:r>
      <w:r w:rsidRPr="00CD30A9">
        <w:rPr>
          <w:rFonts w:eastAsia="TimesNewRomanPSMT"/>
          <w:bCs/>
          <w:iCs/>
          <w:color w:val="000000" w:themeColor="text1"/>
        </w:rPr>
        <w:t xml:space="preserve"> п</w:t>
      </w:r>
      <w:r w:rsidR="008A3B0B" w:rsidRPr="00CD30A9">
        <w:rPr>
          <w:rFonts w:eastAsia="TimesNewRomanPSMT"/>
          <w:bCs/>
          <w:iCs/>
          <w:color w:val="000000" w:themeColor="text1"/>
        </w:rPr>
        <w:t>итања</w:t>
      </w:r>
      <w:r w:rsidR="00C107C7" w:rsidRPr="00CD30A9">
        <w:rPr>
          <w:rFonts w:eastAsia="TimesNewRomanPSMT"/>
          <w:bCs/>
          <w:iCs/>
          <w:color w:val="000000" w:themeColor="text1"/>
        </w:rPr>
        <w:t xml:space="preserve">, Београд, Немањина 22-26, </w:t>
      </w:r>
      <w:r w:rsidR="00C107C7" w:rsidRPr="00CD30A9">
        <w:rPr>
          <w:rFonts w:eastAsia="TimesNewRomanPSMT"/>
          <w:bCs/>
          <w:iCs/>
          <w:color w:val="000000" w:themeColor="text1"/>
          <w:lang w:val="sr-Latn-CS"/>
        </w:rPr>
        <w:t>(</w:t>
      </w:r>
      <w:hyperlink r:id="rId13" w:history="1">
        <w:r w:rsidR="00C107C7" w:rsidRPr="00CD30A9">
          <w:rPr>
            <w:rStyle w:val="Hyperlink"/>
            <w:rFonts w:eastAsia="TimesNewRomanPSMT"/>
            <w:bCs/>
            <w:iCs/>
            <w:color w:val="000000" w:themeColor="text1"/>
            <w:lang w:val="sr-Latn-CS"/>
          </w:rPr>
          <w:t>www.minrzs.gov.rs</w:t>
        </w:r>
      </w:hyperlink>
      <w:r w:rsidR="00C107C7" w:rsidRPr="00CD30A9">
        <w:rPr>
          <w:rFonts w:eastAsia="TimesNewRomanPSMT"/>
          <w:bCs/>
          <w:iCs/>
          <w:color w:val="000000" w:themeColor="text1"/>
          <w:lang w:val="sr-Latn-CS"/>
        </w:rPr>
        <w:t xml:space="preserve"> )</w:t>
      </w:r>
      <w:r w:rsidRPr="00CD30A9">
        <w:rPr>
          <w:rFonts w:eastAsia="TimesNewRomanPSMT"/>
          <w:bCs/>
          <w:iCs/>
          <w:color w:val="000000" w:themeColor="text1"/>
        </w:rPr>
        <w:t>.</w:t>
      </w:r>
      <w:r w:rsidR="00802480" w:rsidRPr="00CD30A9">
        <w:rPr>
          <w:rFonts w:eastAsia="TimesNewRomanPSMT"/>
          <w:bCs/>
          <w:iCs/>
          <w:color w:val="000000" w:themeColor="text1"/>
        </w:rPr>
        <w:t xml:space="preserve"> </w:t>
      </w:r>
    </w:p>
    <w:p w:rsidR="00830D52" w:rsidRPr="00CD30A9" w:rsidRDefault="00830D52" w:rsidP="000974B3">
      <w:pPr>
        <w:jc w:val="both"/>
        <w:rPr>
          <w:b/>
          <w:i/>
          <w:iCs/>
          <w:color w:val="000000" w:themeColor="text1"/>
        </w:rPr>
      </w:pPr>
    </w:p>
    <w:p w:rsidR="00D80AED" w:rsidRPr="00CD30A9" w:rsidRDefault="00D80AED" w:rsidP="000974B3">
      <w:pPr>
        <w:jc w:val="both"/>
        <w:rPr>
          <w:b/>
          <w:i/>
          <w:iCs/>
          <w:color w:val="000000" w:themeColor="text1"/>
          <w:lang w:val="en-US"/>
        </w:rPr>
      </w:pPr>
    </w:p>
    <w:p w:rsidR="00D80AED" w:rsidRDefault="00D80AED" w:rsidP="000974B3">
      <w:pPr>
        <w:jc w:val="both"/>
        <w:rPr>
          <w:b/>
          <w:i/>
          <w:iCs/>
          <w:color w:val="000000" w:themeColor="text1"/>
          <w:lang/>
        </w:rPr>
      </w:pPr>
    </w:p>
    <w:p w:rsidR="00CD30A9" w:rsidRDefault="00CD30A9" w:rsidP="000974B3">
      <w:pPr>
        <w:jc w:val="both"/>
        <w:rPr>
          <w:b/>
          <w:i/>
          <w:iCs/>
          <w:color w:val="000000" w:themeColor="text1"/>
          <w:lang/>
        </w:rPr>
      </w:pPr>
    </w:p>
    <w:p w:rsidR="00CD30A9" w:rsidRPr="00CD30A9" w:rsidRDefault="00CD30A9" w:rsidP="000974B3">
      <w:pPr>
        <w:jc w:val="both"/>
        <w:rPr>
          <w:b/>
          <w:i/>
          <w:iCs/>
          <w:color w:val="000000" w:themeColor="text1"/>
          <w:lang/>
        </w:rPr>
      </w:pPr>
    </w:p>
    <w:p w:rsidR="000974B3" w:rsidRPr="00CD30A9" w:rsidRDefault="000974B3" w:rsidP="000974B3">
      <w:pPr>
        <w:jc w:val="both"/>
        <w:rPr>
          <w:b/>
          <w:i/>
          <w:iCs/>
          <w:color w:val="000000" w:themeColor="text1"/>
        </w:rPr>
      </w:pPr>
      <w:r w:rsidRPr="00CD30A9">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E170EB" w:rsidRPr="00CD30A9" w:rsidRDefault="00E170EB" w:rsidP="00E170EB">
      <w:pPr>
        <w:rPr>
          <w:b/>
          <w:color w:val="000000" w:themeColor="text1"/>
        </w:rPr>
      </w:pPr>
    </w:p>
    <w:p w:rsidR="00E170EB" w:rsidRPr="00CD30A9" w:rsidRDefault="00E170EB" w:rsidP="00E170EB">
      <w:pPr>
        <w:rPr>
          <w:b/>
          <w:color w:val="000000" w:themeColor="text1"/>
        </w:rPr>
      </w:pPr>
      <w:r w:rsidRPr="00CD30A9">
        <w:rPr>
          <w:b/>
          <w:color w:val="000000" w:themeColor="text1"/>
        </w:rPr>
        <w:t xml:space="preserve">Изабрани понуђач је дужан да достави: </w:t>
      </w:r>
    </w:p>
    <w:p w:rsidR="00E170EB" w:rsidRPr="00CD30A9" w:rsidRDefault="00E170EB" w:rsidP="00E170EB">
      <w:pPr>
        <w:pStyle w:val="ListParagraph"/>
        <w:suppressAutoHyphens w:val="0"/>
        <w:spacing w:line="240" w:lineRule="auto"/>
        <w:ind w:left="0"/>
        <w:contextualSpacing/>
        <w:rPr>
          <w:rFonts w:eastAsia="Times New Roman"/>
          <w:b/>
          <w:color w:val="000000" w:themeColor="text1"/>
        </w:rPr>
      </w:pPr>
      <w:r w:rsidRPr="00CD30A9">
        <w:rPr>
          <w:rFonts w:eastAsia="Times New Roman"/>
          <w:b/>
          <w:color w:val="000000" w:themeColor="text1"/>
        </w:rPr>
        <w:t>Средство финансијског обезбеђења за добро извршење посла</w:t>
      </w:r>
    </w:p>
    <w:p w:rsidR="00E170EB" w:rsidRPr="00CD30A9" w:rsidRDefault="00E170EB" w:rsidP="00E170EB">
      <w:pPr>
        <w:jc w:val="both"/>
        <w:rPr>
          <w:color w:val="000000" w:themeColor="text1"/>
        </w:rPr>
      </w:pPr>
      <w:r w:rsidRPr="00CD30A9">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CD30A9">
        <w:rPr>
          <w:rFonts w:eastAsia="TimesNewRomanPSMT"/>
          <w:bCs/>
          <w:iCs/>
          <w:color w:val="000000" w:themeColor="text1"/>
        </w:rPr>
        <w:t>Регистру меница и овлашћења</w:t>
      </w:r>
      <w:r w:rsidRPr="00CD30A9">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CD30A9">
        <w:rPr>
          <w:color w:val="000000" w:themeColor="text1"/>
        </w:rPr>
        <w:t xml:space="preserve"> </w:t>
      </w:r>
      <w:r w:rsidRPr="00CD30A9">
        <w:rPr>
          <w:color w:val="000000" w:themeColor="text1"/>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CD30A9" w:rsidRDefault="00E170EB" w:rsidP="00E170EB">
      <w:pPr>
        <w:jc w:val="both"/>
        <w:rPr>
          <w:color w:val="000000" w:themeColor="text1"/>
        </w:rPr>
      </w:pPr>
      <w:r w:rsidRPr="00CD30A9">
        <w:rPr>
          <w:color w:val="000000" w:themeColor="text1"/>
        </w:rPr>
        <w:t xml:space="preserve">-уколико понуђач не испоштује одредбе уговора; </w:t>
      </w:r>
    </w:p>
    <w:p w:rsidR="00E170EB" w:rsidRPr="00CD30A9" w:rsidRDefault="00E170EB" w:rsidP="00E170EB">
      <w:pPr>
        <w:jc w:val="both"/>
        <w:rPr>
          <w:color w:val="000000" w:themeColor="text1"/>
        </w:rPr>
      </w:pPr>
      <w:r w:rsidRPr="00CD30A9">
        <w:rPr>
          <w:color w:val="000000" w:themeColor="text1"/>
        </w:rPr>
        <w:t>-уколико понуђач не врши испоруку добара на начин и у року дефинисаним Уговором.</w:t>
      </w:r>
    </w:p>
    <w:p w:rsidR="00FD79DB" w:rsidRPr="00CD30A9" w:rsidRDefault="00FD79DB" w:rsidP="000974B3">
      <w:pPr>
        <w:jc w:val="both"/>
        <w:rPr>
          <w:rFonts w:eastAsia="TimesNewRomanPSMT"/>
          <w:b/>
          <w:bCs/>
          <w:i/>
          <w:iCs/>
          <w:color w:val="000000" w:themeColor="text1"/>
          <w:u w:val="single"/>
        </w:rPr>
      </w:pPr>
    </w:p>
    <w:p w:rsidR="000974B3" w:rsidRPr="00CD30A9" w:rsidRDefault="000974B3" w:rsidP="000974B3">
      <w:pPr>
        <w:jc w:val="both"/>
        <w:rPr>
          <w:color w:val="000000" w:themeColor="text1"/>
        </w:rPr>
      </w:pPr>
      <w:r w:rsidRPr="00CD30A9">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923A6C" w:rsidRPr="00CD30A9" w:rsidRDefault="000974B3" w:rsidP="00B950D6">
      <w:pPr>
        <w:spacing w:before="120" w:after="120"/>
        <w:jc w:val="both"/>
        <w:rPr>
          <w:color w:val="000000" w:themeColor="text1"/>
        </w:rPr>
      </w:pPr>
      <w:r w:rsidRPr="00CD30A9">
        <w:rPr>
          <w:color w:val="000000" w:themeColor="text1"/>
        </w:rPr>
        <w:t>Предметна набавка не садржи поверљиве информације које наручилац ставља на располагање.</w:t>
      </w:r>
    </w:p>
    <w:p w:rsidR="000974B3" w:rsidRPr="00CD30A9" w:rsidRDefault="000974B3" w:rsidP="000974B3">
      <w:pPr>
        <w:jc w:val="both"/>
        <w:rPr>
          <w:b/>
          <w:bCs/>
          <w:color w:val="000000" w:themeColor="text1"/>
        </w:rPr>
      </w:pPr>
      <w:r w:rsidRPr="00CD30A9">
        <w:rPr>
          <w:b/>
          <w:bCs/>
          <w:color w:val="000000" w:themeColor="text1"/>
        </w:rPr>
        <w:t>14. ДОДАТНЕ ИНФОРМАЦИЈЕ ИЛИ ПОЈАШЊЕЊА У ВЕЗИ СА ПРИПРЕМАЊЕМ ПОНУДЕ</w:t>
      </w:r>
    </w:p>
    <w:p w:rsidR="00E170EB" w:rsidRPr="00CD30A9" w:rsidRDefault="00E170EB" w:rsidP="00AE125E">
      <w:pPr>
        <w:jc w:val="both"/>
        <w:rPr>
          <w:color w:val="000000" w:themeColor="text1"/>
        </w:rPr>
      </w:pPr>
      <w:r w:rsidRPr="00CD30A9">
        <w:rPr>
          <w:color w:val="000000" w:themeColor="text1"/>
        </w:rPr>
        <w:t>Заинтересовано лице може, у писаном облику путем поште на адресу наручиоца</w:t>
      </w:r>
      <w:r w:rsidRPr="00CD30A9">
        <w:rPr>
          <w:b/>
          <w:color w:val="000000" w:themeColor="text1"/>
        </w:rPr>
        <w:t xml:space="preserve"> Дом здравља „Сремска Митровица“, Стари шор 65, 22000 Сремска Митровица</w:t>
      </w:r>
      <w:r w:rsidRPr="00CD30A9">
        <w:rPr>
          <w:color w:val="000000" w:themeColor="text1"/>
        </w:rPr>
        <w:t xml:space="preserve">, електронске поште на e-mail </w:t>
      </w:r>
      <w:hyperlink r:id="rId14" w:history="1">
        <w:r w:rsidRPr="00CD30A9">
          <w:rPr>
            <w:rStyle w:val="Hyperlink"/>
            <w:rFonts w:eastAsia="Arial Unicode MS"/>
            <w:color w:val="000000" w:themeColor="text1"/>
            <w:lang w:val="sr-Latn-CS"/>
          </w:rPr>
          <w:t>ustanova@dzsm.rs</w:t>
        </w:r>
      </w:hyperlink>
      <w:r w:rsidRPr="00CD30A9">
        <w:rPr>
          <w:color w:val="000000" w:themeColor="text1"/>
          <w:lang w:val="sr-Latn-CS"/>
        </w:rPr>
        <w:t xml:space="preserve"> </w:t>
      </w:r>
      <w:r w:rsidRPr="00CD30A9">
        <w:rPr>
          <w:color w:val="000000" w:themeColor="text1"/>
        </w:rPr>
        <w:t xml:space="preserve">или факсом на број 022/615-105, </w:t>
      </w:r>
      <w:r w:rsidR="00547BBD" w:rsidRPr="00CD30A9">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CD30A9">
        <w:rPr>
          <w:color w:val="000000" w:themeColor="text1"/>
        </w:rPr>
        <w:t xml:space="preserve">Додатне информације или појашњења упућују се са напоменом </w:t>
      </w:r>
      <w:r w:rsidRPr="00CD30A9">
        <w:rPr>
          <w:b/>
          <w:color w:val="000000" w:themeColor="text1"/>
        </w:rPr>
        <w:t xml:space="preserve">„Захтев за додатним информацијама или појашњењима конкурсне документације, </w:t>
      </w:r>
      <w:r w:rsidRPr="00CD30A9">
        <w:rPr>
          <w:b/>
          <w:color w:val="000000" w:themeColor="text1"/>
          <w:u w:val="single"/>
        </w:rPr>
        <w:t>ЈН</w:t>
      </w:r>
      <w:r w:rsidR="00B7692B" w:rsidRPr="00CD30A9">
        <w:rPr>
          <w:b/>
          <w:color w:val="000000" w:themeColor="text1"/>
          <w:u w:val="single"/>
          <w:lang w:val="sr-Latn-CS"/>
        </w:rPr>
        <w:t xml:space="preserve"> </w:t>
      </w:r>
      <w:r w:rsidRPr="00CD30A9">
        <w:rPr>
          <w:b/>
          <w:color w:val="000000" w:themeColor="text1"/>
          <w:u w:val="single"/>
        </w:rPr>
        <w:t xml:space="preserve">бр. </w:t>
      </w:r>
      <w:r w:rsidR="0016201B" w:rsidRPr="00CD30A9">
        <w:rPr>
          <w:b/>
          <w:color w:val="000000" w:themeColor="text1"/>
          <w:u w:val="single"/>
        </w:rPr>
        <w:t>12</w:t>
      </w:r>
      <w:r w:rsidR="00232329" w:rsidRPr="00CD30A9">
        <w:rPr>
          <w:b/>
          <w:color w:val="000000" w:themeColor="text1"/>
          <w:u w:val="single"/>
        </w:rPr>
        <w:t>/</w:t>
      </w:r>
      <w:r w:rsidR="007E2B33" w:rsidRPr="00CD30A9">
        <w:rPr>
          <w:b/>
          <w:color w:val="000000" w:themeColor="text1"/>
          <w:u w:val="single"/>
        </w:rPr>
        <w:t>201</w:t>
      </w:r>
      <w:r w:rsidR="0016201B" w:rsidRPr="00CD30A9">
        <w:rPr>
          <w:b/>
          <w:color w:val="000000" w:themeColor="text1"/>
          <w:u w:val="single"/>
        </w:rPr>
        <w:t>9</w:t>
      </w:r>
      <w:r w:rsidR="00B7692B" w:rsidRPr="00CD30A9">
        <w:rPr>
          <w:rFonts w:eastAsia="TimesNewRomanPS-BoldMT"/>
          <w:b/>
          <w:bCs/>
          <w:color w:val="000000" w:themeColor="text1"/>
          <w:u w:val="single"/>
        </w:rPr>
        <w:t>МВ</w:t>
      </w:r>
      <w:r w:rsidRPr="00CD30A9">
        <w:rPr>
          <w:b/>
          <w:color w:val="000000" w:themeColor="text1"/>
        </w:rPr>
        <w:t>”.</w:t>
      </w:r>
      <w:r w:rsidRPr="00CD30A9">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w:t>
      </w:r>
      <w:r w:rsidRPr="00CD30A9">
        <w:rPr>
          <w:color w:val="000000" w:themeColor="text1"/>
        </w:rPr>
        <w:lastRenderedPageBreak/>
        <w:t>припремањем понуде телефоном није дозвољено. Комуникација у поступку јавне набавке врши се искључиво на начин одређен чланом 20. Закона.</w:t>
      </w:r>
    </w:p>
    <w:p w:rsidR="00742858" w:rsidRPr="00CD30A9" w:rsidRDefault="00742858" w:rsidP="00AE125E">
      <w:pPr>
        <w:jc w:val="both"/>
        <w:rPr>
          <w:color w:val="000000" w:themeColor="text1"/>
        </w:rPr>
      </w:pPr>
    </w:p>
    <w:p w:rsidR="000974B3" w:rsidRPr="00CD30A9" w:rsidRDefault="000974B3" w:rsidP="000974B3">
      <w:pPr>
        <w:jc w:val="both"/>
        <w:rPr>
          <w:b/>
          <w:bCs/>
          <w:color w:val="000000" w:themeColor="text1"/>
        </w:rPr>
      </w:pPr>
      <w:r w:rsidRPr="00CD30A9">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CD30A9" w:rsidRDefault="000974B3" w:rsidP="000974B3">
      <w:pPr>
        <w:jc w:val="both"/>
        <w:rPr>
          <w:b/>
          <w:bCs/>
          <w:color w:val="000000" w:themeColor="text1"/>
        </w:rPr>
      </w:pPr>
    </w:p>
    <w:p w:rsidR="000974B3" w:rsidRPr="00CD30A9" w:rsidRDefault="000974B3" w:rsidP="000974B3">
      <w:pPr>
        <w:jc w:val="both"/>
        <w:rPr>
          <w:rFonts w:eastAsia="TimesNewRomanPSMT"/>
          <w:bCs/>
          <w:color w:val="000000" w:themeColor="text1"/>
        </w:rPr>
      </w:pPr>
      <w:r w:rsidRPr="00CD30A9">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CD30A9" w:rsidRDefault="000974B3" w:rsidP="000974B3">
      <w:pPr>
        <w:tabs>
          <w:tab w:val="left" w:pos="-135"/>
          <w:tab w:val="left" w:pos="0"/>
          <w:tab w:val="left" w:pos="120"/>
        </w:tabs>
        <w:jc w:val="both"/>
        <w:rPr>
          <w:color w:val="000000" w:themeColor="text1"/>
        </w:rPr>
      </w:pPr>
      <w:r w:rsidRPr="00CD30A9">
        <w:rPr>
          <w:rFonts w:eastAsia="TimesNewRomanPSMT"/>
          <w:bCs/>
          <w:color w:val="000000" w:themeColor="text1"/>
        </w:rPr>
        <w:t>Уколико наручилац оцени да су потребна додатна објашњења или је потребно извршити</w:t>
      </w:r>
      <w:r w:rsidRPr="00CD30A9">
        <w:rPr>
          <w:color w:val="000000" w:themeColor="text1"/>
        </w:rPr>
        <w:t xml:space="preserve"> контролу (увид) код понуђача, односно његовог подизвођача</w:t>
      </w:r>
      <w:r w:rsidRPr="00CD30A9">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CD30A9" w:rsidRDefault="000974B3" w:rsidP="000974B3">
      <w:pPr>
        <w:tabs>
          <w:tab w:val="left" w:pos="-135"/>
          <w:tab w:val="left" w:pos="0"/>
          <w:tab w:val="left" w:pos="120"/>
        </w:tabs>
        <w:jc w:val="both"/>
        <w:rPr>
          <w:color w:val="000000" w:themeColor="text1"/>
        </w:rPr>
      </w:pPr>
      <w:r w:rsidRPr="00CD30A9">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CD30A9" w:rsidRDefault="000974B3" w:rsidP="000974B3">
      <w:pPr>
        <w:tabs>
          <w:tab w:val="left" w:pos="-135"/>
          <w:tab w:val="left" w:pos="0"/>
          <w:tab w:val="left" w:pos="120"/>
        </w:tabs>
        <w:jc w:val="both"/>
        <w:rPr>
          <w:color w:val="000000" w:themeColor="text1"/>
        </w:rPr>
      </w:pPr>
      <w:r w:rsidRPr="00CD30A9">
        <w:rPr>
          <w:color w:val="000000" w:themeColor="text1"/>
        </w:rPr>
        <w:t>У случају разлике између јединичне и укупне цене, меродавна је јединична цена.</w:t>
      </w:r>
    </w:p>
    <w:p w:rsidR="00742090" w:rsidRPr="00CD30A9" w:rsidRDefault="000974B3" w:rsidP="000974B3">
      <w:pPr>
        <w:jc w:val="both"/>
        <w:rPr>
          <w:color w:val="000000" w:themeColor="text1"/>
        </w:rPr>
      </w:pPr>
      <w:r w:rsidRPr="00CD30A9">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329A2" w:rsidRPr="00CD30A9" w:rsidRDefault="006329A2" w:rsidP="000974B3">
      <w:pPr>
        <w:jc w:val="both"/>
        <w:rPr>
          <w:color w:val="000000" w:themeColor="text1"/>
        </w:rPr>
      </w:pPr>
    </w:p>
    <w:p w:rsidR="00547BBD" w:rsidRPr="00CD30A9" w:rsidRDefault="00547BBD" w:rsidP="00547BBD">
      <w:pPr>
        <w:jc w:val="both"/>
        <w:rPr>
          <w:b/>
          <w:bCs/>
          <w:color w:val="000000" w:themeColor="text1"/>
        </w:rPr>
      </w:pPr>
      <w:r w:rsidRPr="00CD30A9">
        <w:rPr>
          <w:b/>
          <w:bCs/>
          <w:color w:val="000000" w:themeColor="text1"/>
        </w:rPr>
        <w:t>16. ДОДАТНО ОБЕЗБЕЂЕЊЕ ИСПУЊЕЊА УГОВОРНИХ ОБАВЕЗА ПОНУЂАЧА КОЈИ ИМА НЕГАТИВНЕ РЕФЕРЕНЦЕ</w:t>
      </w:r>
    </w:p>
    <w:p w:rsidR="00547BBD" w:rsidRPr="00CD30A9" w:rsidRDefault="00547BBD" w:rsidP="00547BBD">
      <w:pPr>
        <w:jc w:val="both"/>
        <w:rPr>
          <w:b/>
          <w:bCs/>
          <w:color w:val="000000" w:themeColor="text1"/>
        </w:rPr>
      </w:pPr>
    </w:p>
    <w:p w:rsidR="00547BBD" w:rsidRPr="00CD30A9" w:rsidRDefault="00547BBD" w:rsidP="00547BBD">
      <w:pPr>
        <w:jc w:val="both"/>
        <w:rPr>
          <w:bCs/>
          <w:color w:val="000000" w:themeColor="text1"/>
        </w:rPr>
      </w:pPr>
      <w:r w:rsidRPr="00CD30A9">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CD30A9" w:rsidRDefault="00547BBD" w:rsidP="00547BBD">
      <w:pPr>
        <w:jc w:val="both"/>
        <w:rPr>
          <w:bCs/>
          <w:color w:val="000000" w:themeColor="text1"/>
        </w:rPr>
      </w:pPr>
    </w:p>
    <w:p w:rsidR="00547BBD" w:rsidRPr="00CD30A9" w:rsidRDefault="00547BBD" w:rsidP="00547BBD">
      <w:pPr>
        <w:jc w:val="both"/>
        <w:rPr>
          <w:bCs/>
          <w:color w:val="000000" w:themeColor="text1"/>
        </w:rPr>
      </w:pPr>
      <w:r w:rsidRPr="00CD30A9">
        <w:rPr>
          <w:bCs/>
          <w:color w:val="000000" w:themeColor="text1"/>
        </w:rPr>
        <w:t xml:space="preserve">1) поступао супротно забрани из чл. 23. и 25. Закона; </w:t>
      </w:r>
    </w:p>
    <w:p w:rsidR="00547BBD" w:rsidRPr="00CD30A9" w:rsidRDefault="00547BBD" w:rsidP="00547BBD">
      <w:pPr>
        <w:jc w:val="both"/>
        <w:rPr>
          <w:bCs/>
          <w:color w:val="000000" w:themeColor="text1"/>
        </w:rPr>
      </w:pPr>
      <w:r w:rsidRPr="00CD30A9">
        <w:rPr>
          <w:bCs/>
          <w:color w:val="000000" w:themeColor="text1"/>
        </w:rPr>
        <w:t xml:space="preserve">2) учинио повреду конкуренције; </w:t>
      </w:r>
    </w:p>
    <w:p w:rsidR="00547BBD" w:rsidRPr="00CD30A9" w:rsidRDefault="00547BBD" w:rsidP="00547BBD">
      <w:pPr>
        <w:jc w:val="both"/>
        <w:rPr>
          <w:bCs/>
          <w:color w:val="000000" w:themeColor="text1"/>
        </w:rPr>
      </w:pPr>
      <w:r w:rsidRPr="00CD30A9">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CD30A9" w:rsidRDefault="00547BBD" w:rsidP="00547BBD">
      <w:pPr>
        <w:jc w:val="both"/>
        <w:rPr>
          <w:bCs/>
          <w:color w:val="000000" w:themeColor="text1"/>
        </w:rPr>
      </w:pPr>
      <w:r w:rsidRPr="00CD30A9">
        <w:rPr>
          <w:bCs/>
          <w:color w:val="000000" w:themeColor="text1"/>
        </w:rPr>
        <w:t xml:space="preserve">4) одбио да достави доказе и средства обезбеђења на шта се у понуди обавезао. </w:t>
      </w:r>
    </w:p>
    <w:p w:rsidR="00547BBD" w:rsidRPr="00CD30A9" w:rsidRDefault="00547BBD" w:rsidP="00547BBD">
      <w:pPr>
        <w:jc w:val="both"/>
        <w:rPr>
          <w:bCs/>
          <w:color w:val="000000" w:themeColor="text1"/>
        </w:rPr>
      </w:pPr>
    </w:p>
    <w:p w:rsidR="00547BBD" w:rsidRPr="00CD30A9" w:rsidRDefault="00547BBD" w:rsidP="00547BBD">
      <w:pPr>
        <w:jc w:val="both"/>
        <w:rPr>
          <w:bCs/>
          <w:color w:val="000000" w:themeColor="text1"/>
        </w:rPr>
      </w:pPr>
      <w:r w:rsidRPr="00CD30A9">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CD30A9" w:rsidRDefault="00EF7C9C" w:rsidP="000974B3">
      <w:pPr>
        <w:jc w:val="both"/>
        <w:rPr>
          <w:color w:val="000000" w:themeColor="text1"/>
        </w:rPr>
      </w:pPr>
    </w:p>
    <w:p w:rsidR="003005FE" w:rsidRPr="00CD30A9" w:rsidRDefault="000974B3" w:rsidP="002D6EC8">
      <w:pPr>
        <w:jc w:val="both"/>
        <w:rPr>
          <w:bCs/>
          <w:color w:val="000000" w:themeColor="text1"/>
        </w:rPr>
      </w:pPr>
      <w:r w:rsidRPr="00CD30A9">
        <w:rPr>
          <w:b/>
          <w:bCs/>
          <w:color w:val="000000" w:themeColor="text1"/>
        </w:rPr>
        <w:t>17.</w:t>
      </w:r>
      <w:r w:rsidR="002D6EC8" w:rsidRPr="00CD30A9">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CD30A9">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32329" w:rsidRPr="00CD30A9" w:rsidRDefault="00232329" w:rsidP="002D6EC8">
      <w:pPr>
        <w:jc w:val="both"/>
        <w:rPr>
          <w:bCs/>
          <w:color w:val="000000" w:themeColor="text1"/>
        </w:rPr>
      </w:pPr>
    </w:p>
    <w:p w:rsidR="000974B3" w:rsidRPr="00CD30A9" w:rsidRDefault="000974B3" w:rsidP="000974B3">
      <w:pPr>
        <w:jc w:val="both"/>
        <w:rPr>
          <w:b/>
          <w:bCs/>
          <w:color w:val="000000" w:themeColor="text1"/>
        </w:rPr>
      </w:pPr>
      <w:r w:rsidRPr="00CD30A9">
        <w:rPr>
          <w:b/>
          <w:bCs/>
          <w:color w:val="000000" w:themeColor="text1"/>
        </w:rPr>
        <w:t>1</w:t>
      </w:r>
      <w:r w:rsidR="002D6EC8" w:rsidRPr="00CD30A9">
        <w:rPr>
          <w:b/>
          <w:bCs/>
          <w:color w:val="000000" w:themeColor="text1"/>
        </w:rPr>
        <w:t>8</w:t>
      </w:r>
      <w:r w:rsidRPr="00CD30A9">
        <w:rPr>
          <w:b/>
          <w:bCs/>
          <w:color w:val="000000" w:themeColor="text1"/>
        </w:rPr>
        <w:t xml:space="preserve">. ПОШТОВАЊЕ ОБАВЕЗА КОЈЕ ПРОИЗЛАЗЕ ИЗ ВАЖЕЋИХ ПРОПИСА </w:t>
      </w:r>
    </w:p>
    <w:p w:rsidR="000974B3" w:rsidRPr="00CD30A9" w:rsidRDefault="000974B3" w:rsidP="000974B3">
      <w:pPr>
        <w:jc w:val="both"/>
        <w:rPr>
          <w:b/>
          <w:bCs/>
          <w:color w:val="000000" w:themeColor="text1"/>
        </w:rPr>
      </w:pPr>
    </w:p>
    <w:p w:rsidR="00547BBD" w:rsidRPr="00CD30A9" w:rsidRDefault="00547BBD" w:rsidP="00547BBD">
      <w:pPr>
        <w:jc w:val="both"/>
        <w:rPr>
          <w:color w:val="000000" w:themeColor="text1"/>
        </w:rPr>
      </w:pPr>
      <w:r w:rsidRPr="00CD30A9">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CD30A9">
        <w:rPr>
          <w:color w:val="000000" w:themeColor="text1"/>
        </w:rPr>
        <w:t>поштовао све обавезе које произ</w:t>
      </w:r>
      <w:r w:rsidRPr="00CD30A9">
        <w:rPr>
          <w:color w:val="000000" w:themeColor="text1"/>
        </w:rPr>
        <w:t xml:space="preserve">лазе из важећих прописа о заштити на раду, </w:t>
      </w:r>
      <w:r w:rsidRPr="00CD30A9">
        <w:rPr>
          <w:color w:val="000000" w:themeColor="text1"/>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CD30A9" w:rsidRDefault="000974B3" w:rsidP="000974B3">
      <w:pPr>
        <w:jc w:val="both"/>
        <w:rPr>
          <w:b/>
          <w:color w:val="000000" w:themeColor="text1"/>
        </w:rPr>
      </w:pPr>
    </w:p>
    <w:p w:rsidR="000974B3" w:rsidRPr="00CD30A9" w:rsidRDefault="002D6EC8" w:rsidP="000974B3">
      <w:pPr>
        <w:jc w:val="both"/>
        <w:rPr>
          <w:b/>
          <w:bCs/>
          <w:color w:val="000000" w:themeColor="text1"/>
        </w:rPr>
      </w:pPr>
      <w:r w:rsidRPr="00CD30A9">
        <w:rPr>
          <w:b/>
          <w:bCs/>
          <w:color w:val="000000" w:themeColor="text1"/>
        </w:rPr>
        <w:t>19</w:t>
      </w:r>
      <w:r w:rsidR="000974B3" w:rsidRPr="00CD30A9">
        <w:rPr>
          <w:b/>
          <w:bCs/>
          <w:color w:val="000000" w:themeColor="text1"/>
        </w:rPr>
        <w:t xml:space="preserve">. НАЧИН И РОК ЗА ПОДНОШЕЊЕ ЗАХТЕВА ЗА ЗАШТИТУ ПРАВА ПОНУЂАЧА </w:t>
      </w:r>
    </w:p>
    <w:p w:rsidR="000974B3" w:rsidRPr="00CD30A9" w:rsidRDefault="000974B3" w:rsidP="000974B3">
      <w:pPr>
        <w:jc w:val="both"/>
        <w:rPr>
          <w:b/>
          <w:bCs/>
          <w:color w:val="000000" w:themeColor="text1"/>
        </w:rPr>
      </w:pPr>
    </w:p>
    <w:p w:rsidR="00547BBD" w:rsidRPr="00CD30A9" w:rsidRDefault="00547BBD" w:rsidP="00547BBD">
      <w:pPr>
        <w:autoSpaceDE w:val="0"/>
        <w:jc w:val="both"/>
        <w:rPr>
          <w:color w:val="000000" w:themeColor="text1"/>
        </w:rPr>
      </w:pPr>
      <w:r w:rsidRPr="00CD30A9">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B11F39" w:rsidRPr="00CD30A9" w:rsidRDefault="00547BBD" w:rsidP="00102251">
      <w:pPr>
        <w:autoSpaceDE w:val="0"/>
        <w:jc w:val="both"/>
        <w:rPr>
          <w:color w:val="000000" w:themeColor="text1"/>
        </w:rPr>
      </w:pPr>
      <w:r w:rsidRPr="00CD30A9">
        <w:rPr>
          <w:color w:val="000000" w:themeColor="text1"/>
        </w:rPr>
        <w:t>Захтев за заштиту права подноси се наручиоцу, а копија се истовремено доставља Републичкој комисији.</w:t>
      </w:r>
      <w:r w:rsidR="00102251" w:rsidRPr="00CD30A9">
        <w:rPr>
          <w:color w:val="000000" w:themeColor="text1"/>
        </w:rPr>
        <w:t xml:space="preserve"> </w:t>
      </w:r>
      <w:r w:rsidRPr="00CD30A9">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102251" w:rsidRPr="00CD30A9">
        <w:rPr>
          <w:color w:val="000000" w:themeColor="text1"/>
        </w:rPr>
        <w:t xml:space="preserve"> </w:t>
      </w:r>
      <w:r w:rsidRPr="00CD30A9">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102251" w:rsidRPr="00CD30A9">
        <w:rPr>
          <w:color w:val="000000" w:themeColor="text1"/>
        </w:rPr>
        <w:t xml:space="preserve"> </w:t>
      </w:r>
      <w:r w:rsidRPr="00CD30A9">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102251" w:rsidRPr="00CD30A9">
        <w:rPr>
          <w:color w:val="000000" w:themeColor="text1"/>
        </w:rPr>
        <w:t xml:space="preserve"> </w:t>
      </w:r>
      <w:r w:rsidRPr="00CD30A9">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102251" w:rsidRPr="00CD30A9">
        <w:rPr>
          <w:color w:val="000000" w:themeColor="text1"/>
        </w:rPr>
        <w:t xml:space="preserve"> </w:t>
      </w:r>
      <w:r w:rsidRPr="00CD30A9">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102251" w:rsidRPr="00CD30A9">
        <w:rPr>
          <w:color w:val="000000" w:themeColor="text1"/>
        </w:rPr>
        <w:t xml:space="preserve"> </w:t>
      </w:r>
      <w:r w:rsidRPr="00CD30A9">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102251" w:rsidRPr="00CD30A9">
        <w:rPr>
          <w:color w:val="000000" w:themeColor="text1"/>
        </w:rPr>
        <w:t xml:space="preserve"> </w:t>
      </w:r>
      <w:r w:rsidRPr="00CD30A9">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CD30A9">
        <w:rPr>
          <w:color w:val="000000" w:themeColor="text1"/>
        </w:rPr>
        <w:t>З</w:t>
      </w:r>
      <w:r w:rsidRPr="00CD30A9">
        <w:rPr>
          <w:color w:val="000000" w:themeColor="text1"/>
        </w:rPr>
        <w:t>акона.</w:t>
      </w:r>
      <w:r w:rsidR="00102251" w:rsidRPr="00CD30A9">
        <w:rPr>
          <w:color w:val="000000" w:themeColor="text1"/>
        </w:rPr>
        <w:t xml:space="preserve"> </w:t>
      </w:r>
      <w:r w:rsidRPr="00CD30A9">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D30A9">
        <w:rPr>
          <w:rFonts w:eastAsia="TimesNewRomanPSMT"/>
          <w:color w:val="000000" w:themeColor="text1"/>
        </w:rPr>
        <w:t>Захтев за заштиту права се доставља непосредно, електронском поштом</w:t>
      </w:r>
      <w:r w:rsidRPr="00CD30A9">
        <w:rPr>
          <w:color w:val="000000" w:themeColor="text1"/>
        </w:rPr>
        <w:t xml:space="preserve"> на </w:t>
      </w:r>
      <w:r w:rsidRPr="00CD30A9">
        <w:rPr>
          <w:iCs/>
          <w:color w:val="000000" w:themeColor="text1"/>
        </w:rPr>
        <w:t>e</w:t>
      </w:r>
      <w:r w:rsidRPr="00CD30A9">
        <w:rPr>
          <w:iCs/>
          <w:color w:val="000000" w:themeColor="text1"/>
          <w:lang w:val="ru-RU"/>
        </w:rPr>
        <w:t>-</w:t>
      </w:r>
      <w:r w:rsidRPr="00CD30A9">
        <w:rPr>
          <w:iCs/>
          <w:color w:val="000000" w:themeColor="text1"/>
        </w:rPr>
        <w:t xml:space="preserve">mail </w:t>
      </w:r>
      <w:hyperlink r:id="rId15" w:history="1">
        <w:r w:rsidRPr="00CD30A9">
          <w:rPr>
            <w:rStyle w:val="Hyperlink"/>
            <w:color w:val="000000" w:themeColor="text1"/>
            <w:lang w:val="sr-Latn-CS"/>
          </w:rPr>
          <w:t>ustanova@dzsm.rs</w:t>
        </w:r>
      </w:hyperlink>
      <w:r w:rsidRPr="00CD30A9">
        <w:rPr>
          <w:color w:val="000000" w:themeColor="text1"/>
        </w:rPr>
        <w:t>, факсом на број 022/615-105</w:t>
      </w:r>
      <w:r w:rsidRPr="00CD30A9">
        <w:rPr>
          <w:i/>
          <w:iCs/>
          <w:color w:val="000000" w:themeColor="text1"/>
        </w:rPr>
        <w:t xml:space="preserve"> </w:t>
      </w:r>
      <w:r w:rsidRPr="00CD30A9">
        <w:rPr>
          <w:rFonts w:eastAsia="TimesNewRomanPSMT"/>
          <w:color w:val="000000" w:themeColor="text1"/>
        </w:rPr>
        <w:t>или препорученом пошиљком са повратницом</w:t>
      </w:r>
      <w:r w:rsidR="00102251" w:rsidRPr="00CD30A9">
        <w:rPr>
          <w:color w:val="000000" w:themeColor="text1"/>
        </w:rPr>
        <w:t xml:space="preserve"> </w:t>
      </w:r>
      <w:r w:rsidRPr="00CD30A9">
        <w:rPr>
          <w:color w:val="000000" w:themeColor="text1"/>
        </w:rPr>
        <w:t xml:space="preserve">Подносилац захтева за заштиту права је дужан да на одређени рачун буџета Републике Србије уплати таксу од: 60.000 динара </w:t>
      </w:r>
      <w:r w:rsidR="00102251" w:rsidRPr="00CD30A9">
        <w:rPr>
          <w:color w:val="000000" w:themeColor="text1"/>
        </w:rPr>
        <w:t xml:space="preserve"> </w:t>
      </w:r>
      <w:r w:rsidR="00B11F39" w:rsidRPr="00CD30A9">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r w:rsidR="00102251" w:rsidRPr="00CD30A9">
        <w:rPr>
          <w:color w:val="000000" w:themeColor="text1"/>
        </w:rPr>
        <w:t xml:space="preserve"> </w:t>
      </w:r>
      <w:r w:rsidR="00B11F39" w:rsidRPr="00CD30A9">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CD30A9" w:rsidRDefault="00B11F39" w:rsidP="00B11F39">
      <w:pPr>
        <w:autoSpaceDE w:val="0"/>
        <w:autoSpaceDN w:val="0"/>
        <w:adjustRightInd w:val="0"/>
        <w:jc w:val="both"/>
        <w:rPr>
          <w:b/>
          <w:bCs/>
          <w:color w:val="000000" w:themeColor="text1"/>
          <w:lang w:eastAsia="en-US"/>
        </w:rPr>
      </w:pPr>
      <w:r w:rsidRPr="00CD30A9">
        <w:rPr>
          <w:b/>
          <w:bCs/>
          <w:color w:val="000000" w:themeColor="text1"/>
          <w:lang w:eastAsia="en-US"/>
        </w:rPr>
        <w:t xml:space="preserve">Као доказ о уплати таксе, у смислу члана 151. </w:t>
      </w:r>
      <w:r w:rsidR="007F6391" w:rsidRPr="00CD30A9">
        <w:rPr>
          <w:b/>
          <w:bCs/>
          <w:color w:val="000000" w:themeColor="text1"/>
          <w:lang w:eastAsia="en-US"/>
        </w:rPr>
        <w:t>С</w:t>
      </w:r>
      <w:r w:rsidRPr="00CD30A9">
        <w:rPr>
          <w:b/>
          <w:bCs/>
          <w:color w:val="000000" w:themeColor="text1"/>
          <w:lang w:eastAsia="en-US"/>
        </w:rPr>
        <w:t xml:space="preserve">тав 1. </w:t>
      </w:r>
      <w:r w:rsidR="007F6391" w:rsidRPr="00CD30A9">
        <w:rPr>
          <w:b/>
          <w:bCs/>
          <w:color w:val="000000" w:themeColor="text1"/>
          <w:lang w:eastAsia="en-US"/>
        </w:rPr>
        <w:t>Т</w:t>
      </w:r>
      <w:r w:rsidRPr="00CD30A9">
        <w:rPr>
          <w:b/>
          <w:bCs/>
          <w:color w:val="000000" w:themeColor="text1"/>
          <w:lang w:eastAsia="en-US"/>
        </w:rPr>
        <w:t>ачка 6) ЗЈН, прихватиће се:</w:t>
      </w:r>
    </w:p>
    <w:p w:rsidR="00B11F39" w:rsidRPr="00CD30A9" w:rsidRDefault="00B11F39" w:rsidP="00B11F39">
      <w:pPr>
        <w:autoSpaceDE w:val="0"/>
        <w:autoSpaceDN w:val="0"/>
        <w:adjustRightInd w:val="0"/>
        <w:jc w:val="both"/>
        <w:rPr>
          <w:b/>
          <w:bCs/>
          <w:color w:val="000000" w:themeColor="text1"/>
          <w:lang w:eastAsia="en-US"/>
        </w:rPr>
      </w:pPr>
      <w:r w:rsidRPr="00CD30A9">
        <w:rPr>
          <w:b/>
          <w:bCs/>
          <w:color w:val="000000" w:themeColor="text1"/>
          <w:lang w:eastAsia="en-US"/>
        </w:rPr>
        <w:t>1. Потврда о извршеној уплати таксе из члана 156. ЗЈН која садржи следеће елементе:</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 xml:space="preserve">(1) да буде издата од стране банке и да садржи печат банке;(2)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102251" w:rsidRPr="00CD30A9" w:rsidRDefault="00102251" w:rsidP="00B11F39">
      <w:pPr>
        <w:autoSpaceDE w:val="0"/>
        <w:autoSpaceDN w:val="0"/>
        <w:adjustRightInd w:val="0"/>
        <w:jc w:val="both"/>
        <w:rPr>
          <w:color w:val="000000" w:themeColor="text1"/>
          <w:lang w:eastAsia="en-US"/>
        </w:rPr>
      </w:pPr>
    </w:p>
    <w:p w:rsidR="00B11F39" w:rsidRPr="00CD30A9" w:rsidRDefault="00B11F39" w:rsidP="00B11F39">
      <w:pPr>
        <w:autoSpaceDE w:val="0"/>
        <w:autoSpaceDN w:val="0"/>
        <w:adjustRightInd w:val="0"/>
        <w:jc w:val="both"/>
        <w:rPr>
          <w:b/>
          <w:bCs/>
          <w:i/>
          <w:iCs/>
          <w:color w:val="000000" w:themeColor="text1"/>
          <w:lang w:eastAsia="en-US"/>
        </w:rPr>
      </w:pPr>
      <w:r w:rsidRPr="00CD30A9">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(3) износ таксе из члана 156. ЗЈН чија се уплата врши;</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lastRenderedPageBreak/>
        <w:t>(4) број рачуна: 840-30678845-06;</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(5) шифру плаћања: 153 или 253;</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(6) позив на број: подаци о броју или ознаци јавне набавке поводом које се</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подноси захтев за заштиту права;</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(7) сврха: ЗЗП; назив наручиоца; број или ознака јавне набавке поводом које се</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подноси захтев за заштиту права;</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(8) корисник: буџет Републике Србије;</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(9) назив уплатиоца, односно назив подносиоца захтева за заштиту права за</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којег је извршена уплата таксе;</w:t>
      </w:r>
    </w:p>
    <w:p w:rsidR="00B11F39" w:rsidRPr="00CD30A9" w:rsidRDefault="00B11F39" w:rsidP="00B11F39">
      <w:pPr>
        <w:autoSpaceDE w:val="0"/>
        <w:autoSpaceDN w:val="0"/>
        <w:adjustRightInd w:val="0"/>
        <w:jc w:val="both"/>
        <w:rPr>
          <w:color w:val="000000" w:themeColor="text1"/>
          <w:lang w:eastAsia="en-US"/>
        </w:rPr>
      </w:pPr>
      <w:r w:rsidRPr="00CD30A9">
        <w:rPr>
          <w:color w:val="000000" w:themeColor="text1"/>
          <w:lang w:eastAsia="en-US"/>
        </w:rPr>
        <w:t>(10) потпис овлашћеног лица банке.</w:t>
      </w:r>
    </w:p>
    <w:p w:rsidR="00B11F39" w:rsidRPr="00CD30A9" w:rsidRDefault="00B11F39" w:rsidP="00B11F39">
      <w:pPr>
        <w:autoSpaceDE w:val="0"/>
        <w:autoSpaceDN w:val="0"/>
        <w:adjustRightInd w:val="0"/>
        <w:jc w:val="both"/>
        <w:rPr>
          <w:color w:val="000000" w:themeColor="text1"/>
          <w:lang w:eastAsia="en-US"/>
        </w:rPr>
      </w:pPr>
      <w:r w:rsidRPr="00CD30A9">
        <w:rPr>
          <w:b/>
          <w:bCs/>
          <w:color w:val="000000" w:themeColor="text1"/>
          <w:lang w:eastAsia="en-US"/>
        </w:rPr>
        <w:t>2. Налог за уплату</w:t>
      </w:r>
      <w:r w:rsidRPr="00CD30A9">
        <w:rPr>
          <w:color w:val="000000" w:themeColor="text1"/>
          <w:lang w:eastAsia="en-US"/>
        </w:rPr>
        <w:t xml:space="preserve">, </w:t>
      </w:r>
      <w:r w:rsidRPr="00CD30A9">
        <w:rPr>
          <w:b/>
          <w:bCs/>
          <w:color w:val="000000" w:themeColor="text1"/>
          <w:lang w:eastAsia="en-US"/>
        </w:rPr>
        <w:t xml:space="preserve">први примерак, </w:t>
      </w:r>
      <w:r w:rsidRPr="00CD30A9">
        <w:rPr>
          <w:color w:val="000000" w:themeColor="text1"/>
          <w:lang w:eastAsia="en-US"/>
        </w:rPr>
        <w:t>оверен потписом овлашћеног лица и печатом банке или поште</w:t>
      </w:r>
      <w:r w:rsidRPr="00CD30A9">
        <w:rPr>
          <w:b/>
          <w:bCs/>
          <w:color w:val="000000" w:themeColor="text1"/>
          <w:lang w:eastAsia="en-US"/>
        </w:rPr>
        <w:t xml:space="preserve">, </w:t>
      </w:r>
      <w:r w:rsidRPr="00CD30A9">
        <w:rPr>
          <w:color w:val="000000" w:themeColor="text1"/>
          <w:lang w:eastAsia="en-US"/>
        </w:rPr>
        <w:t>који садржи и све друге елементе из потврде о извршеној уплати таксе наведене под тачком 1.</w:t>
      </w:r>
    </w:p>
    <w:p w:rsidR="00B11F39" w:rsidRPr="00CD30A9" w:rsidRDefault="00B11F39" w:rsidP="00B11F39">
      <w:pPr>
        <w:autoSpaceDE w:val="0"/>
        <w:autoSpaceDN w:val="0"/>
        <w:adjustRightInd w:val="0"/>
        <w:jc w:val="both"/>
        <w:rPr>
          <w:color w:val="000000" w:themeColor="text1"/>
          <w:lang w:eastAsia="en-US"/>
        </w:rPr>
      </w:pPr>
      <w:r w:rsidRPr="00CD30A9">
        <w:rPr>
          <w:b/>
          <w:bCs/>
          <w:color w:val="000000" w:themeColor="text1"/>
          <w:lang w:eastAsia="en-US"/>
        </w:rPr>
        <w:t xml:space="preserve">3. Потврда издата од стране Републике Србије, Министарства финансија, Управе за трезор, </w:t>
      </w:r>
      <w:r w:rsidRPr="00CD30A9">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CD30A9" w:rsidRDefault="00B11F39" w:rsidP="00B11F39">
      <w:pPr>
        <w:autoSpaceDE w:val="0"/>
        <w:autoSpaceDN w:val="0"/>
        <w:adjustRightInd w:val="0"/>
        <w:jc w:val="both"/>
        <w:rPr>
          <w:color w:val="000000" w:themeColor="text1"/>
          <w:lang w:eastAsia="en-US"/>
        </w:rPr>
      </w:pPr>
      <w:r w:rsidRPr="00CD30A9">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CD30A9">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CD30A9" w:rsidRDefault="00B11F39" w:rsidP="00B11F39">
      <w:pPr>
        <w:autoSpaceDE w:val="0"/>
        <w:autoSpaceDN w:val="0"/>
        <w:adjustRightInd w:val="0"/>
        <w:jc w:val="both"/>
        <w:rPr>
          <w:color w:val="000000" w:themeColor="text1"/>
          <w:lang w:eastAsia="en-US"/>
        </w:rPr>
      </w:pPr>
      <w:r w:rsidRPr="00CD30A9">
        <w:rPr>
          <w:b/>
          <w:bCs/>
          <w:color w:val="000000" w:themeColor="text1"/>
          <w:lang w:eastAsia="en-US"/>
        </w:rPr>
        <w:t xml:space="preserve">НАПОМЕНА: </w:t>
      </w:r>
      <w:r w:rsidRPr="00CD30A9">
        <w:rPr>
          <w:color w:val="000000" w:themeColor="text1"/>
          <w:lang w:eastAsia="en-US"/>
        </w:rPr>
        <w:t xml:space="preserve">Посебно је значајно да се у пољу </w:t>
      </w:r>
      <w:r w:rsidRPr="00CD30A9">
        <w:rPr>
          <w:i/>
          <w:iCs/>
          <w:color w:val="000000" w:themeColor="text1"/>
          <w:lang w:eastAsia="en-US"/>
        </w:rPr>
        <w:t xml:space="preserve">„сврха уплате“ </w:t>
      </w:r>
      <w:r w:rsidRPr="00CD30A9">
        <w:rPr>
          <w:color w:val="000000" w:themeColor="text1"/>
          <w:lang w:eastAsia="en-US"/>
        </w:rPr>
        <w:t xml:space="preserve">подаци упишу </w:t>
      </w:r>
      <w:r w:rsidRPr="00CD30A9">
        <w:rPr>
          <w:b/>
          <w:bCs/>
          <w:color w:val="000000" w:themeColor="text1"/>
          <w:lang w:eastAsia="en-US"/>
        </w:rPr>
        <w:t xml:space="preserve">оним редоследом како је то приказано </w:t>
      </w:r>
      <w:r w:rsidRPr="00CD30A9">
        <w:rPr>
          <w:color w:val="000000" w:themeColor="text1"/>
          <w:lang w:eastAsia="en-US"/>
        </w:rPr>
        <w:t xml:space="preserve">у горе наведеним примерима. У пољу </w:t>
      </w:r>
      <w:r w:rsidRPr="00CD30A9">
        <w:rPr>
          <w:i/>
          <w:iCs/>
          <w:color w:val="000000" w:themeColor="text1"/>
          <w:lang w:eastAsia="en-US"/>
        </w:rPr>
        <w:t xml:space="preserve">„позив на број“ </w:t>
      </w:r>
      <w:r w:rsidRPr="00CD30A9">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CD30A9" w:rsidRDefault="00B11F39" w:rsidP="00B11F39">
      <w:pPr>
        <w:jc w:val="both"/>
        <w:rPr>
          <w:color w:val="000000" w:themeColor="text1"/>
        </w:rPr>
      </w:pPr>
      <w:r w:rsidRPr="00CD30A9">
        <w:rPr>
          <w:rFonts w:eastAsia="TimesNewRomanPSMT"/>
          <w:color w:val="000000" w:themeColor="text1"/>
        </w:rPr>
        <w:t xml:space="preserve">Поступак заштите права понуђача регулисан је одредбама чл. 138. </w:t>
      </w:r>
      <w:r w:rsidR="007F6391" w:rsidRPr="00CD30A9">
        <w:rPr>
          <w:rFonts w:eastAsia="TimesNewRomanPSMT"/>
          <w:color w:val="000000" w:themeColor="text1"/>
        </w:rPr>
        <w:t>–</w:t>
      </w:r>
      <w:r w:rsidRPr="00CD30A9">
        <w:rPr>
          <w:rFonts w:eastAsia="TimesNewRomanPSMT"/>
          <w:color w:val="000000" w:themeColor="text1"/>
        </w:rPr>
        <w:t xml:space="preserve"> 167. Закона.</w:t>
      </w:r>
    </w:p>
    <w:p w:rsidR="00102251" w:rsidRPr="00CD30A9" w:rsidRDefault="00102251" w:rsidP="00547BBD">
      <w:pPr>
        <w:jc w:val="both"/>
        <w:rPr>
          <w:b/>
          <w:color w:val="000000" w:themeColor="text1"/>
        </w:rPr>
      </w:pPr>
    </w:p>
    <w:p w:rsidR="00547BBD" w:rsidRPr="00CD30A9" w:rsidRDefault="00547BBD" w:rsidP="00547BBD">
      <w:pPr>
        <w:jc w:val="both"/>
        <w:rPr>
          <w:b/>
          <w:color w:val="000000" w:themeColor="text1"/>
        </w:rPr>
      </w:pPr>
      <w:r w:rsidRPr="00CD30A9">
        <w:rPr>
          <w:b/>
          <w:color w:val="000000" w:themeColor="text1"/>
        </w:rPr>
        <w:t>2</w:t>
      </w:r>
      <w:r w:rsidR="004F2503" w:rsidRPr="00CD30A9">
        <w:rPr>
          <w:b/>
          <w:color w:val="000000" w:themeColor="text1"/>
        </w:rPr>
        <w:t>0</w:t>
      </w:r>
      <w:r w:rsidRPr="00CD30A9">
        <w:rPr>
          <w:b/>
          <w:color w:val="000000" w:themeColor="text1"/>
        </w:rPr>
        <w:t>. РОК У КОЈЕМ ЋЕ УГОВОР БИТИ ЗАКЉУЧЕН</w:t>
      </w:r>
    </w:p>
    <w:p w:rsidR="00547BBD" w:rsidRPr="00CD30A9" w:rsidRDefault="00547BBD" w:rsidP="00547BBD">
      <w:pPr>
        <w:jc w:val="both"/>
        <w:rPr>
          <w:b/>
          <w:color w:val="000000" w:themeColor="text1"/>
        </w:rPr>
      </w:pPr>
    </w:p>
    <w:p w:rsidR="00547BBD" w:rsidRPr="00CD30A9" w:rsidRDefault="00547BBD" w:rsidP="00547BBD">
      <w:pPr>
        <w:jc w:val="both"/>
        <w:rPr>
          <w:color w:val="000000" w:themeColor="text1"/>
        </w:rPr>
      </w:pPr>
      <w:r w:rsidRPr="00CD30A9">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CD30A9">
        <w:rPr>
          <w:color w:val="000000" w:themeColor="text1"/>
        </w:rPr>
        <w:t>С</w:t>
      </w:r>
      <w:r w:rsidRPr="00CD30A9">
        <w:rPr>
          <w:color w:val="000000" w:themeColor="text1"/>
        </w:rPr>
        <w:t xml:space="preserve">тав 2. </w:t>
      </w:r>
      <w:r w:rsidR="007F6391" w:rsidRPr="00CD30A9">
        <w:rPr>
          <w:color w:val="000000" w:themeColor="text1"/>
        </w:rPr>
        <w:t>Т</w:t>
      </w:r>
      <w:r w:rsidRPr="00CD30A9">
        <w:rPr>
          <w:color w:val="000000" w:themeColor="text1"/>
        </w:rPr>
        <w:t>ачка 5) Закона.</w:t>
      </w:r>
    </w:p>
    <w:p w:rsidR="0051565F" w:rsidRPr="00CD30A9" w:rsidRDefault="0051565F" w:rsidP="000974B3">
      <w:pPr>
        <w:jc w:val="both"/>
        <w:rPr>
          <w:b/>
          <w:bCs/>
          <w:i/>
          <w:color w:val="000000" w:themeColor="text1"/>
        </w:rPr>
      </w:pPr>
    </w:p>
    <w:p w:rsidR="0051565F" w:rsidRPr="00CD30A9" w:rsidRDefault="0051565F" w:rsidP="00D5584F">
      <w:pPr>
        <w:jc w:val="right"/>
        <w:rPr>
          <w:b/>
          <w:bCs/>
          <w:color w:val="000000" w:themeColor="text1"/>
        </w:rPr>
      </w:pPr>
      <w:r w:rsidRPr="00CD30A9">
        <w:rPr>
          <w:b/>
          <w:bCs/>
          <w:color w:val="000000" w:themeColor="text1"/>
        </w:rPr>
        <w:t xml:space="preserve">КОМИСИЈА ЗА ЈАВНУ НАБАВКУ </w:t>
      </w:r>
    </w:p>
    <w:p w:rsidR="00EE26A7" w:rsidRPr="00CD30A9" w:rsidRDefault="00900262" w:rsidP="00D5584F">
      <w:pPr>
        <w:jc w:val="right"/>
        <w:rPr>
          <w:b/>
          <w:bCs/>
          <w:i/>
          <w:color w:val="000000" w:themeColor="text1"/>
        </w:rPr>
      </w:pPr>
      <w:r w:rsidRPr="00CD30A9">
        <w:rPr>
          <w:b/>
          <w:bCs/>
          <w:i/>
          <w:color w:val="000000" w:themeColor="text1"/>
        </w:rPr>
        <w:t>________________________________</w:t>
      </w:r>
      <w:r w:rsidR="002215CF" w:rsidRPr="00CD30A9">
        <w:rPr>
          <w:b/>
          <w:bCs/>
          <w:i/>
          <w:color w:val="000000" w:themeColor="text1"/>
        </w:rPr>
        <w:t xml:space="preserve"> </w:t>
      </w:r>
    </w:p>
    <w:p w:rsidR="0051565F" w:rsidRPr="00CD30A9" w:rsidRDefault="0051565F" w:rsidP="00D5584F">
      <w:pPr>
        <w:jc w:val="right"/>
        <w:rPr>
          <w:b/>
          <w:bCs/>
          <w:i/>
          <w:color w:val="000000" w:themeColor="text1"/>
        </w:rPr>
      </w:pPr>
      <w:r w:rsidRPr="00CD30A9">
        <w:rPr>
          <w:b/>
          <w:bCs/>
          <w:i/>
          <w:color w:val="000000" w:themeColor="text1"/>
        </w:rPr>
        <w:t>________________________________</w:t>
      </w:r>
    </w:p>
    <w:p w:rsidR="0051565F" w:rsidRPr="00CD30A9" w:rsidRDefault="0051565F" w:rsidP="00D5584F">
      <w:pPr>
        <w:jc w:val="right"/>
        <w:rPr>
          <w:b/>
          <w:bCs/>
          <w:i/>
          <w:color w:val="000000" w:themeColor="text1"/>
        </w:rPr>
      </w:pPr>
      <w:r w:rsidRPr="00CD30A9">
        <w:rPr>
          <w:b/>
          <w:bCs/>
          <w:i/>
          <w:color w:val="000000" w:themeColor="text1"/>
        </w:rPr>
        <w:t>________________________________</w:t>
      </w:r>
    </w:p>
    <w:p w:rsidR="0051565F" w:rsidRPr="00CD30A9" w:rsidRDefault="0051565F" w:rsidP="00D5584F">
      <w:pPr>
        <w:jc w:val="right"/>
        <w:rPr>
          <w:b/>
          <w:bCs/>
          <w:i/>
          <w:color w:val="000000" w:themeColor="text1"/>
        </w:rPr>
      </w:pPr>
      <w:r w:rsidRPr="00CD30A9">
        <w:rPr>
          <w:b/>
          <w:bCs/>
          <w:i/>
          <w:color w:val="000000" w:themeColor="text1"/>
        </w:rPr>
        <w:t>________________________________</w:t>
      </w:r>
    </w:p>
    <w:p w:rsidR="002215CF" w:rsidRPr="00CD30A9" w:rsidRDefault="0051565F" w:rsidP="00D5584F">
      <w:pPr>
        <w:jc w:val="right"/>
        <w:rPr>
          <w:b/>
          <w:bCs/>
          <w:i/>
          <w:color w:val="000000" w:themeColor="text1"/>
        </w:rPr>
      </w:pPr>
      <w:r w:rsidRPr="00CD30A9">
        <w:rPr>
          <w:b/>
          <w:bCs/>
          <w:i/>
          <w:color w:val="000000" w:themeColor="text1"/>
        </w:rPr>
        <w:t>________________________________</w:t>
      </w:r>
    </w:p>
    <w:p w:rsidR="003C29DD" w:rsidRPr="00CD30A9" w:rsidRDefault="003C29DD" w:rsidP="004F2503">
      <w:pPr>
        <w:rPr>
          <w:b/>
          <w:bCs/>
          <w:i/>
          <w:color w:val="000000" w:themeColor="text1"/>
        </w:rPr>
      </w:pPr>
    </w:p>
    <w:p w:rsidR="0051565F" w:rsidRPr="00CD30A9" w:rsidRDefault="0051565F" w:rsidP="004F2503">
      <w:pPr>
        <w:rPr>
          <w:b/>
          <w:bCs/>
          <w:i/>
          <w:color w:val="000000" w:themeColor="text1"/>
        </w:rPr>
      </w:pPr>
    </w:p>
    <w:p w:rsidR="000974B3" w:rsidRPr="00CD30A9" w:rsidRDefault="00886B46" w:rsidP="00593591">
      <w:pPr>
        <w:jc w:val="center"/>
        <w:rPr>
          <w:b/>
          <w:bCs/>
          <w:i/>
          <w:iCs/>
          <w:color w:val="000000" w:themeColor="text1"/>
        </w:rPr>
      </w:pPr>
      <w:r w:rsidRPr="00CD30A9">
        <w:rPr>
          <w:b/>
          <w:bCs/>
          <w:i/>
          <w:iCs/>
          <w:color w:val="000000" w:themeColor="text1"/>
        </w:rPr>
        <w:lastRenderedPageBreak/>
        <w:t>V</w:t>
      </w:r>
      <w:r w:rsidR="000974B3" w:rsidRPr="00CD30A9">
        <w:rPr>
          <w:b/>
          <w:bCs/>
          <w:i/>
          <w:iCs/>
          <w:color w:val="000000" w:themeColor="text1"/>
        </w:rPr>
        <w:t>I</w:t>
      </w:r>
      <w:r w:rsidR="002D6EC8" w:rsidRPr="00CD30A9">
        <w:rPr>
          <w:b/>
          <w:bCs/>
          <w:i/>
          <w:iCs/>
          <w:color w:val="000000" w:themeColor="text1"/>
          <w:lang w:val="sr-Latn-CS"/>
        </w:rPr>
        <w:t>I</w:t>
      </w:r>
      <w:r w:rsidR="000974B3" w:rsidRPr="00CD30A9">
        <w:rPr>
          <w:b/>
          <w:bCs/>
          <w:i/>
          <w:iCs/>
          <w:color w:val="000000" w:themeColor="text1"/>
        </w:rPr>
        <w:t xml:space="preserve"> ОБРАЗАЦ ПОНУДЕ</w:t>
      </w:r>
    </w:p>
    <w:p w:rsidR="000974B3" w:rsidRPr="00CD30A9" w:rsidRDefault="000974B3" w:rsidP="0024481F">
      <w:pPr>
        <w:jc w:val="center"/>
        <w:rPr>
          <w:b/>
          <w:bCs/>
          <w:i/>
          <w:iCs/>
          <w:color w:val="000000" w:themeColor="text1"/>
        </w:rPr>
      </w:pPr>
    </w:p>
    <w:p w:rsidR="000974B3" w:rsidRPr="00CD30A9" w:rsidRDefault="000974B3" w:rsidP="000974B3">
      <w:pPr>
        <w:rPr>
          <w:b/>
          <w:bCs/>
          <w:i/>
          <w:iCs/>
          <w:color w:val="000000" w:themeColor="text1"/>
        </w:rPr>
      </w:pPr>
    </w:p>
    <w:p w:rsidR="00232329" w:rsidRPr="00CD30A9" w:rsidRDefault="000974B3" w:rsidP="00232329">
      <w:pPr>
        <w:ind w:firstLine="720"/>
        <w:jc w:val="both"/>
        <w:rPr>
          <w:b/>
          <w:i/>
          <w:iCs/>
          <w:color w:val="000000" w:themeColor="text1"/>
        </w:rPr>
      </w:pPr>
      <w:r w:rsidRPr="00CD30A9">
        <w:rPr>
          <w:iCs/>
          <w:color w:val="000000" w:themeColor="text1"/>
        </w:rPr>
        <w:t xml:space="preserve">Понуда бр ________________ од __________________ за </w:t>
      </w:r>
      <w:r w:rsidRPr="00CD30A9">
        <w:rPr>
          <w:b/>
          <w:iCs/>
          <w:color w:val="000000" w:themeColor="text1"/>
        </w:rPr>
        <w:t>јавну н</w:t>
      </w:r>
      <w:r w:rsidR="00150652" w:rsidRPr="00CD30A9">
        <w:rPr>
          <w:b/>
          <w:iCs/>
          <w:color w:val="000000" w:themeColor="text1"/>
        </w:rPr>
        <w:t xml:space="preserve">абавку </w:t>
      </w:r>
      <w:r w:rsidR="00232329" w:rsidRPr="00CD30A9">
        <w:rPr>
          <w:b/>
          <w:iCs/>
          <w:color w:val="000000" w:themeColor="text1"/>
        </w:rPr>
        <w:t xml:space="preserve">добара </w:t>
      </w:r>
      <w:r w:rsidR="00232329" w:rsidRPr="00CD30A9">
        <w:rPr>
          <w:b/>
          <w:i/>
          <w:iCs/>
          <w:color w:val="000000" w:themeColor="text1"/>
        </w:rPr>
        <w:t xml:space="preserve">– </w:t>
      </w:r>
      <w:r w:rsidR="000150D1" w:rsidRPr="00CD30A9">
        <w:rPr>
          <w:b/>
          <w:iCs/>
          <w:color w:val="000000" w:themeColor="text1"/>
        </w:rPr>
        <w:t>производи за чишћење и полирање</w:t>
      </w:r>
      <w:r w:rsidR="00232329" w:rsidRPr="00CD30A9">
        <w:rPr>
          <w:b/>
          <w:bCs/>
          <w:i/>
          <w:iCs/>
          <w:color w:val="000000" w:themeColor="text1"/>
        </w:rPr>
        <w:t>,</w:t>
      </w:r>
      <w:r w:rsidR="00232329" w:rsidRPr="00CD30A9">
        <w:rPr>
          <w:b/>
          <w:bCs/>
          <w:iCs/>
          <w:color w:val="000000" w:themeColor="text1"/>
        </w:rPr>
        <w:t xml:space="preserve"> </w:t>
      </w:r>
      <w:r w:rsidR="00232329" w:rsidRPr="00CD30A9">
        <w:rPr>
          <w:b/>
          <w:iCs/>
          <w:color w:val="000000" w:themeColor="text1"/>
        </w:rPr>
        <w:t xml:space="preserve">ЈН број </w:t>
      </w:r>
      <w:r w:rsidR="006836AC" w:rsidRPr="00CD30A9">
        <w:rPr>
          <w:b/>
          <w:iCs/>
          <w:color w:val="000000" w:themeColor="text1"/>
        </w:rPr>
        <w:t>1</w:t>
      </w:r>
      <w:r w:rsidR="0016201B" w:rsidRPr="00CD30A9">
        <w:rPr>
          <w:b/>
          <w:iCs/>
          <w:color w:val="000000" w:themeColor="text1"/>
        </w:rPr>
        <w:t>2</w:t>
      </w:r>
      <w:r w:rsidR="00232329" w:rsidRPr="00CD30A9">
        <w:rPr>
          <w:b/>
          <w:iCs/>
          <w:color w:val="000000" w:themeColor="text1"/>
          <w:lang w:val="sr-Latn-CS"/>
        </w:rPr>
        <w:t>/</w:t>
      </w:r>
      <w:r w:rsidR="00232329" w:rsidRPr="00CD30A9">
        <w:rPr>
          <w:b/>
          <w:iCs/>
          <w:color w:val="000000" w:themeColor="text1"/>
        </w:rPr>
        <w:t>201</w:t>
      </w:r>
      <w:r w:rsidR="0016201B" w:rsidRPr="00CD30A9">
        <w:rPr>
          <w:b/>
          <w:iCs/>
          <w:color w:val="000000" w:themeColor="text1"/>
        </w:rPr>
        <w:t>9</w:t>
      </w:r>
      <w:r w:rsidR="00232329" w:rsidRPr="00CD30A9">
        <w:rPr>
          <w:b/>
          <w:iCs/>
          <w:color w:val="000000" w:themeColor="text1"/>
        </w:rPr>
        <w:t>МВ.</w:t>
      </w:r>
    </w:p>
    <w:p w:rsidR="000974B3" w:rsidRPr="00CD30A9" w:rsidRDefault="000974B3" w:rsidP="00232329">
      <w:pPr>
        <w:ind w:firstLine="720"/>
        <w:jc w:val="both"/>
        <w:rPr>
          <w:i/>
          <w:iCs/>
          <w:color w:val="000000" w:themeColor="text1"/>
        </w:rPr>
      </w:pPr>
    </w:p>
    <w:p w:rsidR="00802480" w:rsidRPr="00CD30A9" w:rsidRDefault="00802480" w:rsidP="000974B3">
      <w:pPr>
        <w:jc w:val="both"/>
        <w:rPr>
          <w:i/>
          <w:iCs/>
          <w:color w:val="000000" w:themeColor="text1"/>
        </w:rPr>
      </w:pPr>
    </w:p>
    <w:p w:rsidR="000974B3" w:rsidRPr="00CD30A9" w:rsidRDefault="000974B3" w:rsidP="000974B3">
      <w:pPr>
        <w:rPr>
          <w:i/>
          <w:iCs/>
          <w:color w:val="000000" w:themeColor="text1"/>
          <w:lang w:val="en-US"/>
        </w:rPr>
      </w:pPr>
      <w:r w:rsidRPr="00CD30A9">
        <w:rPr>
          <w:b/>
          <w:bCs/>
          <w:i/>
          <w:iCs/>
          <w:color w:val="000000" w:themeColor="text1"/>
        </w:rPr>
        <w:t>1)ОПШТИ ПОДАЦИ О ПОНУЂАЧУ</w:t>
      </w:r>
    </w:p>
    <w:tbl>
      <w:tblPr>
        <w:tblW w:w="0" w:type="auto"/>
        <w:tblInd w:w="-15" w:type="dxa"/>
        <w:tblLook w:val="0000"/>
      </w:tblPr>
      <w:tblGrid>
        <w:gridCol w:w="5288"/>
        <w:gridCol w:w="4465"/>
      </w:tblGrid>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Назив понуђача:</w:t>
            </w:r>
          </w:p>
          <w:p w:rsidR="00D416CE" w:rsidRPr="00CD30A9"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p w:rsidR="00D416CE" w:rsidRPr="00CD30A9" w:rsidRDefault="00D416CE" w:rsidP="00A868EA">
            <w:pPr>
              <w:rPr>
                <w:b/>
                <w:bCs/>
                <w:i/>
                <w:iCs/>
                <w:color w:val="000000" w:themeColor="text1"/>
              </w:rPr>
            </w:pPr>
          </w:p>
        </w:tc>
      </w:tr>
      <w:tr w:rsidR="00D416CE" w:rsidRPr="00CD30A9"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i/>
                <w:iCs/>
                <w:color w:val="000000" w:themeColor="text1"/>
              </w:rPr>
            </w:pPr>
            <w:r w:rsidRPr="00CD30A9">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lang w:val="ru-RU"/>
              </w:rPr>
            </w:pPr>
            <w:r w:rsidRPr="00CD30A9">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snapToGrid w:val="0"/>
              <w:rPr>
                <w:b/>
                <w:bCs/>
                <w:i/>
                <w:iCs/>
                <w:color w:val="000000" w:themeColor="text1"/>
                <w:lang w:val="ru-RU"/>
              </w:rPr>
            </w:pPr>
          </w:p>
        </w:tc>
      </w:tr>
      <w:tr w:rsidR="00742858" w:rsidRPr="00CD30A9" w:rsidTr="00D416CE">
        <w:tc>
          <w:tcPr>
            <w:tcW w:w="0" w:type="auto"/>
            <w:tcBorders>
              <w:top w:val="single" w:sz="4" w:space="0" w:color="000000"/>
              <w:left w:val="single" w:sz="4" w:space="0" w:color="000000"/>
              <w:bottom w:val="single" w:sz="4" w:space="0" w:color="000000"/>
            </w:tcBorders>
            <w:shd w:val="clear" w:color="auto" w:fill="auto"/>
          </w:tcPr>
          <w:p w:rsidR="00742858" w:rsidRPr="00CD30A9" w:rsidRDefault="00742858" w:rsidP="00742858">
            <w:pPr>
              <w:jc w:val="both"/>
              <w:rPr>
                <w:i/>
                <w:iCs/>
                <w:color w:val="000000" w:themeColor="text1"/>
                <w:lang w:val="ru-RU"/>
              </w:rPr>
            </w:pPr>
            <w:r w:rsidRPr="00CD30A9">
              <w:rPr>
                <w:i/>
                <w:iCs/>
                <w:color w:val="000000" w:themeColor="text1"/>
                <w:lang w:val="ru-RU"/>
              </w:rPr>
              <w:t xml:space="preserve">Врста правног лица </w:t>
            </w:r>
          </w:p>
          <w:p w:rsidR="00742858" w:rsidRPr="00CD30A9" w:rsidRDefault="00742858" w:rsidP="00742858">
            <w:pPr>
              <w:jc w:val="both"/>
              <w:rPr>
                <w:i/>
                <w:iCs/>
                <w:color w:val="000000" w:themeColor="text1"/>
                <w:lang w:val="ru-RU"/>
              </w:rPr>
            </w:pPr>
            <w:r w:rsidRPr="00CD30A9">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742858" w:rsidRPr="00CD30A9" w:rsidRDefault="00742858" w:rsidP="00742858">
            <w:pPr>
              <w:snapToGrid w:val="0"/>
              <w:rPr>
                <w:bCs/>
                <w:iCs/>
                <w:color w:val="000000" w:themeColor="text1"/>
                <w:lang w:val="ru-RU"/>
              </w:rPr>
            </w:pPr>
            <w:r w:rsidRPr="00CD30A9">
              <w:rPr>
                <w:bCs/>
                <w:iCs/>
                <w:color w:val="000000" w:themeColor="text1"/>
                <w:lang w:val="ru-RU"/>
              </w:rPr>
              <w:t>-</w:t>
            </w:r>
            <w:r w:rsidRPr="00CD30A9">
              <w:rPr>
                <w:bCs/>
                <w:iCs/>
                <w:color w:val="000000" w:themeColor="text1"/>
              </w:rPr>
              <w:t xml:space="preserve"> </w:t>
            </w:r>
            <w:r w:rsidRPr="00CD30A9">
              <w:rPr>
                <w:bCs/>
                <w:iCs/>
                <w:color w:val="000000" w:themeColor="text1"/>
                <w:lang w:val="ru-RU"/>
              </w:rPr>
              <w:t>микро</w:t>
            </w:r>
          </w:p>
          <w:p w:rsidR="00742858" w:rsidRPr="00CD30A9" w:rsidRDefault="00742858" w:rsidP="00742858">
            <w:pPr>
              <w:snapToGrid w:val="0"/>
              <w:rPr>
                <w:bCs/>
                <w:iCs/>
                <w:color w:val="000000" w:themeColor="text1"/>
                <w:lang w:val="ru-RU"/>
              </w:rPr>
            </w:pPr>
            <w:r w:rsidRPr="00CD30A9">
              <w:rPr>
                <w:bCs/>
                <w:iCs/>
                <w:color w:val="000000" w:themeColor="text1"/>
                <w:lang w:val="ru-RU"/>
              </w:rPr>
              <w:t>- мало</w:t>
            </w:r>
          </w:p>
          <w:p w:rsidR="00742858" w:rsidRPr="00CD30A9" w:rsidRDefault="00742858" w:rsidP="00742858">
            <w:pPr>
              <w:snapToGrid w:val="0"/>
              <w:rPr>
                <w:bCs/>
                <w:iCs/>
                <w:color w:val="000000" w:themeColor="text1"/>
                <w:lang w:val="ru-RU"/>
              </w:rPr>
            </w:pPr>
            <w:r w:rsidRPr="00CD30A9">
              <w:rPr>
                <w:bCs/>
                <w:iCs/>
                <w:color w:val="000000" w:themeColor="text1"/>
                <w:lang w:val="ru-RU"/>
              </w:rPr>
              <w:t>- средње</w:t>
            </w:r>
          </w:p>
          <w:p w:rsidR="00742858" w:rsidRPr="00CD30A9" w:rsidRDefault="00742858" w:rsidP="00742858">
            <w:pPr>
              <w:snapToGrid w:val="0"/>
              <w:rPr>
                <w:bCs/>
                <w:iCs/>
                <w:color w:val="000000" w:themeColor="text1"/>
                <w:lang w:val="ru-RU"/>
              </w:rPr>
            </w:pPr>
            <w:r w:rsidRPr="00CD30A9">
              <w:rPr>
                <w:bCs/>
                <w:iCs/>
                <w:color w:val="000000" w:themeColor="text1"/>
                <w:lang w:val="ru-RU"/>
              </w:rPr>
              <w:t>- велико</w:t>
            </w:r>
          </w:p>
          <w:p w:rsidR="00742858" w:rsidRPr="00CD30A9" w:rsidRDefault="00742858" w:rsidP="00742858">
            <w:pPr>
              <w:snapToGrid w:val="0"/>
              <w:rPr>
                <w:b/>
                <w:bCs/>
                <w:i/>
                <w:iCs/>
                <w:color w:val="000000" w:themeColor="text1"/>
                <w:lang w:val="ru-RU"/>
              </w:rPr>
            </w:pPr>
            <w:r w:rsidRPr="00CD30A9">
              <w:rPr>
                <w:bCs/>
                <w:iCs/>
                <w:color w:val="000000" w:themeColor="text1"/>
                <w:lang w:val="ru-RU"/>
              </w:rPr>
              <w:t>- физичко лице</w:t>
            </w: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lang w:val="ru-RU"/>
              </w:rPr>
            </w:pPr>
            <w:r w:rsidRPr="00CD30A9">
              <w:rPr>
                <w:i/>
                <w:iCs/>
                <w:color w:val="000000" w:themeColor="text1"/>
                <w:lang w:val="ru-RU"/>
              </w:rPr>
              <w:t>Електронска адреса понуђача (</w:t>
            </w:r>
            <w:r w:rsidRPr="00CD30A9">
              <w:rPr>
                <w:i/>
                <w:iCs/>
                <w:color w:val="000000" w:themeColor="text1"/>
              </w:rPr>
              <w:t>e</w:t>
            </w:r>
            <w:r w:rsidRPr="00CD30A9">
              <w:rPr>
                <w:i/>
                <w:iCs/>
                <w:color w:val="000000" w:themeColor="text1"/>
                <w:lang w:val="ru-RU"/>
              </w:rPr>
              <w:t>-</w:t>
            </w:r>
            <w:r w:rsidRPr="00CD30A9">
              <w:rPr>
                <w:i/>
                <w:iCs/>
                <w:color w:val="000000" w:themeColor="text1"/>
              </w:rPr>
              <w:t>mail</w:t>
            </w:r>
            <w:r w:rsidRPr="00CD30A9">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snapToGrid w:val="0"/>
              <w:rPr>
                <w:b/>
                <w:bCs/>
                <w:i/>
                <w:iCs/>
                <w:color w:val="000000" w:themeColor="text1"/>
                <w:lang w:val="ru-RU"/>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rPr>
            </w:pPr>
            <w:r w:rsidRPr="00CD30A9">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lang w:val="ru-RU"/>
              </w:rPr>
            </w:pPr>
            <w:r w:rsidRPr="00CD30A9">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lang w:val="ru-RU"/>
              </w:rPr>
            </w:pPr>
          </w:p>
        </w:tc>
      </w:tr>
      <w:tr w:rsidR="00D416CE" w:rsidRPr="00CD30A9" w:rsidTr="00D416CE">
        <w:tc>
          <w:tcPr>
            <w:tcW w:w="0" w:type="auto"/>
            <w:tcBorders>
              <w:top w:val="single" w:sz="4" w:space="0" w:color="000000"/>
              <w:left w:val="single" w:sz="4" w:space="0" w:color="000000"/>
              <w:bottom w:val="single" w:sz="4" w:space="0" w:color="000000"/>
            </w:tcBorders>
            <w:shd w:val="clear" w:color="auto" w:fill="auto"/>
          </w:tcPr>
          <w:p w:rsidR="00D416CE" w:rsidRPr="00CD30A9" w:rsidRDefault="00D416CE" w:rsidP="00A868EA">
            <w:pPr>
              <w:jc w:val="both"/>
              <w:rPr>
                <w:b/>
                <w:bCs/>
                <w:i/>
                <w:iCs/>
                <w:color w:val="000000" w:themeColor="text1"/>
                <w:lang w:val="ru-RU"/>
              </w:rPr>
            </w:pPr>
            <w:r w:rsidRPr="00CD30A9">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A868EA">
            <w:pPr>
              <w:rPr>
                <w:b/>
                <w:bCs/>
                <w:i/>
                <w:iCs/>
                <w:color w:val="000000" w:themeColor="text1"/>
                <w:lang w:val="ru-RU"/>
              </w:rPr>
            </w:pPr>
          </w:p>
        </w:tc>
      </w:tr>
    </w:tbl>
    <w:p w:rsidR="000974B3" w:rsidRPr="00CD30A9" w:rsidRDefault="000974B3" w:rsidP="000974B3">
      <w:pPr>
        <w:rPr>
          <w:color w:val="000000" w:themeColor="text1"/>
        </w:rPr>
      </w:pPr>
    </w:p>
    <w:p w:rsidR="000974B3" w:rsidRPr="00CD30A9" w:rsidRDefault="000974B3" w:rsidP="000974B3">
      <w:pPr>
        <w:rPr>
          <w:b/>
          <w:bCs/>
          <w:i/>
          <w:iCs/>
          <w:color w:val="000000" w:themeColor="text1"/>
        </w:rPr>
      </w:pPr>
    </w:p>
    <w:p w:rsidR="000974B3" w:rsidRPr="00CD30A9" w:rsidRDefault="000974B3" w:rsidP="000974B3">
      <w:pPr>
        <w:rPr>
          <w:color w:val="000000" w:themeColor="text1"/>
        </w:rPr>
      </w:pPr>
      <w:r w:rsidRPr="00CD30A9">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CD30A9"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center"/>
              <w:rPr>
                <w:color w:val="000000" w:themeColor="text1"/>
              </w:rPr>
            </w:pPr>
          </w:p>
          <w:p w:rsidR="000974B3" w:rsidRPr="00CD30A9" w:rsidRDefault="000974B3" w:rsidP="001340ED">
            <w:pPr>
              <w:jc w:val="center"/>
              <w:rPr>
                <w:rFonts w:eastAsia="TimesNewRomanPSMT"/>
                <w:b/>
                <w:bCs/>
                <w:color w:val="000000" w:themeColor="text1"/>
                <w:lang w:val="en-US"/>
              </w:rPr>
            </w:pPr>
            <w:r w:rsidRPr="00CD30A9">
              <w:rPr>
                <w:rFonts w:eastAsia="TimesNewRomanPSMT"/>
                <w:b/>
                <w:bCs/>
                <w:color w:val="000000" w:themeColor="text1"/>
                <w:lang w:val="en-US"/>
              </w:rPr>
              <w:t xml:space="preserve">А) САМОСТАЛНО </w:t>
            </w:r>
          </w:p>
        </w:tc>
      </w:tr>
      <w:tr w:rsidR="000974B3" w:rsidRPr="00CD30A9"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center"/>
              <w:rPr>
                <w:rFonts w:eastAsia="TimesNewRomanPSMT"/>
                <w:b/>
                <w:bCs/>
                <w:color w:val="000000" w:themeColor="text1"/>
                <w:lang w:val="en-US"/>
              </w:rPr>
            </w:pPr>
          </w:p>
          <w:p w:rsidR="000974B3" w:rsidRPr="00CD30A9" w:rsidRDefault="000974B3" w:rsidP="001340ED">
            <w:pPr>
              <w:jc w:val="center"/>
              <w:rPr>
                <w:rFonts w:eastAsia="TimesNewRomanPSMT"/>
                <w:b/>
                <w:bCs/>
                <w:color w:val="000000" w:themeColor="text1"/>
                <w:lang w:val="en-US"/>
              </w:rPr>
            </w:pPr>
            <w:r w:rsidRPr="00CD30A9">
              <w:rPr>
                <w:rFonts w:eastAsia="TimesNewRomanPSMT"/>
                <w:b/>
                <w:bCs/>
                <w:color w:val="000000" w:themeColor="text1"/>
                <w:lang w:val="en-US"/>
              </w:rPr>
              <w:t>Б) СА ПОДИЗВОЂАЧЕМ</w:t>
            </w:r>
          </w:p>
        </w:tc>
      </w:tr>
      <w:tr w:rsidR="000974B3" w:rsidRPr="00CD30A9"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center"/>
              <w:rPr>
                <w:rFonts w:eastAsia="TimesNewRomanPSMT"/>
                <w:b/>
                <w:bCs/>
                <w:color w:val="000000" w:themeColor="text1"/>
                <w:lang w:val="en-US"/>
              </w:rPr>
            </w:pPr>
          </w:p>
          <w:p w:rsidR="000974B3" w:rsidRPr="00CD30A9" w:rsidRDefault="000974B3" w:rsidP="001340ED">
            <w:pPr>
              <w:jc w:val="center"/>
              <w:rPr>
                <w:b/>
                <w:i/>
                <w:iCs/>
                <w:color w:val="000000" w:themeColor="text1"/>
                <w:lang w:val="ru-RU"/>
              </w:rPr>
            </w:pPr>
            <w:r w:rsidRPr="00CD30A9">
              <w:rPr>
                <w:rFonts w:eastAsia="TimesNewRomanPSMT"/>
                <w:b/>
                <w:bCs/>
                <w:color w:val="000000" w:themeColor="text1"/>
                <w:lang w:val="en-US"/>
              </w:rPr>
              <w:t>В) КАО ЗАЈЕДНИЧКУ ПОНУДУ</w:t>
            </w:r>
          </w:p>
        </w:tc>
      </w:tr>
    </w:tbl>
    <w:p w:rsidR="00D416CE" w:rsidRPr="00CD30A9" w:rsidRDefault="00D416CE" w:rsidP="000974B3">
      <w:pPr>
        <w:jc w:val="both"/>
        <w:rPr>
          <w:b/>
          <w:i/>
          <w:iCs/>
          <w:color w:val="000000" w:themeColor="text1"/>
          <w:lang w:val="ru-RU"/>
        </w:rPr>
      </w:pPr>
    </w:p>
    <w:p w:rsidR="000974B3" w:rsidRPr="00CD30A9" w:rsidRDefault="000974B3" w:rsidP="000974B3">
      <w:pPr>
        <w:jc w:val="both"/>
        <w:rPr>
          <w:rFonts w:eastAsia="TimesNewRomanPSMT"/>
          <w:bCs/>
          <w:color w:val="000000" w:themeColor="text1"/>
        </w:rPr>
      </w:pPr>
      <w:r w:rsidRPr="00CD30A9">
        <w:rPr>
          <w:b/>
          <w:i/>
          <w:iCs/>
          <w:color w:val="000000" w:themeColor="text1"/>
          <w:lang w:val="ru-RU"/>
        </w:rPr>
        <w:t>Напомена:</w:t>
      </w:r>
      <w:r w:rsidRPr="00CD30A9">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CD30A9" w:rsidRDefault="000974B3" w:rsidP="000974B3">
      <w:pPr>
        <w:jc w:val="both"/>
        <w:rPr>
          <w:rFonts w:eastAsia="TimesNewRomanPSMT"/>
          <w:bCs/>
          <w:color w:val="000000" w:themeColor="text1"/>
        </w:rPr>
      </w:pPr>
    </w:p>
    <w:p w:rsidR="000974B3" w:rsidRPr="00CD30A9" w:rsidRDefault="000974B3" w:rsidP="000974B3">
      <w:pPr>
        <w:jc w:val="both"/>
        <w:rPr>
          <w:rFonts w:eastAsia="TimesNewRomanPSMT"/>
          <w:b/>
          <w:bCs/>
          <w:i/>
          <w:color w:val="000000" w:themeColor="text1"/>
        </w:rPr>
      </w:pPr>
    </w:p>
    <w:p w:rsidR="00D416CE" w:rsidRPr="00CD30A9" w:rsidRDefault="00D416CE" w:rsidP="000974B3">
      <w:pPr>
        <w:jc w:val="both"/>
        <w:rPr>
          <w:rFonts w:eastAsia="TimesNewRomanPSMT"/>
          <w:b/>
          <w:bCs/>
          <w:i/>
          <w:color w:val="000000" w:themeColor="text1"/>
        </w:rPr>
      </w:pPr>
    </w:p>
    <w:p w:rsidR="00D416CE" w:rsidRPr="00CD30A9" w:rsidRDefault="00D416CE" w:rsidP="000974B3">
      <w:pPr>
        <w:jc w:val="both"/>
        <w:rPr>
          <w:rFonts w:eastAsia="TimesNewRomanPSMT"/>
          <w:b/>
          <w:bCs/>
          <w:i/>
          <w:color w:val="000000" w:themeColor="text1"/>
        </w:rPr>
      </w:pPr>
    </w:p>
    <w:p w:rsidR="008C4F53" w:rsidRPr="00CD30A9" w:rsidRDefault="008C4F53" w:rsidP="000974B3">
      <w:pPr>
        <w:jc w:val="both"/>
        <w:rPr>
          <w:rFonts w:eastAsia="TimesNewRomanPSMT"/>
          <w:b/>
          <w:bCs/>
          <w:i/>
          <w:color w:val="000000" w:themeColor="text1"/>
        </w:rPr>
      </w:pPr>
    </w:p>
    <w:p w:rsidR="008C4F53" w:rsidRPr="00CD30A9" w:rsidRDefault="008C4F53" w:rsidP="000974B3">
      <w:pPr>
        <w:jc w:val="both"/>
        <w:rPr>
          <w:rFonts w:eastAsia="TimesNewRomanPSMT"/>
          <w:b/>
          <w:bCs/>
          <w:i/>
          <w:color w:val="000000" w:themeColor="text1"/>
        </w:rPr>
      </w:pPr>
    </w:p>
    <w:p w:rsidR="000974B3" w:rsidRPr="00CD30A9" w:rsidRDefault="000974B3" w:rsidP="000974B3">
      <w:pPr>
        <w:jc w:val="both"/>
        <w:rPr>
          <w:rFonts w:eastAsia="TimesNewRomanPSMT"/>
          <w:b/>
          <w:bCs/>
          <w:i/>
          <w:color w:val="000000" w:themeColor="text1"/>
          <w:lang w:val="en-US"/>
        </w:rPr>
      </w:pPr>
      <w:r w:rsidRPr="00CD30A9">
        <w:rPr>
          <w:rFonts w:eastAsia="TimesNewRomanPSMT"/>
          <w:b/>
          <w:bCs/>
          <w:i/>
          <w:color w:val="000000" w:themeColor="text1"/>
        </w:rPr>
        <w:lastRenderedPageBreak/>
        <w:t xml:space="preserve">3) </w:t>
      </w:r>
      <w:r w:rsidRPr="00CD30A9">
        <w:rPr>
          <w:rFonts w:eastAsia="TimesNewRomanPSMT"/>
          <w:b/>
          <w:bCs/>
          <w:i/>
          <w:color w:val="000000" w:themeColor="text1"/>
          <w:lang w:val="en-US"/>
        </w:rPr>
        <w:t xml:space="preserve">ПОДАЦИ О ПОДИЗВОЂАЧУ </w:t>
      </w:r>
    </w:p>
    <w:p w:rsidR="000974B3" w:rsidRPr="00CD30A9" w:rsidRDefault="000974B3" w:rsidP="000974B3">
      <w:pPr>
        <w:jc w:val="both"/>
        <w:rPr>
          <w:color w:val="000000" w:themeColor="text1"/>
        </w:rPr>
      </w:pPr>
      <w:r w:rsidRPr="00CD30A9">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p w:rsidR="000974B3" w:rsidRPr="00CD30A9" w:rsidRDefault="000974B3" w:rsidP="001340ED">
            <w:pPr>
              <w:jc w:val="both"/>
              <w:rPr>
                <w:rFonts w:eastAsia="TimesNewRomanPSMT"/>
                <w:bCs/>
                <w:i/>
                <w:color w:val="000000" w:themeColor="text1"/>
                <w:lang w:val="en-US"/>
              </w:rPr>
            </w:pPr>
            <w:r w:rsidRPr="00CD30A9">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rPr>
            </w:pPr>
          </w:p>
        </w:tc>
      </w:tr>
      <w:tr w:rsidR="000974B3" w:rsidRPr="00CD30A9"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CD30A9" w:rsidRDefault="00645F18" w:rsidP="001340ED">
            <w:pPr>
              <w:jc w:val="both"/>
              <w:rPr>
                <w:rFonts w:eastAsia="TimesNewRomanPSMT"/>
                <w:bCs/>
                <w:i/>
                <w:color w:val="000000" w:themeColor="text1"/>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CD30A9" w:rsidRDefault="00645F18" w:rsidP="001340ED">
            <w:pPr>
              <w:jc w:val="both"/>
              <w:rPr>
                <w:rFonts w:eastAsia="TimesNewRomanPSMT"/>
                <w:bCs/>
                <w:i/>
                <w:color w:val="000000" w:themeColor="text1"/>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rPr>
            </w:pPr>
          </w:p>
        </w:tc>
      </w:tr>
      <w:tr w:rsidR="00D416CE" w:rsidRPr="00CD30A9" w:rsidTr="001340ED">
        <w:tc>
          <w:tcPr>
            <w:tcW w:w="465" w:type="dxa"/>
            <w:tcBorders>
              <w:top w:val="single" w:sz="4" w:space="0" w:color="000000"/>
              <w:left w:val="single" w:sz="4" w:space="0" w:color="000000"/>
              <w:bottom w:val="single" w:sz="4" w:space="0" w:color="000000"/>
            </w:tcBorders>
            <w:shd w:val="clear" w:color="auto" w:fill="auto"/>
          </w:tcPr>
          <w:p w:rsidR="00D416CE" w:rsidRPr="00CD30A9"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CD30A9" w:rsidRDefault="00645F18" w:rsidP="001340ED">
            <w:pPr>
              <w:snapToGrid w:val="0"/>
              <w:jc w:val="both"/>
              <w:rPr>
                <w:rFonts w:eastAsia="TimesNewRomanPSMT"/>
                <w:bCs/>
                <w:i/>
                <w:color w:val="000000" w:themeColor="text1"/>
              </w:rPr>
            </w:pPr>
          </w:p>
          <w:p w:rsidR="00D416CE" w:rsidRPr="00CD30A9" w:rsidRDefault="00D416CE" w:rsidP="001340ED">
            <w:pPr>
              <w:snapToGrid w:val="0"/>
              <w:jc w:val="both"/>
              <w:rPr>
                <w:rFonts w:eastAsia="TimesNewRomanPSMT"/>
                <w:bCs/>
                <w:i/>
                <w:color w:val="000000" w:themeColor="text1"/>
              </w:rPr>
            </w:pPr>
            <w:r w:rsidRPr="00CD30A9">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CD30A9" w:rsidRDefault="00D416CE"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Cs/>
                <w:i/>
                <w:color w:val="000000" w:themeColor="text1"/>
                <w:lang w:val="en-US"/>
              </w:rPr>
            </w:pPr>
            <w:r w:rsidRPr="00CD30A9">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bl>
    <w:p w:rsidR="00645F18" w:rsidRPr="00CD30A9" w:rsidRDefault="00645F18" w:rsidP="000974B3">
      <w:pPr>
        <w:jc w:val="both"/>
        <w:rPr>
          <w:b/>
          <w:bCs/>
          <w:i/>
          <w:iCs/>
          <w:color w:val="000000" w:themeColor="text1"/>
          <w:u w:val="single"/>
          <w:lang w:val="ru-RU"/>
        </w:rPr>
      </w:pPr>
    </w:p>
    <w:p w:rsidR="000974B3" w:rsidRPr="00CD30A9" w:rsidRDefault="000974B3" w:rsidP="000974B3">
      <w:pPr>
        <w:jc w:val="both"/>
        <w:rPr>
          <w:i/>
          <w:iCs/>
          <w:color w:val="000000" w:themeColor="text1"/>
          <w:lang w:val="ru-RU"/>
        </w:rPr>
      </w:pPr>
      <w:r w:rsidRPr="00CD30A9">
        <w:rPr>
          <w:b/>
          <w:bCs/>
          <w:i/>
          <w:iCs/>
          <w:color w:val="000000" w:themeColor="text1"/>
          <w:u w:val="single"/>
          <w:lang w:val="ru-RU"/>
        </w:rPr>
        <w:t>Напомена:</w:t>
      </w:r>
      <w:r w:rsidRPr="00CD30A9">
        <w:rPr>
          <w:b/>
          <w:bCs/>
          <w:i/>
          <w:iCs/>
          <w:color w:val="000000" w:themeColor="text1"/>
          <w:lang w:val="ru-RU"/>
        </w:rPr>
        <w:t xml:space="preserve"> </w:t>
      </w:r>
    </w:p>
    <w:p w:rsidR="000974B3" w:rsidRPr="00CD30A9" w:rsidRDefault="000974B3" w:rsidP="000974B3">
      <w:pPr>
        <w:jc w:val="both"/>
        <w:rPr>
          <w:rFonts w:eastAsia="TimesNewRomanPSMT"/>
          <w:b/>
          <w:bCs/>
          <w:color w:val="000000" w:themeColor="text1"/>
          <w:lang w:val="ru-RU"/>
        </w:rPr>
      </w:pPr>
      <w:r w:rsidRPr="00CD30A9">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CD30A9" w:rsidRDefault="000974B3" w:rsidP="000974B3">
      <w:pPr>
        <w:jc w:val="both"/>
        <w:rPr>
          <w:rFonts w:eastAsia="TimesNewRomanPSMT"/>
          <w:b/>
          <w:bCs/>
          <w:color w:val="000000" w:themeColor="text1"/>
          <w:lang w:val="ru-RU"/>
        </w:rPr>
      </w:pPr>
    </w:p>
    <w:p w:rsidR="00D116F7" w:rsidRPr="00CD30A9" w:rsidRDefault="00D116F7" w:rsidP="000974B3">
      <w:pPr>
        <w:jc w:val="both"/>
        <w:rPr>
          <w:rFonts w:eastAsia="TimesNewRomanPSMT"/>
          <w:b/>
          <w:bCs/>
          <w:color w:val="000000" w:themeColor="text1"/>
          <w:lang w:val="ru-RU"/>
        </w:rPr>
      </w:pPr>
    </w:p>
    <w:p w:rsidR="000974B3" w:rsidRPr="00CD30A9" w:rsidRDefault="000974B3" w:rsidP="000974B3">
      <w:pPr>
        <w:jc w:val="both"/>
        <w:rPr>
          <w:rFonts w:eastAsia="TimesNewRomanPSMT"/>
          <w:b/>
          <w:bCs/>
          <w:color w:val="000000" w:themeColor="text1"/>
          <w:lang w:val="ru-RU"/>
        </w:rPr>
      </w:pPr>
    </w:p>
    <w:p w:rsidR="000974B3" w:rsidRPr="00CD30A9" w:rsidRDefault="000974B3" w:rsidP="000974B3">
      <w:pPr>
        <w:jc w:val="both"/>
        <w:rPr>
          <w:rFonts w:eastAsia="TimesNewRomanPSMT"/>
          <w:b/>
          <w:bCs/>
          <w:i/>
          <w:color w:val="000000" w:themeColor="text1"/>
          <w:lang w:val="ru-RU"/>
        </w:rPr>
      </w:pPr>
      <w:r w:rsidRPr="00CD30A9">
        <w:rPr>
          <w:rFonts w:eastAsia="TimesNewRomanPSMT"/>
          <w:b/>
          <w:bCs/>
          <w:i/>
          <w:color w:val="000000" w:themeColor="text1"/>
        </w:rPr>
        <w:lastRenderedPageBreak/>
        <w:t xml:space="preserve">4) </w:t>
      </w:r>
      <w:r w:rsidRPr="00CD30A9">
        <w:rPr>
          <w:rFonts w:eastAsia="TimesNewRomanPSMT"/>
          <w:b/>
          <w:bCs/>
          <w:i/>
          <w:color w:val="000000" w:themeColor="text1"/>
          <w:lang w:val="ru-RU"/>
        </w:rPr>
        <w:t>ПОДАЦИ О УЧЕСНИКУ  У ЗАЈЕДНИЧКОЈ ПОНУДИ</w:t>
      </w:r>
    </w:p>
    <w:p w:rsidR="000974B3" w:rsidRPr="00CD30A9" w:rsidRDefault="000974B3" w:rsidP="000974B3">
      <w:pPr>
        <w:jc w:val="both"/>
        <w:rPr>
          <w:color w:val="000000" w:themeColor="text1"/>
        </w:rPr>
      </w:pPr>
      <w:r w:rsidRPr="00CD30A9">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p w:rsidR="000974B3" w:rsidRPr="00CD30A9" w:rsidRDefault="000974B3" w:rsidP="001340ED">
            <w:pPr>
              <w:jc w:val="both"/>
              <w:rPr>
                <w:rFonts w:eastAsia="TimesNewRomanPSMT"/>
                <w:bCs/>
                <w:i/>
                <w:color w:val="000000" w:themeColor="text1"/>
                <w:lang w:val="ru-RU"/>
              </w:rPr>
            </w:pPr>
            <w:r w:rsidRPr="00CD30A9">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ru-RU"/>
              </w:rPr>
            </w:pPr>
            <w:r w:rsidRPr="00CD30A9">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ru-RU"/>
              </w:rPr>
            </w:pPr>
            <w:r w:rsidRPr="00CD30A9">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ru-RU"/>
              </w:rPr>
            </w:pPr>
            <w:r w:rsidRPr="00CD30A9">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ru-RU"/>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ru-RU"/>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r w:rsidR="000974B3" w:rsidRPr="00CD30A9" w:rsidTr="001340ED">
        <w:tc>
          <w:tcPr>
            <w:tcW w:w="465"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rFonts w:eastAsia="TimesNewRomanPSMT"/>
                <w:bCs/>
                <w:i/>
                <w:color w:val="000000" w:themeColor="text1"/>
                <w:lang w:val="en-US"/>
              </w:rPr>
            </w:pPr>
          </w:p>
          <w:p w:rsidR="000974B3" w:rsidRPr="00CD30A9" w:rsidRDefault="000974B3" w:rsidP="001340ED">
            <w:pPr>
              <w:jc w:val="both"/>
              <w:rPr>
                <w:rFonts w:eastAsia="TimesNewRomanPSMT"/>
                <w:b/>
                <w:bCs/>
                <w:color w:val="000000" w:themeColor="text1"/>
                <w:lang w:val="en-US"/>
              </w:rPr>
            </w:pPr>
            <w:r w:rsidRPr="00CD30A9">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both"/>
              <w:rPr>
                <w:rFonts w:eastAsia="TimesNewRomanPSMT"/>
                <w:b/>
                <w:bCs/>
                <w:color w:val="000000" w:themeColor="text1"/>
                <w:lang w:val="en-US"/>
              </w:rPr>
            </w:pPr>
          </w:p>
        </w:tc>
      </w:tr>
    </w:tbl>
    <w:p w:rsidR="00645F18" w:rsidRPr="00CD30A9" w:rsidRDefault="00645F18" w:rsidP="000974B3">
      <w:pPr>
        <w:jc w:val="both"/>
        <w:rPr>
          <w:b/>
          <w:bCs/>
          <w:i/>
          <w:iCs/>
          <w:color w:val="000000" w:themeColor="text1"/>
          <w:u w:val="single"/>
        </w:rPr>
      </w:pPr>
    </w:p>
    <w:p w:rsidR="000974B3" w:rsidRPr="00CD30A9" w:rsidRDefault="000974B3" w:rsidP="000974B3">
      <w:pPr>
        <w:jc w:val="both"/>
        <w:rPr>
          <w:i/>
          <w:iCs/>
          <w:color w:val="000000" w:themeColor="text1"/>
          <w:lang w:val="ru-RU"/>
        </w:rPr>
      </w:pPr>
      <w:r w:rsidRPr="00CD30A9">
        <w:rPr>
          <w:b/>
          <w:bCs/>
          <w:i/>
          <w:iCs/>
          <w:color w:val="000000" w:themeColor="text1"/>
          <w:u w:val="single"/>
          <w:lang w:val="en-US"/>
        </w:rPr>
        <w:t>Напомена:</w:t>
      </w:r>
      <w:r w:rsidRPr="00CD30A9">
        <w:rPr>
          <w:b/>
          <w:bCs/>
          <w:i/>
          <w:iCs/>
          <w:color w:val="000000" w:themeColor="text1"/>
          <w:lang w:val="en-US"/>
        </w:rPr>
        <w:t xml:space="preserve"> </w:t>
      </w:r>
    </w:p>
    <w:p w:rsidR="000974B3" w:rsidRPr="00CD30A9" w:rsidRDefault="000974B3" w:rsidP="000974B3">
      <w:pPr>
        <w:jc w:val="both"/>
        <w:rPr>
          <w:b/>
          <w:bCs/>
          <w:i/>
          <w:iCs/>
          <w:color w:val="000000" w:themeColor="text1"/>
        </w:rPr>
      </w:pPr>
      <w:r w:rsidRPr="00CD30A9">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p>
    <w:p w:rsidR="000974B3" w:rsidRPr="00CD30A9" w:rsidRDefault="000974B3" w:rsidP="000974B3">
      <w:pPr>
        <w:jc w:val="both"/>
        <w:rPr>
          <w:b/>
          <w:bCs/>
          <w:i/>
          <w:iCs/>
          <w:color w:val="000000" w:themeColor="text1"/>
        </w:rPr>
      </w:pPr>
    </w:p>
    <w:p w:rsidR="007823D3" w:rsidRPr="00CD30A9" w:rsidRDefault="007823D3" w:rsidP="000974B3">
      <w:pPr>
        <w:jc w:val="both"/>
        <w:rPr>
          <w:b/>
          <w:bCs/>
          <w:i/>
          <w:iCs/>
          <w:color w:val="000000" w:themeColor="text1"/>
        </w:rPr>
      </w:pPr>
    </w:p>
    <w:p w:rsidR="008569BB" w:rsidRPr="00CD30A9" w:rsidRDefault="000C7A07" w:rsidP="000150D1">
      <w:pPr>
        <w:ind w:left="567"/>
        <w:rPr>
          <w:b/>
          <w:iCs/>
          <w:color w:val="000000" w:themeColor="text1"/>
        </w:rPr>
      </w:pPr>
      <w:r w:rsidRPr="00CD30A9">
        <w:rPr>
          <w:rFonts w:eastAsia="TimesNewRomanPSMT"/>
          <w:b/>
          <w:bCs/>
          <w:color w:val="000000" w:themeColor="text1"/>
        </w:rPr>
        <w:lastRenderedPageBreak/>
        <w:t xml:space="preserve">5) </w:t>
      </w:r>
      <w:r w:rsidR="000974B3" w:rsidRPr="00CD30A9">
        <w:rPr>
          <w:rFonts w:eastAsia="TimesNewRomanPSMT"/>
          <w:b/>
          <w:bCs/>
          <w:color w:val="000000" w:themeColor="text1"/>
        </w:rPr>
        <w:t>ОПИС ПРЕДМЕТА НАБАВКЕ</w:t>
      </w:r>
      <w:r w:rsidR="00ED6C87" w:rsidRPr="00CD30A9">
        <w:rPr>
          <w:rFonts w:eastAsia="TimesNewRomanPSMT"/>
          <w:b/>
          <w:bCs/>
          <w:color w:val="000000" w:themeColor="text1"/>
          <w:lang w:val="sr-Latn-CS"/>
        </w:rPr>
        <w:t xml:space="preserve"> </w:t>
      </w:r>
      <w:r w:rsidR="007823D3" w:rsidRPr="00CD30A9">
        <w:rPr>
          <w:b/>
          <w:color w:val="000000" w:themeColor="text1"/>
          <w:lang w:val="sr-Latn-CS"/>
        </w:rPr>
        <w:t>–</w:t>
      </w:r>
      <w:r w:rsidR="00ED6C87" w:rsidRPr="00CD30A9">
        <w:rPr>
          <w:b/>
          <w:color w:val="000000" w:themeColor="text1"/>
        </w:rPr>
        <w:t xml:space="preserve"> </w:t>
      </w:r>
      <w:r w:rsidR="000150D1" w:rsidRPr="00CD30A9">
        <w:rPr>
          <w:b/>
          <w:iCs/>
          <w:color w:val="000000" w:themeColor="text1"/>
        </w:rPr>
        <w:t>ПРОИЗВОДИ ЗА ЧИШЋЕЊЕ И ПОЛИРАЊЕ</w:t>
      </w:r>
    </w:p>
    <w:p w:rsidR="000150D1" w:rsidRPr="00CD30A9" w:rsidRDefault="000150D1" w:rsidP="000150D1">
      <w:pPr>
        <w:ind w:left="284"/>
        <w:rPr>
          <w:rFonts w:eastAsia="TimesNewRomanPSMT"/>
          <w:b/>
          <w:bCs/>
          <w:color w:val="000000" w:themeColor="text1"/>
        </w:rPr>
      </w:pPr>
    </w:p>
    <w:tbl>
      <w:tblPr>
        <w:tblW w:w="0" w:type="auto"/>
        <w:jc w:val="center"/>
        <w:tblLook w:val="0000"/>
      </w:tblPr>
      <w:tblGrid>
        <w:gridCol w:w="5920"/>
        <w:gridCol w:w="858"/>
        <w:gridCol w:w="1127"/>
        <w:gridCol w:w="2283"/>
      </w:tblGrid>
      <w:tr w:rsidR="002D6EC8" w:rsidRPr="00CD30A9" w:rsidTr="00DD0CA7">
        <w:trPr>
          <w:trHeight w:val="589"/>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CD30A9" w:rsidRDefault="002D6EC8" w:rsidP="007823D3">
            <w:pPr>
              <w:jc w:val="center"/>
              <w:rPr>
                <w:rFonts w:eastAsia="TimesNewRomanPSMT"/>
                <w:bCs/>
                <w:color w:val="000000" w:themeColor="text1"/>
              </w:rPr>
            </w:pPr>
            <w:r w:rsidRPr="00CD30A9">
              <w:rPr>
                <w:b/>
                <w:color w:val="000000" w:themeColor="text1"/>
              </w:rPr>
              <w:t>Опис</w:t>
            </w:r>
          </w:p>
          <w:p w:rsidR="002D6EC8" w:rsidRPr="00CD30A9" w:rsidRDefault="002D6EC8" w:rsidP="00DD0CA7">
            <w:pPr>
              <w:rPr>
                <w:rFonts w:eastAsia="TimesNewRomanPSMT"/>
                <w:b/>
                <w:bCs/>
                <w:color w:val="000000" w:themeColor="text1"/>
              </w:rPr>
            </w:pPr>
          </w:p>
        </w:tc>
        <w:tc>
          <w:tcPr>
            <w:tcW w:w="1985" w:type="dxa"/>
            <w:gridSpan w:val="2"/>
            <w:tcBorders>
              <w:top w:val="single" w:sz="4" w:space="0" w:color="000000"/>
              <w:left w:val="single" w:sz="4" w:space="0" w:color="auto"/>
              <w:right w:val="single" w:sz="4" w:space="0" w:color="000000"/>
            </w:tcBorders>
            <w:shd w:val="clear" w:color="auto" w:fill="auto"/>
          </w:tcPr>
          <w:p w:rsidR="002D6EC8" w:rsidRPr="00CD30A9" w:rsidRDefault="002D6EC8" w:rsidP="00DD0CA7">
            <w:pPr>
              <w:jc w:val="center"/>
              <w:rPr>
                <w:rFonts w:eastAsia="TimesNewRomanPSMT"/>
                <w:b/>
                <w:bCs/>
                <w:color w:val="000000" w:themeColor="text1"/>
                <w:lang w:val="ru-RU"/>
              </w:rPr>
            </w:pPr>
            <w:r w:rsidRPr="00CD30A9">
              <w:rPr>
                <w:rFonts w:eastAsia="TimesNewRomanPSMT"/>
                <w:b/>
                <w:bCs/>
                <w:color w:val="000000" w:themeColor="text1"/>
                <w:lang w:val="ru-RU"/>
              </w:rPr>
              <w:t>Укупна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CD30A9" w:rsidRDefault="002D6EC8" w:rsidP="00DD0CA7">
            <w:pPr>
              <w:jc w:val="center"/>
              <w:rPr>
                <w:rFonts w:eastAsia="TimesNewRomanPSMT"/>
                <w:b/>
                <w:bCs/>
                <w:color w:val="000000" w:themeColor="text1"/>
                <w:lang w:val="ru-RU"/>
              </w:rPr>
            </w:pPr>
            <w:r w:rsidRPr="00CD30A9">
              <w:rPr>
                <w:rFonts w:eastAsia="TimesNewRomanPSMT"/>
                <w:b/>
                <w:bCs/>
                <w:color w:val="000000" w:themeColor="text1"/>
                <w:lang w:val="ru-RU"/>
              </w:rPr>
              <w:t>Укупна цена са ПДВ-ом</w:t>
            </w:r>
          </w:p>
        </w:tc>
      </w:tr>
      <w:tr w:rsidR="002D6EC8" w:rsidRPr="00CD30A9" w:rsidTr="00DD0CA7">
        <w:trPr>
          <w:trHeight w:val="600"/>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CD30A9" w:rsidRDefault="004D7D36" w:rsidP="0051565F">
            <w:pPr>
              <w:rPr>
                <w:rFonts w:eastAsia="TimesNewRomanPSMT"/>
                <w:b/>
                <w:color w:val="000000" w:themeColor="text1"/>
                <w:lang w:val="sr-Latn-CS"/>
              </w:rPr>
            </w:pPr>
            <w:r w:rsidRPr="00CD30A9">
              <w:rPr>
                <w:b/>
                <w:iCs/>
                <w:color w:val="000000" w:themeColor="text1"/>
              </w:rPr>
              <w:t>ПРОИЗВОДИ ЗА ЧИШЋЕЊЕ И ПОЛИРАЊЕ</w:t>
            </w:r>
            <w:r w:rsidRPr="00CD30A9">
              <w:rPr>
                <w:rFonts w:eastAsia="TimesNewRomanPSMT"/>
                <w:b/>
                <w:color w:val="000000" w:themeColor="text1"/>
                <w:lang w:val="sr-Latn-CS"/>
              </w:rPr>
              <w:t xml:space="preserve"> </w:t>
            </w:r>
          </w:p>
        </w:tc>
        <w:tc>
          <w:tcPr>
            <w:tcW w:w="1985" w:type="dxa"/>
            <w:gridSpan w:val="2"/>
            <w:tcBorders>
              <w:top w:val="single" w:sz="4" w:space="0" w:color="000000"/>
              <w:left w:val="single" w:sz="4" w:space="0" w:color="auto"/>
              <w:right w:val="single" w:sz="4" w:space="0" w:color="000000"/>
            </w:tcBorders>
            <w:shd w:val="clear" w:color="auto" w:fill="auto"/>
            <w:vAlign w:val="center"/>
          </w:tcPr>
          <w:p w:rsidR="002D6EC8" w:rsidRPr="00CD30A9" w:rsidRDefault="002D6EC8" w:rsidP="0051565F">
            <w:pPr>
              <w:jc w:val="center"/>
              <w:rPr>
                <w:rFonts w:eastAsia="TimesNewRomanPSMT"/>
                <w:color w:val="000000" w:themeColor="text1"/>
              </w:rPr>
            </w:pPr>
          </w:p>
        </w:tc>
        <w:tc>
          <w:tcPr>
            <w:tcW w:w="2283" w:type="dxa"/>
            <w:tcBorders>
              <w:top w:val="single" w:sz="4" w:space="0" w:color="000000"/>
              <w:left w:val="single" w:sz="4" w:space="0" w:color="000000"/>
              <w:right w:val="single" w:sz="4" w:space="0" w:color="000000"/>
            </w:tcBorders>
            <w:shd w:val="clear" w:color="auto" w:fill="auto"/>
            <w:vAlign w:val="center"/>
          </w:tcPr>
          <w:p w:rsidR="002D6EC8" w:rsidRPr="00CD30A9" w:rsidRDefault="002D6EC8" w:rsidP="0051565F">
            <w:pPr>
              <w:jc w:val="center"/>
              <w:rPr>
                <w:rFonts w:eastAsia="TimesNewRomanPSMT"/>
                <w:bCs/>
                <w:color w:val="000000" w:themeColor="text1"/>
                <w:lang w:val="ru-RU"/>
              </w:rPr>
            </w:pPr>
          </w:p>
        </w:tc>
      </w:tr>
      <w:tr w:rsidR="000150D1" w:rsidRPr="00CD30A9" w:rsidTr="000150D1">
        <w:trPr>
          <w:trHeight w:val="1478"/>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0150D1" w:rsidRPr="00CD30A9" w:rsidRDefault="000150D1" w:rsidP="007823D3">
            <w:pPr>
              <w:autoSpaceDE w:val="0"/>
              <w:autoSpaceDN w:val="0"/>
              <w:adjustRightInd w:val="0"/>
              <w:rPr>
                <w:iCs/>
                <w:color w:val="000000" w:themeColor="text1"/>
              </w:rPr>
            </w:pPr>
            <w:r w:rsidRPr="00CD30A9">
              <w:rPr>
                <w:rFonts w:eastAsia="TimesNewRomanPSMT"/>
                <w:b/>
                <w:bCs/>
                <w:color w:val="000000" w:themeColor="text1"/>
                <w:lang w:val="ru-RU"/>
              </w:rPr>
              <w:t>Рок и начин плаћања</w:t>
            </w:r>
            <w:r w:rsidRPr="00CD30A9">
              <w:rPr>
                <w:iCs/>
                <w:color w:val="000000" w:themeColor="text1"/>
              </w:rPr>
              <w:t xml:space="preserve"> </w:t>
            </w:r>
          </w:p>
          <w:p w:rsidR="000150D1" w:rsidRPr="00CD30A9" w:rsidRDefault="000150D1" w:rsidP="00102251">
            <w:pPr>
              <w:autoSpaceDE w:val="0"/>
              <w:autoSpaceDN w:val="0"/>
              <w:adjustRightInd w:val="0"/>
              <w:jc w:val="both"/>
              <w:rPr>
                <w:color w:val="000000" w:themeColor="text1"/>
              </w:rPr>
            </w:pPr>
            <w:r w:rsidRPr="00CD30A9">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6836AC" w:rsidRPr="00CD30A9">
              <w:rPr>
                <w:rFonts w:eastAsia="TimesNewRomanPSMT"/>
                <w:color w:val="000000" w:themeColor="text1"/>
              </w:rPr>
              <w:t>(„Сл. гласник РС” бр. 119/2012, 68/2015 и 113/2017)</w:t>
            </w:r>
            <w:r w:rsidRPr="00CD30A9">
              <w:rPr>
                <w:rFonts w:eastAsia="TimesNewRomanPSMT"/>
                <w:color w:val="000000" w:themeColor="text1"/>
                <w:lang w:val="sr-Latn-CS"/>
              </w:rPr>
              <w:t xml:space="preserve"> </w:t>
            </w:r>
            <w:r w:rsidRPr="00CD30A9">
              <w:rPr>
                <w:color w:val="000000" w:themeColor="text1"/>
              </w:rPr>
              <w:t>после извршене услуге, а након доставе фактуре</w:t>
            </w:r>
            <w:r w:rsidRPr="00CD30A9">
              <w:rPr>
                <w:iCs/>
                <w:color w:val="000000" w:themeColor="text1"/>
              </w:rPr>
              <w:t>.</w:t>
            </w:r>
            <w:r w:rsidRPr="00CD30A9">
              <w:rPr>
                <w:i/>
                <w:iCs/>
                <w:color w:val="000000" w:themeColor="text1"/>
              </w:rPr>
              <w:t xml:space="preserve"> </w:t>
            </w:r>
            <w:r w:rsidRPr="00CD30A9">
              <w:rPr>
                <w:iCs/>
                <w:color w:val="000000" w:themeColor="text1"/>
              </w:rPr>
              <w:t>Плаћање се врши уплатом на рачун понуђача.</w:t>
            </w:r>
            <w:r w:rsidRPr="00CD30A9">
              <w:rPr>
                <w:i/>
                <w:iCs/>
                <w:color w:val="000000" w:themeColor="text1"/>
              </w:rPr>
              <w:t xml:space="preserve"> </w:t>
            </w:r>
            <w:r w:rsidRPr="00CD30A9">
              <w:rPr>
                <w:iCs/>
                <w:color w:val="000000" w:themeColor="text1"/>
              </w:rPr>
              <w:t>Понуђачу није дозвољено да захтева аванс.</w:t>
            </w:r>
          </w:p>
        </w:tc>
      </w:tr>
      <w:tr w:rsidR="008720E8" w:rsidRPr="00CD30A9" w:rsidTr="0051565F">
        <w:trPr>
          <w:trHeight w:val="272"/>
          <w:jc w:val="center"/>
        </w:trPr>
        <w:tc>
          <w:tcPr>
            <w:tcW w:w="7905" w:type="dxa"/>
            <w:gridSpan w:val="3"/>
            <w:tcBorders>
              <w:top w:val="single" w:sz="4" w:space="0" w:color="000000"/>
              <w:left w:val="single" w:sz="4" w:space="0" w:color="000000"/>
              <w:bottom w:val="single" w:sz="4" w:space="0" w:color="000000"/>
            </w:tcBorders>
          </w:tcPr>
          <w:p w:rsidR="008720E8" w:rsidRPr="00CD30A9" w:rsidRDefault="008720E8" w:rsidP="007D4135">
            <w:pPr>
              <w:jc w:val="both"/>
              <w:rPr>
                <w:rFonts w:eastAsia="TimesNewRomanPSMT"/>
                <w:b/>
                <w:bCs/>
                <w:color w:val="000000" w:themeColor="text1"/>
                <w:lang w:val="ru-RU"/>
              </w:rPr>
            </w:pPr>
            <w:r w:rsidRPr="00CD30A9">
              <w:rPr>
                <w:rFonts w:eastAsia="TimesNewRomanPSMT"/>
                <w:b/>
                <w:bCs/>
                <w:color w:val="000000" w:themeColor="text1"/>
                <w:lang w:val="ru-RU"/>
              </w:rPr>
              <w:t xml:space="preserve">Рок важења понуде </w:t>
            </w:r>
            <w:r w:rsidRPr="00CD30A9">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CD30A9">
              <w:rPr>
                <w:iCs/>
                <w:color w:val="000000" w:themeColor="text1"/>
              </w:rPr>
              <w:t>е</w:t>
            </w:r>
            <w:r w:rsidRPr="00CD30A9">
              <w:rPr>
                <w:iCs/>
                <w:color w:val="000000" w:themeColor="text1"/>
              </w:rPr>
              <w:t xml:space="preserve">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CD30A9" w:rsidRDefault="008720E8" w:rsidP="00A868EA">
            <w:pPr>
              <w:snapToGrid w:val="0"/>
              <w:jc w:val="both"/>
              <w:rPr>
                <w:rFonts w:eastAsia="TimesNewRomanPSMT"/>
                <w:bCs/>
                <w:color w:val="000000" w:themeColor="text1"/>
                <w:lang w:val="ru-RU"/>
              </w:rPr>
            </w:pPr>
          </w:p>
          <w:p w:rsidR="008720E8" w:rsidRPr="00CD30A9" w:rsidRDefault="008720E8" w:rsidP="00A868EA">
            <w:pPr>
              <w:snapToGrid w:val="0"/>
              <w:jc w:val="both"/>
              <w:rPr>
                <w:rFonts w:eastAsia="TimesNewRomanPSMT"/>
                <w:bCs/>
                <w:color w:val="000000" w:themeColor="text1"/>
                <w:lang w:val="ru-RU"/>
              </w:rPr>
            </w:pPr>
          </w:p>
          <w:p w:rsidR="008720E8" w:rsidRPr="00CD30A9" w:rsidRDefault="008720E8" w:rsidP="00A868EA">
            <w:pPr>
              <w:snapToGrid w:val="0"/>
              <w:jc w:val="both"/>
              <w:rPr>
                <w:rFonts w:eastAsia="TimesNewRomanPSMT"/>
                <w:bCs/>
                <w:color w:val="000000" w:themeColor="text1"/>
                <w:lang w:val="ru-RU"/>
              </w:rPr>
            </w:pPr>
            <w:r w:rsidRPr="00CD30A9">
              <w:rPr>
                <w:rFonts w:eastAsia="TimesNewRomanPSMT"/>
                <w:bCs/>
                <w:color w:val="000000" w:themeColor="text1"/>
                <w:lang w:val="ru-RU"/>
              </w:rPr>
              <w:t>___________ дана</w:t>
            </w:r>
            <w:r w:rsidRPr="00CD30A9">
              <w:rPr>
                <w:iCs/>
                <w:color w:val="000000" w:themeColor="text1"/>
              </w:rPr>
              <w:t xml:space="preserve"> од дана отварања понуда</w:t>
            </w:r>
            <w:r w:rsidRPr="00CD30A9">
              <w:rPr>
                <w:rFonts w:eastAsia="TimesNewRomanPSMT"/>
                <w:bCs/>
                <w:color w:val="000000" w:themeColor="text1"/>
                <w:lang w:val="ru-RU"/>
              </w:rPr>
              <w:t>.</w:t>
            </w:r>
          </w:p>
        </w:tc>
      </w:tr>
      <w:tr w:rsidR="00E952F5" w:rsidRPr="00CD30A9" w:rsidTr="006836AC">
        <w:trPr>
          <w:trHeight w:val="761"/>
          <w:jc w:val="center"/>
        </w:trPr>
        <w:tc>
          <w:tcPr>
            <w:tcW w:w="7905" w:type="dxa"/>
            <w:gridSpan w:val="3"/>
            <w:tcBorders>
              <w:top w:val="single" w:sz="4" w:space="0" w:color="000000"/>
              <w:left w:val="single" w:sz="4" w:space="0" w:color="000000"/>
              <w:bottom w:val="single" w:sz="4" w:space="0" w:color="000000"/>
              <w:right w:val="single" w:sz="4" w:space="0" w:color="000000"/>
            </w:tcBorders>
          </w:tcPr>
          <w:p w:rsidR="00C3674C" w:rsidRPr="00CD30A9" w:rsidRDefault="00E952F5" w:rsidP="00E952F5">
            <w:pPr>
              <w:jc w:val="both"/>
              <w:rPr>
                <w:color w:val="000000" w:themeColor="text1"/>
                <w:szCs w:val="22"/>
              </w:rPr>
            </w:pPr>
            <w:r w:rsidRPr="00CD30A9">
              <w:rPr>
                <w:rFonts w:eastAsia="TimesNewRomanPSMT"/>
                <w:b/>
                <w:bCs/>
                <w:color w:val="000000" w:themeColor="text1"/>
                <w:lang w:val="ru-RU"/>
              </w:rPr>
              <w:t>Рок испоруке</w:t>
            </w:r>
            <w:r w:rsidRPr="00CD30A9">
              <w:rPr>
                <w:color w:val="000000" w:themeColor="text1"/>
                <w:szCs w:val="22"/>
              </w:rPr>
              <w:t xml:space="preserve"> </w:t>
            </w:r>
          </w:p>
          <w:p w:rsidR="00E952F5" w:rsidRPr="00CD30A9" w:rsidRDefault="00C3674C" w:rsidP="00694175">
            <w:pPr>
              <w:spacing w:after="240"/>
              <w:ind w:right="333"/>
              <w:jc w:val="both"/>
              <w:rPr>
                <w:color w:val="000000" w:themeColor="text1"/>
                <w:lang w:val="sr-Latn-CS"/>
              </w:rPr>
            </w:pPr>
            <w:r w:rsidRPr="00CD30A9">
              <w:rPr>
                <w:color w:val="000000" w:themeColor="text1"/>
              </w:rPr>
              <w:t>Понуђач је дужан да испоруку добара врши</w:t>
            </w:r>
            <w:r w:rsidRPr="00CD30A9">
              <w:rPr>
                <w:color w:val="000000" w:themeColor="text1"/>
                <w:lang w:val="sr-Latn-CS"/>
              </w:rPr>
              <w:t xml:space="preserve"> </w:t>
            </w:r>
            <w:r w:rsidRPr="00CD30A9">
              <w:rPr>
                <w:color w:val="000000" w:themeColor="text1"/>
              </w:rPr>
              <w:t>након пријема писменог или усменог Захтева од стране наручиоца а најдуже у року од 3 дана од дана пријема истог.</w:t>
            </w:r>
          </w:p>
        </w:tc>
        <w:tc>
          <w:tcPr>
            <w:tcW w:w="2283" w:type="dxa"/>
            <w:tcBorders>
              <w:top w:val="single" w:sz="4" w:space="0" w:color="000000"/>
              <w:left w:val="single" w:sz="4" w:space="0" w:color="000000"/>
              <w:bottom w:val="single" w:sz="4" w:space="0" w:color="000000"/>
              <w:right w:val="single" w:sz="4" w:space="0" w:color="000000"/>
            </w:tcBorders>
          </w:tcPr>
          <w:p w:rsidR="00694175" w:rsidRPr="00CD30A9" w:rsidRDefault="00694175" w:rsidP="00232329">
            <w:pPr>
              <w:snapToGrid w:val="0"/>
              <w:jc w:val="both"/>
              <w:rPr>
                <w:rFonts w:eastAsia="TimesNewRomanPSMT"/>
                <w:bCs/>
                <w:color w:val="000000" w:themeColor="text1"/>
              </w:rPr>
            </w:pPr>
          </w:p>
          <w:p w:rsidR="00E952F5" w:rsidRPr="00CD30A9" w:rsidRDefault="00E952F5" w:rsidP="00232329">
            <w:pPr>
              <w:snapToGrid w:val="0"/>
              <w:jc w:val="both"/>
              <w:rPr>
                <w:rFonts w:eastAsia="TimesNewRomanPSMT"/>
                <w:bCs/>
                <w:color w:val="000000" w:themeColor="text1"/>
              </w:rPr>
            </w:pPr>
            <w:r w:rsidRPr="00CD30A9">
              <w:rPr>
                <w:rFonts w:eastAsia="TimesNewRomanPSMT"/>
                <w:bCs/>
                <w:color w:val="000000" w:themeColor="text1"/>
              </w:rPr>
              <w:t>___________ дана од пријема Захтева за испоруку.</w:t>
            </w:r>
          </w:p>
        </w:tc>
      </w:tr>
      <w:tr w:rsidR="007823D3" w:rsidRPr="00CD30A9" w:rsidTr="00EE013F">
        <w:trPr>
          <w:trHeight w:val="691"/>
          <w:jc w:val="center"/>
        </w:trPr>
        <w:tc>
          <w:tcPr>
            <w:tcW w:w="10188" w:type="dxa"/>
            <w:gridSpan w:val="4"/>
            <w:tcBorders>
              <w:top w:val="single" w:sz="4" w:space="0" w:color="000000"/>
              <w:left w:val="single" w:sz="4" w:space="0" w:color="000000"/>
              <w:bottom w:val="single" w:sz="4" w:space="0" w:color="auto"/>
              <w:right w:val="single" w:sz="4" w:space="0" w:color="000000"/>
            </w:tcBorders>
          </w:tcPr>
          <w:p w:rsidR="00232329" w:rsidRPr="00CD30A9" w:rsidRDefault="00232329" w:rsidP="00232329">
            <w:pPr>
              <w:jc w:val="both"/>
              <w:rPr>
                <w:b/>
                <w:iCs/>
                <w:color w:val="000000" w:themeColor="text1"/>
              </w:rPr>
            </w:pPr>
            <w:r w:rsidRPr="00CD30A9">
              <w:rPr>
                <w:b/>
                <w:iCs/>
                <w:color w:val="000000" w:themeColor="text1"/>
              </w:rPr>
              <w:t>Место испоруке добара – на адресу наручиоца:</w:t>
            </w:r>
          </w:p>
          <w:p w:rsidR="00232329" w:rsidRPr="00CD30A9" w:rsidRDefault="00232329" w:rsidP="00232329">
            <w:pPr>
              <w:jc w:val="both"/>
              <w:rPr>
                <w:bCs/>
                <w:i/>
                <w:iCs/>
                <w:color w:val="000000" w:themeColor="text1"/>
              </w:rPr>
            </w:pPr>
            <w:r w:rsidRPr="00CD30A9">
              <w:rPr>
                <w:iCs/>
                <w:color w:val="000000" w:themeColor="text1"/>
              </w:rPr>
              <w:t>Дом здравља Сремска Митровица, Стари шор 65, 22000 Сремска Митровица</w:t>
            </w:r>
            <w:r w:rsidR="0016201B" w:rsidRPr="00CD30A9">
              <w:rPr>
                <w:iCs/>
                <w:color w:val="000000" w:themeColor="text1"/>
              </w:rPr>
              <w:t>, (франко магацин).</w:t>
            </w:r>
          </w:p>
          <w:p w:rsidR="007823D3" w:rsidRPr="00CD30A9" w:rsidRDefault="00232329" w:rsidP="00232329">
            <w:pPr>
              <w:jc w:val="both"/>
              <w:rPr>
                <w:b/>
                <w:iCs/>
                <w:color w:val="000000" w:themeColor="text1"/>
              </w:rPr>
            </w:pPr>
            <w:r w:rsidRPr="00CD30A9">
              <w:rPr>
                <w:rFonts w:eastAsia="TimesNewRomanPSMT"/>
                <w:bCs/>
                <w:color w:val="000000" w:themeColor="text1"/>
              </w:rPr>
              <w:t>Начин испоруке добара – доставним возилом понуђача.</w:t>
            </w:r>
          </w:p>
        </w:tc>
      </w:tr>
      <w:tr w:rsidR="008720E8" w:rsidRPr="00CD30A9"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CD30A9" w:rsidRDefault="008720E8" w:rsidP="00EE013F">
            <w:pPr>
              <w:jc w:val="both"/>
              <w:rPr>
                <w:rFonts w:eastAsia="TimesNewRomanPSMT"/>
                <w:b/>
                <w:bCs/>
                <w:color w:val="000000" w:themeColor="text1"/>
              </w:rPr>
            </w:pPr>
          </w:p>
          <w:p w:rsidR="008720E8" w:rsidRPr="00CD30A9" w:rsidRDefault="008720E8" w:rsidP="00EE013F">
            <w:pPr>
              <w:jc w:val="both"/>
              <w:rPr>
                <w:rFonts w:eastAsia="TimesNewRomanPSMT"/>
                <w:b/>
                <w:bCs/>
                <w:color w:val="000000" w:themeColor="text1"/>
              </w:rPr>
            </w:pPr>
            <w:r w:rsidRPr="00CD30A9">
              <w:rPr>
                <w:rFonts w:eastAsia="TimesNewRomanPSMT"/>
                <w:b/>
                <w:bCs/>
                <w:color w:val="000000" w:themeColor="text1"/>
              </w:rPr>
              <w:t>Начин на који понуђач учествује у понуди:</w:t>
            </w:r>
          </w:p>
          <w:p w:rsidR="008720E8" w:rsidRPr="00CD30A9" w:rsidRDefault="008720E8" w:rsidP="00AF1325">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CD30A9" w:rsidRDefault="008720E8" w:rsidP="00F974E3">
            <w:pPr>
              <w:ind w:left="195"/>
              <w:jc w:val="both"/>
              <w:rPr>
                <w:rFonts w:eastAsia="TimesNewRomanPSMT"/>
                <w:b/>
                <w:bCs/>
                <w:color w:val="000000" w:themeColor="text1"/>
              </w:rPr>
            </w:pPr>
            <w:r w:rsidRPr="00CD30A9">
              <w:rPr>
                <w:rFonts w:eastAsia="TimesNewRomanPSMT"/>
                <w:b/>
                <w:bCs/>
                <w:color w:val="000000" w:themeColor="text1"/>
              </w:rPr>
              <w:t xml:space="preserve">1. Самостално,     </w:t>
            </w:r>
          </w:p>
        </w:tc>
      </w:tr>
      <w:tr w:rsidR="008720E8" w:rsidRPr="00CD30A9" w:rsidTr="00E401C0">
        <w:trPr>
          <w:trHeight w:val="270"/>
          <w:jc w:val="center"/>
        </w:trPr>
        <w:tc>
          <w:tcPr>
            <w:tcW w:w="6778" w:type="dxa"/>
            <w:gridSpan w:val="2"/>
            <w:vMerge/>
            <w:tcBorders>
              <w:left w:val="single" w:sz="4" w:space="0" w:color="auto"/>
              <w:right w:val="single" w:sz="4" w:space="0" w:color="auto"/>
            </w:tcBorders>
          </w:tcPr>
          <w:p w:rsidR="008720E8" w:rsidRPr="00CD30A9" w:rsidRDefault="008720E8" w:rsidP="00F974E3">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CD30A9" w:rsidRDefault="008720E8" w:rsidP="00F974E3">
            <w:pPr>
              <w:ind w:left="195"/>
              <w:jc w:val="both"/>
              <w:rPr>
                <w:rFonts w:eastAsia="TimesNewRomanPSMT"/>
                <w:b/>
                <w:bCs/>
                <w:color w:val="000000" w:themeColor="text1"/>
              </w:rPr>
            </w:pPr>
            <w:r w:rsidRPr="00CD30A9">
              <w:rPr>
                <w:rFonts w:eastAsia="TimesNewRomanPSMT"/>
                <w:b/>
                <w:bCs/>
                <w:color w:val="000000" w:themeColor="text1"/>
              </w:rPr>
              <w:t xml:space="preserve">2. Са подизвођачем,    </w:t>
            </w:r>
          </w:p>
        </w:tc>
      </w:tr>
      <w:tr w:rsidR="008720E8" w:rsidRPr="00CD30A9"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CD30A9" w:rsidRDefault="008720E8" w:rsidP="00F974E3">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CD30A9" w:rsidRDefault="008720E8" w:rsidP="00F974E3">
            <w:pPr>
              <w:ind w:left="195"/>
              <w:jc w:val="both"/>
              <w:rPr>
                <w:rFonts w:eastAsia="TimesNewRomanPSMT"/>
                <w:b/>
                <w:bCs/>
                <w:color w:val="000000" w:themeColor="text1"/>
              </w:rPr>
            </w:pPr>
            <w:r w:rsidRPr="00CD30A9">
              <w:rPr>
                <w:rFonts w:eastAsia="TimesNewRomanPSMT"/>
                <w:b/>
                <w:bCs/>
                <w:color w:val="000000" w:themeColor="text1"/>
              </w:rPr>
              <w:t>3. Заједничка понуда.</w:t>
            </w:r>
          </w:p>
        </w:tc>
      </w:tr>
    </w:tbl>
    <w:p w:rsidR="000974B3" w:rsidRPr="00CD30A9" w:rsidRDefault="000974B3" w:rsidP="00C477AA">
      <w:pPr>
        <w:jc w:val="both"/>
        <w:rPr>
          <w:rFonts w:eastAsia="TimesNewRomanPSMT"/>
          <w:bCs/>
          <w:color w:val="000000" w:themeColor="text1"/>
        </w:rPr>
      </w:pPr>
    </w:p>
    <w:p w:rsidR="000974B3" w:rsidRPr="00CD30A9" w:rsidRDefault="00C477AA" w:rsidP="00C477AA">
      <w:pPr>
        <w:ind w:left="720" w:firstLine="720"/>
        <w:jc w:val="both"/>
        <w:rPr>
          <w:rFonts w:eastAsia="TimesNewRomanPSMT"/>
          <w:bCs/>
          <w:color w:val="000000" w:themeColor="text1"/>
        </w:rPr>
      </w:pPr>
      <w:r w:rsidRPr="00CD30A9">
        <w:rPr>
          <w:rFonts w:eastAsia="TimesNewRomanPSMT"/>
          <w:bCs/>
          <w:color w:val="000000" w:themeColor="text1"/>
        </w:rPr>
        <w:t xml:space="preserve">Датум </w:t>
      </w:r>
      <w:r w:rsidRPr="00CD30A9">
        <w:rPr>
          <w:rFonts w:eastAsia="TimesNewRomanPSMT"/>
          <w:bCs/>
          <w:color w:val="000000" w:themeColor="text1"/>
        </w:rPr>
        <w:tab/>
      </w:r>
      <w:r w:rsidRPr="00CD30A9">
        <w:rPr>
          <w:rFonts w:eastAsia="TimesNewRomanPSMT"/>
          <w:bCs/>
          <w:color w:val="000000" w:themeColor="text1"/>
        </w:rPr>
        <w:tab/>
      </w:r>
      <w:r w:rsidRPr="00CD30A9">
        <w:rPr>
          <w:rFonts w:eastAsia="TimesNewRomanPSMT"/>
          <w:bCs/>
          <w:color w:val="000000" w:themeColor="text1"/>
        </w:rPr>
        <w:tab/>
        <w:t xml:space="preserve">   М. П.</w:t>
      </w:r>
      <w:r w:rsidR="000974B3" w:rsidRPr="00CD30A9">
        <w:rPr>
          <w:rFonts w:eastAsia="TimesNewRomanPSMT"/>
          <w:bCs/>
          <w:color w:val="000000" w:themeColor="text1"/>
        </w:rPr>
        <w:tab/>
        <w:t xml:space="preserve">              </w:t>
      </w:r>
      <w:r w:rsidR="00E02F0B" w:rsidRPr="00CD30A9">
        <w:rPr>
          <w:rFonts w:eastAsia="TimesNewRomanPSMT"/>
          <w:bCs/>
          <w:color w:val="000000" w:themeColor="text1"/>
        </w:rPr>
        <w:t xml:space="preserve">                    </w:t>
      </w:r>
      <w:r w:rsidR="000974B3" w:rsidRPr="00CD30A9">
        <w:rPr>
          <w:rFonts w:eastAsia="TimesNewRomanPSMT"/>
          <w:bCs/>
          <w:color w:val="000000" w:themeColor="text1"/>
        </w:rPr>
        <w:t xml:space="preserve">Понуђач    </w:t>
      </w:r>
    </w:p>
    <w:p w:rsidR="00C477AA" w:rsidRPr="00CD30A9" w:rsidRDefault="000974B3" w:rsidP="000974B3">
      <w:pPr>
        <w:jc w:val="both"/>
        <w:rPr>
          <w:rFonts w:eastAsia="TimesNewRomanPS-BoldMT"/>
          <w:b/>
          <w:bCs/>
          <w:i/>
          <w:iCs/>
          <w:color w:val="000000" w:themeColor="text1"/>
        </w:rPr>
      </w:pPr>
      <w:r w:rsidRPr="00CD30A9">
        <w:rPr>
          <w:rFonts w:eastAsia="TimesNewRomanPS-BoldMT"/>
          <w:b/>
          <w:bCs/>
          <w:i/>
          <w:iCs/>
          <w:color w:val="000000" w:themeColor="text1"/>
        </w:rPr>
        <w:t>_____________________________</w:t>
      </w:r>
      <w:r w:rsidRPr="00CD30A9">
        <w:rPr>
          <w:rFonts w:eastAsia="TimesNewRomanPS-BoldMT"/>
          <w:b/>
          <w:bCs/>
          <w:i/>
          <w:iCs/>
          <w:color w:val="000000" w:themeColor="text1"/>
        </w:rPr>
        <w:tab/>
      </w:r>
      <w:r w:rsidRPr="00CD30A9">
        <w:rPr>
          <w:rFonts w:eastAsia="TimesNewRomanPS-BoldMT"/>
          <w:b/>
          <w:bCs/>
          <w:i/>
          <w:iCs/>
          <w:color w:val="000000" w:themeColor="text1"/>
        </w:rPr>
        <w:tab/>
      </w:r>
      <w:r w:rsidRPr="00CD30A9">
        <w:rPr>
          <w:rFonts w:eastAsia="TimesNewRomanPS-BoldMT"/>
          <w:b/>
          <w:bCs/>
          <w:i/>
          <w:iCs/>
          <w:color w:val="000000" w:themeColor="text1"/>
        </w:rPr>
        <w:tab/>
      </w:r>
      <w:r w:rsidR="00E02F0B" w:rsidRPr="00CD30A9">
        <w:rPr>
          <w:rFonts w:eastAsia="TimesNewRomanPS-BoldMT"/>
          <w:b/>
          <w:bCs/>
          <w:i/>
          <w:iCs/>
          <w:color w:val="000000" w:themeColor="text1"/>
        </w:rPr>
        <w:t xml:space="preserve">              </w:t>
      </w:r>
      <w:r w:rsidRPr="00CD30A9">
        <w:rPr>
          <w:rFonts w:eastAsia="TimesNewRomanPS-BoldMT"/>
          <w:b/>
          <w:bCs/>
          <w:i/>
          <w:iCs/>
          <w:color w:val="000000" w:themeColor="text1"/>
        </w:rPr>
        <w:t>________________________________</w:t>
      </w:r>
    </w:p>
    <w:p w:rsidR="006E4611" w:rsidRPr="00CD30A9" w:rsidRDefault="006E4611" w:rsidP="000974B3">
      <w:pPr>
        <w:jc w:val="both"/>
        <w:rPr>
          <w:b/>
          <w:bCs/>
          <w:i/>
          <w:iCs/>
          <w:color w:val="000000" w:themeColor="text1"/>
          <w:u w:val="single"/>
        </w:rPr>
      </w:pPr>
    </w:p>
    <w:p w:rsidR="000974B3" w:rsidRPr="00CD30A9" w:rsidRDefault="000974B3" w:rsidP="000974B3">
      <w:pPr>
        <w:jc w:val="both"/>
        <w:rPr>
          <w:rFonts w:eastAsia="TimesNewRomanPS-BoldMT"/>
          <w:b/>
          <w:bCs/>
          <w:i/>
          <w:iCs/>
          <w:color w:val="000000" w:themeColor="text1"/>
        </w:rPr>
      </w:pPr>
      <w:r w:rsidRPr="00CD30A9">
        <w:rPr>
          <w:b/>
          <w:bCs/>
          <w:i/>
          <w:iCs/>
          <w:color w:val="000000" w:themeColor="text1"/>
          <w:u w:val="single"/>
        </w:rPr>
        <w:t>Напомене:</w:t>
      </w:r>
      <w:r w:rsidRPr="00CD30A9">
        <w:rPr>
          <w:b/>
          <w:bCs/>
          <w:i/>
          <w:iCs/>
          <w:color w:val="000000" w:themeColor="text1"/>
        </w:rPr>
        <w:t xml:space="preserve"> </w:t>
      </w:r>
    </w:p>
    <w:p w:rsidR="000974B3" w:rsidRPr="00CD30A9" w:rsidRDefault="000974B3" w:rsidP="000974B3">
      <w:pPr>
        <w:jc w:val="both"/>
        <w:rPr>
          <w:i/>
          <w:iCs/>
          <w:color w:val="000000" w:themeColor="text1"/>
        </w:rPr>
      </w:pPr>
      <w:r w:rsidRPr="00CD30A9">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CD30A9" w:rsidRDefault="000974B3" w:rsidP="00EF3AF7">
      <w:pPr>
        <w:jc w:val="both"/>
        <w:rPr>
          <w:i/>
          <w:iCs/>
          <w:color w:val="000000" w:themeColor="text1"/>
        </w:rPr>
      </w:pPr>
      <w:r w:rsidRPr="00CD30A9">
        <w:rPr>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1C5BD2" w:rsidRPr="00CD30A9" w:rsidRDefault="001C5BD2" w:rsidP="002052FB">
      <w:pPr>
        <w:rPr>
          <w:b/>
          <w:bCs/>
          <w:i/>
          <w:iCs/>
          <w:color w:val="000000" w:themeColor="text1"/>
        </w:rPr>
      </w:pPr>
    </w:p>
    <w:p w:rsidR="00DD0CA7" w:rsidRPr="00CD30A9" w:rsidRDefault="00DD0CA7" w:rsidP="002052FB">
      <w:pPr>
        <w:rPr>
          <w:b/>
          <w:bCs/>
          <w:i/>
          <w:iCs/>
          <w:color w:val="000000" w:themeColor="text1"/>
        </w:rPr>
      </w:pPr>
    </w:p>
    <w:p w:rsidR="00DD0CA7" w:rsidRPr="00CD30A9" w:rsidRDefault="00DD0CA7" w:rsidP="002052FB">
      <w:pPr>
        <w:rPr>
          <w:b/>
          <w:bCs/>
          <w:i/>
          <w:iCs/>
          <w:color w:val="000000" w:themeColor="text1"/>
        </w:rPr>
      </w:pPr>
    </w:p>
    <w:p w:rsidR="00497EC1" w:rsidRPr="00CD30A9" w:rsidRDefault="00497EC1" w:rsidP="002052FB">
      <w:pPr>
        <w:rPr>
          <w:b/>
          <w:bCs/>
          <w:i/>
          <w:iCs/>
          <w:color w:val="000000" w:themeColor="text1"/>
        </w:rPr>
      </w:pPr>
    </w:p>
    <w:p w:rsidR="00497EC1" w:rsidRPr="00CD30A9" w:rsidRDefault="00497EC1" w:rsidP="002052FB">
      <w:pPr>
        <w:rPr>
          <w:b/>
          <w:bCs/>
          <w:i/>
          <w:iCs/>
          <w:color w:val="000000" w:themeColor="text1"/>
        </w:rPr>
      </w:pPr>
    </w:p>
    <w:p w:rsidR="000150D1" w:rsidRPr="00CD30A9" w:rsidRDefault="000150D1" w:rsidP="002052FB">
      <w:pPr>
        <w:rPr>
          <w:b/>
          <w:bCs/>
          <w:i/>
          <w:iCs/>
          <w:color w:val="000000" w:themeColor="text1"/>
        </w:rPr>
      </w:pPr>
    </w:p>
    <w:p w:rsidR="00435313" w:rsidRPr="00CD30A9" w:rsidRDefault="001B59DF" w:rsidP="001B59DF">
      <w:pPr>
        <w:jc w:val="center"/>
        <w:rPr>
          <w:b/>
          <w:i/>
          <w:color w:val="000000" w:themeColor="text1"/>
        </w:rPr>
      </w:pPr>
      <w:r w:rsidRPr="00CD30A9">
        <w:rPr>
          <w:b/>
          <w:bCs/>
          <w:i/>
          <w:iCs/>
          <w:color w:val="000000" w:themeColor="text1"/>
        </w:rPr>
        <w:lastRenderedPageBreak/>
        <w:t>VI</w:t>
      </w:r>
      <w:r w:rsidR="002D6EC8" w:rsidRPr="00CD30A9">
        <w:rPr>
          <w:b/>
          <w:bCs/>
          <w:i/>
          <w:iCs/>
          <w:color w:val="000000" w:themeColor="text1"/>
          <w:lang w:val="sr-Latn-CS"/>
        </w:rPr>
        <w:t>I</w:t>
      </w:r>
      <w:r w:rsidRPr="00CD30A9">
        <w:rPr>
          <w:b/>
          <w:bCs/>
          <w:i/>
          <w:iCs/>
          <w:color w:val="000000" w:themeColor="text1"/>
          <w:lang w:val="sr-Latn-CS"/>
        </w:rPr>
        <w:t>I</w:t>
      </w:r>
      <w:r w:rsidRPr="00CD30A9">
        <w:rPr>
          <w:b/>
          <w:bCs/>
          <w:i/>
          <w:iCs/>
          <w:color w:val="000000" w:themeColor="text1"/>
        </w:rPr>
        <w:t xml:space="preserve"> ОБРАЗАЦ СТРУКТУРЕ ЦЕНЕ</w:t>
      </w:r>
      <w:r w:rsidRPr="00CD30A9">
        <w:rPr>
          <w:color w:val="000000" w:themeColor="text1"/>
        </w:rPr>
        <w:t xml:space="preserve"> </w:t>
      </w:r>
      <w:r w:rsidRPr="00CD30A9">
        <w:rPr>
          <w:b/>
          <w:i/>
          <w:color w:val="000000" w:themeColor="text1"/>
        </w:rPr>
        <w:t>СА УПУТСТВОМ КАКО ДА СЕ ПОПУНИ</w:t>
      </w:r>
    </w:p>
    <w:p w:rsidR="006836AC" w:rsidRPr="00CD30A9" w:rsidRDefault="006836AC" w:rsidP="001B59DF">
      <w:pPr>
        <w:jc w:val="center"/>
        <w:rPr>
          <w:b/>
          <w:i/>
          <w:color w:val="000000" w:themeColor="text1"/>
        </w:rPr>
      </w:pPr>
    </w:p>
    <w:tbl>
      <w:tblPr>
        <w:tblW w:w="11392"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36"/>
        <w:gridCol w:w="4864"/>
        <w:gridCol w:w="684"/>
        <w:gridCol w:w="1210"/>
        <w:gridCol w:w="1081"/>
        <w:gridCol w:w="901"/>
        <w:gridCol w:w="897"/>
        <w:gridCol w:w="1319"/>
      </w:tblGrid>
      <w:tr w:rsidR="006836AC" w:rsidRPr="00CD30A9" w:rsidTr="00102251">
        <w:trPr>
          <w:trHeight w:val="292"/>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ind w:hanging="108"/>
              <w:jc w:val="center"/>
              <w:rPr>
                <w:color w:val="000000" w:themeColor="text1"/>
                <w:sz w:val="22"/>
                <w:szCs w:val="22"/>
              </w:rPr>
            </w:pPr>
            <w:r w:rsidRPr="00CD30A9">
              <w:rPr>
                <w:b/>
                <w:bCs/>
                <w:color w:val="000000" w:themeColor="text1"/>
                <w:sz w:val="22"/>
                <w:szCs w:val="22"/>
              </w:rPr>
              <w:t>Р.б.</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Назив производа</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Јед. мере</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Количина</w:t>
            </w:r>
          </w:p>
        </w:tc>
        <w:tc>
          <w:tcPr>
            <w:tcW w:w="939" w:type="dxa"/>
            <w:vAlign w:val="center"/>
          </w:tcPr>
          <w:p w:rsidR="006836AC" w:rsidRPr="00CD30A9" w:rsidRDefault="006836AC" w:rsidP="006836AC">
            <w:pPr>
              <w:jc w:val="center"/>
              <w:rPr>
                <w:b/>
                <w:bCs/>
                <w:color w:val="000000" w:themeColor="text1"/>
                <w:sz w:val="22"/>
                <w:szCs w:val="22"/>
                <w:lang w:val="en-US" w:eastAsia="en-US"/>
              </w:rPr>
            </w:pPr>
            <w:r w:rsidRPr="00CD30A9">
              <w:rPr>
                <w:b/>
                <w:bCs/>
                <w:color w:val="000000" w:themeColor="text1"/>
                <w:sz w:val="22"/>
                <w:szCs w:val="22"/>
                <w:lang w:val="en-US" w:eastAsia="en-US"/>
              </w:rPr>
              <w:t>Јединична цена без ПДВ-а</w:t>
            </w:r>
          </w:p>
        </w:tc>
        <w:tc>
          <w:tcPr>
            <w:tcW w:w="924" w:type="dxa"/>
            <w:vAlign w:val="center"/>
          </w:tcPr>
          <w:p w:rsidR="006836AC" w:rsidRPr="00CD30A9" w:rsidRDefault="006836AC" w:rsidP="006836AC">
            <w:pPr>
              <w:jc w:val="center"/>
              <w:rPr>
                <w:b/>
                <w:bCs/>
                <w:color w:val="000000" w:themeColor="text1"/>
                <w:sz w:val="22"/>
                <w:szCs w:val="22"/>
                <w:lang w:val="en-US" w:eastAsia="en-US"/>
              </w:rPr>
            </w:pPr>
            <w:r w:rsidRPr="00CD30A9">
              <w:rPr>
                <w:b/>
                <w:bCs/>
                <w:color w:val="000000" w:themeColor="text1"/>
                <w:sz w:val="22"/>
                <w:szCs w:val="22"/>
                <w:lang w:val="en-US" w:eastAsia="en-US"/>
              </w:rPr>
              <w:t>Укупна цена без ПДВ-а</w:t>
            </w:r>
          </w:p>
        </w:tc>
        <w:tc>
          <w:tcPr>
            <w:tcW w:w="919" w:type="dxa"/>
          </w:tcPr>
          <w:p w:rsidR="006836AC" w:rsidRPr="00CD30A9" w:rsidRDefault="006836AC" w:rsidP="006836AC">
            <w:pPr>
              <w:jc w:val="center"/>
              <w:rPr>
                <w:b/>
                <w:bCs/>
                <w:color w:val="000000" w:themeColor="text1"/>
                <w:sz w:val="22"/>
                <w:szCs w:val="22"/>
                <w:lang w:val="en-US" w:eastAsia="en-US"/>
              </w:rPr>
            </w:pPr>
            <w:r w:rsidRPr="00CD30A9">
              <w:rPr>
                <w:b/>
                <w:bCs/>
                <w:color w:val="000000" w:themeColor="text1"/>
                <w:sz w:val="22"/>
                <w:szCs w:val="22"/>
                <w:lang w:val="en-US" w:eastAsia="en-US"/>
              </w:rPr>
              <w:t>Укупна цена са ПДВ-ом</w:t>
            </w:r>
          </w:p>
        </w:tc>
        <w:tc>
          <w:tcPr>
            <w:tcW w:w="1326" w:type="dxa"/>
          </w:tcPr>
          <w:p w:rsidR="006836AC" w:rsidRPr="00CD30A9" w:rsidRDefault="006836AC" w:rsidP="006836AC">
            <w:pPr>
              <w:jc w:val="center"/>
              <w:rPr>
                <w:b/>
                <w:bCs/>
                <w:color w:val="000000" w:themeColor="text1"/>
                <w:sz w:val="22"/>
                <w:szCs w:val="22"/>
                <w:lang w:eastAsia="en-US"/>
              </w:rPr>
            </w:pPr>
            <w:r w:rsidRPr="00CD30A9">
              <w:rPr>
                <w:b/>
                <w:bCs/>
                <w:color w:val="000000" w:themeColor="text1"/>
                <w:sz w:val="22"/>
                <w:szCs w:val="22"/>
                <w:lang w:eastAsia="en-US"/>
              </w:rPr>
              <w:t>Произвођач/</w:t>
            </w:r>
          </w:p>
          <w:p w:rsidR="006836AC" w:rsidRPr="00CD30A9" w:rsidRDefault="006836AC" w:rsidP="006836AC">
            <w:pPr>
              <w:jc w:val="center"/>
              <w:rPr>
                <w:b/>
                <w:bCs/>
                <w:color w:val="000000" w:themeColor="text1"/>
                <w:sz w:val="22"/>
                <w:szCs w:val="22"/>
                <w:lang w:eastAsia="en-US"/>
              </w:rPr>
            </w:pPr>
            <w:r w:rsidRPr="00CD30A9">
              <w:rPr>
                <w:b/>
                <w:bCs/>
                <w:color w:val="000000" w:themeColor="text1"/>
                <w:sz w:val="22"/>
                <w:szCs w:val="22"/>
                <w:lang w:eastAsia="en-US"/>
              </w:rPr>
              <w:t>земља порекла</w:t>
            </w: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2</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ind w:left="34" w:hanging="34"/>
              <w:jc w:val="center"/>
              <w:rPr>
                <w:b/>
                <w:bCs/>
                <w:color w:val="000000" w:themeColor="text1"/>
                <w:sz w:val="22"/>
                <w:szCs w:val="22"/>
              </w:rPr>
            </w:pPr>
            <w:r w:rsidRPr="00CD30A9">
              <w:rPr>
                <w:b/>
                <w:bCs/>
                <w:color w:val="000000" w:themeColor="text1"/>
                <w:sz w:val="22"/>
                <w:szCs w:val="22"/>
              </w:rPr>
              <w:t>3</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4</w:t>
            </w:r>
          </w:p>
        </w:tc>
        <w:tc>
          <w:tcPr>
            <w:tcW w:w="939" w:type="dxa"/>
            <w:vAlign w:val="center"/>
          </w:tcPr>
          <w:p w:rsidR="006836AC" w:rsidRPr="00CD30A9" w:rsidRDefault="006836AC" w:rsidP="006836AC">
            <w:pPr>
              <w:jc w:val="center"/>
              <w:rPr>
                <w:b/>
                <w:bCs/>
                <w:color w:val="000000" w:themeColor="text1"/>
                <w:sz w:val="22"/>
                <w:szCs w:val="22"/>
                <w:lang w:val="en-US" w:eastAsia="en-US"/>
              </w:rPr>
            </w:pPr>
            <w:r w:rsidRPr="00CD30A9">
              <w:rPr>
                <w:b/>
                <w:bCs/>
                <w:color w:val="000000" w:themeColor="text1"/>
                <w:sz w:val="22"/>
                <w:szCs w:val="22"/>
                <w:lang w:val="en-US" w:eastAsia="en-US"/>
              </w:rPr>
              <w:t>5</w:t>
            </w:r>
          </w:p>
        </w:tc>
        <w:tc>
          <w:tcPr>
            <w:tcW w:w="924" w:type="dxa"/>
            <w:vAlign w:val="center"/>
          </w:tcPr>
          <w:p w:rsidR="006836AC" w:rsidRPr="00CD30A9" w:rsidRDefault="006836AC" w:rsidP="006836AC">
            <w:pPr>
              <w:jc w:val="center"/>
              <w:rPr>
                <w:b/>
                <w:bCs/>
                <w:color w:val="000000" w:themeColor="text1"/>
                <w:sz w:val="22"/>
                <w:szCs w:val="22"/>
                <w:lang w:val="en-US" w:eastAsia="en-US"/>
              </w:rPr>
            </w:pPr>
            <w:r w:rsidRPr="00CD30A9">
              <w:rPr>
                <w:b/>
                <w:bCs/>
                <w:color w:val="000000" w:themeColor="text1"/>
                <w:sz w:val="22"/>
                <w:szCs w:val="22"/>
                <w:lang w:val="en-US" w:eastAsia="en-US"/>
              </w:rPr>
              <w:t>6</w:t>
            </w:r>
          </w:p>
        </w:tc>
        <w:tc>
          <w:tcPr>
            <w:tcW w:w="919" w:type="dxa"/>
          </w:tcPr>
          <w:p w:rsidR="006836AC" w:rsidRPr="00CD30A9" w:rsidRDefault="006836AC" w:rsidP="006836AC">
            <w:pPr>
              <w:jc w:val="center"/>
              <w:rPr>
                <w:b/>
                <w:bCs/>
                <w:color w:val="000000" w:themeColor="text1"/>
                <w:sz w:val="22"/>
                <w:szCs w:val="22"/>
                <w:lang w:eastAsia="en-US"/>
              </w:rPr>
            </w:pPr>
            <w:r w:rsidRPr="00CD30A9">
              <w:rPr>
                <w:b/>
                <w:bCs/>
                <w:color w:val="000000" w:themeColor="text1"/>
                <w:sz w:val="22"/>
                <w:szCs w:val="22"/>
                <w:lang w:eastAsia="en-US"/>
              </w:rPr>
              <w:t>7</w:t>
            </w:r>
          </w:p>
        </w:tc>
        <w:tc>
          <w:tcPr>
            <w:tcW w:w="1326" w:type="dxa"/>
          </w:tcPr>
          <w:p w:rsidR="006836AC" w:rsidRPr="00CD30A9" w:rsidRDefault="006836AC" w:rsidP="006836AC">
            <w:pPr>
              <w:jc w:val="center"/>
              <w:rPr>
                <w:b/>
                <w:bCs/>
                <w:color w:val="000000" w:themeColor="text1"/>
                <w:sz w:val="22"/>
                <w:szCs w:val="22"/>
                <w:lang w:eastAsia="en-US"/>
              </w:rPr>
            </w:pPr>
            <w:r w:rsidRPr="00CD30A9">
              <w:rPr>
                <w:b/>
                <w:bCs/>
                <w:color w:val="000000" w:themeColor="text1"/>
                <w:sz w:val="22"/>
                <w:szCs w:val="22"/>
                <w:lang w:eastAsia="en-US"/>
              </w:rPr>
              <w:t>8</w:t>
            </w:r>
          </w:p>
        </w:tc>
      </w:tr>
      <w:tr w:rsidR="006836AC" w:rsidRPr="00CD30A9" w:rsidTr="00102251">
        <w:trPr>
          <w:trHeight w:val="537"/>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Бриско комплет са цедиљком(бриско са памучним ресама мин. 200 гр , дршка пвц мин 1,1 м и канта са цедиљком округла)</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30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2</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Црне вреће мале 50x100,  паковање 20/1</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15000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3</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Црне вреће велике 70x110, паковање 20/1</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4</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Детерџент за суђе 1/1</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Састав: 5-15% anjonski surfaktant, &lt;5% amfoterni surfaktanti,sadrži konzervans (2-bromo-2-nitropropane-1,3 diol,Methylisothiazolinone,</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Methilchlorothioasolinone), miris.</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Sadržaj površinski aktivne materije 14-15%, ph vrednost 6-7</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900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5</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Избељивач 1/1</w:t>
            </w:r>
          </w:p>
          <w:p w:rsidR="006836AC" w:rsidRPr="00CD30A9" w:rsidRDefault="006836AC" w:rsidP="006836AC">
            <w:pPr>
              <w:pStyle w:val="TableContents"/>
              <w:snapToGrid w:val="0"/>
              <w:rPr>
                <w:color w:val="000000" w:themeColor="text1"/>
                <w:sz w:val="22"/>
                <w:szCs w:val="22"/>
              </w:rPr>
            </w:pPr>
            <w:r w:rsidRPr="00CD30A9">
              <w:rPr>
                <w:color w:val="000000" w:themeColor="text1"/>
                <w:sz w:val="22"/>
                <w:szCs w:val="22"/>
              </w:rPr>
              <w:t>Садржај површински активне материје 5-6%</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50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6</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Канта педалка запремине 11л</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40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7</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Дестилована вода 1/1</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600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266"/>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8</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Комплет четака за WЦ са постољем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9</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Телескоп штап на развлачење за пајалицу  3м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koм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5</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10</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Корпа за веш  већа</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3</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11</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Крпе за под 70x100 памучне</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30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12</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Лопатица ПВЦ</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273"/>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13</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Магичне крпе димензија  мин. 30*30</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50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14</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Партвиш  пвц са штапом мин 1,1 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15</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Метла сирак велика 4х шивена дршака дужине мин. 80 цм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16</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Пајалице  пвц са дршком пвц мин.1,1м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17</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Пластичне чаше 0,2 дцл</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30000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635"/>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18</w:t>
            </w:r>
          </w:p>
        </w:tc>
        <w:tc>
          <w:tcPr>
            <w:tcW w:w="4954" w:type="dxa"/>
            <w:shd w:val="clear" w:color="auto" w:fill="auto"/>
            <w:tcMar>
              <w:top w:w="0" w:type="dxa"/>
              <w:left w:w="108" w:type="dxa"/>
              <w:bottom w:w="0" w:type="dxa"/>
              <w:right w:w="108" w:type="dxa"/>
            </w:tcMar>
            <w:vAlign w:val="center"/>
          </w:tcPr>
          <w:p w:rsidR="00DB70B8" w:rsidRPr="00CD30A9" w:rsidRDefault="00DB70B8" w:rsidP="00DB70B8">
            <w:pPr>
              <w:pStyle w:val="Standard"/>
              <w:snapToGrid w:val="0"/>
              <w:rPr>
                <w:color w:val="000000" w:themeColor="text1"/>
              </w:rPr>
            </w:pPr>
            <w:r w:rsidRPr="00CD30A9">
              <w:rPr>
                <w:color w:val="000000" w:themeColor="text1"/>
              </w:rPr>
              <w:t>Прашак за веш 3/1 кг</w:t>
            </w:r>
          </w:p>
          <w:p w:rsidR="006836AC" w:rsidRPr="00CD30A9" w:rsidRDefault="00DB70B8" w:rsidP="00DB70B8">
            <w:pPr>
              <w:pStyle w:val="Standard"/>
              <w:snapToGrid w:val="0"/>
              <w:rPr>
                <w:color w:val="000000" w:themeColor="text1"/>
                <w:sz w:val="22"/>
                <w:szCs w:val="22"/>
              </w:rPr>
            </w:pPr>
            <w:r w:rsidRPr="00CD30A9">
              <w:rPr>
                <w:color w:val="000000" w:themeColor="text1"/>
              </w:rPr>
              <w:t>Састав:5-15% anjonski surfaktanti; &lt;5% polikarboksilati,sapun,nejonski surfaktanti,fosfonati,izbeljivači na bazi kiseonika,zeolite;enzimu;optička belila;miris.(Butylphenyl Methylpropional,Hexyl Cinnamal).</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5</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19</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Рукавице за домаћинство гумене (разне величине)</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пар</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650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20</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 xml:space="preserve"> ВЦ Санитар 1/1</w:t>
            </w:r>
          </w:p>
          <w:p w:rsidR="006836AC" w:rsidRPr="00CD30A9" w:rsidRDefault="006836AC" w:rsidP="006836AC">
            <w:pPr>
              <w:pStyle w:val="TableContents"/>
              <w:rPr>
                <w:color w:val="000000" w:themeColor="text1"/>
                <w:sz w:val="22"/>
                <w:szCs w:val="22"/>
              </w:rPr>
            </w:pPr>
            <w:r w:rsidRPr="00CD30A9">
              <w:rPr>
                <w:color w:val="000000" w:themeColor="text1"/>
                <w:sz w:val="22"/>
                <w:szCs w:val="22"/>
              </w:rPr>
              <w:t>Састав:max. 9% hlorovodonične kiseline ;&lt;5% nejonski površinski aktivne materije,miris.</w:t>
            </w:r>
          </w:p>
          <w:p w:rsidR="006836AC" w:rsidRPr="00CD30A9" w:rsidRDefault="006836AC" w:rsidP="006836AC">
            <w:pPr>
              <w:pStyle w:val="TableContents"/>
              <w:rPr>
                <w:color w:val="000000" w:themeColor="text1"/>
                <w:sz w:val="22"/>
                <w:szCs w:val="22"/>
              </w:rPr>
            </w:pPr>
            <w:r w:rsidRPr="00CD30A9">
              <w:rPr>
                <w:color w:val="000000" w:themeColor="text1"/>
                <w:sz w:val="22"/>
                <w:szCs w:val="22"/>
              </w:rPr>
              <w:t xml:space="preserve">Садржај површински активне материје 2-3%, садржај хлороводоничне киселине 2-3%,садржај </w:t>
            </w:r>
            <w:r w:rsidRPr="00CD30A9">
              <w:rPr>
                <w:color w:val="000000" w:themeColor="text1"/>
                <w:sz w:val="22"/>
                <w:szCs w:val="22"/>
              </w:rPr>
              <w:lastRenderedPageBreak/>
              <w:t>натријум хлорида</w:t>
            </w:r>
          </w:p>
          <w:p w:rsidR="006836AC" w:rsidRPr="00CD30A9" w:rsidRDefault="006836AC" w:rsidP="006836AC">
            <w:pPr>
              <w:pStyle w:val="TableContents"/>
              <w:rPr>
                <w:color w:val="000000" w:themeColor="text1"/>
                <w:sz w:val="22"/>
                <w:szCs w:val="22"/>
              </w:rPr>
            </w:pPr>
            <w:r w:rsidRPr="00CD30A9">
              <w:rPr>
                <w:color w:val="000000" w:themeColor="text1"/>
                <w:sz w:val="22"/>
                <w:szCs w:val="22"/>
              </w:rPr>
              <w:t>4-5%, пх вредност 2-3.</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lastRenderedPageBreak/>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1500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lastRenderedPageBreak/>
              <w:t>21</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Сапун за руке 100гр у оригиналном паковању 1/1</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Састав:Natrijum Palmat,</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Natrijum Kokoat,Natrijum Palm Kernelate,Voda,Glicerin,Miris,</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Natrijum Hlorid,Natrijum Stearat,Titanijum Dioksid,Tetrasodium EDTA,Etidronska kiselina.</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22</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Сона киселина 1/1</w:t>
            </w:r>
          </w:p>
          <w:p w:rsidR="006836AC" w:rsidRPr="00CD30A9" w:rsidRDefault="006836AC" w:rsidP="006836AC">
            <w:pPr>
              <w:pStyle w:val="Standard"/>
              <w:snapToGrid w:val="0"/>
              <w:spacing w:line="100" w:lineRule="atLeast"/>
              <w:rPr>
                <w:color w:val="000000" w:themeColor="text1"/>
                <w:sz w:val="22"/>
                <w:szCs w:val="22"/>
              </w:rPr>
            </w:pPr>
            <w:r w:rsidRPr="00CD30A9">
              <w:rPr>
                <w:color w:val="000000" w:themeColor="text1"/>
                <w:sz w:val="22"/>
                <w:szCs w:val="22"/>
              </w:rPr>
              <w:t>Састав:раствор хлороводоничне киселине 5-15%</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15</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23</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Вакум гума за одгушивање</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225"/>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24</w:t>
            </w:r>
          </w:p>
        </w:tc>
        <w:tc>
          <w:tcPr>
            <w:tcW w:w="4954" w:type="dxa"/>
            <w:shd w:val="clear" w:color="auto" w:fill="auto"/>
            <w:tcMar>
              <w:top w:w="0" w:type="dxa"/>
              <w:left w:w="108" w:type="dxa"/>
              <w:bottom w:w="0" w:type="dxa"/>
              <w:right w:w="108" w:type="dxa"/>
            </w:tcMar>
            <w:vAlign w:val="center"/>
          </w:tcPr>
          <w:p w:rsidR="007875C1" w:rsidRPr="00CD30A9" w:rsidRDefault="007875C1" w:rsidP="007875C1">
            <w:pPr>
              <w:pStyle w:val="Standard"/>
              <w:snapToGrid w:val="0"/>
              <w:rPr>
                <w:color w:val="000000" w:themeColor="text1"/>
              </w:rPr>
            </w:pPr>
            <w:r w:rsidRPr="00CD30A9">
              <w:rPr>
                <w:color w:val="000000" w:themeColor="text1"/>
              </w:rPr>
              <w:t>Средство за чишћење подова-плочице 1/1</w:t>
            </w:r>
          </w:p>
          <w:p w:rsidR="007875C1" w:rsidRPr="00CD30A9" w:rsidRDefault="007875C1" w:rsidP="007875C1">
            <w:pPr>
              <w:pStyle w:val="Standard"/>
              <w:snapToGrid w:val="0"/>
              <w:rPr>
                <w:color w:val="000000" w:themeColor="text1"/>
              </w:rPr>
            </w:pPr>
            <w:r w:rsidRPr="00CD30A9">
              <w:rPr>
                <w:color w:val="000000" w:themeColor="text1"/>
              </w:rPr>
              <w:t xml:space="preserve">100 ml rastvora sadrži 1g Alkol dimetil benzilamonijum hlorida. </w:t>
            </w:r>
          </w:p>
          <w:p w:rsidR="007875C1" w:rsidRPr="00CD30A9" w:rsidRDefault="007875C1" w:rsidP="007875C1">
            <w:pPr>
              <w:pStyle w:val="Standard"/>
              <w:snapToGrid w:val="0"/>
              <w:rPr>
                <w:color w:val="000000" w:themeColor="text1"/>
              </w:rPr>
            </w:pPr>
            <w:r w:rsidRPr="00CD30A9">
              <w:rPr>
                <w:color w:val="000000" w:themeColor="text1"/>
              </w:rPr>
              <w:t>Састав: &lt;5% nejonski surfaktant,benzilamonijum chloride,miris,boja.</w:t>
            </w:r>
          </w:p>
          <w:p w:rsidR="006836AC" w:rsidRPr="00CD30A9" w:rsidRDefault="007875C1" w:rsidP="007875C1">
            <w:pPr>
              <w:pStyle w:val="TableContents"/>
              <w:snapToGrid w:val="0"/>
              <w:rPr>
                <w:color w:val="000000" w:themeColor="text1"/>
                <w:sz w:val="22"/>
                <w:szCs w:val="22"/>
              </w:rPr>
            </w:pPr>
            <w:r w:rsidRPr="00CD30A9">
              <w:rPr>
                <w:color w:val="000000" w:themeColor="text1"/>
              </w:rPr>
              <w:t>Садржај површински активних материја 2-3%, пх вредност 6-7.</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2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25</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Жица за суђе инокс  1/1 мин. 13 гр. У појединачном паковању</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600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177"/>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26</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Штапови за бриска пвц мин 1,1м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27</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Сунђер  за суђе са абразивом димезије мин. 14*8,5*4 цм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88"/>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28</w:t>
            </w:r>
          </w:p>
        </w:tc>
        <w:tc>
          <w:tcPr>
            <w:tcW w:w="4954" w:type="dxa"/>
            <w:shd w:val="clear" w:color="auto" w:fill="auto"/>
            <w:tcMar>
              <w:top w:w="0" w:type="dxa"/>
              <w:left w:w="108" w:type="dxa"/>
              <w:bottom w:w="0" w:type="dxa"/>
              <w:right w:w="108" w:type="dxa"/>
            </w:tcMar>
            <w:vAlign w:val="center"/>
          </w:tcPr>
          <w:p w:rsidR="005631A9" w:rsidRPr="00CD30A9" w:rsidRDefault="005631A9" w:rsidP="005631A9">
            <w:pPr>
              <w:pStyle w:val="Standard"/>
              <w:snapToGrid w:val="0"/>
              <w:rPr>
                <w:color w:val="000000" w:themeColor="text1"/>
              </w:rPr>
            </w:pPr>
            <w:r w:rsidRPr="00CD30A9">
              <w:rPr>
                <w:color w:val="000000" w:themeColor="text1"/>
              </w:rPr>
              <w:t>Течни сапун за руке антибактеријал 1л</w:t>
            </w:r>
          </w:p>
          <w:p w:rsidR="005631A9" w:rsidRPr="00CD30A9" w:rsidRDefault="005631A9" w:rsidP="005631A9">
            <w:pPr>
              <w:pStyle w:val="Standard"/>
              <w:snapToGrid w:val="0"/>
              <w:rPr>
                <w:color w:val="000000" w:themeColor="text1"/>
              </w:rPr>
            </w:pPr>
            <w:r w:rsidRPr="00CD30A9">
              <w:rPr>
                <w:color w:val="000000" w:themeColor="text1"/>
              </w:rPr>
              <w:t>Садржи активне супстанце: 0,02% hlorheksidin diglukonata,0,5% persirćetne kiseline i 0,8% vodonik peroksida. Остало: anjonski surfaktant &lt;5%,amfoterni surfaktant &lt;5%,nejonski surfaktant &lt;1%,etil alkohol,glicerin,miris. Садржи:2-(4-terc-butilbenzil) propionaldehid.Smeša 5-hlor-2-metil-2H-izotiazol-3-ona(CAS 26172-55-4) i 2-metil-2H-izotiazol-3-on (CAS 2682-20-4).</w:t>
            </w:r>
          </w:p>
          <w:p w:rsidR="006836AC" w:rsidRPr="00CD30A9" w:rsidRDefault="005631A9" w:rsidP="005631A9">
            <w:pPr>
              <w:pStyle w:val="Standard"/>
              <w:snapToGrid w:val="0"/>
              <w:rPr>
                <w:color w:val="000000" w:themeColor="text1"/>
              </w:rPr>
            </w:pPr>
            <w:r w:rsidRPr="00CD30A9">
              <w:rPr>
                <w:color w:val="000000" w:themeColor="text1"/>
              </w:rPr>
              <w:t>Садржај површински активних материја 7-8%,пх вредност 5- 6,садржај NaCl 1-2%.</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лит</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1200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33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29</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Течно абразивно средство 500 мл</w:t>
            </w:r>
          </w:p>
          <w:p w:rsidR="006836AC" w:rsidRPr="00CD30A9" w:rsidRDefault="006836AC" w:rsidP="006836AC">
            <w:pPr>
              <w:pStyle w:val="Standard"/>
              <w:snapToGrid w:val="0"/>
              <w:spacing w:line="100" w:lineRule="atLeast"/>
              <w:rPr>
                <w:color w:val="000000" w:themeColor="text1"/>
                <w:sz w:val="22"/>
                <w:szCs w:val="22"/>
              </w:rPr>
            </w:pPr>
            <w:r w:rsidRPr="00CD30A9">
              <w:rPr>
                <w:color w:val="000000" w:themeColor="text1"/>
                <w:sz w:val="22"/>
                <w:szCs w:val="22"/>
              </w:rPr>
              <w:t>Састав:&lt;5% anjonsko površinsko aktivnih elemenata,nejonsko površinsko aktivnih elemenata,sapun,</w:t>
            </w:r>
          </w:p>
          <w:p w:rsidR="006836AC" w:rsidRPr="00CD30A9" w:rsidRDefault="006836AC" w:rsidP="006836AC">
            <w:pPr>
              <w:pStyle w:val="Standard"/>
              <w:snapToGrid w:val="0"/>
              <w:spacing w:line="100" w:lineRule="atLeast"/>
              <w:rPr>
                <w:color w:val="000000" w:themeColor="text1"/>
                <w:sz w:val="22"/>
                <w:szCs w:val="22"/>
              </w:rPr>
            </w:pPr>
            <w:r w:rsidRPr="00CD30A9">
              <w:rPr>
                <w:color w:val="000000" w:themeColor="text1"/>
                <w:sz w:val="22"/>
                <w:szCs w:val="22"/>
              </w:rPr>
              <w:t>parfem,Limonene,Benzisothiazolinone,geraniol</w:t>
            </w:r>
          </w:p>
          <w:p w:rsidR="006836AC" w:rsidRPr="00CD30A9" w:rsidRDefault="006836AC" w:rsidP="006836AC">
            <w:pPr>
              <w:pStyle w:val="Standard"/>
              <w:snapToGrid w:val="0"/>
              <w:spacing w:line="100" w:lineRule="atLeast"/>
              <w:rPr>
                <w:color w:val="000000" w:themeColor="text1"/>
                <w:sz w:val="22"/>
                <w:szCs w:val="22"/>
              </w:rPr>
            </w:pPr>
            <w:r w:rsidRPr="00CD30A9">
              <w:rPr>
                <w:color w:val="000000" w:themeColor="text1"/>
                <w:sz w:val="22"/>
                <w:szCs w:val="22"/>
              </w:rPr>
              <w:t>Садржај површински активне материје 6-7%</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30</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Течност за стакло са пумпицом 750мл</w:t>
            </w:r>
          </w:p>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Састав: &lt; 5% anjonski surfaktanti,miris</w:t>
            </w:r>
          </w:p>
          <w:p w:rsidR="006836AC" w:rsidRPr="00CD30A9" w:rsidRDefault="00EA0647" w:rsidP="006836AC">
            <w:pPr>
              <w:pStyle w:val="TableContents"/>
              <w:rPr>
                <w:color w:val="000000" w:themeColor="text1"/>
                <w:sz w:val="22"/>
                <w:szCs w:val="22"/>
              </w:rPr>
            </w:pPr>
            <w:r w:rsidRPr="00CD30A9">
              <w:rPr>
                <w:color w:val="000000" w:themeColor="text1"/>
              </w:rPr>
              <w:t xml:space="preserve">Садржај површински активне материје &lt;1%, </w:t>
            </w:r>
            <w:r w:rsidR="006836AC" w:rsidRPr="00CD30A9">
              <w:rPr>
                <w:color w:val="000000" w:themeColor="text1"/>
                <w:sz w:val="22"/>
                <w:szCs w:val="22"/>
              </w:rPr>
              <w:t>пх вредност</w:t>
            </w:r>
            <w:r w:rsidR="00102251" w:rsidRPr="00CD30A9">
              <w:rPr>
                <w:color w:val="000000" w:themeColor="text1"/>
                <w:sz w:val="22"/>
                <w:szCs w:val="22"/>
              </w:rPr>
              <w:t xml:space="preserve"> </w:t>
            </w:r>
            <w:r w:rsidR="006836AC" w:rsidRPr="00CD30A9">
              <w:rPr>
                <w:color w:val="000000" w:themeColor="text1"/>
                <w:sz w:val="22"/>
                <w:szCs w:val="22"/>
              </w:rPr>
              <w:t>7-8, садржај етил алкохола 13-14%</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150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70"/>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31</w:t>
            </w:r>
          </w:p>
        </w:tc>
        <w:tc>
          <w:tcPr>
            <w:tcW w:w="4954" w:type="dxa"/>
            <w:shd w:val="clear" w:color="auto" w:fill="auto"/>
            <w:tcMar>
              <w:top w:w="0" w:type="dxa"/>
              <w:left w:w="108" w:type="dxa"/>
              <w:bottom w:w="0" w:type="dxa"/>
              <w:right w:w="108" w:type="dxa"/>
            </w:tcMar>
            <w:vAlign w:val="center"/>
          </w:tcPr>
          <w:p w:rsidR="006836AC" w:rsidRPr="00CD30A9" w:rsidRDefault="002C13E2" w:rsidP="006836AC">
            <w:pPr>
              <w:pStyle w:val="Standard"/>
              <w:snapToGrid w:val="0"/>
              <w:rPr>
                <w:color w:val="000000" w:themeColor="text1"/>
                <w:sz w:val="22"/>
                <w:szCs w:val="22"/>
              </w:rPr>
            </w:pPr>
            <w:r w:rsidRPr="00CD30A9">
              <w:rPr>
                <w:color w:val="000000" w:themeColor="text1"/>
                <w:sz w:val="22"/>
                <w:szCs w:val="22"/>
              </w:rPr>
              <w:t xml:space="preserve">Тоалет папир 2-слојни бели, </w:t>
            </w:r>
            <w:r w:rsidR="006836AC" w:rsidRPr="00CD30A9">
              <w:rPr>
                <w:color w:val="000000" w:themeColor="text1"/>
                <w:sz w:val="22"/>
                <w:szCs w:val="22"/>
              </w:rPr>
              <w:t xml:space="preserve"> целулоза 40 гр</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405"/>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t>32</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TableContents"/>
              <w:rPr>
                <w:color w:val="000000" w:themeColor="text1"/>
                <w:sz w:val="22"/>
                <w:szCs w:val="22"/>
              </w:rPr>
            </w:pPr>
            <w:r w:rsidRPr="00CD30A9">
              <w:rPr>
                <w:color w:val="000000" w:themeColor="text1"/>
                <w:sz w:val="22"/>
                <w:szCs w:val="22"/>
              </w:rPr>
              <w:t>Крпа трулекс 3/1 дим.мин. 14Х15 цм</w:t>
            </w:r>
          </w:p>
          <w:p w:rsidR="006836AC" w:rsidRPr="00CD30A9" w:rsidRDefault="006836AC" w:rsidP="006836AC">
            <w:pPr>
              <w:pStyle w:val="TableContents"/>
              <w:rPr>
                <w:color w:val="000000" w:themeColor="text1"/>
                <w:sz w:val="22"/>
                <w:szCs w:val="22"/>
              </w:rPr>
            </w:pPr>
            <w:r w:rsidRPr="00CD30A9">
              <w:rPr>
                <w:color w:val="000000" w:themeColor="text1"/>
                <w:sz w:val="22"/>
                <w:szCs w:val="22"/>
              </w:rPr>
              <w:t xml:space="preserve">Састав: 70% целулоза, 30% памук. Прање на 60 </w:t>
            </w:r>
            <w:r w:rsidRPr="00CD30A9">
              <w:rPr>
                <w:color w:val="000000" w:themeColor="text1"/>
                <w:sz w:val="22"/>
                <w:szCs w:val="22"/>
              </w:rPr>
              <w:lastRenderedPageBreak/>
              <w:t>степени.</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lastRenderedPageBreak/>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192"/>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b/>
                <w:bCs/>
                <w:color w:val="000000" w:themeColor="text1"/>
                <w:sz w:val="22"/>
                <w:szCs w:val="22"/>
              </w:rPr>
              <w:lastRenderedPageBreak/>
              <w:t>33</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У</w:t>
            </w:r>
            <w:r w:rsidR="002C13E2" w:rsidRPr="00CD30A9">
              <w:rPr>
                <w:color w:val="000000" w:themeColor="text1"/>
                <w:sz w:val="22"/>
                <w:szCs w:val="22"/>
              </w:rPr>
              <w:t>брус папирни 2-слојни бели целулоза 10</w:t>
            </w:r>
            <w:r w:rsidRPr="00CD30A9">
              <w:rPr>
                <w:color w:val="000000" w:themeColor="text1"/>
                <w:sz w:val="22"/>
                <w:szCs w:val="22"/>
              </w:rPr>
              <w:t>0гр</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20000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r w:rsidR="006836AC" w:rsidRPr="00CD30A9" w:rsidTr="00102251">
        <w:trPr>
          <w:trHeight w:val="192"/>
          <w:jc w:val="center"/>
        </w:trPr>
        <w:tc>
          <w:tcPr>
            <w:tcW w:w="436"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b/>
                <w:bCs/>
                <w:color w:val="000000" w:themeColor="text1"/>
                <w:sz w:val="22"/>
                <w:szCs w:val="22"/>
              </w:rPr>
            </w:pPr>
            <w:r w:rsidRPr="00CD30A9">
              <w:rPr>
                <w:b/>
                <w:bCs/>
                <w:color w:val="000000" w:themeColor="text1"/>
                <w:sz w:val="22"/>
                <w:szCs w:val="22"/>
              </w:rPr>
              <w:t>34</w:t>
            </w:r>
          </w:p>
        </w:tc>
        <w:tc>
          <w:tcPr>
            <w:tcW w:w="4954" w:type="dxa"/>
            <w:shd w:val="clear" w:color="auto" w:fill="auto"/>
            <w:tcMar>
              <w:top w:w="0" w:type="dxa"/>
              <w:left w:w="108" w:type="dxa"/>
              <w:bottom w:w="0" w:type="dxa"/>
              <w:right w:w="108" w:type="dxa"/>
            </w:tcMar>
            <w:vAlign w:val="center"/>
          </w:tcPr>
          <w:p w:rsidR="006836AC" w:rsidRPr="00CD30A9" w:rsidRDefault="006836AC" w:rsidP="006836AC">
            <w:pPr>
              <w:pStyle w:val="Standard"/>
              <w:snapToGrid w:val="0"/>
              <w:rPr>
                <w:color w:val="000000" w:themeColor="text1"/>
                <w:sz w:val="22"/>
                <w:szCs w:val="22"/>
              </w:rPr>
            </w:pPr>
            <w:r w:rsidRPr="00CD30A9">
              <w:rPr>
                <w:color w:val="000000" w:themeColor="text1"/>
                <w:sz w:val="22"/>
                <w:szCs w:val="22"/>
              </w:rPr>
              <w:t>Уложак за бриска -памучни мин. 200гр</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ком</w:t>
            </w:r>
          </w:p>
        </w:tc>
        <w:tc>
          <w:tcPr>
            <w:tcW w:w="0" w:type="auto"/>
            <w:shd w:val="clear" w:color="auto" w:fill="auto"/>
            <w:tcMar>
              <w:top w:w="0" w:type="dxa"/>
              <w:left w:w="108" w:type="dxa"/>
              <w:bottom w:w="0" w:type="dxa"/>
              <w:right w:w="108" w:type="dxa"/>
            </w:tcMar>
            <w:vAlign w:val="center"/>
          </w:tcPr>
          <w:p w:rsidR="006836AC" w:rsidRPr="00CD30A9" w:rsidRDefault="006836AC" w:rsidP="006836AC">
            <w:pPr>
              <w:pStyle w:val="Standard"/>
              <w:snapToGrid w:val="0"/>
              <w:jc w:val="center"/>
              <w:rPr>
                <w:color w:val="000000" w:themeColor="text1"/>
                <w:sz w:val="22"/>
                <w:szCs w:val="22"/>
              </w:rPr>
            </w:pPr>
            <w:r w:rsidRPr="00CD30A9">
              <w:rPr>
                <w:color w:val="000000" w:themeColor="text1"/>
                <w:sz w:val="22"/>
                <w:szCs w:val="22"/>
              </w:rPr>
              <w:t>250</w:t>
            </w:r>
          </w:p>
        </w:tc>
        <w:tc>
          <w:tcPr>
            <w:tcW w:w="939" w:type="dxa"/>
          </w:tcPr>
          <w:p w:rsidR="006836AC" w:rsidRPr="00CD30A9" w:rsidRDefault="006836AC" w:rsidP="006836AC">
            <w:pPr>
              <w:pStyle w:val="Standard"/>
              <w:snapToGrid w:val="0"/>
              <w:jc w:val="center"/>
              <w:rPr>
                <w:color w:val="000000" w:themeColor="text1"/>
                <w:sz w:val="22"/>
                <w:szCs w:val="22"/>
              </w:rPr>
            </w:pPr>
          </w:p>
        </w:tc>
        <w:tc>
          <w:tcPr>
            <w:tcW w:w="924" w:type="dxa"/>
          </w:tcPr>
          <w:p w:rsidR="006836AC" w:rsidRPr="00CD30A9" w:rsidRDefault="006836AC" w:rsidP="006836AC">
            <w:pPr>
              <w:pStyle w:val="Standard"/>
              <w:snapToGrid w:val="0"/>
              <w:jc w:val="center"/>
              <w:rPr>
                <w:color w:val="000000" w:themeColor="text1"/>
                <w:sz w:val="22"/>
                <w:szCs w:val="22"/>
              </w:rPr>
            </w:pPr>
          </w:p>
        </w:tc>
        <w:tc>
          <w:tcPr>
            <w:tcW w:w="919" w:type="dxa"/>
          </w:tcPr>
          <w:p w:rsidR="006836AC" w:rsidRPr="00CD30A9" w:rsidRDefault="006836AC" w:rsidP="006836AC">
            <w:pPr>
              <w:pStyle w:val="Standard"/>
              <w:snapToGrid w:val="0"/>
              <w:jc w:val="center"/>
              <w:rPr>
                <w:color w:val="000000" w:themeColor="text1"/>
                <w:sz w:val="22"/>
                <w:szCs w:val="22"/>
              </w:rPr>
            </w:pPr>
          </w:p>
        </w:tc>
        <w:tc>
          <w:tcPr>
            <w:tcW w:w="1326" w:type="dxa"/>
          </w:tcPr>
          <w:p w:rsidR="006836AC" w:rsidRPr="00CD30A9" w:rsidRDefault="006836AC" w:rsidP="006836AC">
            <w:pPr>
              <w:pStyle w:val="Standard"/>
              <w:snapToGrid w:val="0"/>
              <w:jc w:val="center"/>
              <w:rPr>
                <w:color w:val="000000" w:themeColor="text1"/>
                <w:sz w:val="22"/>
                <w:szCs w:val="22"/>
              </w:rPr>
            </w:pPr>
          </w:p>
        </w:tc>
      </w:tr>
    </w:tbl>
    <w:p w:rsidR="006836AC" w:rsidRPr="00CD30A9" w:rsidRDefault="006836AC" w:rsidP="001B59DF">
      <w:pPr>
        <w:jc w:val="center"/>
        <w:rPr>
          <w:b/>
          <w:i/>
          <w:color w:val="000000" w:themeColor="text1"/>
        </w:rPr>
      </w:pPr>
    </w:p>
    <w:p w:rsidR="001B59DF" w:rsidRPr="00CD30A9" w:rsidRDefault="001B59DF" w:rsidP="001B59DF">
      <w:pPr>
        <w:jc w:val="both"/>
        <w:rPr>
          <w:b/>
          <w:bCs/>
          <w:iCs/>
          <w:color w:val="000000" w:themeColor="text1"/>
          <w:u w:val="single"/>
        </w:rPr>
      </w:pPr>
      <w:r w:rsidRPr="00CD30A9">
        <w:rPr>
          <w:b/>
          <w:bCs/>
          <w:iCs/>
          <w:color w:val="000000" w:themeColor="text1"/>
          <w:u w:val="single"/>
        </w:rPr>
        <w:t xml:space="preserve">Упутство за попуњавање обрасца структуре цене: </w:t>
      </w:r>
    </w:p>
    <w:p w:rsidR="008B7738" w:rsidRPr="00CD30A9" w:rsidRDefault="008B7738" w:rsidP="001B59DF">
      <w:pPr>
        <w:jc w:val="both"/>
        <w:rPr>
          <w:b/>
          <w:bCs/>
          <w:iCs/>
          <w:color w:val="000000" w:themeColor="text1"/>
          <w:u w:val="single"/>
        </w:rPr>
      </w:pPr>
    </w:p>
    <w:p w:rsidR="00813242" w:rsidRPr="00CD30A9" w:rsidRDefault="00813242" w:rsidP="00813242">
      <w:pPr>
        <w:pStyle w:val="ListParagraph"/>
        <w:tabs>
          <w:tab w:val="left" w:pos="90"/>
        </w:tabs>
        <w:ind w:left="0"/>
        <w:jc w:val="both"/>
        <w:rPr>
          <w:bCs/>
          <w:iCs/>
          <w:color w:val="000000" w:themeColor="text1"/>
        </w:rPr>
      </w:pPr>
      <w:r w:rsidRPr="00CD30A9">
        <w:rPr>
          <w:bCs/>
          <w:iCs/>
          <w:color w:val="000000" w:themeColor="text1"/>
        </w:rPr>
        <w:t>Понуђач треба да попуни образац структуре цене на следећи начин:</w:t>
      </w:r>
    </w:p>
    <w:p w:rsidR="00B81A30" w:rsidRPr="00CD30A9" w:rsidRDefault="00B81A30" w:rsidP="00B81A30">
      <w:pPr>
        <w:pStyle w:val="ListParagraph"/>
        <w:numPr>
          <w:ilvl w:val="0"/>
          <w:numId w:val="9"/>
        </w:numPr>
        <w:tabs>
          <w:tab w:val="left" w:pos="90"/>
        </w:tabs>
        <w:jc w:val="both"/>
        <w:rPr>
          <w:bCs/>
          <w:iCs/>
          <w:color w:val="000000" w:themeColor="text1"/>
        </w:rPr>
      </w:pPr>
      <w:r w:rsidRPr="00CD30A9">
        <w:rPr>
          <w:bCs/>
          <w:iCs/>
          <w:color w:val="000000" w:themeColor="text1"/>
        </w:rPr>
        <w:t>јавне набавке;</w:t>
      </w:r>
    </w:p>
    <w:p w:rsidR="00B81A30" w:rsidRPr="00CD30A9" w:rsidRDefault="00B81A30" w:rsidP="00B81A30">
      <w:pPr>
        <w:pStyle w:val="ListParagraph"/>
        <w:numPr>
          <w:ilvl w:val="0"/>
          <w:numId w:val="9"/>
        </w:numPr>
        <w:tabs>
          <w:tab w:val="left" w:pos="90"/>
        </w:tabs>
        <w:jc w:val="both"/>
        <w:rPr>
          <w:bCs/>
          <w:iCs/>
          <w:color w:val="000000" w:themeColor="text1"/>
        </w:rPr>
      </w:pPr>
      <w:r w:rsidRPr="00CD30A9">
        <w:rPr>
          <w:bCs/>
          <w:iCs/>
          <w:color w:val="000000" w:themeColor="text1"/>
        </w:rPr>
        <w:t xml:space="preserve">у колони 6. уписати укупну цену без ПДВ-а за сваки тражени предмет јавне набавке и то тако што ће се помножити јединична цена без ПДВ-а (наведена у колони 5.) са траженом количином (која је наведена у колони 4.); </w:t>
      </w:r>
    </w:p>
    <w:p w:rsidR="00B81A30" w:rsidRPr="00CD30A9" w:rsidRDefault="00B81A30" w:rsidP="00B81A30">
      <w:pPr>
        <w:pStyle w:val="ListParagraph"/>
        <w:numPr>
          <w:ilvl w:val="0"/>
          <w:numId w:val="9"/>
        </w:numPr>
        <w:tabs>
          <w:tab w:val="left" w:pos="90"/>
        </w:tabs>
        <w:jc w:val="both"/>
        <w:rPr>
          <w:color w:val="000000" w:themeColor="text1"/>
        </w:rPr>
      </w:pPr>
      <w:r w:rsidRPr="00CD30A9">
        <w:rPr>
          <w:bCs/>
          <w:iCs/>
          <w:color w:val="000000" w:themeColor="text1"/>
        </w:rPr>
        <w:t>у колони 7. уписати колико износи укупна цена са ПДВ-ом за сваки тражени предмет јавне набавке.</w:t>
      </w:r>
    </w:p>
    <w:p w:rsidR="00ED7316" w:rsidRPr="00CD30A9" w:rsidRDefault="00B81A30" w:rsidP="00B81A30">
      <w:pPr>
        <w:pStyle w:val="Default"/>
        <w:numPr>
          <w:ilvl w:val="0"/>
          <w:numId w:val="9"/>
        </w:numPr>
        <w:jc w:val="both"/>
        <w:rPr>
          <w:rFonts w:ascii="Times New Roman" w:hAnsi="Times New Roman" w:cs="Times New Roman"/>
          <w:color w:val="000000" w:themeColor="text1"/>
          <w:sz w:val="20"/>
          <w:szCs w:val="20"/>
          <w:lang w:val="sr-Cyrl-CS"/>
        </w:rPr>
      </w:pPr>
      <w:r w:rsidRPr="00CD30A9">
        <w:rPr>
          <w:rFonts w:ascii="Times New Roman" w:hAnsi="Times New Roman" w:cs="Times New Roman"/>
          <w:bCs/>
          <w:iCs/>
          <w:color w:val="000000" w:themeColor="text1"/>
          <w:lang w:val="sr-Cyrl-CS"/>
        </w:rPr>
        <w:t>у колони 8</w:t>
      </w:r>
      <w:r w:rsidRPr="00CD30A9">
        <w:rPr>
          <w:rFonts w:ascii="Times New Roman" w:hAnsi="Times New Roman" w:cs="Times New Roman"/>
          <w:bCs/>
          <w:iCs/>
          <w:color w:val="000000" w:themeColor="text1"/>
        </w:rPr>
        <w:t xml:space="preserve">. </w:t>
      </w:r>
      <w:r w:rsidRPr="00CD30A9">
        <w:rPr>
          <w:rFonts w:ascii="Times New Roman" w:hAnsi="Times New Roman" w:cs="Times New Roman"/>
          <w:bCs/>
          <w:iCs/>
          <w:color w:val="000000" w:themeColor="text1"/>
          <w:lang w:val="sr-Cyrl-CS"/>
        </w:rPr>
        <w:t>у</w:t>
      </w:r>
      <w:r w:rsidRPr="00CD30A9">
        <w:rPr>
          <w:rFonts w:ascii="Times New Roman" w:hAnsi="Times New Roman" w:cs="Times New Roman"/>
          <w:bCs/>
          <w:iCs/>
          <w:color w:val="000000" w:themeColor="text1"/>
        </w:rPr>
        <w:t>писати</w:t>
      </w:r>
      <w:r w:rsidRPr="00CD30A9">
        <w:rPr>
          <w:rFonts w:ascii="Times New Roman" w:hAnsi="Times New Roman" w:cs="Times New Roman"/>
          <w:bCs/>
          <w:iCs/>
          <w:color w:val="000000" w:themeColor="text1"/>
          <w:lang w:val="sr-Cyrl-CS"/>
        </w:rPr>
        <w:t xml:space="preserve"> Произвођач/земља порекла</w:t>
      </w:r>
      <w:r w:rsidRPr="00CD30A9">
        <w:rPr>
          <w:rFonts w:ascii="Times New Roman" w:hAnsi="Times New Roman" w:cs="Times New Roman"/>
          <w:bCs/>
          <w:iCs/>
          <w:color w:val="000000" w:themeColor="text1"/>
        </w:rPr>
        <w:t>.</w:t>
      </w:r>
    </w:p>
    <w:p w:rsidR="00ED7316" w:rsidRPr="00CD30A9" w:rsidRDefault="00ED7316" w:rsidP="00AB1CBC">
      <w:pPr>
        <w:pStyle w:val="Default"/>
        <w:jc w:val="both"/>
        <w:rPr>
          <w:color w:val="000000" w:themeColor="text1"/>
          <w:sz w:val="20"/>
          <w:szCs w:val="20"/>
          <w:lang w:val="sr-Latn-CS"/>
        </w:rPr>
      </w:pPr>
    </w:p>
    <w:p w:rsidR="00ED7316" w:rsidRPr="00CD30A9" w:rsidRDefault="00ED7316" w:rsidP="008B7738">
      <w:pPr>
        <w:pStyle w:val="Default"/>
        <w:ind w:firstLine="540"/>
        <w:jc w:val="both"/>
        <w:rPr>
          <w:color w:val="000000" w:themeColor="text1"/>
          <w:sz w:val="20"/>
          <w:szCs w:val="20"/>
          <w:lang w:val="sr-Cyrl-CS"/>
        </w:rPr>
      </w:pPr>
    </w:p>
    <w:p w:rsidR="008B7738" w:rsidRPr="00CD30A9" w:rsidRDefault="008B7738" w:rsidP="008B7738">
      <w:pPr>
        <w:pStyle w:val="Default"/>
        <w:rPr>
          <w:rFonts w:ascii="Times New Roman" w:hAnsi="Times New Roman" w:cs="Times New Roman"/>
          <w:b/>
          <w:bCs/>
          <w:color w:val="000000" w:themeColor="text1"/>
          <w:lang w:val="sr-Cyrl-CS"/>
        </w:rPr>
      </w:pPr>
      <w:r w:rsidRPr="00CD30A9">
        <w:rPr>
          <w:rFonts w:ascii="Times New Roman" w:hAnsi="Times New Roman" w:cs="Times New Roman"/>
          <w:color w:val="000000" w:themeColor="text1"/>
          <w:lang w:val="sr-Cyrl-CS"/>
        </w:rPr>
        <w:t xml:space="preserve">У </w:t>
      </w:r>
      <w:r w:rsidRPr="00CD30A9">
        <w:rPr>
          <w:rFonts w:ascii="Times New Roman" w:hAnsi="Times New Roman" w:cs="Times New Roman"/>
          <w:bCs/>
          <w:color w:val="000000" w:themeColor="text1"/>
          <w:lang w:val="sr-Cyrl-CS"/>
        </w:rPr>
        <w:t xml:space="preserve">_____________________                      </w:t>
      </w:r>
      <w:r w:rsidRPr="00CD30A9">
        <w:rPr>
          <w:rFonts w:ascii="Times New Roman" w:hAnsi="Times New Roman" w:cs="Times New Roman"/>
          <w:bCs/>
          <w:color w:val="000000" w:themeColor="text1"/>
          <w:lang w:val="ru-RU"/>
        </w:rPr>
        <w:t xml:space="preserve">      </w:t>
      </w:r>
      <w:r w:rsidRPr="00CD30A9">
        <w:rPr>
          <w:rFonts w:ascii="Times New Roman" w:hAnsi="Times New Roman" w:cs="Times New Roman"/>
          <w:bCs/>
          <w:color w:val="000000" w:themeColor="text1"/>
          <w:lang w:val="sr-Cyrl-CS"/>
        </w:rPr>
        <w:t xml:space="preserve"> </w:t>
      </w:r>
      <w:r w:rsidRPr="00CD30A9">
        <w:rPr>
          <w:rFonts w:ascii="Times New Roman" w:hAnsi="Times New Roman" w:cs="Times New Roman"/>
          <w:b/>
          <w:bCs/>
          <w:color w:val="000000" w:themeColor="text1"/>
          <w:lang w:val="sr-Cyrl-CS"/>
        </w:rPr>
        <w:t xml:space="preserve">М.П.    </w:t>
      </w:r>
      <w:r w:rsidR="00544AD0" w:rsidRPr="00CD30A9">
        <w:rPr>
          <w:rFonts w:ascii="Times New Roman" w:hAnsi="Times New Roman" w:cs="Times New Roman"/>
          <w:b/>
          <w:bCs/>
          <w:color w:val="000000" w:themeColor="text1"/>
          <w:lang w:val="sr-Cyrl-CS"/>
        </w:rPr>
        <w:t xml:space="preserve">           </w:t>
      </w:r>
      <w:r w:rsidRPr="00CD30A9">
        <w:rPr>
          <w:rFonts w:ascii="Times New Roman" w:hAnsi="Times New Roman" w:cs="Times New Roman"/>
          <w:b/>
          <w:bCs/>
          <w:color w:val="000000" w:themeColor="text1"/>
          <w:lang w:val="sr-Cyrl-CS"/>
        </w:rPr>
        <w:t xml:space="preserve">  Потпис овлашћеног лица понуђача </w:t>
      </w:r>
    </w:p>
    <w:p w:rsidR="008B7738" w:rsidRPr="00CD30A9" w:rsidRDefault="008B7738" w:rsidP="008B7738">
      <w:pPr>
        <w:pStyle w:val="Default"/>
        <w:jc w:val="both"/>
        <w:rPr>
          <w:rFonts w:ascii="Times New Roman" w:hAnsi="Times New Roman" w:cs="Times New Roman"/>
          <w:bCs/>
          <w:color w:val="000000" w:themeColor="text1"/>
          <w:lang w:val="ru-RU"/>
        </w:rPr>
      </w:pPr>
      <w:r w:rsidRPr="00CD30A9">
        <w:rPr>
          <w:rFonts w:ascii="Times New Roman" w:hAnsi="Times New Roman" w:cs="Times New Roman"/>
          <w:bCs/>
          <w:color w:val="000000" w:themeColor="text1"/>
          <w:lang w:val="sr-Cyrl-CS"/>
        </w:rPr>
        <w:t>Дана________________</w:t>
      </w:r>
      <w:r w:rsidR="00544AD0" w:rsidRPr="00CD30A9">
        <w:rPr>
          <w:rFonts w:ascii="Times New Roman" w:hAnsi="Times New Roman" w:cs="Times New Roman"/>
          <w:bCs/>
          <w:color w:val="000000" w:themeColor="text1"/>
          <w:lang w:val="sr-Cyrl-CS"/>
        </w:rPr>
        <w:t>_</w:t>
      </w:r>
      <w:r w:rsidRPr="00CD30A9">
        <w:rPr>
          <w:rFonts w:ascii="Times New Roman" w:hAnsi="Times New Roman" w:cs="Times New Roman"/>
          <w:bCs/>
          <w:color w:val="000000" w:themeColor="text1"/>
          <w:lang w:val="sr-Cyrl-CS"/>
        </w:rPr>
        <w:t xml:space="preserve">__                                                   </w:t>
      </w:r>
      <w:r w:rsidR="00544AD0" w:rsidRPr="00CD30A9">
        <w:rPr>
          <w:rFonts w:ascii="Times New Roman" w:hAnsi="Times New Roman" w:cs="Times New Roman"/>
          <w:bCs/>
          <w:color w:val="000000" w:themeColor="text1"/>
          <w:lang w:val="sr-Cyrl-CS"/>
        </w:rPr>
        <w:t xml:space="preserve"> </w:t>
      </w:r>
      <w:r w:rsidRPr="00CD30A9">
        <w:rPr>
          <w:rFonts w:ascii="Times New Roman" w:hAnsi="Times New Roman" w:cs="Times New Roman"/>
          <w:bCs/>
          <w:color w:val="000000" w:themeColor="text1"/>
          <w:lang w:val="sr-Cyrl-CS"/>
        </w:rPr>
        <w:t>____________</w:t>
      </w:r>
      <w:r w:rsidRPr="00CD30A9">
        <w:rPr>
          <w:rFonts w:ascii="Times New Roman" w:hAnsi="Times New Roman" w:cs="Times New Roman"/>
          <w:bCs/>
          <w:color w:val="000000" w:themeColor="text1"/>
          <w:lang w:val="ru-RU"/>
        </w:rPr>
        <w:t>_</w:t>
      </w:r>
      <w:r w:rsidRPr="00CD30A9">
        <w:rPr>
          <w:rFonts w:ascii="Times New Roman" w:hAnsi="Times New Roman" w:cs="Times New Roman"/>
          <w:bCs/>
          <w:color w:val="000000" w:themeColor="text1"/>
          <w:lang w:val="sr-Cyrl-CS"/>
        </w:rPr>
        <w:t>__________________</w:t>
      </w:r>
      <w:r w:rsidRPr="00CD30A9">
        <w:rPr>
          <w:rFonts w:ascii="Times New Roman" w:hAnsi="Times New Roman" w:cs="Times New Roman"/>
          <w:bCs/>
          <w:color w:val="000000" w:themeColor="text1"/>
          <w:lang w:val="ru-RU"/>
        </w:rPr>
        <w:t>_</w:t>
      </w:r>
    </w:p>
    <w:p w:rsidR="008B7738" w:rsidRPr="00CD30A9" w:rsidRDefault="008B7738" w:rsidP="008B7738">
      <w:pPr>
        <w:pStyle w:val="Default"/>
        <w:jc w:val="both"/>
        <w:rPr>
          <w:rFonts w:ascii="Times New Roman" w:hAnsi="Times New Roman" w:cs="Times New Roman"/>
          <w:b/>
          <w:bCs/>
          <w:color w:val="000000" w:themeColor="text1"/>
          <w:sz w:val="22"/>
          <w:szCs w:val="22"/>
          <w:lang w:val="ru-RU"/>
        </w:rPr>
      </w:pPr>
    </w:p>
    <w:p w:rsidR="008B7738" w:rsidRPr="00CD30A9" w:rsidRDefault="008B7738" w:rsidP="008B7738">
      <w:pPr>
        <w:pStyle w:val="Default"/>
        <w:rPr>
          <w:rFonts w:ascii="Times New Roman" w:hAnsi="Times New Roman" w:cs="Times New Roman"/>
          <w:b/>
          <w:bCs/>
          <w:color w:val="000000" w:themeColor="text1"/>
        </w:rPr>
      </w:pPr>
      <w:r w:rsidRPr="00CD30A9">
        <w:rPr>
          <w:b/>
          <w:bCs/>
          <w:color w:val="000000" w:themeColor="text1"/>
          <w:sz w:val="20"/>
          <w:szCs w:val="20"/>
        </w:rPr>
        <w:t xml:space="preserve"> </w:t>
      </w:r>
      <w:r w:rsidRPr="00CD30A9">
        <w:rPr>
          <w:rFonts w:ascii="Times New Roman" w:hAnsi="Times New Roman" w:cs="Times New Roman"/>
          <w:b/>
          <w:color w:val="000000" w:themeColor="text1"/>
        </w:rPr>
        <w:t xml:space="preserve">Напомена: </w:t>
      </w:r>
    </w:p>
    <w:p w:rsidR="008B7738" w:rsidRPr="00CD30A9" w:rsidRDefault="008B7738" w:rsidP="008B7738">
      <w:pPr>
        <w:pStyle w:val="NoSpacing"/>
        <w:rPr>
          <w:rFonts w:ascii="Times New Roman" w:hAnsi="Times New Roman" w:cs="Times New Roman"/>
          <w:i/>
          <w:color w:val="000000" w:themeColor="text1"/>
          <w:sz w:val="24"/>
          <w:szCs w:val="24"/>
        </w:rPr>
      </w:pPr>
      <w:r w:rsidRPr="00CD30A9">
        <w:rPr>
          <w:rFonts w:ascii="Times New Roman" w:hAnsi="Times New Roman" w:cs="Times New Roman"/>
          <w:i/>
          <w:iCs/>
          <w:color w:val="000000" w:themeColor="text1"/>
          <w:sz w:val="24"/>
          <w:szCs w:val="24"/>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66C92" w:rsidRPr="00CD30A9" w:rsidRDefault="008B7738" w:rsidP="008B7738">
      <w:pPr>
        <w:pStyle w:val="NoSpacing"/>
        <w:rPr>
          <w:rFonts w:ascii="Times New Roman" w:hAnsi="Times New Roman" w:cs="Times New Roman"/>
          <w:i/>
          <w:iCs/>
          <w:color w:val="000000" w:themeColor="text1"/>
          <w:sz w:val="24"/>
          <w:szCs w:val="24"/>
        </w:rPr>
      </w:pPr>
      <w:r w:rsidRPr="00CD30A9">
        <w:rPr>
          <w:rFonts w:ascii="Times New Roman" w:hAnsi="Times New Roman" w:cs="Times New Roman"/>
          <w:i/>
          <w:iCs/>
          <w:color w:val="000000" w:themeColor="text1"/>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CD30A9">
        <w:rPr>
          <w:rFonts w:ascii="Times New Roman" w:hAnsi="Times New Roman" w:cs="Times New Roman"/>
          <w:i/>
          <w:iCs/>
          <w:color w:val="000000" w:themeColor="text1"/>
          <w:sz w:val="24"/>
          <w:szCs w:val="24"/>
          <w:lang w:val="sr-Cyrl-CS"/>
        </w:rPr>
        <w:t xml:space="preserve"> </w:t>
      </w:r>
      <w:r w:rsidRPr="00CD30A9">
        <w:rPr>
          <w:rFonts w:ascii="Times New Roman" w:hAnsi="Times New Roman" w:cs="Times New Roman"/>
          <w:i/>
          <w:iCs/>
          <w:color w:val="000000" w:themeColor="text1"/>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5A617A" w:rsidRPr="00CD30A9" w:rsidRDefault="005A617A" w:rsidP="008B7738">
      <w:pPr>
        <w:pStyle w:val="NoSpacing"/>
        <w:rPr>
          <w:rFonts w:ascii="Times New Roman" w:hAnsi="Times New Roman" w:cs="Times New Roman"/>
          <w:i/>
          <w:iCs/>
          <w:color w:val="000000" w:themeColor="text1"/>
          <w:sz w:val="24"/>
          <w:szCs w:val="24"/>
        </w:rPr>
      </w:pPr>
    </w:p>
    <w:p w:rsidR="005A617A" w:rsidRPr="00CD30A9" w:rsidRDefault="005A617A" w:rsidP="008B7738">
      <w:pPr>
        <w:pStyle w:val="NoSpacing"/>
        <w:rPr>
          <w:rFonts w:ascii="Times New Roman" w:hAnsi="Times New Roman" w:cs="Times New Roman"/>
          <w:i/>
          <w:iCs/>
          <w:color w:val="000000" w:themeColor="text1"/>
          <w:sz w:val="24"/>
          <w:szCs w:val="24"/>
        </w:rPr>
      </w:pPr>
    </w:p>
    <w:p w:rsidR="005A617A" w:rsidRPr="00CD30A9" w:rsidRDefault="005A617A" w:rsidP="008B7738">
      <w:pPr>
        <w:pStyle w:val="NoSpacing"/>
        <w:rPr>
          <w:rFonts w:ascii="Times New Roman" w:hAnsi="Times New Roman" w:cs="Times New Roman"/>
          <w:i/>
          <w:iCs/>
          <w:color w:val="000000" w:themeColor="text1"/>
          <w:sz w:val="24"/>
          <w:szCs w:val="24"/>
        </w:rPr>
      </w:pPr>
    </w:p>
    <w:p w:rsidR="005A617A" w:rsidRPr="00CD30A9" w:rsidRDefault="005A617A"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102251" w:rsidRDefault="00102251" w:rsidP="008B7738">
      <w:pPr>
        <w:pStyle w:val="NoSpacing"/>
        <w:rPr>
          <w:rFonts w:ascii="Times New Roman" w:hAnsi="Times New Roman" w:cs="Times New Roman"/>
          <w:i/>
          <w:iCs/>
          <w:color w:val="000000" w:themeColor="text1"/>
          <w:sz w:val="24"/>
          <w:szCs w:val="24"/>
          <w:lang/>
        </w:rPr>
      </w:pPr>
    </w:p>
    <w:p w:rsidR="00CD30A9" w:rsidRDefault="00CD30A9" w:rsidP="008B7738">
      <w:pPr>
        <w:pStyle w:val="NoSpacing"/>
        <w:rPr>
          <w:rFonts w:ascii="Times New Roman" w:hAnsi="Times New Roman" w:cs="Times New Roman"/>
          <w:i/>
          <w:iCs/>
          <w:color w:val="000000" w:themeColor="text1"/>
          <w:sz w:val="24"/>
          <w:szCs w:val="24"/>
          <w:lang/>
        </w:rPr>
      </w:pPr>
    </w:p>
    <w:p w:rsidR="00CD30A9" w:rsidRPr="00CD30A9" w:rsidRDefault="00CD30A9" w:rsidP="008B7738">
      <w:pPr>
        <w:pStyle w:val="NoSpacing"/>
        <w:rPr>
          <w:rFonts w:ascii="Times New Roman" w:hAnsi="Times New Roman" w:cs="Times New Roman"/>
          <w:i/>
          <w:iCs/>
          <w:color w:val="000000" w:themeColor="text1"/>
          <w:sz w:val="24"/>
          <w:szCs w:val="24"/>
          <w:lang/>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0E73A4" w:rsidRPr="00CD30A9" w:rsidRDefault="000E73A4" w:rsidP="008B7738">
      <w:pPr>
        <w:pStyle w:val="NoSpacing"/>
        <w:rPr>
          <w:rFonts w:ascii="Times New Roman" w:hAnsi="Times New Roman" w:cs="Times New Roman"/>
          <w:i/>
          <w:iCs/>
          <w:color w:val="000000" w:themeColor="text1"/>
          <w:sz w:val="24"/>
          <w:szCs w:val="24"/>
        </w:rPr>
      </w:pPr>
    </w:p>
    <w:p w:rsidR="00102251" w:rsidRPr="00CD30A9" w:rsidRDefault="00102251" w:rsidP="008B7738">
      <w:pPr>
        <w:pStyle w:val="NoSpacing"/>
        <w:rPr>
          <w:rFonts w:ascii="Times New Roman" w:hAnsi="Times New Roman" w:cs="Times New Roman"/>
          <w:i/>
          <w:iCs/>
          <w:color w:val="000000" w:themeColor="text1"/>
          <w:sz w:val="24"/>
          <w:szCs w:val="24"/>
        </w:rPr>
      </w:pPr>
    </w:p>
    <w:p w:rsidR="000974B3" w:rsidRPr="00CD30A9" w:rsidRDefault="004F2503" w:rsidP="006569F8">
      <w:pPr>
        <w:jc w:val="center"/>
        <w:rPr>
          <w:b/>
          <w:bCs/>
          <w:i/>
          <w:iCs/>
          <w:color w:val="000000" w:themeColor="text1"/>
        </w:rPr>
      </w:pPr>
      <w:r w:rsidRPr="00CD30A9">
        <w:rPr>
          <w:b/>
          <w:bCs/>
          <w:i/>
          <w:iCs/>
          <w:color w:val="000000" w:themeColor="text1"/>
          <w:lang w:val="sr-Latn-CS"/>
        </w:rPr>
        <w:lastRenderedPageBreak/>
        <w:t xml:space="preserve">IX </w:t>
      </w:r>
      <w:r w:rsidR="000974B3" w:rsidRPr="00CD30A9">
        <w:rPr>
          <w:b/>
          <w:bCs/>
          <w:i/>
          <w:iCs/>
          <w:color w:val="000000" w:themeColor="text1"/>
        </w:rPr>
        <w:t>МОДЕЛ УГОВОРА</w:t>
      </w:r>
    </w:p>
    <w:p w:rsidR="006D5E0D" w:rsidRPr="00CD30A9" w:rsidRDefault="006D5E0D" w:rsidP="006D5E0D">
      <w:pPr>
        <w:rPr>
          <w:b/>
          <w:bCs/>
          <w:i/>
          <w:iCs/>
          <w:color w:val="000000" w:themeColor="text1"/>
          <w:lang w:val="en-US"/>
        </w:rPr>
      </w:pPr>
    </w:p>
    <w:p w:rsidR="006569F8" w:rsidRPr="00CD30A9" w:rsidRDefault="006D5E0D" w:rsidP="006D5E0D">
      <w:pPr>
        <w:rPr>
          <w:b/>
          <w:bCs/>
          <w:i/>
          <w:iCs/>
          <w:color w:val="000000" w:themeColor="text1"/>
        </w:rPr>
      </w:pPr>
      <w:r w:rsidRPr="00CD30A9">
        <w:rPr>
          <w:b/>
          <w:bCs/>
          <w:i/>
          <w:iCs/>
          <w:color w:val="000000" w:themeColor="text1"/>
          <w:lang w:val="ru-RU"/>
        </w:rPr>
        <w:t>Напомене:</w:t>
      </w:r>
    </w:p>
    <w:p w:rsidR="006569F8" w:rsidRPr="00CD30A9" w:rsidRDefault="006569F8" w:rsidP="006569F8">
      <w:pPr>
        <w:tabs>
          <w:tab w:val="left" w:pos="0"/>
        </w:tabs>
        <w:jc w:val="both"/>
        <w:rPr>
          <w:b/>
          <w:i/>
          <w:color w:val="000000" w:themeColor="text1"/>
        </w:rPr>
      </w:pPr>
      <w:r w:rsidRPr="00CD30A9">
        <w:rPr>
          <w:i/>
          <w:color w:val="000000" w:themeColor="text1"/>
        </w:rPr>
        <w:t xml:space="preserve">Модел уговора, који је саставни део конкурсне документације, </w:t>
      </w:r>
      <w:r w:rsidR="00742858" w:rsidRPr="00CD30A9">
        <w:rPr>
          <w:i/>
          <w:color w:val="000000" w:themeColor="text1"/>
        </w:rPr>
        <w:t>добављач</w:t>
      </w:r>
      <w:r w:rsidRPr="00CD30A9">
        <w:rPr>
          <w:i/>
          <w:color w:val="000000" w:themeColor="text1"/>
        </w:rPr>
        <w:t xml:space="preserve"> мора да попуни, потпише и на свакој страни печатом овери, чиме потврђује да је сагласан са садржином модела уговора.</w:t>
      </w:r>
      <w:r w:rsidR="006D5E0D" w:rsidRPr="00CD30A9">
        <w:rPr>
          <w:i/>
          <w:color w:val="000000" w:themeColor="text1"/>
          <w:lang w:val="ru-RU"/>
        </w:rPr>
        <w:t xml:space="preserve"> Овај модел уговора представља садржину уговора који ће бити закључен са</w:t>
      </w:r>
      <w:r w:rsidR="006D5E0D" w:rsidRPr="00CD30A9">
        <w:rPr>
          <w:i/>
          <w:color w:val="000000" w:themeColor="text1"/>
        </w:rPr>
        <w:t xml:space="preserve"> </w:t>
      </w:r>
      <w:r w:rsidR="006D5E0D" w:rsidRPr="00CD30A9">
        <w:rPr>
          <w:i/>
          <w:color w:val="000000" w:themeColor="text1"/>
          <w:lang w:val="ru-RU"/>
        </w:rPr>
        <w:t xml:space="preserve">изабраним </w:t>
      </w:r>
      <w:r w:rsidR="00742858" w:rsidRPr="00CD30A9">
        <w:rPr>
          <w:i/>
          <w:color w:val="000000" w:themeColor="text1"/>
          <w:lang w:val="ru-RU"/>
        </w:rPr>
        <w:t>добављачем</w:t>
      </w:r>
      <w:r w:rsidR="006D5E0D" w:rsidRPr="00CD30A9">
        <w:rPr>
          <w:i/>
          <w:color w:val="000000" w:themeColor="text1"/>
          <w:lang w:val="ru-RU"/>
        </w:rPr>
        <w:t>.</w:t>
      </w:r>
      <w:r w:rsidRPr="00CD30A9">
        <w:rPr>
          <w:b/>
          <w:i/>
          <w:color w:val="000000" w:themeColor="text1"/>
        </w:rPr>
        <w:t xml:space="preserve"> </w:t>
      </w:r>
    </w:p>
    <w:p w:rsidR="006D5E0D" w:rsidRPr="00CD30A9" w:rsidRDefault="006569F8" w:rsidP="006D5E0D">
      <w:pPr>
        <w:autoSpaceDE w:val="0"/>
        <w:autoSpaceDN w:val="0"/>
        <w:adjustRightInd w:val="0"/>
        <w:jc w:val="both"/>
        <w:rPr>
          <w:b/>
          <w:bCs/>
          <w:i/>
          <w:iCs/>
          <w:color w:val="000000" w:themeColor="text1"/>
        </w:rPr>
      </w:pPr>
      <w:r w:rsidRPr="00CD30A9">
        <w:rPr>
          <w:i/>
          <w:color w:val="000000" w:themeColor="text1"/>
        </w:rPr>
        <w:tab/>
      </w:r>
    </w:p>
    <w:p w:rsidR="006D5E0D" w:rsidRPr="00CD30A9" w:rsidRDefault="006D5E0D" w:rsidP="006D5E0D">
      <w:pPr>
        <w:autoSpaceDE w:val="0"/>
        <w:autoSpaceDN w:val="0"/>
        <w:adjustRightInd w:val="0"/>
        <w:jc w:val="both"/>
        <w:rPr>
          <w:i/>
          <w:color w:val="000000" w:themeColor="text1"/>
          <w:lang w:val="ru-RU"/>
        </w:rPr>
      </w:pPr>
      <w:r w:rsidRPr="00CD30A9">
        <w:rPr>
          <w:color w:val="000000" w:themeColor="text1"/>
          <w:lang w:val="ru-RU"/>
        </w:rPr>
        <w:t xml:space="preserve">- </w:t>
      </w:r>
      <w:r w:rsidRPr="00CD30A9">
        <w:rPr>
          <w:i/>
          <w:color w:val="000000" w:themeColor="text1"/>
          <w:lang w:val="ru-RU"/>
        </w:rPr>
        <w:t xml:space="preserve">У случају потписивања уговора са </w:t>
      </w:r>
      <w:r w:rsidR="00742858" w:rsidRPr="00CD30A9">
        <w:rPr>
          <w:i/>
          <w:color w:val="000000" w:themeColor="text1"/>
          <w:lang w:val="ru-RU"/>
        </w:rPr>
        <w:t>добављачем</w:t>
      </w:r>
      <w:r w:rsidRPr="00CD30A9">
        <w:rPr>
          <w:i/>
          <w:color w:val="000000" w:themeColor="text1"/>
          <w:lang w:val="ru-RU"/>
        </w:rPr>
        <w:t xml:space="preserve"> који је у својој понуди навео</w:t>
      </w:r>
      <w:r w:rsidRPr="00CD30A9">
        <w:rPr>
          <w:i/>
          <w:color w:val="000000" w:themeColor="text1"/>
        </w:rPr>
        <w:t xml:space="preserve"> </w:t>
      </w:r>
      <w:r w:rsidRPr="00CD30A9">
        <w:rPr>
          <w:i/>
          <w:color w:val="000000" w:themeColor="text1"/>
          <w:lang w:val="ru-RU"/>
        </w:rPr>
        <w:t>једног или више подизвођача, у уговору морају бити наведени сви подизвођачи.</w:t>
      </w:r>
    </w:p>
    <w:p w:rsidR="006D5E0D" w:rsidRPr="00CD30A9" w:rsidRDefault="006D5E0D" w:rsidP="006D5E0D">
      <w:pPr>
        <w:autoSpaceDE w:val="0"/>
        <w:autoSpaceDN w:val="0"/>
        <w:adjustRightInd w:val="0"/>
        <w:jc w:val="both"/>
        <w:rPr>
          <w:i/>
          <w:color w:val="000000" w:themeColor="text1"/>
          <w:lang w:val="en-US"/>
        </w:rPr>
      </w:pPr>
      <w:r w:rsidRPr="00CD30A9">
        <w:rPr>
          <w:i/>
          <w:color w:val="000000" w:themeColor="text1"/>
          <w:lang w:val="ru-RU"/>
        </w:rPr>
        <w:t>- У случају потписивања уговора са подносиоцима заједничке понуде, у уговору</w:t>
      </w:r>
      <w:r w:rsidRPr="00CD30A9">
        <w:rPr>
          <w:i/>
          <w:color w:val="000000" w:themeColor="text1"/>
        </w:rPr>
        <w:t xml:space="preserve"> </w:t>
      </w:r>
      <w:r w:rsidRPr="00CD30A9">
        <w:rPr>
          <w:i/>
          <w:color w:val="000000" w:themeColor="text1"/>
          <w:lang w:val="ru-RU"/>
        </w:rPr>
        <w:t>морају бити наведени сви учесници заједничке понуде.</w:t>
      </w:r>
    </w:p>
    <w:p w:rsidR="00CB6E2C" w:rsidRPr="00CD30A9" w:rsidRDefault="00CB6E2C" w:rsidP="006569F8">
      <w:pPr>
        <w:tabs>
          <w:tab w:val="left" w:pos="0"/>
        </w:tabs>
        <w:jc w:val="both"/>
        <w:rPr>
          <w:b/>
          <w:bCs/>
          <w:i/>
          <w:iCs/>
          <w:color w:val="000000" w:themeColor="text1"/>
        </w:rPr>
      </w:pPr>
    </w:p>
    <w:p w:rsidR="00CB6E2C" w:rsidRPr="00CD30A9" w:rsidRDefault="00CB6E2C" w:rsidP="006569F8">
      <w:pPr>
        <w:tabs>
          <w:tab w:val="left" w:pos="0"/>
        </w:tabs>
        <w:jc w:val="both"/>
        <w:rPr>
          <w:b/>
          <w:bCs/>
          <w:i/>
          <w:iCs/>
          <w:color w:val="000000" w:themeColor="text1"/>
        </w:rPr>
      </w:pPr>
    </w:p>
    <w:p w:rsidR="00813242" w:rsidRPr="00CD30A9" w:rsidRDefault="00813242" w:rsidP="00813242">
      <w:pPr>
        <w:jc w:val="center"/>
        <w:outlineLvl w:val="0"/>
        <w:rPr>
          <w:b/>
          <w:color w:val="000000" w:themeColor="text1"/>
        </w:rPr>
      </w:pPr>
      <w:r w:rsidRPr="00CD30A9">
        <w:rPr>
          <w:b/>
          <w:bCs/>
          <w:iCs/>
          <w:color w:val="000000" w:themeColor="text1"/>
        </w:rPr>
        <w:t xml:space="preserve">УГОВОР О </w:t>
      </w:r>
      <w:r w:rsidRPr="00CD30A9">
        <w:rPr>
          <w:b/>
          <w:color w:val="000000" w:themeColor="text1"/>
        </w:rPr>
        <w:t>КУПОПРОДАЈИ</w:t>
      </w:r>
    </w:p>
    <w:p w:rsidR="00813242" w:rsidRPr="00CD30A9" w:rsidRDefault="00813242" w:rsidP="00813242">
      <w:pPr>
        <w:jc w:val="center"/>
        <w:rPr>
          <w:b/>
          <w:iCs/>
          <w:color w:val="000000" w:themeColor="text1"/>
        </w:rPr>
      </w:pPr>
      <w:r w:rsidRPr="00CD30A9">
        <w:rPr>
          <w:b/>
          <w:iCs/>
          <w:color w:val="000000" w:themeColor="text1"/>
        </w:rPr>
        <w:t xml:space="preserve">за јавну набавку добара </w:t>
      </w:r>
      <w:r w:rsidRPr="00CD30A9">
        <w:rPr>
          <w:b/>
          <w:i/>
          <w:iCs/>
          <w:color w:val="000000" w:themeColor="text1"/>
        </w:rPr>
        <w:t xml:space="preserve">– </w:t>
      </w:r>
      <w:r w:rsidR="000150D1" w:rsidRPr="00CD30A9">
        <w:rPr>
          <w:b/>
          <w:iCs/>
          <w:color w:val="000000" w:themeColor="text1"/>
        </w:rPr>
        <w:t>производи за чишћење и полирање</w:t>
      </w:r>
    </w:p>
    <w:p w:rsidR="000D1277" w:rsidRPr="00CD30A9" w:rsidRDefault="00813242" w:rsidP="00ED7316">
      <w:pPr>
        <w:jc w:val="center"/>
        <w:rPr>
          <w:b/>
          <w:color w:val="000000" w:themeColor="text1"/>
        </w:rPr>
      </w:pPr>
      <w:r w:rsidRPr="00CD30A9">
        <w:rPr>
          <w:b/>
          <w:color w:val="000000" w:themeColor="text1"/>
        </w:rPr>
        <w:t xml:space="preserve">ЈН </w:t>
      </w:r>
      <w:r w:rsidR="003E44A7" w:rsidRPr="00CD30A9">
        <w:rPr>
          <w:b/>
          <w:color w:val="000000" w:themeColor="text1"/>
        </w:rPr>
        <w:t xml:space="preserve">број </w:t>
      </w:r>
      <w:r w:rsidR="000E73A4" w:rsidRPr="00CD30A9">
        <w:rPr>
          <w:b/>
          <w:color w:val="000000" w:themeColor="text1"/>
        </w:rPr>
        <w:t>12</w:t>
      </w:r>
      <w:r w:rsidR="003E44A7" w:rsidRPr="00CD30A9">
        <w:rPr>
          <w:b/>
          <w:color w:val="000000" w:themeColor="text1"/>
        </w:rPr>
        <w:t>/201</w:t>
      </w:r>
      <w:r w:rsidR="000E73A4" w:rsidRPr="00CD30A9">
        <w:rPr>
          <w:b/>
          <w:color w:val="000000" w:themeColor="text1"/>
        </w:rPr>
        <w:t>9</w:t>
      </w:r>
      <w:r w:rsidR="003E44A7" w:rsidRPr="00CD30A9">
        <w:rPr>
          <w:b/>
          <w:color w:val="000000" w:themeColor="text1"/>
        </w:rPr>
        <w:t>МВ</w:t>
      </w:r>
    </w:p>
    <w:p w:rsidR="00A20EA4" w:rsidRPr="00CD30A9" w:rsidRDefault="00A20EA4" w:rsidP="00A20EA4">
      <w:pPr>
        <w:jc w:val="center"/>
        <w:rPr>
          <w:b/>
          <w:iCs/>
          <w:color w:val="000000" w:themeColor="text1"/>
        </w:rPr>
      </w:pPr>
    </w:p>
    <w:p w:rsidR="00A20EA4" w:rsidRPr="00CD30A9" w:rsidRDefault="00A20EA4" w:rsidP="00A20EA4">
      <w:pPr>
        <w:ind w:firstLine="720"/>
        <w:jc w:val="both"/>
        <w:rPr>
          <w:i/>
          <w:iCs/>
          <w:color w:val="000000" w:themeColor="text1"/>
        </w:rPr>
      </w:pPr>
    </w:p>
    <w:p w:rsidR="000974B3" w:rsidRPr="00CD30A9" w:rsidRDefault="000974B3" w:rsidP="00A20EA4">
      <w:pPr>
        <w:rPr>
          <w:i/>
          <w:iCs/>
          <w:color w:val="000000" w:themeColor="text1"/>
        </w:rPr>
      </w:pPr>
      <w:r w:rsidRPr="00CD30A9">
        <w:rPr>
          <w:b/>
          <w:i/>
          <w:iCs/>
          <w:color w:val="000000" w:themeColor="text1"/>
        </w:rPr>
        <w:t>Закључен између:</w:t>
      </w:r>
    </w:p>
    <w:p w:rsidR="006569F8" w:rsidRPr="00CD30A9" w:rsidRDefault="006569F8" w:rsidP="006569F8">
      <w:pPr>
        <w:rPr>
          <w:b/>
          <w:i/>
          <w:iCs/>
          <w:color w:val="000000" w:themeColor="text1"/>
        </w:rPr>
      </w:pPr>
      <w:r w:rsidRPr="00CD30A9">
        <w:rPr>
          <w:b/>
          <w:i/>
          <w:iCs/>
          <w:color w:val="000000" w:themeColor="text1"/>
        </w:rPr>
        <w:t xml:space="preserve">Наручиоца </w:t>
      </w:r>
      <w:r w:rsidRPr="00CD30A9">
        <w:rPr>
          <w:b/>
          <w:i/>
          <w:color w:val="000000" w:themeColor="text1"/>
        </w:rPr>
        <w:t>ДОМА ЗДРАВЉА СРЕМСКА МИТРОВИЦА</w:t>
      </w:r>
    </w:p>
    <w:p w:rsidR="006569F8" w:rsidRPr="00CD30A9" w:rsidRDefault="006569F8" w:rsidP="006569F8">
      <w:pPr>
        <w:rPr>
          <w:b/>
          <w:i/>
          <w:iCs/>
          <w:color w:val="000000" w:themeColor="text1"/>
        </w:rPr>
      </w:pPr>
      <w:r w:rsidRPr="00CD30A9">
        <w:rPr>
          <w:b/>
          <w:i/>
          <w:iCs/>
          <w:color w:val="000000" w:themeColor="text1"/>
        </w:rPr>
        <w:t xml:space="preserve">са седиштем у Сремској Митровици, улица </w:t>
      </w:r>
      <w:r w:rsidRPr="00CD30A9">
        <w:rPr>
          <w:b/>
          <w:i/>
          <w:color w:val="000000" w:themeColor="text1"/>
        </w:rPr>
        <w:t>Стари шор</w:t>
      </w:r>
      <w:r w:rsidRPr="00CD30A9">
        <w:rPr>
          <w:b/>
          <w:i/>
          <w:color w:val="000000" w:themeColor="text1"/>
          <w:lang w:val="sr-Latn-CS"/>
        </w:rPr>
        <w:t xml:space="preserve"> 65</w:t>
      </w:r>
      <w:r w:rsidRPr="00CD30A9">
        <w:rPr>
          <w:b/>
          <w:i/>
          <w:iCs/>
          <w:color w:val="000000" w:themeColor="text1"/>
        </w:rPr>
        <w:t>, ПИБ:</w:t>
      </w:r>
      <w:r w:rsidRPr="00CD30A9">
        <w:rPr>
          <w:b/>
          <w:i/>
          <w:color w:val="000000" w:themeColor="text1"/>
          <w:lang w:val="sr-Latn-CS"/>
        </w:rPr>
        <w:t xml:space="preserve"> 105809818</w:t>
      </w:r>
      <w:r w:rsidRPr="00CD30A9">
        <w:rPr>
          <w:b/>
          <w:i/>
          <w:color w:val="000000" w:themeColor="text1"/>
        </w:rPr>
        <w:t>,</w:t>
      </w:r>
      <w:r w:rsidRPr="00CD30A9">
        <w:rPr>
          <w:b/>
          <w:i/>
          <w:iCs/>
          <w:color w:val="000000" w:themeColor="text1"/>
        </w:rPr>
        <w:t xml:space="preserve"> </w:t>
      </w:r>
    </w:p>
    <w:p w:rsidR="006569F8" w:rsidRPr="00CD30A9" w:rsidRDefault="006569F8" w:rsidP="006569F8">
      <w:pPr>
        <w:rPr>
          <w:b/>
          <w:i/>
          <w:color w:val="000000" w:themeColor="text1"/>
        </w:rPr>
      </w:pPr>
      <w:r w:rsidRPr="00CD30A9">
        <w:rPr>
          <w:b/>
          <w:i/>
          <w:iCs/>
          <w:color w:val="000000" w:themeColor="text1"/>
        </w:rPr>
        <w:t xml:space="preserve">Матични број: </w:t>
      </w:r>
      <w:r w:rsidRPr="00CD30A9">
        <w:rPr>
          <w:b/>
          <w:i/>
          <w:color w:val="000000" w:themeColor="text1"/>
          <w:lang w:val="sr-Latn-CS"/>
        </w:rPr>
        <w:t>08894426</w:t>
      </w:r>
      <w:r w:rsidRPr="00CD30A9">
        <w:rPr>
          <w:b/>
          <w:i/>
          <w:color w:val="000000" w:themeColor="text1"/>
        </w:rPr>
        <w:t>, Шифра делатности:</w:t>
      </w:r>
      <w:r w:rsidRPr="00CD30A9">
        <w:rPr>
          <w:b/>
          <w:i/>
          <w:color w:val="000000" w:themeColor="text1"/>
          <w:lang w:val="sr-Latn-CS"/>
        </w:rPr>
        <w:t xml:space="preserve"> 8621</w:t>
      </w:r>
    </w:p>
    <w:p w:rsidR="006569F8" w:rsidRPr="00CD30A9" w:rsidRDefault="006569F8" w:rsidP="006569F8">
      <w:pPr>
        <w:rPr>
          <w:b/>
          <w:i/>
          <w:iCs/>
          <w:color w:val="000000" w:themeColor="text1"/>
        </w:rPr>
      </w:pPr>
      <w:r w:rsidRPr="00CD30A9">
        <w:rPr>
          <w:b/>
          <w:i/>
          <w:iCs/>
          <w:color w:val="000000" w:themeColor="text1"/>
        </w:rPr>
        <w:t xml:space="preserve">Број рачуна: </w:t>
      </w:r>
      <w:r w:rsidRPr="00CD30A9">
        <w:rPr>
          <w:b/>
          <w:i/>
          <w:color w:val="000000" w:themeColor="text1"/>
        </w:rPr>
        <w:t>840-793661-10, 840-78667-95,</w:t>
      </w:r>
      <w:r w:rsidRPr="00CD30A9">
        <w:rPr>
          <w:b/>
          <w:i/>
          <w:iCs/>
          <w:color w:val="000000" w:themeColor="text1"/>
        </w:rPr>
        <w:t xml:space="preserve"> Назив банке: Управа за трезор,</w:t>
      </w:r>
    </w:p>
    <w:p w:rsidR="006569F8" w:rsidRPr="00CD30A9" w:rsidRDefault="006569F8" w:rsidP="006569F8">
      <w:pPr>
        <w:rPr>
          <w:b/>
          <w:i/>
          <w:iCs/>
          <w:color w:val="000000" w:themeColor="text1"/>
        </w:rPr>
      </w:pPr>
      <w:r w:rsidRPr="00CD30A9">
        <w:rPr>
          <w:b/>
          <w:i/>
          <w:iCs/>
          <w:color w:val="000000" w:themeColor="text1"/>
        </w:rPr>
        <w:t>Телефон и Телефакс: 022/615-105</w:t>
      </w:r>
    </w:p>
    <w:p w:rsidR="006569F8" w:rsidRPr="00CD30A9" w:rsidRDefault="006569F8" w:rsidP="006569F8">
      <w:pPr>
        <w:jc w:val="both"/>
        <w:rPr>
          <w:b/>
          <w:i/>
          <w:color w:val="000000" w:themeColor="text1"/>
        </w:rPr>
      </w:pPr>
      <w:r w:rsidRPr="00CD30A9">
        <w:rPr>
          <w:b/>
          <w:i/>
          <w:iCs/>
          <w:color w:val="000000" w:themeColor="text1"/>
        </w:rPr>
        <w:t>кога заступа</w:t>
      </w:r>
      <w:r w:rsidRPr="00CD30A9">
        <w:rPr>
          <w:b/>
          <w:i/>
          <w:color w:val="000000" w:themeColor="text1"/>
          <w:lang w:val="sr-Latn-CS"/>
        </w:rPr>
        <w:t xml:space="preserve"> </w:t>
      </w:r>
      <w:r w:rsidR="00C2019D" w:rsidRPr="00CD30A9">
        <w:rPr>
          <w:b/>
          <w:i/>
          <w:color w:val="000000" w:themeColor="text1"/>
        </w:rPr>
        <w:t xml:space="preserve">в.д. </w:t>
      </w:r>
      <w:r w:rsidRPr="00CD30A9">
        <w:rPr>
          <w:b/>
          <w:i/>
          <w:color w:val="000000" w:themeColor="text1"/>
        </w:rPr>
        <w:t xml:space="preserve">директор </w:t>
      </w:r>
      <w:r w:rsidRPr="00CD30A9">
        <w:rPr>
          <w:b/>
          <w:i/>
          <w:color w:val="000000" w:themeColor="text1"/>
          <w:lang w:val="sr-Latn-CS"/>
        </w:rPr>
        <w:t>д</w:t>
      </w:r>
      <w:r w:rsidRPr="00CD30A9">
        <w:rPr>
          <w:b/>
          <w:i/>
          <w:color w:val="000000" w:themeColor="text1"/>
        </w:rPr>
        <w:t xml:space="preserve">р </w:t>
      </w:r>
      <w:r w:rsidR="00102251" w:rsidRPr="00CD30A9">
        <w:rPr>
          <w:b/>
          <w:i/>
          <w:color w:val="000000" w:themeColor="text1"/>
        </w:rPr>
        <w:t>Мирослава Шево</w:t>
      </w:r>
    </w:p>
    <w:p w:rsidR="000974B3" w:rsidRPr="00CD30A9" w:rsidRDefault="006569F8" w:rsidP="007942B7">
      <w:pPr>
        <w:jc w:val="both"/>
        <w:rPr>
          <w:b/>
          <w:i/>
          <w:color w:val="000000" w:themeColor="text1"/>
        </w:rPr>
      </w:pPr>
      <w:r w:rsidRPr="00CD30A9">
        <w:rPr>
          <w:b/>
          <w:i/>
          <w:color w:val="000000" w:themeColor="text1"/>
          <w:lang w:val="sr-Latn-CS"/>
        </w:rPr>
        <w:t>(</w:t>
      </w:r>
      <w:r w:rsidRPr="00CD30A9">
        <w:rPr>
          <w:b/>
          <w:i/>
          <w:color w:val="000000" w:themeColor="text1"/>
        </w:rPr>
        <w:t>у даљем тексту</w:t>
      </w:r>
      <w:r w:rsidRPr="00CD30A9">
        <w:rPr>
          <w:b/>
          <w:i/>
          <w:color w:val="000000" w:themeColor="text1"/>
          <w:lang w:val="sr-Latn-CS"/>
        </w:rPr>
        <w:t xml:space="preserve"> </w:t>
      </w:r>
      <w:r w:rsidRPr="00CD30A9">
        <w:rPr>
          <w:b/>
          <w:i/>
          <w:color w:val="000000" w:themeColor="text1"/>
        </w:rPr>
        <w:t>овог Уговора</w:t>
      </w:r>
      <w:r w:rsidRPr="00CD30A9">
        <w:rPr>
          <w:b/>
          <w:i/>
          <w:color w:val="000000" w:themeColor="text1"/>
          <w:lang w:val="sr-Latn-CS"/>
        </w:rPr>
        <w:t xml:space="preserve">: </w:t>
      </w:r>
      <w:r w:rsidR="00742858" w:rsidRPr="00CD30A9">
        <w:rPr>
          <w:b/>
          <w:i/>
          <w:color w:val="000000" w:themeColor="text1"/>
        </w:rPr>
        <w:t>НАРУЧИЛАЦ</w:t>
      </w:r>
      <w:r w:rsidRPr="00CD30A9">
        <w:rPr>
          <w:b/>
          <w:i/>
          <w:color w:val="000000" w:themeColor="text1"/>
          <w:lang w:val="sr-Latn-CS"/>
        </w:rPr>
        <w:t>)</w:t>
      </w:r>
    </w:p>
    <w:p w:rsidR="00EB3E70" w:rsidRPr="00CD30A9" w:rsidRDefault="00EB3E70" w:rsidP="007942B7">
      <w:pPr>
        <w:jc w:val="both"/>
        <w:rPr>
          <w:b/>
          <w:i/>
          <w:color w:val="000000" w:themeColor="text1"/>
        </w:rPr>
      </w:pPr>
    </w:p>
    <w:p w:rsidR="00830C9C" w:rsidRPr="00CD30A9" w:rsidRDefault="0026011C" w:rsidP="000974B3">
      <w:pPr>
        <w:rPr>
          <w:i/>
          <w:iCs/>
          <w:color w:val="000000" w:themeColor="text1"/>
        </w:rPr>
      </w:pPr>
      <w:r w:rsidRPr="00CD30A9">
        <w:rPr>
          <w:i/>
          <w:iCs/>
          <w:color w:val="000000" w:themeColor="text1"/>
        </w:rPr>
        <w:t>и</w:t>
      </w:r>
    </w:p>
    <w:p w:rsidR="000D1277" w:rsidRPr="00CD30A9" w:rsidRDefault="000D1277" w:rsidP="000974B3">
      <w:pPr>
        <w:rPr>
          <w:i/>
          <w:iCs/>
          <w:color w:val="000000" w:themeColor="text1"/>
          <w:lang w:val="sr-Latn-CS"/>
        </w:rPr>
      </w:pPr>
    </w:p>
    <w:p w:rsidR="000974B3" w:rsidRPr="00CD30A9" w:rsidRDefault="00742858" w:rsidP="000974B3">
      <w:pPr>
        <w:rPr>
          <w:b/>
          <w:i/>
          <w:iCs/>
          <w:color w:val="000000" w:themeColor="text1"/>
        </w:rPr>
      </w:pPr>
      <w:r w:rsidRPr="00CD30A9">
        <w:rPr>
          <w:b/>
          <w:i/>
          <w:iCs/>
          <w:color w:val="000000" w:themeColor="text1"/>
        </w:rPr>
        <w:t>Добављач</w:t>
      </w:r>
      <w:r w:rsidR="00EB3E70" w:rsidRPr="00CD30A9">
        <w:rPr>
          <w:b/>
          <w:i/>
          <w:iCs/>
          <w:color w:val="000000" w:themeColor="text1"/>
        </w:rPr>
        <w:t>а</w:t>
      </w:r>
      <w:r w:rsidRPr="00CD30A9">
        <w:rPr>
          <w:b/>
          <w:i/>
          <w:iCs/>
          <w:color w:val="000000" w:themeColor="text1"/>
        </w:rPr>
        <w:t xml:space="preserve"> </w:t>
      </w:r>
      <w:r w:rsidR="000974B3" w:rsidRPr="00CD30A9">
        <w:rPr>
          <w:b/>
          <w:i/>
          <w:iCs/>
          <w:color w:val="000000" w:themeColor="text1"/>
        </w:rPr>
        <w:t>................................................................................................</w:t>
      </w:r>
    </w:p>
    <w:p w:rsidR="000974B3" w:rsidRPr="00CD30A9" w:rsidRDefault="000974B3" w:rsidP="000974B3">
      <w:pPr>
        <w:rPr>
          <w:b/>
          <w:i/>
          <w:iCs/>
          <w:color w:val="000000" w:themeColor="text1"/>
        </w:rPr>
      </w:pPr>
      <w:r w:rsidRPr="00CD30A9">
        <w:rPr>
          <w:b/>
          <w:i/>
          <w:iCs/>
          <w:color w:val="000000" w:themeColor="text1"/>
        </w:rPr>
        <w:t>са седиштем у ............................................, улица .........................................., ПИБ:</w:t>
      </w:r>
      <w:r w:rsidR="00D80AED" w:rsidRPr="00CD30A9">
        <w:rPr>
          <w:b/>
          <w:i/>
          <w:iCs/>
          <w:color w:val="000000" w:themeColor="text1"/>
          <w:lang w:val="en-US"/>
        </w:rPr>
        <w:t xml:space="preserve"> </w:t>
      </w:r>
      <w:r w:rsidRPr="00CD30A9">
        <w:rPr>
          <w:b/>
          <w:i/>
          <w:iCs/>
          <w:color w:val="000000" w:themeColor="text1"/>
        </w:rPr>
        <w:t>.......................... Матични број: ........................................</w:t>
      </w:r>
      <w:r w:rsidR="006569F8" w:rsidRPr="00CD30A9">
        <w:rPr>
          <w:b/>
          <w:i/>
          <w:iCs/>
          <w:color w:val="000000" w:themeColor="text1"/>
        </w:rPr>
        <w:t>, шифра делатности:</w:t>
      </w:r>
      <w:r w:rsidR="00D80AED" w:rsidRPr="00CD30A9">
        <w:rPr>
          <w:b/>
          <w:i/>
          <w:iCs/>
          <w:color w:val="000000" w:themeColor="text1"/>
          <w:lang w:val="en-US"/>
        </w:rPr>
        <w:t xml:space="preserve"> </w:t>
      </w:r>
      <w:r w:rsidR="006569F8" w:rsidRPr="00CD30A9">
        <w:rPr>
          <w:b/>
          <w:i/>
          <w:iCs/>
          <w:color w:val="000000" w:themeColor="text1"/>
        </w:rPr>
        <w:t>...................................,</w:t>
      </w:r>
    </w:p>
    <w:p w:rsidR="000974B3" w:rsidRPr="00CD30A9" w:rsidRDefault="000974B3" w:rsidP="000974B3">
      <w:pPr>
        <w:rPr>
          <w:b/>
          <w:i/>
          <w:iCs/>
          <w:color w:val="000000" w:themeColor="text1"/>
        </w:rPr>
      </w:pPr>
      <w:r w:rsidRPr="00CD30A9">
        <w:rPr>
          <w:b/>
          <w:i/>
          <w:iCs/>
          <w:color w:val="000000" w:themeColor="text1"/>
        </w:rPr>
        <w:t>Број рачуна: ............................................ Назив банке:......................................,</w:t>
      </w:r>
    </w:p>
    <w:p w:rsidR="000974B3" w:rsidRPr="00CD30A9" w:rsidRDefault="000974B3" w:rsidP="000974B3">
      <w:pPr>
        <w:rPr>
          <w:b/>
          <w:i/>
          <w:iCs/>
          <w:color w:val="000000" w:themeColor="text1"/>
        </w:rPr>
      </w:pPr>
      <w:r w:rsidRPr="00CD30A9">
        <w:rPr>
          <w:b/>
          <w:i/>
          <w:iCs/>
          <w:color w:val="000000" w:themeColor="text1"/>
        </w:rPr>
        <w:t>Телефон:............................Телефакс:</w:t>
      </w:r>
    </w:p>
    <w:p w:rsidR="000974B3" w:rsidRPr="00CD30A9" w:rsidRDefault="000974B3" w:rsidP="000974B3">
      <w:pPr>
        <w:rPr>
          <w:b/>
          <w:i/>
          <w:iCs/>
          <w:color w:val="000000" w:themeColor="text1"/>
        </w:rPr>
      </w:pPr>
      <w:r w:rsidRPr="00CD30A9">
        <w:rPr>
          <w:b/>
          <w:i/>
          <w:iCs/>
          <w:color w:val="000000" w:themeColor="text1"/>
        </w:rPr>
        <w:t xml:space="preserve">кога заступа................................................................... </w:t>
      </w:r>
    </w:p>
    <w:p w:rsidR="000974B3" w:rsidRPr="00CD30A9" w:rsidRDefault="000974B3" w:rsidP="000974B3">
      <w:pPr>
        <w:rPr>
          <w:b/>
          <w:i/>
          <w:iCs/>
          <w:color w:val="000000" w:themeColor="text1"/>
        </w:rPr>
      </w:pPr>
      <w:r w:rsidRPr="00CD30A9">
        <w:rPr>
          <w:b/>
          <w:i/>
          <w:iCs/>
          <w:color w:val="000000" w:themeColor="text1"/>
        </w:rPr>
        <w:t>(у даљем тексту</w:t>
      </w:r>
      <w:r w:rsidR="00A20EA4" w:rsidRPr="00CD30A9">
        <w:rPr>
          <w:b/>
          <w:i/>
          <w:color w:val="000000" w:themeColor="text1"/>
        </w:rPr>
        <w:t xml:space="preserve"> овог Уговора</w:t>
      </w:r>
      <w:r w:rsidRPr="00CD30A9">
        <w:rPr>
          <w:b/>
          <w:i/>
          <w:iCs/>
          <w:color w:val="000000" w:themeColor="text1"/>
        </w:rPr>
        <w:t xml:space="preserve">: </w:t>
      </w:r>
      <w:r w:rsidR="00742858" w:rsidRPr="00CD30A9">
        <w:rPr>
          <w:b/>
          <w:i/>
          <w:color w:val="000000" w:themeColor="text1"/>
        </w:rPr>
        <w:t>ДОБАВЉАЧ</w:t>
      </w:r>
      <w:r w:rsidRPr="00CD30A9">
        <w:rPr>
          <w:b/>
          <w:i/>
          <w:iCs/>
          <w:color w:val="000000" w:themeColor="text1"/>
        </w:rPr>
        <w:t>),</w:t>
      </w:r>
    </w:p>
    <w:p w:rsidR="000974B3" w:rsidRPr="00CD30A9" w:rsidRDefault="000974B3" w:rsidP="000974B3">
      <w:pPr>
        <w:rPr>
          <w:i/>
          <w:iCs/>
          <w:color w:val="000000" w:themeColor="text1"/>
        </w:rPr>
      </w:pPr>
    </w:p>
    <w:p w:rsidR="000974B3" w:rsidRPr="00CD30A9" w:rsidRDefault="000974B3" w:rsidP="000974B3">
      <w:pPr>
        <w:rPr>
          <w:i/>
          <w:iCs/>
          <w:color w:val="000000" w:themeColor="text1"/>
        </w:rPr>
      </w:pPr>
      <w:r w:rsidRPr="00CD30A9">
        <w:rPr>
          <w:i/>
          <w:iCs/>
          <w:color w:val="000000" w:themeColor="text1"/>
        </w:rPr>
        <w:t>ЈН Број:</w:t>
      </w:r>
      <w:r w:rsidR="00A20EA4" w:rsidRPr="00CD30A9">
        <w:rPr>
          <w:b/>
          <w:i/>
          <w:iCs/>
          <w:color w:val="000000" w:themeColor="text1"/>
        </w:rPr>
        <w:t xml:space="preserve"> </w:t>
      </w:r>
      <w:r w:rsidR="000E73A4" w:rsidRPr="00CD30A9">
        <w:rPr>
          <w:i/>
          <w:iCs/>
          <w:color w:val="000000" w:themeColor="text1"/>
          <w:lang w:val="en-US"/>
        </w:rPr>
        <w:t>1</w:t>
      </w:r>
      <w:r w:rsidR="000E73A4" w:rsidRPr="00CD30A9">
        <w:rPr>
          <w:i/>
          <w:iCs/>
          <w:color w:val="000000" w:themeColor="text1"/>
        </w:rPr>
        <w:t>2</w:t>
      </w:r>
      <w:r w:rsidR="00DD6339" w:rsidRPr="00CD30A9">
        <w:rPr>
          <w:i/>
          <w:iCs/>
          <w:color w:val="000000" w:themeColor="text1"/>
        </w:rPr>
        <w:t>/201</w:t>
      </w:r>
      <w:r w:rsidR="000E73A4" w:rsidRPr="00CD30A9">
        <w:rPr>
          <w:i/>
          <w:iCs/>
          <w:color w:val="000000" w:themeColor="text1"/>
        </w:rPr>
        <w:t>9</w:t>
      </w:r>
      <w:r w:rsidR="00E67C52" w:rsidRPr="00CD30A9">
        <w:rPr>
          <w:i/>
          <w:iCs/>
          <w:color w:val="000000" w:themeColor="text1"/>
        </w:rPr>
        <w:t>МВ</w:t>
      </w:r>
    </w:p>
    <w:p w:rsidR="000974B3" w:rsidRPr="00CD30A9" w:rsidRDefault="000974B3" w:rsidP="000974B3">
      <w:pPr>
        <w:rPr>
          <w:i/>
          <w:iCs/>
          <w:color w:val="000000" w:themeColor="text1"/>
        </w:rPr>
      </w:pPr>
      <w:r w:rsidRPr="00CD30A9">
        <w:rPr>
          <w:i/>
          <w:iCs/>
          <w:color w:val="000000" w:themeColor="text1"/>
        </w:rPr>
        <w:t>Број и датум одлуке о додели уговора:...................</w:t>
      </w:r>
      <w:r w:rsidR="00D80AED" w:rsidRPr="00CD30A9">
        <w:rPr>
          <w:i/>
          <w:iCs/>
          <w:color w:val="000000" w:themeColor="text1"/>
          <w:lang w:val="en-US"/>
        </w:rPr>
        <w:t xml:space="preserve"> </w:t>
      </w:r>
      <w:r w:rsidR="00742858" w:rsidRPr="00CD30A9">
        <w:rPr>
          <w:i/>
          <w:iCs/>
          <w:color w:val="000000" w:themeColor="text1"/>
        </w:rPr>
        <w:t xml:space="preserve">од дана </w:t>
      </w:r>
      <w:r w:rsidRPr="00CD30A9">
        <w:rPr>
          <w:i/>
          <w:iCs/>
          <w:color w:val="000000" w:themeColor="text1"/>
        </w:rPr>
        <w:t>............................</w:t>
      </w:r>
      <w:r w:rsidR="00D80AED" w:rsidRPr="00CD30A9">
        <w:rPr>
          <w:i/>
          <w:iCs/>
          <w:color w:val="000000" w:themeColor="text1"/>
          <w:lang w:val="en-US"/>
        </w:rPr>
        <w:t xml:space="preserve"> </w:t>
      </w:r>
      <w:r w:rsidR="00742858" w:rsidRPr="00CD30A9">
        <w:rPr>
          <w:i/>
          <w:iCs/>
          <w:color w:val="000000" w:themeColor="text1"/>
        </w:rPr>
        <w:t>године.</w:t>
      </w:r>
    </w:p>
    <w:p w:rsidR="00DA206C" w:rsidRPr="00CD30A9" w:rsidRDefault="000974B3" w:rsidP="00991A54">
      <w:pPr>
        <w:rPr>
          <w:i/>
          <w:iCs/>
          <w:color w:val="000000" w:themeColor="text1"/>
        </w:rPr>
      </w:pPr>
      <w:r w:rsidRPr="00CD30A9">
        <w:rPr>
          <w:i/>
          <w:iCs/>
          <w:color w:val="000000" w:themeColor="text1"/>
        </w:rPr>
        <w:t xml:space="preserve">Понуда изабраног </w:t>
      </w:r>
      <w:r w:rsidR="00DF6D67" w:rsidRPr="00CD30A9">
        <w:rPr>
          <w:i/>
          <w:iCs/>
          <w:color w:val="000000" w:themeColor="text1"/>
        </w:rPr>
        <w:t>добавља</w:t>
      </w:r>
      <w:r w:rsidRPr="00CD30A9">
        <w:rPr>
          <w:i/>
          <w:iCs/>
          <w:color w:val="000000" w:themeColor="text1"/>
        </w:rPr>
        <w:t xml:space="preserve">ча бр. </w:t>
      </w:r>
      <w:r w:rsidR="004C2ACC" w:rsidRPr="00CD30A9">
        <w:rPr>
          <w:i/>
          <w:iCs/>
          <w:color w:val="000000" w:themeColor="text1"/>
          <w:lang w:val="sr-Latn-CS"/>
        </w:rPr>
        <w:t>...........</w:t>
      </w:r>
      <w:r w:rsidRPr="00CD30A9">
        <w:rPr>
          <w:i/>
          <w:iCs/>
          <w:color w:val="000000" w:themeColor="text1"/>
        </w:rPr>
        <w:t xml:space="preserve"> од</w:t>
      </w:r>
      <w:r w:rsidR="00EE1341" w:rsidRPr="00CD30A9">
        <w:rPr>
          <w:i/>
          <w:iCs/>
          <w:color w:val="000000" w:themeColor="text1"/>
          <w:lang w:val="sr-Latn-CS"/>
        </w:rPr>
        <w:t xml:space="preserve"> </w:t>
      </w:r>
      <w:r w:rsidR="00EE1341" w:rsidRPr="00CD30A9">
        <w:rPr>
          <w:i/>
          <w:iCs/>
          <w:color w:val="000000" w:themeColor="text1"/>
        </w:rPr>
        <w:t>дана</w:t>
      </w:r>
      <w:r w:rsidRPr="00CD30A9">
        <w:rPr>
          <w:i/>
          <w:iCs/>
          <w:color w:val="000000" w:themeColor="text1"/>
        </w:rPr>
        <w:t>...............................</w:t>
      </w:r>
      <w:r w:rsidR="00742858" w:rsidRPr="00CD30A9">
        <w:rPr>
          <w:i/>
          <w:iCs/>
          <w:color w:val="000000" w:themeColor="text1"/>
        </w:rPr>
        <w:t>године.</w:t>
      </w:r>
    </w:p>
    <w:p w:rsidR="00775965" w:rsidRPr="00CD30A9" w:rsidRDefault="00775965" w:rsidP="006569F8">
      <w:pPr>
        <w:jc w:val="center"/>
        <w:rPr>
          <w:color w:val="000000" w:themeColor="text1"/>
        </w:rPr>
      </w:pPr>
    </w:p>
    <w:p w:rsidR="00ED7316" w:rsidRPr="00CD30A9" w:rsidRDefault="00ED7316" w:rsidP="006569F8">
      <w:pPr>
        <w:jc w:val="center"/>
        <w:rPr>
          <w:color w:val="000000" w:themeColor="text1"/>
        </w:rPr>
      </w:pPr>
    </w:p>
    <w:p w:rsidR="00102251" w:rsidRPr="00CD30A9" w:rsidRDefault="00102251" w:rsidP="006569F8">
      <w:pPr>
        <w:jc w:val="center"/>
        <w:rPr>
          <w:color w:val="000000" w:themeColor="text1"/>
        </w:rPr>
      </w:pPr>
    </w:p>
    <w:p w:rsidR="00CB6E2C" w:rsidRPr="00CD30A9" w:rsidRDefault="00CB6E2C" w:rsidP="006569F8">
      <w:pPr>
        <w:jc w:val="center"/>
        <w:rPr>
          <w:color w:val="000000" w:themeColor="text1"/>
        </w:rPr>
      </w:pPr>
    </w:p>
    <w:p w:rsidR="00CB6E2C" w:rsidRPr="00CD30A9" w:rsidRDefault="00CB6E2C" w:rsidP="006569F8">
      <w:pPr>
        <w:jc w:val="center"/>
        <w:rPr>
          <w:color w:val="000000" w:themeColor="text1"/>
        </w:rPr>
      </w:pPr>
    </w:p>
    <w:p w:rsidR="000150D1" w:rsidRPr="00CD30A9" w:rsidRDefault="000150D1" w:rsidP="000150D1">
      <w:pPr>
        <w:jc w:val="center"/>
        <w:rPr>
          <w:b/>
          <w:i/>
          <w:color w:val="000000" w:themeColor="text1"/>
          <w:lang w:val="sr-Latn-CS"/>
        </w:rPr>
      </w:pPr>
      <w:r w:rsidRPr="00CD30A9">
        <w:rPr>
          <w:color w:val="000000" w:themeColor="text1"/>
          <w:lang w:val="sr-Latn-CS"/>
        </w:rPr>
        <w:lastRenderedPageBreak/>
        <w:t xml:space="preserve">    </w:t>
      </w:r>
      <w:r w:rsidRPr="00CD30A9">
        <w:rPr>
          <w:b/>
          <w:i/>
          <w:color w:val="000000" w:themeColor="text1"/>
          <w:lang w:val="sr-Latn-CS"/>
        </w:rPr>
        <w:t>Члан 1.</w:t>
      </w:r>
    </w:p>
    <w:p w:rsidR="000150D1" w:rsidRPr="00CD30A9" w:rsidRDefault="000150D1" w:rsidP="000150D1">
      <w:pPr>
        <w:jc w:val="both"/>
        <w:rPr>
          <w:color w:val="000000" w:themeColor="text1"/>
          <w:lang w:val="sr-Latn-CS"/>
        </w:rPr>
      </w:pPr>
    </w:p>
    <w:p w:rsidR="000150D1" w:rsidRPr="00CD30A9" w:rsidRDefault="000150D1" w:rsidP="000150D1">
      <w:pPr>
        <w:jc w:val="both"/>
        <w:outlineLvl w:val="0"/>
        <w:rPr>
          <w:color w:val="000000" w:themeColor="text1"/>
          <w:lang w:val="ru-RU"/>
        </w:rPr>
      </w:pPr>
      <w:r w:rsidRPr="00CD30A9">
        <w:rPr>
          <w:color w:val="000000" w:themeColor="text1"/>
        </w:rPr>
        <w:t xml:space="preserve">              </w:t>
      </w:r>
      <w:r w:rsidRPr="00CD30A9">
        <w:rPr>
          <w:color w:val="000000" w:themeColor="text1"/>
          <w:lang w:val="sr-Latn-CS"/>
        </w:rPr>
        <w:t xml:space="preserve">Уговорне стране сагласно констатују да је Наручилац, </w:t>
      </w:r>
      <w:r w:rsidRPr="00CD30A9">
        <w:rPr>
          <w:color w:val="000000" w:themeColor="text1"/>
        </w:rPr>
        <w:t xml:space="preserve">одлуком </w:t>
      </w:r>
      <w:r w:rsidRPr="00CD30A9">
        <w:rPr>
          <w:color w:val="000000" w:themeColor="text1"/>
          <w:lang w:val="sr-Latn-CS"/>
        </w:rPr>
        <w:t>директора Дома здравља</w:t>
      </w:r>
      <w:r w:rsidRPr="00CD30A9">
        <w:rPr>
          <w:color w:val="000000" w:themeColor="text1"/>
        </w:rPr>
        <w:t xml:space="preserve">, број: </w:t>
      </w:r>
      <w:r w:rsidRPr="00CD30A9">
        <w:rPr>
          <w:b/>
          <w:color w:val="000000" w:themeColor="text1"/>
        </w:rPr>
        <w:t>10/</w:t>
      </w:r>
      <w:r w:rsidR="000E73A4" w:rsidRPr="00CD30A9">
        <w:rPr>
          <w:b/>
          <w:color w:val="000000" w:themeColor="text1"/>
        </w:rPr>
        <w:t>138</w:t>
      </w:r>
      <w:r w:rsidRPr="00CD30A9">
        <w:rPr>
          <w:b/>
          <w:color w:val="000000" w:themeColor="text1"/>
        </w:rPr>
        <w:t>-1</w:t>
      </w:r>
      <w:r w:rsidRPr="00CD30A9">
        <w:rPr>
          <w:color w:val="000000" w:themeColor="text1"/>
        </w:rPr>
        <w:t xml:space="preserve"> </w:t>
      </w:r>
      <w:r w:rsidRPr="00CD30A9">
        <w:rPr>
          <w:color w:val="000000" w:themeColor="text1"/>
          <w:lang w:val="sr-Latn-CS"/>
        </w:rPr>
        <w:t xml:space="preserve">од </w:t>
      </w:r>
      <w:r w:rsidR="000E73A4" w:rsidRPr="00CD30A9">
        <w:rPr>
          <w:b/>
          <w:color w:val="000000" w:themeColor="text1"/>
        </w:rPr>
        <w:t>24</w:t>
      </w:r>
      <w:r w:rsidRPr="00CD30A9">
        <w:rPr>
          <w:b/>
          <w:color w:val="000000" w:themeColor="text1"/>
        </w:rPr>
        <w:t>.0</w:t>
      </w:r>
      <w:r w:rsidR="000E73A4" w:rsidRPr="00CD30A9">
        <w:rPr>
          <w:b/>
          <w:color w:val="000000" w:themeColor="text1"/>
        </w:rPr>
        <w:t>6</w:t>
      </w:r>
      <w:r w:rsidRPr="00CD30A9">
        <w:rPr>
          <w:b/>
          <w:color w:val="000000" w:themeColor="text1"/>
        </w:rPr>
        <w:t>.201</w:t>
      </w:r>
      <w:r w:rsidR="000E73A4" w:rsidRPr="00CD30A9">
        <w:rPr>
          <w:b/>
          <w:color w:val="000000" w:themeColor="text1"/>
        </w:rPr>
        <w:t>9</w:t>
      </w:r>
      <w:r w:rsidRPr="00CD30A9">
        <w:rPr>
          <w:b/>
          <w:color w:val="000000" w:themeColor="text1"/>
        </w:rPr>
        <w:t>. године</w:t>
      </w:r>
      <w:r w:rsidRPr="00CD30A9">
        <w:rPr>
          <w:color w:val="000000" w:themeColor="text1"/>
        </w:rPr>
        <w:t xml:space="preserve"> спрове</w:t>
      </w:r>
      <w:r w:rsidRPr="00CD30A9">
        <w:rPr>
          <w:color w:val="000000" w:themeColor="text1"/>
          <w:lang w:val="sr-Latn-CS"/>
        </w:rPr>
        <w:t>о</w:t>
      </w:r>
      <w:r w:rsidRPr="00CD30A9">
        <w:rPr>
          <w:color w:val="000000" w:themeColor="text1"/>
        </w:rPr>
        <w:t xml:space="preserve"> поступак </w:t>
      </w:r>
      <w:r w:rsidRPr="00CD30A9">
        <w:rPr>
          <w:b/>
          <w:color w:val="000000" w:themeColor="text1"/>
        </w:rPr>
        <w:t xml:space="preserve">јавне набавке мале вредности добара – </w:t>
      </w:r>
      <w:r w:rsidRPr="00CD30A9">
        <w:rPr>
          <w:b/>
          <w:iCs/>
          <w:color w:val="000000" w:themeColor="text1"/>
        </w:rPr>
        <w:t>производи за чишћење и полирање</w:t>
      </w:r>
      <w:r w:rsidRPr="00CD30A9">
        <w:rPr>
          <w:b/>
          <w:color w:val="000000" w:themeColor="text1"/>
        </w:rPr>
        <w:t xml:space="preserve"> за потребе Дома здравља Сремска Митровица</w:t>
      </w:r>
      <w:r w:rsidRPr="00CD30A9">
        <w:rPr>
          <w:b/>
          <w:color w:val="000000" w:themeColor="text1"/>
          <w:lang w:val="sr-Latn-CS"/>
        </w:rPr>
        <w:t xml:space="preserve">, </w:t>
      </w:r>
      <w:r w:rsidRPr="00CD30A9">
        <w:rPr>
          <w:color w:val="000000" w:themeColor="text1"/>
        </w:rPr>
        <w:t xml:space="preserve">те изабрао </w:t>
      </w:r>
      <w:r w:rsidR="00742858" w:rsidRPr="00CD30A9">
        <w:rPr>
          <w:color w:val="000000" w:themeColor="text1"/>
        </w:rPr>
        <w:t>Добављача</w:t>
      </w:r>
      <w:r w:rsidRPr="00CD30A9">
        <w:rPr>
          <w:color w:val="000000" w:themeColor="text1"/>
          <w:lang w:val="sr-Latn-CS"/>
        </w:rPr>
        <w:t xml:space="preserve"> као најповољнијег понуђача с којим склапа уговор</w:t>
      </w:r>
      <w:r w:rsidRPr="00CD30A9">
        <w:rPr>
          <w:color w:val="000000" w:themeColor="text1"/>
        </w:rPr>
        <w:t xml:space="preserve">, према </w:t>
      </w:r>
      <w:r w:rsidRPr="00CD30A9">
        <w:rPr>
          <w:color w:val="000000" w:themeColor="text1"/>
          <w:lang w:val="ru-RU"/>
        </w:rPr>
        <w:t>условима и захтевима Наручиоца садржаним у</w:t>
      </w:r>
      <w:r w:rsidRPr="00CD30A9">
        <w:rPr>
          <w:color w:val="000000" w:themeColor="text1"/>
        </w:rPr>
        <w:t xml:space="preserve"> </w:t>
      </w:r>
      <w:r w:rsidRPr="00CD30A9">
        <w:rPr>
          <w:color w:val="000000" w:themeColor="text1"/>
          <w:lang w:val="ru-RU"/>
        </w:rPr>
        <w:t>конкурсној документацији за предметну јавну набавку,</w:t>
      </w:r>
      <w:r w:rsidRPr="00CD30A9">
        <w:rPr>
          <w:color w:val="000000" w:themeColor="text1"/>
        </w:rPr>
        <w:t xml:space="preserve"> датој спецификацији</w:t>
      </w:r>
      <w:r w:rsidRPr="00CD30A9">
        <w:rPr>
          <w:color w:val="000000" w:themeColor="text1"/>
          <w:lang w:val="sr-Latn-CS"/>
        </w:rPr>
        <w:t xml:space="preserve"> и техничким карактеристикама, </w:t>
      </w:r>
      <w:r w:rsidRPr="00CD30A9">
        <w:rPr>
          <w:color w:val="000000" w:themeColor="text1"/>
        </w:rPr>
        <w:t xml:space="preserve">а у свему према понуди </w:t>
      </w:r>
      <w:r w:rsidR="00742858" w:rsidRPr="00CD30A9">
        <w:rPr>
          <w:color w:val="000000" w:themeColor="text1"/>
        </w:rPr>
        <w:t>Добављача</w:t>
      </w:r>
      <w:r w:rsidRPr="00CD30A9">
        <w:rPr>
          <w:color w:val="000000" w:themeColor="text1"/>
          <w:lang w:val="sr-Latn-CS"/>
        </w:rPr>
        <w:t xml:space="preserve"> </w:t>
      </w:r>
      <w:r w:rsidRPr="00CD30A9">
        <w:rPr>
          <w:color w:val="000000" w:themeColor="text1"/>
        </w:rPr>
        <w:t>број</w:t>
      </w:r>
      <w:r w:rsidRPr="00CD30A9">
        <w:rPr>
          <w:color w:val="000000" w:themeColor="text1"/>
          <w:lang w:val="sr-Latn-CS"/>
        </w:rPr>
        <w:t xml:space="preserve">________ </w:t>
      </w:r>
      <w:r w:rsidRPr="00CD30A9">
        <w:rPr>
          <w:color w:val="000000" w:themeColor="text1"/>
        </w:rPr>
        <w:t xml:space="preserve">од дана </w:t>
      </w:r>
      <w:r w:rsidRPr="00CD30A9">
        <w:rPr>
          <w:color w:val="000000" w:themeColor="text1"/>
          <w:lang w:val="sr-Latn-CS"/>
        </w:rPr>
        <w:t>_________</w:t>
      </w:r>
      <w:r w:rsidRPr="00CD30A9">
        <w:rPr>
          <w:color w:val="000000" w:themeColor="text1"/>
        </w:rPr>
        <w:t>_________ године</w:t>
      </w:r>
      <w:r w:rsidRPr="00CD30A9">
        <w:rPr>
          <w:color w:val="000000" w:themeColor="text1"/>
          <w:lang w:val="sr-Latn-CS"/>
        </w:rPr>
        <w:t xml:space="preserve">, </w:t>
      </w:r>
      <w:r w:rsidRPr="00CD30A9">
        <w:rPr>
          <w:color w:val="000000" w:themeColor="text1"/>
        </w:rPr>
        <w:t>која је саставни део овог уговора</w:t>
      </w:r>
      <w:r w:rsidRPr="00CD30A9">
        <w:rPr>
          <w:color w:val="000000" w:themeColor="text1"/>
          <w:lang w:val="sr-Latn-CS"/>
        </w:rPr>
        <w:t>.</w:t>
      </w:r>
      <w:r w:rsidRPr="00CD30A9">
        <w:rPr>
          <w:color w:val="000000" w:themeColor="text1"/>
          <w:lang w:val="ru-RU"/>
        </w:rPr>
        <w:t xml:space="preserve"> Предмет овог уговора је набавка </w:t>
      </w:r>
      <w:r w:rsidR="00091A7E" w:rsidRPr="00CD30A9">
        <w:rPr>
          <w:b/>
          <w:iCs/>
          <w:color w:val="000000" w:themeColor="text1"/>
        </w:rPr>
        <w:t>производa за чишћење и полирање</w:t>
      </w:r>
      <w:r w:rsidRPr="00CD30A9">
        <w:rPr>
          <w:color w:val="000000" w:themeColor="text1"/>
          <w:lang w:val="ru-RU"/>
        </w:rPr>
        <w:t>.</w:t>
      </w:r>
    </w:p>
    <w:p w:rsidR="000150D1" w:rsidRPr="00CD30A9" w:rsidRDefault="000150D1" w:rsidP="000150D1">
      <w:pPr>
        <w:jc w:val="both"/>
        <w:rPr>
          <w:color w:val="000000" w:themeColor="text1"/>
        </w:rPr>
      </w:pPr>
    </w:p>
    <w:p w:rsidR="000150D1" w:rsidRPr="00CD30A9" w:rsidRDefault="000150D1" w:rsidP="000150D1">
      <w:pPr>
        <w:ind w:firstLine="720"/>
        <w:jc w:val="both"/>
        <w:rPr>
          <w:i/>
          <w:color w:val="000000" w:themeColor="text1"/>
        </w:rPr>
      </w:pPr>
      <w:r w:rsidRPr="00CD30A9">
        <w:rPr>
          <w:i/>
          <w:color w:val="000000" w:themeColor="text1"/>
        </w:rPr>
        <w:t xml:space="preserve">место за спецификацију из понуде </w:t>
      </w:r>
      <w:r w:rsidR="003B6B06" w:rsidRPr="00CD30A9">
        <w:rPr>
          <w:i/>
          <w:color w:val="000000" w:themeColor="text1"/>
        </w:rPr>
        <w:t>добављача.</w:t>
      </w:r>
    </w:p>
    <w:p w:rsidR="000150D1" w:rsidRPr="00CD30A9" w:rsidRDefault="000150D1" w:rsidP="000150D1">
      <w:pPr>
        <w:jc w:val="both"/>
        <w:rPr>
          <w:color w:val="000000" w:themeColor="text1"/>
        </w:rPr>
      </w:pPr>
    </w:p>
    <w:p w:rsidR="000150D1" w:rsidRPr="00CD30A9" w:rsidRDefault="000150D1" w:rsidP="000150D1">
      <w:pPr>
        <w:jc w:val="center"/>
        <w:rPr>
          <w:b/>
          <w:i/>
          <w:color w:val="000000" w:themeColor="text1"/>
          <w:lang w:val="sr-Latn-CS"/>
        </w:rPr>
      </w:pPr>
      <w:r w:rsidRPr="00CD30A9">
        <w:rPr>
          <w:b/>
          <w:i/>
          <w:color w:val="000000" w:themeColor="text1"/>
          <w:lang w:val="sr-Latn-CS"/>
        </w:rPr>
        <w:t xml:space="preserve">Члан </w:t>
      </w:r>
      <w:r w:rsidRPr="00CD30A9">
        <w:rPr>
          <w:b/>
          <w:i/>
          <w:color w:val="000000" w:themeColor="text1"/>
        </w:rPr>
        <w:t>2</w:t>
      </w:r>
      <w:r w:rsidRPr="00CD30A9">
        <w:rPr>
          <w:b/>
          <w:i/>
          <w:color w:val="000000" w:themeColor="text1"/>
          <w:lang w:val="sr-Latn-CS"/>
        </w:rPr>
        <w:t>.</w:t>
      </w:r>
    </w:p>
    <w:p w:rsidR="000150D1" w:rsidRPr="00CD30A9" w:rsidRDefault="000150D1" w:rsidP="000150D1">
      <w:pPr>
        <w:jc w:val="both"/>
        <w:rPr>
          <w:b/>
          <w:color w:val="000000" w:themeColor="text1"/>
          <w:lang w:val="sr-Latn-CS"/>
        </w:rPr>
      </w:pPr>
    </w:p>
    <w:p w:rsidR="000150D1" w:rsidRPr="00CD30A9" w:rsidRDefault="000150D1" w:rsidP="000150D1">
      <w:pPr>
        <w:ind w:firstLine="720"/>
        <w:jc w:val="both"/>
        <w:rPr>
          <w:color w:val="000000" w:themeColor="text1"/>
          <w:lang w:val="sr-Latn-CS"/>
        </w:rPr>
      </w:pPr>
      <w:r w:rsidRPr="00CD30A9">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CD30A9">
        <w:rPr>
          <w:b/>
          <w:color w:val="000000" w:themeColor="text1"/>
        </w:rPr>
        <w:t>___________________</w:t>
      </w:r>
      <w:r w:rsidRPr="00CD30A9">
        <w:rPr>
          <w:b/>
          <w:color w:val="000000" w:themeColor="text1"/>
          <w:lang w:val="sr-Latn-CS"/>
        </w:rPr>
        <w:t xml:space="preserve"> </w:t>
      </w:r>
      <w:r w:rsidRPr="00CD30A9">
        <w:rPr>
          <w:b/>
          <w:color w:val="000000" w:themeColor="text1"/>
        </w:rPr>
        <w:t>динара</w:t>
      </w:r>
      <w:r w:rsidRPr="00CD30A9">
        <w:rPr>
          <w:i/>
          <w:color w:val="000000" w:themeColor="text1"/>
        </w:rPr>
        <w:t>.</w:t>
      </w:r>
    </w:p>
    <w:p w:rsidR="000150D1" w:rsidRPr="00CD30A9" w:rsidRDefault="000150D1" w:rsidP="000150D1">
      <w:pPr>
        <w:ind w:firstLine="720"/>
        <w:jc w:val="both"/>
        <w:rPr>
          <w:color w:val="000000" w:themeColor="text1"/>
          <w:lang w:val="sr-Latn-CS"/>
        </w:rPr>
      </w:pPr>
      <w:r w:rsidRPr="00CD30A9">
        <w:rPr>
          <w:color w:val="000000" w:themeColor="text1"/>
          <w:lang w:val="sr-Latn-CS"/>
        </w:rPr>
        <w:t xml:space="preserve">Цена која се фактурише обрачунава се са стопом ПДВ-а од </w:t>
      </w:r>
      <w:r w:rsidRPr="00CD30A9">
        <w:rPr>
          <w:b/>
          <w:color w:val="000000" w:themeColor="text1"/>
        </w:rPr>
        <w:t>_____</w:t>
      </w:r>
      <w:r w:rsidRPr="00CD30A9">
        <w:rPr>
          <w:b/>
          <w:color w:val="000000" w:themeColor="text1"/>
          <w:lang w:val="sr-Latn-CS"/>
        </w:rPr>
        <w:t xml:space="preserve"> %</w:t>
      </w:r>
      <w:r w:rsidRPr="00CD30A9">
        <w:rPr>
          <w:color w:val="000000" w:themeColor="text1"/>
          <w:lang w:val="sr-Latn-CS"/>
        </w:rPr>
        <w:t xml:space="preserve">. </w:t>
      </w:r>
    </w:p>
    <w:p w:rsidR="000150D1" w:rsidRPr="00CD30A9" w:rsidRDefault="000150D1" w:rsidP="000150D1">
      <w:pPr>
        <w:ind w:firstLine="720"/>
        <w:jc w:val="both"/>
        <w:rPr>
          <w:b/>
          <w:color w:val="000000" w:themeColor="text1"/>
        </w:rPr>
      </w:pPr>
      <w:r w:rsidRPr="00CD30A9">
        <w:rPr>
          <w:color w:val="000000" w:themeColor="text1"/>
          <w:lang w:val="sr-Latn-CS"/>
        </w:rPr>
        <w:t xml:space="preserve">Укупна цена са обрачунатим ПДВ-ом износи </w:t>
      </w:r>
      <w:r w:rsidRPr="00CD30A9">
        <w:rPr>
          <w:b/>
          <w:color w:val="000000" w:themeColor="text1"/>
        </w:rPr>
        <w:t>____________________</w:t>
      </w:r>
      <w:r w:rsidRPr="00CD30A9">
        <w:rPr>
          <w:b/>
          <w:color w:val="000000" w:themeColor="text1"/>
          <w:lang w:val="sr-Latn-CS"/>
        </w:rPr>
        <w:t xml:space="preserve"> </w:t>
      </w:r>
      <w:r w:rsidRPr="00CD30A9">
        <w:rPr>
          <w:b/>
          <w:color w:val="000000" w:themeColor="text1"/>
        </w:rPr>
        <w:t>динара.</w:t>
      </w:r>
    </w:p>
    <w:p w:rsidR="000150D1" w:rsidRPr="00CD30A9" w:rsidRDefault="000150D1" w:rsidP="000150D1">
      <w:pPr>
        <w:autoSpaceDE w:val="0"/>
        <w:autoSpaceDN w:val="0"/>
        <w:adjustRightInd w:val="0"/>
        <w:ind w:firstLine="720"/>
        <w:jc w:val="both"/>
        <w:rPr>
          <w:color w:val="000000" w:themeColor="text1"/>
          <w:lang w:val="ru-RU"/>
        </w:rPr>
      </w:pPr>
      <w:r w:rsidRPr="00CD30A9">
        <w:rPr>
          <w:color w:val="000000" w:themeColor="text1"/>
          <w:lang w:val="ru-RU"/>
        </w:rPr>
        <w:t xml:space="preserve">Јединичне цене </w:t>
      </w:r>
      <w:r w:rsidRPr="00CD30A9">
        <w:rPr>
          <w:iCs/>
          <w:color w:val="000000" w:themeColor="text1"/>
        </w:rPr>
        <w:t>материјала за одржавање хигијене</w:t>
      </w:r>
      <w:r w:rsidRPr="00CD30A9">
        <w:rPr>
          <w:color w:val="000000" w:themeColor="text1"/>
          <w:lang w:val="ru-RU"/>
        </w:rPr>
        <w:t xml:space="preserve"> наведене су у понуди </w:t>
      </w:r>
      <w:r w:rsidR="00742858" w:rsidRPr="00CD30A9">
        <w:rPr>
          <w:color w:val="000000" w:themeColor="text1"/>
          <w:lang w:val="ru-RU"/>
        </w:rPr>
        <w:t>Добављача</w:t>
      </w:r>
      <w:r w:rsidRPr="00CD30A9">
        <w:rPr>
          <w:color w:val="000000" w:themeColor="text1"/>
          <w:lang w:val="ru-RU"/>
        </w:rPr>
        <w:t xml:space="preserve"> која је саставни део Уговора.</w:t>
      </w:r>
    </w:p>
    <w:p w:rsidR="000150D1" w:rsidRPr="00CD30A9" w:rsidRDefault="000150D1" w:rsidP="000150D1">
      <w:pPr>
        <w:autoSpaceDE w:val="0"/>
        <w:autoSpaceDN w:val="0"/>
        <w:adjustRightInd w:val="0"/>
        <w:ind w:firstLine="720"/>
        <w:jc w:val="both"/>
        <w:rPr>
          <w:color w:val="000000" w:themeColor="text1"/>
          <w:lang w:val="ru-RU"/>
        </w:rPr>
      </w:pPr>
      <w:r w:rsidRPr="00CD30A9">
        <w:rPr>
          <w:color w:val="000000" w:themeColor="text1"/>
        </w:rPr>
        <w:t xml:space="preserve">У цену су урачунати трошкови </w:t>
      </w:r>
      <w:r w:rsidRPr="00CD30A9">
        <w:rPr>
          <w:iCs/>
          <w:color w:val="000000" w:themeColor="text1"/>
        </w:rPr>
        <w:t xml:space="preserve">превоза и испоруке предметних добара до објекта </w:t>
      </w:r>
      <w:r w:rsidR="00EB78EE" w:rsidRPr="00CD30A9">
        <w:rPr>
          <w:iCs/>
          <w:color w:val="000000" w:themeColor="text1"/>
        </w:rPr>
        <w:t>Наручиоца</w:t>
      </w:r>
      <w:r w:rsidRPr="00CD30A9">
        <w:rPr>
          <w:iCs/>
          <w:color w:val="000000" w:themeColor="text1"/>
        </w:rPr>
        <w:t xml:space="preserve">. </w:t>
      </w:r>
      <w:r w:rsidRPr="00CD30A9">
        <w:rPr>
          <w:color w:val="000000" w:themeColor="text1"/>
        </w:rPr>
        <w:t xml:space="preserve">које </w:t>
      </w:r>
      <w:r w:rsidR="00EB78EE" w:rsidRPr="00CD30A9">
        <w:rPr>
          <w:color w:val="000000" w:themeColor="text1"/>
          <w:lang w:val="ru-RU"/>
        </w:rPr>
        <w:t>Добављач</w:t>
      </w:r>
      <w:r w:rsidRPr="00CD30A9">
        <w:rPr>
          <w:color w:val="000000" w:themeColor="text1"/>
        </w:rPr>
        <w:t xml:space="preserve"> има</w:t>
      </w:r>
      <w:r w:rsidR="00551429" w:rsidRPr="00CD30A9">
        <w:rPr>
          <w:color w:val="000000" w:themeColor="text1"/>
        </w:rPr>
        <w:t xml:space="preserve"> у реализацији јавне набавке </w:t>
      </w:r>
      <w:r w:rsidRPr="00CD30A9">
        <w:rPr>
          <w:color w:val="000000" w:themeColor="text1"/>
        </w:rPr>
        <w:t xml:space="preserve"> </w:t>
      </w:r>
      <w:r w:rsidR="00551429" w:rsidRPr="00CD30A9">
        <w:rPr>
          <w:b/>
          <w:iCs/>
          <w:color w:val="000000" w:themeColor="text1"/>
        </w:rPr>
        <w:t>производи за чишћење и полирање</w:t>
      </w:r>
      <w:r w:rsidR="00551429" w:rsidRPr="00CD30A9">
        <w:rPr>
          <w:color w:val="000000" w:themeColor="text1"/>
        </w:rPr>
        <w:t xml:space="preserve"> </w:t>
      </w:r>
      <w:r w:rsidRPr="00CD30A9">
        <w:rPr>
          <w:b/>
          <w:color w:val="000000" w:themeColor="text1"/>
        </w:rPr>
        <w:t>ЈН бр.</w:t>
      </w:r>
      <w:r w:rsidRPr="00CD30A9">
        <w:rPr>
          <w:color w:val="000000" w:themeColor="text1"/>
        </w:rPr>
        <w:t xml:space="preserve"> </w:t>
      </w:r>
      <w:r w:rsidR="000E73A4" w:rsidRPr="00CD30A9">
        <w:rPr>
          <w:b/>
          <w:color w:val="000000" w:themeColor="text1"/>
        </w:rPr>
        <w:t>12</w:t>
      </w:r>
      <w:r w:rsidR="00551429" w:rsidRPr="00CD30A9">
        <w:rPr>
          <w:b/>
          <w:color w:val="000000" w:themeColor="text1"/>
        </w:rPr>
        <w:t>/201</w:t>
      </w:r>
      <w:r w:rsidR="000E73A4" w:rsidRPr="00CD30A9">
        <w:rPr>
          <w:b/>
          <w:color w:val="000000" w:themeColor="text1"/>
        </w:rPr>
        <w:t>9</w:t>
      </w:r>
      <w:r w:rsidRPr="00CD30A9">
        <w:rPr>
          <w:b/>
          <w:color w:val="000000" w:themeColor="text1"/>
        </w:rPr>
        <w:t>МВ.</w:t>
      </w:r>
    </w:p>
    <w:p w:rsidR="000150D1" w:rsidRPr="00CD30A9" w:rsidRDefault="000150D1" w:rsidP="000150D1">
      <w:pPr>
        <w:jc w:val="both"/>
        <w:rPr>
          <w:color w:val="000000" w:themeColor="text1"/>
        </w:rPr>
      </w:pPr>
    </w:p>
    <w:p w:rsidR="000150D1" w:rsidRPr="00CD30A9" w:rsidRDefault="000150D1" w:rsidP="000150D1">
      <w:pPr>
        <w:jc w:val="center"/>
        <w:rPr>
          <w:b/>
          <w:i/>
          <w:color w:val="000000" w:themeColor="text1"/>
          <w:lang w:val="sr-Latn-CS"/>
        </w:rPr>
      </w:pPr>
      <w:r w:rsidRPr="00CD30A9">
        <w:rPr>
          <w:b/>
          <w:i/>
          <w:color w:val="000000" w:themeColor="text1"/>
          <w:lang w:val="sr-Latn-CS"/>
        </w:rPr>
        <w:t xml:space="preserve">Члан </w:t>
      </w:r>
      <w:r w:rsidRPr="00CD30A9">
        <w:rPr>
          <w:b/>
          <w:i/>
          <w:color w:val="000000" w:themeColor="text1"/>
        </w:rPr>
        <w:t>3</w:t>
      </w:r>
      <w:r w:rsidRPr="00CD30A9">
        <w:rPr>
          <w:b/>
          <w:i/>
          <w:color w:val="000000" w:themeColor="text1"/>
          <w:lang w:val="sr-Latn-CS"/>
        </w:rPr>
        <w:t>.</w:t>
      </w:r>
    </w:p>
    <w:p w:rsidR="000150D1" w:rsidRPr="00CD30A9" w:rsidRDefault="000150D1" w:rsidP="000150D1">
      <w:pPr>
        <w:jc w:val="both"/>
        <w:rPr>
          <w:color w:val="000000" w:themeColor="text1"/>
        </w:rPr>
      </w:pPr>
    </w:p>
    <w:p w:rsidR="00C4448B" w:rsidRPr="00CD30A9" w:rsidRDefault="000150D1" w:rsidP="00A56811">
      <w:pPr>
        <w:ind w:firstLine="720"/>
        <w:jc w:val="both"/>
        <w:rPr>
          <w:noProof/>
          <w:color w:val="000000" w:themeColor="text1"/>
        </w:rPr>
      </w:pPr>
      <w:r w:rsidRPr="00CD30A9">
        <w:rPr>
          <w:color w:val="000000" w:themeColor="text1"/>
        </w:rPr>
        <w:t xml:space="preserve">Након закључења уговора, а после истека рока </w:t>
      </w:r>
      <w:r w:rsidR="00FA64EC" w:rsidRPr="00CD30A9">
        <w:rPr>
          <w:color w:val="000000" w:themeColor="text1"/>
        </w:rPr>
        <w:t>важења</w:t>
      </w:r>
      <w:r w:rsidRPr="00CD30A9">
        <w:rPr>
          <w:color w:val="000000" w:themeColor="text1"/>
        </w:rPr>
        <w:t xml:space="preserve"> понуде, </w:t>
      </w:r>
      <w:r w:rsidR="00FA64EC" w:rsidRPr="00CD30A9">
        <w:rPr>
          <w:noProof/>
          <w:color w:val="000000" w:themeColor="text1"/>
        </w:rPr>
        <w:t>цена се може</w:t>
      </w:r>
      <w:r w:rsidR="00C4448B" w:rsidRPr="00CD30A9">
        <w:rPr>
          <w:noProof/>
          <w:color w:val="000000" w:themeColor="text1"/>
        </w:rPr>
        <w:t xml:space="preserve"> мењати искључиво уз сагласност </w:t>
      </w:r>
      <w:r w:rsidR="00FA64EC" w:rsidRPr="00CD30A9">
        <w:rPr>
          <w:noProof/>
          <w:color w:val="000000" w:themeColor="text1"/>
        </w:rPr>
        <w:t>Наручиоца</w:t>
      </w:r>
      <w:r w:rsidR="00C4448B" w:rsidRPr="00CD30A9">
        <w:rPr>
          <w:noProof/>
          <w:color w:val="000000" w:themeColor="text1"/>
        </w:rPr>
        <w:t xml:space="preserve"> на основу писмено поднетог и образложеног захтева </w:t>
      </w:r>
      <w:r w:rsidR="00FA64EC" w:rsidRPr="00CD30A9">
        <w:rPr>
          <w:noProof/>
          <w:color w:val="000000" w:themeColor="text1"/>
        </w:rPr>
        <w:t>Добављача</w:t>
      </w:r>
      <w:r w:rsidR="00C4448B" w:rsidRPr="00CD30A9">
        <w:rPr>
          <w:noProof/>
          <w:color w:val="000000" w:themeColor="text1"/>
        </w:rPr>
        <w:t xml:space="preserve"> о чем</w:t>
      </w:r>
      <w:r w:rsidR="00FA64EC" w:rsidRPr="00CD30A9">
        <w:rPr>
          <w:noProof/>
          <w:color w:val="000000" w:themeColor="text1"/>
        </w:rPr>
        <w:t>у ће се сачинити анекс уговора, а услед промене цена на тржишту.</w:t>
      </w:r>
    </w:p>
    <w:p w:rsidR="000150D1" w:rsidRPr="00CD30A9" w:rsidRDefault="000150D1" w:rsidP="000150D1">
      <w:pPr>
        <w:ind w:firstLine="720"/>
        <w:jc w:val="both"/>
        <w:rPr>
          <w:color w:val="000000" w:themeColor="text1"/>
        </w:rPr>
      </w:pPr>
    </w:p>
    <w:p w:rsidR="000150D1" w:rsidRPr="00CD30A9" w:rsidRDefault="000150D1" w:rsidP="000150D1">
      <w:pPr>
        <w:jc w:val="center"/>
        <w:rPr>
          <w:b/>
          <w:i/>
          <w:color w:val="000000" w:themeColor="text1"/>
        </w:rPr>
      </w:pPr>
      <w:r w:rsidRPr="00CD30A9">
        <w:rPr>
          <w:b/>
          <w:i/>
          <w:color w:val="000000" w:themeColor="text1"/>
        </w:rPr>
        <w:t>Члан 4.</w:t>
      </w:r>
    </w:p>
    <w:p w:rsidR="000150D1" w:rsidRPr="00CD30A9" w:rsidRDefault="000150D1" w:rsidP="000150D1">
      <w:pPr>
        <w:jc w:val="both"/>
        <w:rPr>
          <w:b/>
          <w:i/>
          <w:color w:val="000000" w:themeColor="text1"/>
        </w:rPr>
      </w:pPr>
    </w:p>
    <w:p w:rsidR="000150D1" w:rsidRPr="00CD30A9" w:rsidRDefault="000150D1" w:rsidP="000150D1">
      <w:pPr>
        <w:pStyle w:val="Default"/>
        <w:ind w:firstLine="720"/>
        <w:jc w:val="both"/>
        <w:rPr>
          <w:rFonts w:ascii="Times New Roman" w:hAnsi="Times New Roman" w:cs="Times New Roman"/>
          <w:color w:val="000000" w:themeColor="text1"/>
          <w:lang w:val="sr-Cyrl-CS"/>
        </w:rPr>
      </w:pPr>
      <w:r w:rsidRPr="00CD30A9">
        <w:rPr>
          <w:rFonts w:ascii="Times New Roman" w:hAnsi="Times New Roman" w:cs="Times New Roman"/>
          <w:color w:val="000000" w:themeColor="text1"/>
          <w:szCs w:val="22"/>
        </w:rPr>
        <w:t xml:space="preserve">Рок испоруке је </w:t>
      </w:r>
      <w:r w:rsidR="0080417E" w:rsidRPr="00CD30A9">
        <w:rPr>
          <w:rFonts w:ascii="Times New Roman" w:hAnsi="Times New Roman" w:cs="Times New Roman"/>
          <w:color w:val="000000" w:themeColor="text1"/>
          <w:szCs w:val="22"/>
          <w:lang w:val="sr-Cyrl-CS"/>
        </w:rPr>
        <w:t>___________</w:t>
      </w:r>
      <w:r w:rsidRPr="00CD30A9">
        <w:rPr>
          <w:rFonts w:ascii="Times New Roman" w:hAnsi="Times New Roman" w:cs="Times New Roman"/>
          <w:color w:val="000000" w:themeColor="text1"/>
          <w:szCs w:val="22"/>
        </w:rPr>
        <w:t xml:space="preserve"> дана </w:t>
      </w:r>
      <w:r w:rsidR="0080417E" w:rsidRPr="00CD30A9">
        <w:rPr>
          <w:rFonts w:ascii="Times New Roman" w:hAnsi="Times New Roman" w:cs="Times New Roman"/>
          <w:color w:val="000000" w:themeColor="text1"/>
          <w:szCs w:val="22"/>
        </w:rPr>
        <w:t xml:space="preserve">од дана </w:t>
      </w:r>
      <w:r w:rsidRPr="00CD30A9">
        <w:rPr>
          <w:rFonts w:ascii="Times New Roman" w:hAnsi="Times New Roman" w:cs="Times New Roman"/>
          <w:color w:val="000000" w:themeColor="text1"/>
          <w:szCs w:val="22"/>
        </w:rPr>
        <w:t xml:space="preserve">усменог или писменог пријема захтева </w:t>
      </w:r>
      <w:r w:rsidR="00EB78EE" w:rsidRPr="00CD30A9">
        <w:rPr>
          <w:rFonts w:ascii="Times New Roman" w:hAnsi="Times New Roman" w:cs="Times New Roman"/>
          <w:color w:val="000000" w:themeColor="text1"/>
          <w:szCs w:val="22"/>
          <w:lang w:val="sr-Cyrl-CS"/>
        </w:rPr>
        <w:t>Наручиоц</w:t>
      </w:r>
      <w:r w:rsidRPr="00CD30A9">
        <w:rPr>
          <w:rFonts w:ascii="Times New Roman" w:hAnsi="Times New Roman" w:cs="Times New Roman"/>
          <w:color w:val="000000" w:themeColor="text1"/>
          <w:szCs w:val="22"/>
          <w:lang w:val="sr-Cyrl-CS"/>
        </w:rPr>
        <w:t>а</w:t>
      </w:r>
      <w:r w:rsidRPr="00CD30A9">
        <w:rPr>
          <w:rFonts w:ascii="Times New Roman" w:hAnsi="Times New Roman" w:cs="Times New Roman"/>
          <w:color w:val="000000" w:themeColor="text1"/>
          <w:szCs w:val="22"/>
        </w:rPr>
        <w:t xml:space="preserve"> за испоруку</w:t>
      </w:r>
      <w:r w:rsidR="0080417E" w:rsidRPr="00CD30A9">
        <w:rPr>
          <w:rFonts w:ascii="Times New Roman" w:hAnsi="Times New Roman" w:cs="Times New Roman"/>
          <w:color w:val="000000" w:themeColor="text1"/>
          <w:szCs w:val="22"/>
        </w:rPr>
        <w:t xml:space="preserve"> добара</w:t>
      </w:r>
      <w:r w:rsidRPr="00CD30A9">
        <w:rPr>
          <w:rFonts w:ascii="Times New Roman" w:hAnsi="Times New Roman" w:cs="Times New Roman"/>
          <w:color w:val="000000" w:themeColor="text1"/>
          <w:szCs w:val="22"/>
        </w:rPr>
        <w:t xml:space="preserve">. </w:t>
      </w:r>
      <w:r w:rsidRPr="00CD30A9">
        <w:rPr>
          <w:rFonts w:ascii="Times New Roman" w:hAnsi="Times New Roman" w:cs="Times New Roman"/>
          <w:color w:val="000000" w:themeColor="text1"/>
        </w:rPr>
        <w:t xml:space="preserve">Продужење рока испоруке толерише се само у случају више силе и исти ће бити сагласно одређен сходно дужини трајања више силе. </w:t>
      </w:r>
    </w:p>
    <w:p w:rsidR="000150D1" w:rsidRPr="00CD30A9" w:rsidRDefault="000150D1" w:rsidP="000150D1">
      <w:pPr>
        <w:pStyle w:val="Default"/>
        <w:ind w:firstLine="720"/>
        <w:jc w:val="both"/>
        <w:rPr>
          <w:rFonts w:ascii="Times New Roman" w:hAnsi="Times New Roman" w:cs="Times New Roman"/>
          <w:color w:val="000000" w:themeColor="text1"/>
          <w:lang w:val="sr-Cyrl-CS"/>
        </w:rPr>
      </w:pPr>
      <w:r w:rsidRPr="00CD30A9">
        <w:rPr>
          <w:rFonts w:ascii="Times New Roman" w:hAnsi="Times New Roman" w:cs="Times New Roman"/>
          <w:color w:val="000000" w:themeColor="text1"/>
          <w:lang w:val="sr-Cyrl-CS"/>
        </w:rPr>
        <w:t xml:space="preserve">Место испоруке је франко магацин Дома здравља Сремска Митровица. </w:t>
      </w:r>
    </w:p>
    <w:p w:rsidR="000150D1" w:rsidRPr="00CD30A9" w:rsidRDefault="000150D1" w:rsidP="000150D1">
      <w:pPr>
        <w:pStyle w:val="Default"/>
        <w:jc w:val="both"/>
        <w:rPr>
          <w:rFonts w:ascii="Times New Roman" w:hAnsi="Times New Roman" w:cs="Times New Roman"/>
          <w:color w:val="000000" w:themeColor="text1"/>
          <w:lang w:val="sr-Cyrl-CS"/>
        </w:rPr>
      </w:pPr>
    </w:p>
    <w:p w:rsidR="000150D1" w:rsidRPr="00CD30A9" w:rsidRDefault="000150D1" w:rsidP="000150D1">
      <w:pPr>
        <w:jc w:val="center"/>
        <w:outlineLvl w:val="0"/>
        <w:rPr>
          <w:b/>
          <w:i/>
          <w:color w:val="000000" w:themeColor="text1"/>
        </w:rPr>
      </w:pPr>
      <w:r w:rsidRPr="00CD30A9">
        <w:rPr>
          <w:b/>
          <w:i/>
          <w:color w:val="000000" w:themeColor="text1"/>
        </w:rPr>
        <w:t>Члан 5.</w:t>
      </w:r>
    </w:p>
    <w:p w:rsidR="000150D1" w:rsidRPr="00CD30A9" w:rsidRDefault="000150D1" w:rsidP="000150D1">
      <w:pPr>
        <w:jc w:val="center"/>
        <w:outlineLvl w:val="0"/>
        <w:rPr>
          <w:b/>
          <w:i/>
          <w:color w:val="000000" w:themeColor="text1"/>
        </w:rPr>
      </w:pPr>
    </w:p>
    <w:p w:rsidR="000150D1" w:rsidRPr="00CD30A9" w:rsidRDefault="000150D1" w:rsidP="00102251">
      <w:pPr>
        <w:pStyle w:val="ListParagraph"/>
        <w:suppressAutoHyphens w:val="0"/>
        <w:spacing w:line="240" w:lineRule="auto"/>
        <w:ind w:left="0" w:firstLine="720"/>
        <w:contextualSpacing/>
        <w:jc w:val="both"/>
        <w:rPr>
          <w:rFonts w:eastAsia="Times New Roman"/>
          <w:b/>
          <w:color w:val="000000" w:themeColor="text1"/>
        </w:rPr>
      </w:pPr>
      <w:r w:rsidRPr="00CD30A9">
        <w:rPr>
          <w:color w:val="000000" w:themeColor="text1"/>
        </w:rPr>
        <w:t xml:space="preserve">За обезбеђење испуњења уговорних обавеза, </w:t>
      </w:r>
      <w:r w:rsidR="00EB78EE" w:rsidRPr="00CD30A9">
        <w:rPr>
          <w:color w:val="000000" w:themeColor="text1"/>
          <w:lang w:val="ru-RU"/>
        </w:rPr>
        <w:t>Добављач</w:t>
      </w:r>
      <w:r w:rsidRPr="00CD30A9">
        <w:rPr>
          <w:color w:val="000000" w:themeColor="text1"/>
        </w:rPr>
        <w:t xml:space="preserve"> је дужан да у року од 8 дана од дана закључења уговора, достави </w:t>
      </w:r>
      <w:r w:rsidR="00EB78EE" w:rsidRPr="00CD30A9">
        <w:rPr>
          <w:color w:val="000000" w:themeColor="text1"/>
        </w:rPr>
        <w:t>Наручиоц</w:t>
      </w:r>
      <w:r w:rsidRPr="00CD30A9">
        <w:rPr>
          <w:color w:val="000000" w:themeColor="text1"/>
        </w:rPr>
        <w:t xml:space="preserve">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CD30A9">
        <w:rPr>
          <w:rFonts w:eastAsia="TimesNewRomanPSMT"/>
          <w:bCs/>
          <w:iCs/>
          <w:color w:val="000000" w:themeColor="text1"/>
        </w:rPr>
        <w:t>Регистру меница и овлашћења</w:t>
      </w:r>
      <w:r w:rsidRPr="00CD30A9">
        <w:rPr>
          <w:color w:val="000000" w:themeColor="text1"/>
        </w:rPr>
        <w:t xml:space="preserve"> Народне банке Србије и овлашћењем за попуну менице. Меничним овлашћењем понуђач ће овластити </w:t>
      </w:r>
      <w:r w:rsidR="00EB78EE" w:rsidRPr="00CD30A9">
        <w:rPr>
          <w:color w:val="000000" w:themeColor="text1"/>
        </w:rPr>
        <w:t>Н</w:t>
      </w:r>
      <w:r w:rsidRPr="00CD30A9">
        <w:rPr>
          <w:color w:val="000000" w:themeColor="text1"/>
        </w:rPr>
        <w:t xml:space="preserve">аручиоца да меницу може да попуни на износ од највише 10% од од вредности уговора без ПДВ-а, као и да меницу може </w:t>
      </w:r>
      <w:r w:rsidRPr="00CD30A9">
        <w:rPr>
          <w:color w:val="000000" w:themeColor="text1"/>
        </w:rPr>
        <w:lastRenderedPageBreak/>
        <w:t>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102251" w:rsidRPr="00CD30A9">
        <w:rPr>
          <w:color w:val="000000" w:themeColor="text1"/>
        </w:rPr>
        <w:t xml:space="preserve"> </w:t>
      </w:r>
      <w:r w:rsidRPr="00CD30A9">
        <w:rPr>
          <w:color w:val="000000" w:themeColor="text1"/>
        </w:rPr>
        <w:t xml:space="preserve">Уколико се </w:t>
      </w:r>
      <w:r w:rsidR="00EB78EE" w:rsidRPr="00CD30A9">
        <w:rPr>
          <w:color w:val="000000" w:themeColor="text1"/>
          <w:lang w:val="ru-RU"/>
        </w:rPr>
        <w:t>Добављач</w:t>
      </w:r>
      <w:r w:rsidRPr="00CD30A9">
        <w:rPr>
          <w:color w:val="000000" w:themeColor="text1"/>
        </w:rPr>
        <w:t xml:space="preserve"> не буде придржавао уговорених обавеза у погледу доброг извршења посла, </w:t>
      </w:r>
      <w:r w:rsidR="00EB78EE" w:rsidRPr="00CD30A9">
        <w:rPr>
          <w:color w:val="000000" w:themeColor="text1"/>
        </w:rPr>
        <w:t>Наручил</w:t>
      </w:r>
      <w:r w:rsidRPr="00CD30A9">
        <w:rPr>
          <w:color w:val="000000" w:themeColor="text1"/>
        </w:rPr>
        <w:t xml:space="preserve">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EB78EE" w:rsidRPr="00CD30A9">
        <w:rPr>
          <w:color w:val="000000" w:themeColor="text1"/>
        </w:rPr>
        <w:t>Наручилац</w:t>
      </w:r>
      <w:r w:rsidRPr="00CD30A9">
        <w:rPr>
          <w:color w:val="000000" w:themeColor="text1"/>
        </w:rPr>
        <w:t xml:space="preserve"> ће наплатити у следећим случајевима: </w:t>
      </w:r>
    </w:p>
    <w:p w:rsidR="000150D1" w:rsidRPr="00CD30A9" w:rsidRDefault="000150D1" w:rsidP="000150D1">
      <w:pPr>
        <w:jc w:val="both"/>
        <w:rPr>
          <w:color w:val="000000" w:themeColor="text1"/>
        </w:rPr>
      </w:pPr>
      <w:r w:rsidRPr="00CD30A9">
        <w:rPr>
          <w:color w:val="000000" w:themeColor="text1"/>
        </w:rPr>
        <w:t xml:space="preserve">-уколико понуђач не испоштује одредбе уговора; </w:t>
      </w:r>
    </w:p>
    <w:p w:rsidR="000150D1" w:rsidRPr="00CD30A9" w:rsidRDefault="000150D1" w:rsidP="000150D1">
      <w:pPr>
        <w:jc w:val="both"/>
        <w:rPr>
          <w:color w:val="000000" w:themeColor="text1"/>
        </w:rPr>
      </w:pPr>
      <w:r w:rsidRPr="00CD30A9">
        <w:rPr>
          <w:color w:val="000000" w:themeColor="text1"/>
        </w:rPr>
        <w:t xml:space="preserve">-уколико </w:t>
      </w:r>
      <w:r w:rsidR="00EB78EE" w:rsidRPr="00CD30A9">
        <w:rPr>
          <w:color w:val="000000" w:themeColor="text1"/>
        </w:rPr>
        <w:t>Добављ</w:t>
      </w:r>
      <w:r w:rsidRPr="00CD30A9">
        <w:rPr>
          <w:color w:val="000000" w:themeColor="text1"/>
        </w:rPr>
        <w:t>ач не врши испоруку добара на начин и у року дефинисаним Уговором.</w:t>
      </w:r>
    </w:p>
    <w:p w:rsidR="000150D1" w:rsidRPr="00CD30A9" w:rsidRDefault="000150D1" w:rsidP="000150D1">
      <w:pPr>
        <w:outlineLvl w:val="0"/>
        <w:rPr>
          <w:b/>
          <w:i/>
          <w:color w:val="000000" w:themeColor="text1"/>
        </w:rPr>
      </w:pPr>
    </w:p>
    <w:p w:rsidR="000150D1" w:rsidRPr="00CD30A9" w:rsidRDefault="000150D1" w:rsidP="000150D1">
      <w:pPr>
        <w:autoSpaceDE w:val="0"/>
        <w:autoSpaceDN w:val="0"/>
        <w:adjustRightInd w:val="0"/>
        <w:jc w:val="center"/>
        <w:rPr>
          <w:b/>
          <w:bCs/>
          <w:i/>
          <w:color w:val="000000" w:themeColor="text1"/>
          <w:lang w:val="ru-RU"/>
        </w:rPr>
      </w:pPr>
      <w:r w:rsidRPr="00CD30A9">
        <w:rPr>
          <w:b/>
          <w:bCs/>
          <w:i/>
          <w:color w:val="000000" w:themeColor="text1"/>
          <w:lang w:val="ru-RU"/>
        </w:rPr>
        <w:t>Члан 6.</w:t>
      </w:r>
    </w:p>
    <w:p w:rsidR="000150D1" w:rsidRPr="00CD30A9" w:rsidRDefault="000150D1" w:rsidP="000150D1">
      <w:pPr>
        <w:autoSpaceDE w:val="0"/>
        <w:autoSpaceDN w:val="0"/>
        <w:adjustRightInd w:val="0"/>
        <w:jc w:val="center"/>
        <w:rPr>
          <w:b/>
          <w:bCs/>
          <w:color w:val="000000" w:themeColor="text1"/>
          <w:lang w:val="ru-RU"/>
        </w:rPr>
      </w:pPr>
    </w:p>
    <w:p w:rsidR="000150D1" w:rsidRPr="00CD30A9" w:rsidRDefault="000150D1" w:rsidP="000150D1">
      <w:pPr>
        <w:autoSpaceDE w:val="0"/>
        <w:autoSpaceDN w:val="0"/>
        <w:adjustRightInd w:val="0"/>
        <w:ind w:firstLine="720"/>
        <w:jc w:val="both"/>
        <w:rPr>
          <w:b/>
          <w:bCs/>
          <w:color w:val="000000" w:themeColor="text1"/>
        </w:rPr>
      </w:pPr>
      <w:r w:rsidRPr="00CD30A9">
        <w:rPr>
          <w:color w:val="000000" w:themeColor="text1"/>
        </w:rPr>
        <w:t xml:space="preserve">Исплата уговореног износа из члана 2. Уговора биће извршена уплатом на рачун </w:t>
      </w:r>
      <w:r w:rsidR="00EB78EE" w:rsidRPr="00CD30A9">
        <w:rPr>
          <w:color w:val="000000" w:themeColor="text1"/>
        </w:rPr>
        <w:t>Добављач</w:t>
      </w:r>
      <w:r w:rsidRPr="00CD30A9">
        <w:rPr>
          <w:color w:val="000000" w:themeColor="text1"/>
        </w:rPr>
        <w:t>а ______________________________, који се води код банке _________________.</w:t>
      </w:r>
    </w:p>
    <w:p w:rsidR="000150D1" w:rsidRPr="00CD30A9" w:rsidRDefault="000150D1" w:rsidP="000150D1">
      <w:pPr>
        <w:ind w:firstLine="720"/>
        <w:jc w:val="both"/>
        <w:rPr>
          <w:i/>
          <w:iCs/>
          <w:color w:val="000000" w:themeColor="text1"/>
        </w:rPr>
      </w:pPr>
      <w:r w:rsidRPr="00CD30A9">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102251" w:rsidRPr="00CD30A9">
        <w:rPr>
          <w:rFonts w:eastAsia="TimesNewRomanPSMT"/>
          <w:color w:val="000000" w:themeColor="text1"/>
        </w:rPr>
        <w:t>(„Сл. гласник РС” бр. 119/2012, 68/2015 и 113/2017)</w:t>
      </w:r>
      <w:r w:rsidRPr="00CD30A9">
        <w:rPr>
          <w:rFonts w:eastAsia="TimesNewRomanPSMT"/>
          <w:color w:val="000000" w:themeColor="text1"/>
          <w:lang w:val="sr-Latn-CS"/>
        </w:rPr>
        <w:t xml:space="preserve"> </w:t>
      </w:r>
      <w:r w:rsidRPr="00CD30A9">
        <w:rPr>
          <w:color w:val="000000" w:themeColor="text1"/>
        </w:rPr>
        <w:t>после испоруке добара, а након доставе фактуре</w:t>
      </w:r>
      <w:r w:rsidRPr="00CD30A9">
        <w:rPr>
          <w:iCs/>
          <w:color w:val="000000" w:themeColor="text1"/>
        </w:rPr>
        <w:t>.</w:t>
      </w:r>
    </w:p>
    <w:p w:rsidR="000150D1" w:rsidRPr="00CD30A9" w:rsidRDefault="000150D1" w:rsidP="000150D1">
      <w:pPr>
        <w:autoSpaceDE w:val="0"/>
        <w:autoSpaceDN w:val="0"/>
        <w:adjustRightInd w:val="0"/>
        <w:rPr>
          <w:b/>
          <w:bCs/>
          <w:i/>
          <w:color w:val="000000" w:themeColor="text1"/>
          <w:lang w:val="ru-RU"/>
        </w:rPr>
      </w:pPr>
    </w:p>
    <w:p w:rsidR="000150D1" w:rsidRPr="00CD30A9" w:rsidRDefault="000150D1" w:rsidP="000150D1">
      <w:pPr>
        <w:autoSpaceDE w:val="0"/>
        <w:autoSpaceDN w:val="0"/>
        <w:adjustRightInd w:val="0"/>
        <w:jc w:val="center"/>
        <w:rPr>
          <w:b/>
          <w:bCs/>
          <w:i/>
          <w:color w:val="000000" w:themeColor="text1"/>
          <w:lang w:val="ru-RU"/>
        </w:rPr>
      </w:pPr>
      <w:r w:rsidRPr="00CD30A9">
        <w:rPr>
          <w:b/>
          <w:bCs/>
          <w:i/>
          <w:color w:val="000000" w:themeColor="text1"/>
          <w:lang w:val="ru-RU"/>
        </w:rPr>
        <w:t>Члан 7.</w:t>
      </w:r>
    </w:p>
    <w:p w:rsidR="000150D1" w:rsidRPr="00CD30A9" w:rsidRDefault="000150D1" w:rsidP="000150D1">
      <w:pPr>
        <w:tabs>
          <w:tab w:val="left" w:pos="9923"/>
        </w:tabs>
        <w:autoSpaceDE w:val="0"/>
        <w:autoSpaceDN w:val="0"/>
        <w:adjustRightInd w:val="0"/>
        <w:ind w:right="49"/>
        <w:jc w:val="both"/>
        <w:rPr>
          <w:b/>
          <w:bCs/>
          <w:color w:val="000000" w:themeColor="text1"/>
          <w:lang w:val="ru-RU"/>
        </w:rPr>
      </w:pPr>
    </w:p>
    <w:p w:rsidR="000150D1" w:rsidRPr="00CD30A9" w:rsidRDefault="000150D1" w:rsidP="000150D1">
      <w:pPr>
        <w:tabs>
          <w:tab w:val="left" w:pos="9923"/>
        </w:tabs>
        <w:autoSpaceDE w:val="0"/>
        <w:autoSpaceDN w:val="0"/>
        <w:adjustRightInd w:val="0"/>
        <w:ind w:right="49"/>
        <w:jc w:val="both"/>
        <w:rPr>
          <w:color w:val="000000" w:themeColor="text1"/>
        </w:rPr>
      </w:pPr>
      <w:r w:rsidRPr="00CD30A9">
        <w:rPr>
          <w:color w:val="000000" w:themeColor="text1"/>
        </w:rPr>
        <w:t xml:space="preserve">             </w:t>
      </w:r>
      <w:r w:rsidR="00EB78EE" w:rsidRPr="00CD30A9">
        <w:rPr>
          <w:color w:val="000000" w:themeColor="text1"/>
          <w:lang w:val="ru-RU"/>
        </w:rPr>
        <w:t>Добављач</w:t>
      </w:r>
      <w:r w:rsidRPr="00CD30A9">
        <w:rPr>
          <w:color w:val="000000" w:themeColor="text1"/>
        </w:rPr>
        <w:t xml:space="preserve"> је материјално одговоран за квалитет испоручених добара и дужан је да надокнади сваку штету коју </w:t>
      </w:r>
      <w:r w:rsidR="00EB78EE" w:rsidRPr="00CD30A9">
        <w:rPr>
          <w:color w:val="000000" w:themeColor="text1"/>
        </w:rPr>
        <w:t>Наручилац</w:t>
      </w:r>
      <w:r w:rsidRPr="00CD30A9">
        <w:rPr>
          <w:color w:val="000000" w:themeColor="text1"/>
        </w:rPr>
        <w:t xml:space="preserve"> евентуално претрпи. </w:t>
      </w:r>
      <w:r w:rsidR="00EB78EE" w:rsidRPr="00CD30A9">
        <w:rPr>
          <w:color w:val="000000" w:themeColor="text1"/>
          <w:lang w:val="ru-RU"/>
        </w:rPr>
        <w:t>Наручилац</w:t>
      </w:r>
      <w:r w:rsidRPr="00CD30A9">
        <w:rPr>
          <w:color w:val="000000" w:themeColor="text1"/>
          <w:lang w:val="ru-RU"/>
        </w:rPr>
        <w:t xml:space="preserve"> и </w:t>
      </w:r>
      <w:r w:rsidR="00EB78EE" w:rsidRPr="00CD30A9">
        <w:rPr>
          <w:color w:val="000000" w:themeColor="text1"/>
        </w:rPr>
        <w:t>Добављач</w:t>
      </w:r>
      <w:r w:rsidRPr="00CD30A9">
        <w:rPr>
          <w:color w:val="000000" w:themeColor="text1"/>
          <w:lang w:val="ru-RU"/>
        </w:rPr>
        <w:t xml:space="preserve"> ће констатовати преузимање добара. </w:t>
      </w:r>
    </w:p>
    <w:p w:rsidR="000150D1" w:rsidRPr="00CD30A9" w:rsidRDefault="000150D1" w:rsidP="000150D1">
      <w:pPr>
        <w:autoSpaceDE w:val="0"/>
        <w:autoSpaceDN w:val="0"/>
        <w:adjustRightInd w:val="0"/>
        <w:ind w:right="360" w:firstLine="720"/>
        <w:jc w:val="both"/>
        <w:rPr>
          <w:color w:val="000000" w:themeColor="text1"/>
          <w:lang w:val="ru-RU"/>
        </w:rPr>
      </w:pPr>
      <w:r w:rsidRPr="00CD30A9">
        <w:rPr>
          <w:color w:val="000000" w:themeColor="text1"/>
          <w:lang w:val="ru-RU"/>
        </w:rPr>
        <w:t>У случају утврђених</w:t>
      </w:r>
      <w:r w:rsidRPr="00CD30A9">
        <w:rPr>
          <w:color w:val="000000" w:themeColor="text1"/>
        </w:rPr>
        <w:t xml:space="preserve"> </w:t>
      </w:r>
      <w:r w:rsidRPr="00CD30A9">
        <w:rPr>
          <w:color w:val="000000" w:themeColor="text1"/>
          <w:lang w:val="ru-RU"/>
        </w:rPr>
        <w:t xml:space="preserve">недостатака у квалитету и квантитету испоручених добара, </w:t>
      </w:r>
      <w:r w:rsidR="00EB78EE" w:rsidRPr="00CD30A9">
        <w:rPr>
          <w:color w:val="000000" w:themeColor="text1"/>
        </w:rPr>
        <w:t>Добављач</w:t>
      </w:r>
      <w:r w:rsidRPr="00CD30A9">
        <w:rPr>
          <w:color w:val="000000" w:themeColor="text1"/>
          <w:lang w:val="ru-RU"/>
        </w:rPr>
        <w:t xml:space="preserve"> мора исте отклонити,</w:t>
      </w:r>
      <w:r w:rsidRPr="00CD30A9">
        <w:rPr>
          <w:color w:val="000000" w:themeColor="text1"/>
        </w:rPr>
        <w:t xml:space="preserve"> </w:t>
      </w:r>
      <w:r w:rsidRPr="00CD30A9">
        <w:rPr>
          <w:color w:val="000000" w:themeColor="text1"/>
          <w:lang w:val="ru-RU"/>
        </w:rPr>
        <w:t>најкасније у року од 24 часа од часа утврђивања недостатка.</w:t>
      </w:r>
    </w:p>
    <w:p w:rsidR="000150D1" w:rsidRPr="00CD30A9" w:rsidRDefault="000150D1" w:rsidP="000150D1">
      <w:pPr>
        <w:autoSpaceDE w:val="0"/>
        <w:autoSpaceDN w:val="0"/>
        <w:adjustRightInd w:val="0"/>
        <w:jc w:val="both"/>
        <w:rPr>
          <w:i/>
          <w:color w:val="000000" w:themeColor="text1"/>
        </w:rPr>
      </w:pPr>
    </w:p>
    <w:p w:rsidR="000150D1" w:rsidRPr="00CD30A9" w:rsidRDefault="000150D1" w:rsidP="000150D1">
      <w:pPr>
        <w:autoSpaceDE w:val="0"/>
        <w:autoSpaceDN w:val="0"/>
        <w:adjustRightInd w:val="0"/>
        <w:jc w:val="center"/>
        <w:rPr>
          <w:rFonts w:ascii="Times New Roman,Bold" w:hAnsi="Times New Roman,Bold" w:cs="Times New Roman,Bold"/>
          <w:b/>
          <w:bCs/>
          <w:i/>
          <w:color w:val="000000" w:themeColor="text1"/>
        </w:rPr>
      </w:pPr>
      <w:r w:rsidRPr="00CD30A9">
        <w:rPr>
          <w:rFonts w:ascii="Times New Roman,Bold" w:hAnsi="Times New Roman,Bold" w:cs="Times New Roman,Bold"/>
          <w:b/>
          <w:bCs/>
          <w:i/>
          <w:color w:val="000000" w:themeColor="text1"/>
          <w:lang w:val="ru-RU"/>
        </w:rPr>
        <w:t>Члан 8.</w:t>
      </w:r>
    </w:p>
    <w:p w:rsidR="000150D1" w:rsidRPr="00CD30A9" w:rsidRDefault="000150D1" w:rsidP="000150D1">
      <w:pPr>
        <w:autoSpaceDE w:val="0"/>
        <w:autoSpaceDN w:val="0"/>
        <w:adjustRightInd w:val="0"/>
        <w:jc w:val="center"/>
        <w:rPr>
          <w:rFonts w:ascii="Times New Roman,Bold" w:hAnsi="Times New Roman,Bold" w:cs="Times New Roman,Bold"/>
          <w:b/>
          <w:bCs/>
          <w:color w:val="000000" w:themeColor="text1"/>
        </w:rPr>
      </w:pPr>
    </w:p>
    <w:p w:rsidR="000150D1" w:rsidRPr="00CD30A9" w:rsidRDefault="000150D1" w:rsidP="000150D1">
      <w:pPr>
        <w:autoSpaceDE w:val="0"/>
        <w:autoSpaceDN w:val="0"/>
        <w:adjustRightInd w:val="0"/>
        <w:ind w:firstLine="720"/>
        <w:jc w:val="both"/>
        <w:rPr>
          <w:color w:val="000000" w:themeColor="text1"/>
        </w:rPr>
      </w:pPr>
      <w:r w:rsidRPr="00CD30A9">
        <w:rPr>
          <w:color w:val="000000" w:themeColor="text1"/>
          <w:lang w:val="ru-RU"/>
        </w:rPr>
        <w:t>Свака уговорна страна може једнострано раскинути Уговор уз достављање</w:t>
      </w:r>
      <w:r w:rsidRPr="00CD30A9">
        <w:rPr>
          <w:color w:val="000000" w:themeColor="text1"/>
        </w:rPr>
        <w:t xml:space="preserve"> </w:t>
      </w:r>
      <w:r w:rsidRPr="00CD30A9">
        <w:rPr>
          <w:color w:val="000000" w:themeColor="text1"/>
          <w:lang w:val="ru-RU"/>
        </w:rPr>
        <w:t>писаног обавештења у случају када друга страна не испуњава или неблаговремено</w:t>
      </w:r>
      <w:r w:rsidRPr="00CD30A9">
        <w:rPr>
          <w:color w:val="000000" w:themeColor="text1"/>
        </w:rPr>
        <w:t xml:space="preserve"> </w:t>
      </w:r>
      <w:r w:rsidRPr="00CD30A9">
        <w:rPr>
          <w:color w:val="000000" w:themeColor="text1"/>
          <w:lang w:val="ru-RU"/>
        </w:rPr>
        <w:t xml:space="preserve">испуњава своје уговором преузете обавезе. </w:t>
      </w:r>
      <w:r w:rsidR="00EB78EE" w:rsidRPr="00CD30A9">
        <w:rPr>
          <w:color w:val="000000" w:themeColor="text1"/>
          <w:lang w:val="ru-RU"/>
        </w:rPr>
        <w:t>Наручила</w:t>
      </w:r>
      <w:r w:rsidRPr="00CD30A9">
        <w:rPr>
          <w:color w:val="000000" w:themeColor="text1"/>
          <w:lang w:val="ru-RU"/>
        </w:rPr>
        <w:t>ц задржава право да</w:t>
      </w:r>
      <w:r w:rsidRPr="00CD30A9">
        <w:rPr>
          <w:color w:val="000000" w:themeColor="text1"/>
        </w:rPr>
        <w:t xml:space="preserve"> </w:t>
      </w:r>
      <w:r w:rsidRPr="00CD30A9">
        <w:rPr>
          <w:color w:val="000000" w:themeColor="text1"/>
          <w:lang w:val="ru-RU"/>
        </w:rPr>
        <w:t>једнострано откаже овај Уговор уз достављање писаног обавештења, нарочито уколико</w:t>
      </w:r>
      <w:r w:rsidRPr="00CD30A9">
        <w:rPr>
          <w:color w:val="000000" w:themeColor="text1"/>
        </w:rPr>
        <w:t xml:space="preserve"> </w:t>
      </w:r>
      <w:r w:rsidRPr="00CD30A9">
        <w:rPr>
          <w:color w:val="000000" w:themeColor="text1"/>
          <w:lang w:val="ru-RU"/>
        </w:rPr>
        <w:t>дође до смањења расположивих средства у тренутку закључења овог уговора</w:t>
      </w:r>
      <w:r w:rsidRPr="00CD30A9">
        <w:rPr>
          <w:color w:val="000000" w:themeColor="text1"/>
        </w:rPr>
        <w:t xml:space="preserve"> </w:t>
      </w:r>
      <w:r w:rsidRPr="00CD30A9">
        <w:rPr>
          <w:color w:val="000000" w:themeColor="text1"/>
          <w:lang w:val="ru-RU"/>
        </w:rPr>
        <w:t>односно уколико средства  расположива за предметне услуге не буду довољна за реализацију уговора.</w:t>
      </w:r>
    </w:p>
    <w:p w:rsidR="000150D1" w:rsidRPr="00CD30A9" w:rsidRDefault="000150D1" w:rsidP="000150D1">
      <w:pPr>
        <w:autoSpaceDE w:val="0"/>
        <w:autoSpaceDN w:val="0"/>
        <w:adjustRightInd w:val="0"/>
        <w:ind w:firstLine="720"/>
        <w:jc w:val="both"/>
        <w:rPr>
          <w:color w:val="000000" w:themeColor="text1"/>
        </w:rPr>
      </w:pPr>
      <w:r w:rsidRPr="00CD30A9">
        <w:rPr>
          <w:color w:val="000000" w:themeColor="text1"/>
          <w:lang w:val="ru-RU"/>
        </w:rPr>
        <w:t xml:space="preserve">Уговор ће се сматрати раскинутим након протека рока од </w:t>
      </w:r>
      <w:r w:rsidR="004D7D36" w:rsidRPr="00CD30A9">
        <w:rPr>
          <w:color w:val="000000" w:themeColor="text1"/>
          <w:lang w:val="ru-RU"/>
        </w:rPr>
        <w:t>7</w:t>
      </w:r>
      <w:r w:rsidRPr="00CD30A9">
        <w:rPr>
          <w:color w:val="000000" w:themeColor="text1"/>
          <w:lang w:val="ru-RU"/>
        </w:rPr>
        <w:t xml:space="preserve"> дана, од дана</w:t>
      </w:r>
      <w:r w:rsidRPr="00CD30A9">
        <w:rPr>
          <w:color w:val="000000" w:themeColor="text1"/>
        </w:rPr>
        <w:t xml:space="preserve"> </w:t>
      </w:r>
      <w:r w:rsidRPr="00CD30A9">
        <w:rPr>
          <w:color w:val="000000" w:themeColor="text1"/>
          <w:lang w:val="ru-RU"/>
        </w:rPr>
        <w:t>пријема писменог обавештења о раскиду Уговора.</w:t>
      </w:r>
    </w:p>
    <w:p w:rsidR="000150D1" w:rsidRPr="00CD30A9" w:rsidRDefault="000150D1" w:rsidP="000150D1">
      <w:pPr>
        <w:autoSpaceDE w:val="0"/>
        <w:autoSpaceDN w:val="0"/>
        <w:adjustRightInd w:val="0"/>
        <w:rPr>
          <w:i/>
          <w:color w:val="000000" w:themeColor="text1"/>
        </w:rPr>
      </w:pPr>
    </w:p>
    <w:p w:rsidR="000150D1" w:rsidRPr="00CD30A9" w:rsidRDefault="000150D1" w:rsidP="000150D1">
      <w:pPr>
        <w:autoSpaceDE w:val="0"/>
        <w:autoSpaceDN w:val="0"/>
        <w:adjustRightInd w:val="0"/>
        <w:jc w:val="center"/>
        <w:rPr>
          <w:b/>
          <w:bCs/>
          <w:i/>
          <w:color w:val="000000" w:themeColor="text1"/>
          <w:lang w:val="ru-RU"/>
        </w:rPr>
      </w:pPr>
      <w:r w:rsidRPr="00CD30A9">
        <w:rPr>
          <w:b/>
          <w:bCs/>
          <w:i/>
          <w:color w:val="000000" w:themeColor="text1"/>
          <w:lang w:val="ru-RU"/>
        </w:rPr>
        <w:t>Члан 9.</w:t>
      </w:r>
    </w:p>
    <w:p w:rsidR="000150D1" w:rsidRPr="00CD30A9" w:rsidRDefault="000150D1" w:rsidP="000150D1">
      <w:pPr>
        <w:autoSpaceDE w:val="0"/>
        <w:autoSpaceDN w:val="0"/>
        <w:adjustRightInd w:val="0"/>
        <w:jc w:val="center"/>
        <w:rPr>
          <w:b/>
          <w:bCs/>
          <w:color w:val="000000" w:themeColor="text1"/>
        </w:rPr>
      </w:pPr>
    </w:p>
    <w:p w:rsidR="000150D1" w:rsidRPr="00CD30A9" w:rsidRDefault="000150D1" w:rsidP="000150D1">
      <w:pPr>
        <w:autoSpaceDE w:val="0"/>
        <w:autoSpaceDN w:val="0"/>
        <w:adjustRightInd w:val="0"/>
        <w:ind w:firstLine="720"/>
        <w:jc w:val="both"/>
        <w:rPr>
          <w:color w:val="000000" w:themeColor="text1"/>
        </w:rPr>
      </w:pPr>
      <w:r w:rsidRPr="00CD30A9">
        <w:rPr>
          <w:color w:val="000000" w:themeColor="text1"/>
          <w:lang w:val="ru-RU"/>
        </w:rPr>
        <w:t>Све евентуалне спорове, уговорне стране решаваће споразумно, тумачењем</w:t>
      </w:r>
      <w:r w:rsidRPr="00CD30A9">
        <w:rPr>
          <w:color w:val="000000" w:themeColor="text1"/>
        </w:rPr>
        <w:t xml:space="preserve"> </w:t>
      </w:r>
      <w:r w:rsidRPr="00CD30A9">
        <w:rPr>
          <w:color w:val="000000" w:themeColor="text1"/>
          <w:lang w:val="ru-RU"/>
        </w:rPr>
        <w:t xml:space="preserve">одредби уговора, захтева </w:t>
      </w:r>
      <w:r w:rsidR="00EB78EE" w:rsidRPr="00CD30A9">
        <w:rPr>
          <w:color w:val="000000" w:themeColor="text1"/>
          <w:lang w:val="ru-RU"/>
        </w:rPr>
        <w:t>Наручиоц</w:t>
      </w:r>
      <w:r w:rsidRPr="00CD30A9">
        <w:rPr>
          <w:color w:val="000000" w:themeColor="text1"/>
          <w:lang w:val="ru-RU"/>
        </w:rPr>
        <w:t>а из конкурсне документације и садржаја изјава и</w:t>
      </w:r>
      <w:r w:rsidRPr="00CD30A9">
        <w:rPr>
          <w:color w:val="000000" w:themeColor="text1"/>
        </w:rPr>
        <w:t xml:space="preserve"> </w:t>
      </w:r>
      <w:r w:rsidRPr="00CD30A9">
        <w:rPr>
          <w:color w:val="000000" w:themeColor="text1"/>
          <w:lang w:val="ru-RU"/>
        </w:rPr>
        <w:t xml:space="preserve">других доказа које је </w:t>
      </w:r>
      <w:r w:rsidR="00EB78EE" w:rsidRPr="00CD30A9">
        <w:rPr>
          <w:color w:val="000000" w:themeColor="text1"/>
        </w:rPr>
        <w:t>Добављач</w:t>
      </w:r>
      <w:r w:rsidRPr="00CD30A9">
        <w:rPr>
          <w:color w:val="000000" w:themeColor="text1"/>
          <w:lang w:val="ru-RU"/>
        </w:rPr>
        <w:t xml:space="preserve"> доставио уз своју понуду.</w:t>
      </w:r>
    </w:p>
    <w:p w:rsidR="000150D1" w:rsidRPr="00CD30A9" w:rsidRDefault="000150D1" w:rsidP="000150D1">
      <w:pPr>
        <w:autoSpaceDE w:val="0"/>
        <w:autoSpaceDN w:val="0"/>
        <w:adjustRightInd w:val="0"/>
        <w:ind w:firstLine="720"/>
        <w:jc w:val="both"/>
        <w:rPr>
          <w:color w:val="000000" w:themeColor="text1"/>
          <w:lang w:val="ru-RU"/>
        </w:rPr>
      </w:pPr>
      <w:r w:rsidRPr="00CD30A9">
        <w:rPr>
          <w:color w:val="000000" w:themeColor="text1"/>
          <w:lang w:val="sr-Latn-CS"/>
        </w:rPr>
        <w:lastRenderedPageBreak/>
        <w:t>Уговорне стране су сагласне д</w:t>
      </w:r>
      <w:r w:rsidRPr="00CD30A9">
        <w:rPr>
          <w:color w:val="000000" w:themeColor="text1"/>
        </w:rPr>
        <w:t>а</w:t>
      </w:r>
      <w:r w:rsidRPr="00CD30A9">
        <w:rPr>
          <w:color w:val="000000" w:themeColor="text1"/>
          <w:lang w:val="sr-Latn-CS"/>
        </w:rPr>
        <w:t xml:space="preserve"> </w:t>
      </w:r>
      <w:r w:rsidRPr="00CD30A9">
        <w:rPr>
          <w:color w:val="000000" w:themeColor="text1"/>
        </w:rPr>
        <w:t>све оно што</w:t>
      </w:r>
      <w:r w:rsidRPr="00CD30A9">
        <w:rPr>
          <w:color w:val="000000" w:themeColor="text1"/>
          <w:lang w:val="sr-Latn-CS"/>
        </w:rPr>
        <w:t xml:space="preserve"> </w:t>
      </w:r>
      <w:r w:rsidRPr="00CD30A9">
        <w:rPr>
          <w:color w:val="000000" w:themeColor="text1"/>
        </w:rPr>
        <w:t>није регулисано</w:t>
      </w:r>
      <w:r w:rsidRPr="00CD30A9">
        <w:rPr>
          <w:color w:val="000000" w:themeColor="text1"/>
          <w:lang w:val="sr-Latn-CS"/>
        </w:rPr>
        <w:t xml:space="preserve"> о</w:t>
      </w:r>
      <w:r w:rsidRPr="00CD30A9">
        <w:rPr>
          <w:color w:val="000000" w:themeColor="text1"/>
        </w:rPr>
        <w:t>вим</w:t>
      </w:r>
      <w:r w:rsidRPr="00CD30A9">
        <w:rPr>
          <w:color w:val="000000" w:themeColor="text1"/>
          <w:lang w:val="sr-Latn-CS"/>
        </w:rPr>
        <w:t xml:space="preserve"> </w:t>
      </w:r>
      <w:r w:rsidRPr="00CD30A9">
        <w:rPr>
          <w:color w:val="000000" w:themeColor="text1"/>
        </w:rPr>
        <w:t>Уговором</w:t>
      </w:r>
      <w:r w:rsidRPr="00CD30A9">
        <w:rPr>
          <w:color w:val="000000" w:themeColor="text1"/>
          <w:lang w:val="sr-Latn-CS"/>
        </w:rPr>
        <w:t xml:space="preserve"> </w:t>
      </w:r>
      <w:r w:rsidRPr="00CD30A9">
        <w:rPr>
          <w:color w:val="000000" w:themeColor="text1"/>
        </w:rPr>
        <w:t xml:space="preserve">примењиваће се </w:t>
      </w:r>
      <w:r w:rsidRPr="00CD30A9">
        <w:rPr>
          <w:color w:val="000000" w:themeColor="text1"/>
          <w:lang w:val="ru-RU"/>
        </w:rPr>
        <w:t>одредбе</w:t>
      </w:r>
      <w:r w:rsidRPr="00CD30A9">
        <w:rPr>
          <w:color w:val="000000" w:themeColor="text1"/>
        </w:rPr>
        <w:t xml:space="preserve"> Закона</w:t>
      </w:r>
      <w:r w:rsidRPr="00CD30A9">
        <w:rPr>
          <w:color w:val="000000" w:themeColor="text1"/>
          <w:lang w:val="sr-Latn-CS"/>
        </w:rPr>
        <w:t xml:space="preserve"> о </w:t>
      </w:r>
      <w:r w:rsidRPr="00CD30A9">
        <w:rPr>
          <w:color w:val="000000" w:themeColor="text1"/>
        </w:rPr>
        <w:t>облигационим односима</w:t>
      </w:r>
      <w:r w:rsidRPr="00CD30A9">
        <w:rPr>
          <w:color w:val="000000" w:themeColor="text1"/>
          <w:lang w:val="ru-RU"/>
        </w:rPr>
        <w:t xml:space="preserve"> у делу у коме нису супротне императивним одредбама Закона о јавним набавкама</w:t>
      </w:r>
      <w:r w:rsidRPr="00CD30A9">
        <w:rPr>
          <w:color w:val="000000" w:themeColor="text1"/>
          <w:lang w:val="sr-Latn-CS"/>
        </w:rPr>
        <w:t>.</w:t>
      </w:r>
    </w:p>
    <w:p w:rsidR="000150D1" w:rsidRPr="00CD30A9" w:rsidRDefault="000150D1" w:rsidP="000150D1">
      <w:pPr>
        <w:autoSpaceDE w:val="0"/>
        <w:autoSpaceDN w:val="0"/>
        <w:adjustRightInd w:val="0"/>
        <w:ind w:firstLine="720"/>
        <w:jc w:val="both"/>
        <w:rPr>
          <w:color w:val="000000" w:themeColor="text1"/>
        </w:rPr>
      </w:pPr>
      <w:r w:rsidRPr="00CD30A9">
        <w:rPr>
          <w:color w:val="000000" w:themeColor="text1"/>
          <w:lang w:val="ru-RU"/>
        </w:rPr>
        <w:t xml:space="preserve">Уколико уговорне стране не постигну споразумно решење, </w:t>
      </w:r>
      <w:r w:rsidRPr="00CD30A9">
        <w:rPr>
          <w:color w:val="000000" w:themeColor="text1"/>
        </w:rPr>
        <w:t>уговара се надлежност</w:t>
      </w:r>
      <w:r w:rsidRPr="00CD30A9">
        <w:rPr>
          <w:color w:val="000000" w:themeColor="text1"/>
          <w:lang w:val="sr-Latn-CS"/>
        </w:rPr>
        <w:t xml:space="preserve"> </w:t>
      </w:r>
      <w:r w:rsidRPr="00CD30A9">
        <w:rPr>
          <w:color w:val="000000" w:themeColor="text1"/>
        </w:rPr>
        <w:t>стварно надлежног Суда</w:t>
      </w:r>
      <w:r w:rsidRPr="00CD30A9">
        <w:rPr>
          <w:color w:val="000000" w:themeColor="text1"/>
          <w:lang w:val="sr-Latn-CS"/>
        </w:rPr>
        <w:t xml:space="preserve"> </w:t>
      </w:r>
      <w:r w:rsidRPr="00CD30A9">
        <w:rPr>
          <w:color w:val="000000" w:themeColor="text1"/>
        </w:rPr>
        <w:t>у Сремској Митровици.</w:t>
      </w:r>
    </w:p>
    <w:p w:rsidR="000150D1" w:rsidRPr="00CD30A9" w:rsidRDefault="000150D1" w:rsidP="000150D1">
      <w:pPr>
        <w:autoSpaceDE w:val="0"/>
        <w:autoSpaceDN w:val="0"/>
        <w:adjustRightInd w:val="0"/>
        <w:jc w:val="both"/>
        <w:rPr>
          <w:i/>
          <w:color w:val="000000" w:themeColor="text1"/>
        </w:rPr>
      </w:pPr>
    </w:p>
    <w:p w:rsidR="000150D1" w:rsidRPr="00CD30A9" w:rsidRDefault="000150D1" w:rsidP="000150D1">
      <w:pPr>
        <w:autoSpaceDE w:val="0"/>
        <w:autoSpaceDN w:val="0"/>
        <w:adjustRightInd w:val="0"/>
        <w:jc w:val="center"/>
        <w:rPr>
          <w:b/>
          <w:bCs/>
          <w:i/>
          <w:color w:val="000000" w:themeColor="text1"/>
          <w:lang w:val="ru-RU"/>
        </w:rPr>
      </w:pPr>
      <w:r w:rsidRPr="00CD30A9">
        <w:rPr>
          <w:b/>
          <w:bCs/>
          <w:i/>
          <w:color w:val="000000" w:themeColor="text1"/>
          <w:lang w:val="ru-RU"/>
        </w:rPr>
        <w:t>Члан 10.</w:t>
      </w:r>
    </w:p>
    <w:p w:rsidR="000150D1" w:rsidRPr="00CD30A9" w:rsidRDefault="000150D1" w:rsidP="000150D1">
      <w:pPr>
        <w:autoSpaceDE w:val="0"/>
        <w:autoSpaceDN w:val="0"/>
        <w:adjustRightInd w:val="0"/>
        <w:jc w:val="center"/>
        <w:rPr>
          <w:b/>
          <w:bCs/>
          <w:i/>
          <w:color w:val="000000" w:themeColor="text1"/>
        </w:rPr>
      </w:pPr>
    </w:p>
    <w:p w:rsidR="000150D1" w:rsidRPr="00CD30A9" w:rsidRDefault="000150D1" w:rsidP="000150D1">
      <w:pPr>
        <w:autoSpaceDE w:val="0"/>
        <w:autoSpaceDN w:val="0"/>
        <w:adjustRightInd w:val="0"/>
        <w:ind w:firstLine="720"/>
        <w:jc w:val="both"/>
        <w:rPr>
          <w:b/>
          <w:bCs/>
          <w:color w:val="000000" w:themeColor="text1"/>
        </w:rPr>
      </w:pPr>
      <w:r w:rsidRPr="00CD30A9">
        <w:rPr>
          <w:b/>
          <w:color w:val="000000" w:themeColor="text1"/>
          <w:lang w:val="sl-SI"/>
        </w:rPr>
        <w:t xml:space="preserve">Овај Уговор </w:t>
      </w:r>
      <w:r w:rsidRPr="00CD30A9">
        <w:rPr>
          <w:b/>
          <w:color w:val="000000" w:themeColor="text1"/>
        </w:rPr>
        <w:t xml:space="preserve">се склапа на </w:t>
      </w:r>
      <w:r w:rsidRPr="00CD30A9">
        <w:rPr>
          <w:b/>
          <w:color w:val="000000" w:themeColor="text1"/>
          <w:lang w:val="sl-SI"/>
        </w:rPr>
        <w:t>одређен</w:t>
      </w:r>
      <w:r w:rsidRPr="00CD30A9">
        <w:rPr>
          <w:b/>
          <w:color w:val="000000" w:themeColor="text1"/>
        </w:rPr>
        <w:t>о време</w:t>
      </w:r>
      <w:r w:rsidR="00C3674C" w:rsidRPr="00CD30A9">
        <w:rPr>
          <w:b/>
          <w:color w:val="000000" w:themeColor="text1"/>
        </w:rPr>
        <w:t xml:space="preserve"> у трајању до 12 месеци од дана закључења уговора,</w:t>
      </w:r>
      <w:r w:rsidRPr="00CD30A9">
        <w:rPr>
          <w:color w:val="000000" w:themeColor="text1"/>
        </w:rPr>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0150D1" w:rsidRPr="00CD30A9" w:rsidRDefault="000150D1" w:rsidP="000150D1">
      <w:pPr>
        <w:autoSpaceDE w:val="0"/>
        <w:autoSpaceDN w:val="0"/>
        <w:adjustRightInd w:val="0"/>
        <w:ind w:firstLine="720"/>
        <w:jc w:val="both"/>
        <w:rPr>
          <w:color w:val="000000" w:themeColor="text1"/>
          <w:lang w:val="ru-RU"/>
        </w:rPr>
      </w:pPr>
      <w:r w:rsidRPr="00CD30A9">
        <w:rPr>
          <w:color w:val="000000" w:themeColor="text1"/>
          <w:lang w:val="ru-RU"/>
        </w:rPr>
        <w:t xml:space="preserve">Уговор </w:t>
      </w:r>
      <w:r w:rsidR="00735BCB" w:rsidRPr="00CD30A9">
        <w:rPr>
          <w:color w:val="000000" w:themeColor="text1"/>
          <w:lang w:val="ru-RU"/>
        </w:rPr>
        <w:t>се сматра закљученим</w:t>
      </w:r>
      <w:r w:rsidRPr="00CD30A9">
        <w:rPr>
          <w:color w:val="000000" w:themeColor="text1"/>
          <w:lang w:val="ru-RU"/>
        </w:rPr>
        <w:t xml:space="preserve"> </w:t>
      </w:r>
      <w:r w:rsidR="001C4518" w:rsidRPr="00CD30A9">
        <w:rPr>
          <w:color w:val="000000" w:themeColor="text1"/>
          <w:lang w:val="ru-RU"/>
        </w:rPr>
        <w:t>даном</w:t>
      </w:r>
      <w:r w:rsidR="00735BCB" w:rsidRPr="00CD30A9">
        <w:rPr>
          <w:color w:val="000000" w:themeColor="text1"/>
          <w:lang w:val="ru-RU"/>
        </w:rPr>
        <w:t xml:space="preserve"> потписа од обе уговорне стране, од када се и примењује.</w:t>
      </w:r>
    </w:p>
    <w:p w:rsidR="000150D1" w:rsidRPr="00CD30A9" w:rsidRDefault="000150D1" w:rsidP="000150D1">
      <w:pPr>
        <w:autoSpaceDE w:val="0"/>
        <w:autoSpaceDN w:val="0"/>
        <w:adjustRightInd w:val="0"/>
        <w:ind w:firstLine="720"/>
        <w:jc w:val="both"/>
        <w:rPr>
          <w:color w:val="000000" w:themeColor="text1"/>
          <w:lang w:val="ru-RU"/>
        </w:rPr>
      </w:pPr>
      <w:r w:rsidRPr="00CD30A9">
        <w:rPr>
          <w:color w:val="000000" w:themeColor="text1"/>
          <w:lang w:val="ru-RU"/>
        </w:rPr>
        <w:t>Све измене и допуне овог уговора пуноважне су уколико су сачињене у писаној</w:t>
      </w:r>
      <w:r w:rsidRPr="00CD30A9">
        <w:rPr>
          <w:color w:val="000000" w:themeColor="text1"/>
        </w:rPr>
        <w:t xml:space="preserve"> </w:t>
      </w:r>
      <w:r w:rsidRPr="00CD30A9">
        <w:rPr>
          <w:color w:val="000000" w:themeColor="text1"/>
          <w:lang w:val="ru-RU"/>
        </w:rPr>
        <w:t>форми и потписане од стране овлашћених лица уговорних страна.</w:t>
      </w:r>
    </w:p>
    <w:p w:rsidR="000150D1" w:rsidRPr="00CD30A9" w:rsidRDefault="000150D1" w:rsidP="000150D1">
      <w:pPr>
        <w:autoSpaceDE w:val="0"/>
        <w:autoSpaceDN w:val="0"/>
        <w:adjustRightInd w:val="0"/>
        <w:jc w:val="both"/>
        <w:rPr>
          <w:i/>
          <w:color w:val="000000" w:themeColor="text1"/>
        </w:rPr>
      </w:pPr>
    </w:p>
    <w:p w:rsidR="000150D1" w:rsidRPr="00CD30A9" w:rsidRDefault="000150D1" w:rsidP="000150D1">
      <w:pPr>
        <w:autoSpaceDE w:val="0"/>
        <w:autoSpaceDN w:val="0"/>
        <w:adjustRightInd w:val="0"/>
        <w:jc w:val="center"/>
        <w:rPr>
          <w:b/>
          <w:bCs/>
          <w:i/>
          <w:color w:val="000000" w:themeColor="text1"/>
        </w:rPr>
      </w:pPr>
      <w:r w:rsidRPr="00CD30A9">
        <w:rPr>
          <w:b/>
          <w:bCs/>
          <w:i/>
          <w:color w:val="000000" w:themeColor="text1"/>
          <w:lang w:val="ru-RU"/>
        </w:rPr>
        <w:t>Члан 11.</w:t>
      </w:r>
    </w:p>
    <w:p w:rsidR="000150D1" w:rsidRPr="00CD30A9" w:rsidRDefault="000150D1" w:rsidP="000150D1">
      <w:pPr>
        <w:autoSpaceDE w:val="0"/>
        <w:autoSpaceDN w:val="0"/>
        <w:adjustRightInd w:val="0"/>
        <w:jc w:val="center"/>
        <w:rPr>
          <w:b/>
          <w:bCs/>
          <w:color w:val="000000" w:themeColor="text1"/>
        </w:rPr>
      </w:pPr>
    </w:p>
    <w:p w:rsidR="000150D1" w:rsidRPr="00CD30A9" w:rsidRDefault="000150D1" w:rsidP="000150D1">
      <w:pPr>
        <w:autoSpaceDE w:val="0"/>
        <w:autoSpaceDN w:val="0"/>
        <w:adjustRightInd w:val="0"/>
        <w:ind w:firstLine="720"/>
        <w:jc w:val="both"/>
        <w:rPr>
          <w:color w:val="000000" w:themeColor="text1"/>
        </w:rPr>
      </w:pPr>
      <w:r w:rsidRPr="00CD30A9">
        <w:rPr>
          <w:color w:val="000000" w:themeColor="text1"/>
          <w:lang w:val="ru-RU"/>
        </w:rPr>
        <w:t>Овај</w:t>
      </w:r>
      <w:r w:rsidR="000E73A4" w:rsidRPr="00CD30A9">
        <w:rPr>
          <w:color w:val="000000" w:themeColor="text1"/>
          <w:lang w:val="ru-RU"/>
        </w:rPr>
        <w:t xml:space="preserve"> уговор је сачињен у 7</w:t>
      </w:r>
      <w:r w:rsidRPr="00CD30A9">
        <w:rPr>
          <w:color w:val="000000" w:themeColor="text1"/>
          <w:lang w:val="ru-RU"/>
        </w:rPr>
        <w:t xml:space="preserve"> (</w:t>
      </w:r>
      <w:r w:rsidR="000E73A4" w:rsidRPr="00CD30A9">
        <w:rPr>
          <w:color w:val="000000" w:themeColor="text1"/>
          <w:lang w:val="ru-RU"/>
        </w:rPr>
        <w:t>седам</w:t>
      </w:r>
      <w:r w:rsidRPr="00CD30A9">
        <w:rPr>
          <w:color w:val="000000" w:themeColor="text1"/>
          <w:lang w:val="ru-RU"/>
        </w:rPr>
        <w:t xml:space="preserve">) истоветних примерака, од којих 2 (два) примерка иду </w:t>
      </w:r>
      <w:r w:rsidR="00EB78EE" w:rsidRPr="00CD30A9">
        <w:rPr>
          <w:color w:val="000000" w:themeColor="text1"/>
        </w:rPr>
        <w:t>Добављачу</w:t>
      </w:r>
      <w:r w:rsidR="000E73A4" w:rsidRPr="00CD30A9">
        <w:rPr>
          <w:color w:val="000000" w:themeColor="text1"/>
          <w:lang w:val="ru-RU"/>
        </w:rPr>
        <w:t>, а преосталих 5</w:t>
      </w:r>
      <w:r w:rsidRPr="00CD30A9">
        <w:rPr>
          <w:color w:val="000000" w:themeColor="text1"/>
          <w:lang w:val="ru-RU"/>
        </w:rPr>
        <w:t xml:space="preserve"> (</w:t>
      </w:r>
      <w:r w:rsidR="000E73A4" w:rsidRPr="00CD30A9">
        <w:rPr>
          <w:color w:val="000000" w:themeColor="text1"/>
          <w:lang w:val="ru-RU"/>
        </w:rPr>
        <w:t xml:space="preserve">пет) </w:t>
      </w:r>
      <w:r w:rsidRPr="00CD30A9">
        <w:rPr>
          <w:color w:val="000000" w:themeColor="text1"/>
          <w:lang w:val="ru-RU"/>
        </w:rPr>
        <w:t>пример</w:t>
      </w:r>
      <w:r w:rsidR="000E73A4" w:rsidRPr="00CD30A9">
        <w:rPr>
          <w:color w:val="000000" w:themeColor="text1"/>
          <w:lang w:val="ru-RU"/>
        </w:rPr>
        <w:t>а</w:t>
      </w:r>
      <w:r w:rsidRPr="00CD30A9">
        <w:rPr>
          <w:color w:val="000000" w:themeColor="text1"/>
          <w:lang w:val="ru-RU"/>
        </w:rPr>
        <w:t xml:space="preserve">ка уговора остају </w:t>
      </w:r>
      <w:r w:rsidR="00EB78EE" w:rsidRPr="00CD30A9">
        <w:rPr>
          <w:color w:val="000000" w:themeColor="text1"/>
          <w:lang w:val="ru-RU"/>
        </w:rPr>
        <w:t>Наручиоцу</w:t>
      </w:r>
      <w:r w:rsidRPr="00CD30A9">
        <w:rPr>
          <w:color w:val="000000" w:themeColor="text1"/>
          <w:lang w:val="ru-RU"/>
        </w:rPr>
        <w:t>.</w:t>
      </w:r>
    </w:p>
    <w:p w:rsidR="000150D1" w:rsidRPr="00CD30A9" w:rsidRDefault="000150D1" w:rsidP="000150D1">
      <w:pPr>
        <w:jc w:val="both"/>
        <w:rPr>
          <w:color w:val="000000" w:themeColor="text1"/>
        </w:rPr>
      </w:pPr>
      <w:r w:rsidRPr="00CD30A9">
        <w:rPr>
          <w:b/>
          <w:i/>
          <w:color w:val="000000" w:themeColor="text1"/>
        </w:rPr>
        <w:t xml:space="preserve">            </w:t>
      </w:r>
      <w:r w:rsidRPr="00CD30A9">
        <w:rPr>
          <w:color w:val="000000" w:themeColor="text1"/>
          <w:lang w:val="sr-Latn-CS"/>
        </w:rPr>
        <w:tab/>
      </w:r>
      <w:r w:rsidRPr="00CD30A9">
        <w:rPr>
          <w:color w:val="000000" w:themeColor="text1"/>
          <w:lang w:val="sr-Latn-CS"/>
        </w:rPr>
        <w:tab/>
      </w:r>
      <w:r w:rsidRPr="00CD30A9">
        <w:rPr>
          <w:color w:val="000000" w:themeColor="text1"/>
          <w:lang w:val="sr-Latn-CS"/>
        </w:rPr>
        <w:tab/>
      </w:r>
    </w:p>
    <w:p w:rsidR="000150D1" w:rsidRPr="00CD30A9" w:rsidRDefault="000150D1" w:rsidP="000150D1">
      <w:pPr>
        <w:jc w:val="both"/>
        <w:rPr>
          <w:b/>
          <w:i/>
          <w:color w:val="000000" w:themeColor="text1"/>
        </w:rPr>
      </w:pPr>
    </w:p>
    <w:p w:rsidR="000150D1" w:rsidRPr="00CD30A9" w:rsidRDefault="000150D1" w:rsidP="000150D1">
      <w:pPr>
        <w:rPr>
          <w:color w:val="000000" w:themeColor="text1"/>
        </w:rPr>
      </w:pPr>
      <w:r w:rsidRPr="00CD30A9">
        <w:rPr>
          <w:color w:val="000000" w:themeColor="text1"/>
        </w:rPr>
        <w:t xml:space="preserve">        </w:t>
      </w:r>
      <w:r w:rsidRPr="00CD30A9">
        <w:rPr>
          <w:color w:val="000000" w:themeColor="text1"/>
          <w:lang w:val="sr-Latn-CS"/>
        </w:rPr>
        <w:t xml:space="preserve">   </w:t>
      </w:r>
      <w:r w:rsidR="001C4518" w:rsidRPr="00CD30A9">
        <w:rPr>
          <w:color w:val="000000" w:themeColor="text1"/>
        </w:rPr>
        <w:t>ДОБАВЉАЧ</w:t>
      </w:r>
      <w:r w:rsidRPr="00CD30A9">
        <w:rPr>
          <w:color w:val="000000" w:themeColor="text1"/>
          <w:lang w:val="sr-Latn-CS"/>
        </w:rPr>
        <w:t xml:space="preserve">                                                                        </w:t>
      </w:r>
      <w:r w:rsidR="00694175" w:rsidRPr="00CD30A9">
        <w:rPr>
          <w:color w:val="000000" w:themeColor="text1"/>
        </w:rPr>
        <w:t xml:space="preserve">                 </w:t>
      </w:r>
      <w:r w:rsidRPr="00CD30A9">
        <w:rPr>
          <w:color w:val="000000" w:themeColor="text1"/>
        </w:rPr>
        <w:t xml:space="preserve"> </w:t>
      </w:r>
      <w:r w:rsidR="001C4518" w:rsidRPr="00CD30A9">
        <w:rPr>
          <w:color w:val="000000" w:themeColor="text1"/>
        </w:rPr>
        <w:t>НАРУЧИЛАЦ</w:t>
      </w:r>
      <w:r w:rsidRPr="00CD30A9">
        <w:rPr>
          <w:color w:val="000000" w:themeColor="text1"/>
          <w:lang w:val="sr-Latn-CS"/>
        </w:rPr>
        <w:tab/>
        <w:t xml:space="preserve">                       </w:t>
      </w:r>
      <w:r w:rsidRPr="00CD30A9">
        <w:rPr>
          <w:color w:val="000000" w:themeColor="text1"/>
          <w:lang w:val="sr-Latn-CS"/>
        </w:rPr>
        <w:tab/>
      </w:r>
      <w:r w:rsidRPr="00CD30A9">
        <w:rPr>
          <w:color w:val="000000" w:themeColor="text1"/>
          <w:lang w:val="sr-Latn-CS"/>
        </w:rPr>
        <w:tab/>
      </w:r>
      <w:r w:rsidRPr="00CD30A9">
        <w:rPr>
          <w:color w:val="000000" w:themeColor="text1"/>
          <w:lang w:val="sr-Latn-CS"/>
        </w:rPr>
        <w:tab/>
      </w:r>
      <w:r w:rsidRPr="00CD30A9">
        <w:rPr>
          <w:color w:val="000000" w:themeColor="text1"/>
          <w:lang w:val="sr-Latn-CS"/>
        </w:rPr>
        <w:tab/>
      </w:r>
      <w:r w:rsidRPr="00CD30A9">
        <w:rPr>
          <w:color w:val="000000" w:themeColor="text1"/>
          <w:lang w:val="sr-Latn-CS"/>
        </w:rPr>
        <w:tab/>
        <w:t xml:space="preserve">             </w:t>
      </w:r>
      <w:r w:rsidRPr="00CD30A9">
        <w:rPr>
          <w:b/>
          <w:color w:val="000000" w:themeColor="text1"/>
          <w:lang w:val="sr-Latn-CS"/>
        </w:rPr>
        <w:tab/>
      </w:r>
      <w:r w:rsidRPr="00CD30A9">
        <w:rPr>
          <w:b/>
          <w:color w:val="000000" w:themeColor="text1"/>
          <w:lang w:val="sr-Latn-CS"/>
        </w:rPr>
        <w:tab/>
      </w:r>
      <w:r w:rsidRPr="00CD30A9">
        <w:rPr>
          <w:b/>
          <w:color w:val="000000" w:themeColor="text1"/>
          <w:lang w:val="sr-Latn-CS"/>
        </w:rPr>
        <w:tab/>
      </w:r>
    </w:p>
    <w:p w:rsidR="000150D1" w:rsidRPr="00CD30A9" w:rsidRDefault="000150D1" w:rsidP="000150D1">
      <w:pPr>
        <w:rPr>
          <w:b/>
          <w:color w:val="000000" w:themeColor="text1"/>
          <w:lang w:val="sr-Latn-CS"/>
        </w:rPr>
      </w:pPr>
      <w:r w:rsidRPr="00CD30A9">
        <w:rPr>
          <w:b/>
          <w:color w:val="000000" w:themeColor="text1"/>
          <w:lang w:val="sr-Latn-CS"/>
        </w:rPr>
        <w:t>__________________________                                                          ____________________________</w:t>
      </w:r>
    </w:p>
    <w:p w:rsidR="000150D1" w:rsidRPr="00CD30A9" w:rsidRDefault="000150D1" w:rsidP="000150D1">
      <w:pPr>
        <w:ind w:left="3600"/>
        <w:jc w:val="center"/>
        <w:rPr>
          <w:color w:val="000000" w:themeColor="text1"/>
          <w:lang w:val="sr-Latn-CS"/>
        </w:rPr>
      </w:pPr>
      <w:r w:rsidRPr="00CD30A9">
        <w:rPr>
          <w:b/>
          <w:color w:val="000000" w:themeColor="text1"/>
        </w:rPr>
        <w:t xml:space="preserve">                                </w:t>
      </w:r>
      <w:r w:rsidR="00DF6D67" w:rsidRPr="00CD30A9">
        <w:rPr>
          <w:b/>
          <w:color w:val="000000" w:themeColor="text1"/>
        </w:rPr>
        <w:t xml:space="preserve"> </w:t>
      </w:r>
      <w:r w:rsidRPr="00CD30A9">
        <w:rPr>
          <w:b/>
          <w:color w:val="000000" w:themeColor="text1"/>
        </w:rPr>
        <w:t xml:space="preserve">         </w:t>
      </w:r>
      <w:r w:rsidR="00694175" w:rsidRPr="00CD30A9">
        <w:rPr>
          <w:b/>
          <w:color w:val="000000" w:themeColor="text1"/>
        </w:rPr>
        <w:t xml:space="preserve">  </w:t>
      </w:r>
      <w:r w:rsidRPr="00CD30A9">
        <w:rPr>
          <w:b/>
          <w:color w:val="000000" w:themeColor="text1"/>
        </w:rPr>
        <w:t xml:space="preserve">    </w:t>
      </w:r>
      <w:r w:rsidRPr="00CD30A9">
        <w:rPr>
          <w:color w:val="000000" w:themeColor="text1"/>
          <w:lang w:val="sr-Latn-CS"/>
        </w:rPr>
        <w:t>д</w:t>
      </w:r>
      <w:r w:rsidRPr="00CD30A9">
        <w:rPr>
          <w:color w:val="000000" w:themeColor="text1"/>
        </w:rPr>
        <w:t xml:space="preserve">р </w:t>
      </w:r>
      <w:r w:rsidR="00102251" w:rsidRPr="00CD30A9">
        <w:rPr>
          <w:color w:val="000000" w:themeColor="text1"/>
        </w:rPr>
        <w:t>Мирослава Шево</w:t>
      </w:r>
    </w:p>
    <w:p w:rsidR="00A75333" w:rsidRPr="00CD30A9" w:rsidRDefault="00A75333" w:rsidP="000E1095">
      <w:pPr>
        <w:jc w:val="center"/>
        <w:rPr>
          <w:b/>
          <w:bCs/>
          <w:i/>
          <w:iCs/>
          <w:color w:val="000000" w:themeColor="text1"/>
        </w:rPr>
      </w:pPr>
    </w:p>
    <w:p w:rsidR="00550AEF" w:rsidRPr="00CD30A9" w:rsidRDefault="00550AEF" w:rsidP="000E1095">
      <w:pPr>
        <w:jc w:val="center"/>
        <w:rPr>
          <w:b/>
          <w:bCs/>
          <w:i/>
          <w:iCs/>
          <w:color w:val="000000" w:themeColor="text1"/>
        </w:rPr>
      </w:pPr>
    </w:p>
    <w:p w:rsidR="00393B9E" w:rsidRPr="00CD30A9" w:rsidRDefault="00393B9E" w:rsidP="000E1095">
      <w:pPr>
        <w:jc w:val="center"/>
        <w:rPr>
          <w:b/>
          <w:bCs/>
          <w:i/>
          <w:iCs/>
          <w:color w:val="000000" w:themeColor="text1"/>
        </w:rPr>
      </w:pPr>
    </w:p>
    <w:p w:rsidR="005A617A" w:rsidRPr="00CD30A9" w:rsidRDefault="005A617A" w:rsidP="000E1095">
      <w:pPr>
        <w:jc w:val="center"/>
        <w:rPr>
          <w:b/>
          <w:bCs/>
          <w:i/>
          <w:iCs/>
          <w:color w:val="000000" w:themeColor="text1"/>
        </w:rPr>
      </w:pPr>
    </w:p>
    <w:p w:rsidR="005A617A" w:rsidRPr="00CD30A9" w:rsidRDefault="005A617A" w:rsidP="000E1095">
      <w:pPr>
        <w:jc w:val="center"/>
        <w:rPr>
          <w:b/>
          <w:bCs/>
          <w:i/>
          <w:iCs/>
          <w:color w:val="000000" w:themeColor="text1"/>
        </w:rPr>
      </w:pPr>
    </w:p>
    <w:p w:rsidR="005A617A" w:rsidRPr="00CD30A9" w:rsidRDefault="005A617A" w:rsidP="000E1095">
      <w:pPr>
        <w:jc w:val="center"/>
        <w:rPr>
          <w:b/>
          <w:bCs/>
          <w:i/>
          <w:iCs/>
          <w:color w:val="000000" w:themeColor="text1"/>
        </w:rPr>
      </w:pPr>
    </w:p>
    <w:p w:rsidR="005A617A" w:rsidRPr="00CD30A9" w:rsidRDefault="005A617A"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102251" w:rsidRPr="00CD30A9" w:rsidRDefault="00102251" w:rsidP="000E1095">
      <w:pPr>
        <w:jc w:val="center"/>
        <w:rPr>
          <w:b/>
          <w:bCs/>
          <w:i/>
          <w:iCs/>
          <w:color w:val="000000" w:themeColor="text1"/>
        </w:rPr>
      </w:pPr>
    </w:p>
    <w:p w:rsidR="005A617A" w:rsidRPr="00CD30A9" w:rsidRDefault="005A617A" w:rsidP="000E1095">
      <w:pPr>
        <w:jc w:val="center"/>
        <w:rPr>
          <w:b/>
          <w:bCs/>
          <w:i/>
          <w:iCs/>
          <w:color w:val="000000" w:themeColor="text1"/>
        </w:rPr>
      </w:pPr>
    </w:p>
    <w:p w:rsidR="000150D1" w:rsidRPr="00CD30A9" w:rsidRDefault="000150D1" w:rsidP="000E1095">
      <w:pPr>
        <w:jc w:val="center"/>
        <w:rPr>
          <w:b/>
          <w:bCs/>
          <w:i/>
          <w:iCs/>
          <w:color w:val="000000" w:themeColor="text1"/>
        </w:rPr>
      </w:pPr>
    </w:p>
    <w:p w:rsidR="000150D1" w:rsidRPr="00CD30A9" w:rsidRDefault="000150D1" w:rsidP="000E1095">
      <w:pPr>
        <w:jc w:val="center"/>
        <w:rPr>
          <w:b/>
          <w:bCs/>
          <w:i/>
          <w:iCs/>
          <w:color w:val="000000" w:themeColor="text1"/>
        </w:rPr>
      </w:pPr>
    </w:p>
    <w:p w:rsidR="000974B3" w:rsidRPr="00CD30A9" w:rsidRDefault="00DA3879" w:rsidP="000E1095">
      <w:pPr>
        <w:jc w:val="center"/>
        <w:rPr>
          <w:b/>
          <w:bCs/>
          <w:i/>
          <w:iCs/>
          <w:color w:val="000000" w:themeColor="text1"/>
        </w:rPr>
      </w:pPr>
      <w:r w:rsidRPr="00CD30A9">
        <w:rPr>
          <w:b/>
          <w:bCs/>
          <w:i/>
          <w:iCs/>
          <w:color w:val="000000" w:themeColor="text1"/>
        </w:rPr>
        <w:lastRenderedPageBreak/>
        <w:t>X</w:t>
      </w:r>
      <w:r w:rsidR="00886B46" w:rsidRPr="00CD30A9">
        <w:rPr>
          <w:b/>
          <w:bCs/>
          <w:i/>
          <w:iCs/>
          <w:color w:val="000000" w:themeColor="text1"/>
          <w:lang w:val="en-US"/>
        </w:rPr>
        <w:t xml:space="preserve"> </w:t>
      </w:r>
      <w:r w:rsidR="000974B3" w:rsidRPr="00CD30A9">
        <w:rPr>
          <w:b/>
          <w:bCs/>
          <w:i/>
          <w:iCs/>
          <w:color w:val="000000" w:themeColor="text1"/>
        </w:rPr>
        <w:t>ОБРАЗАЦ ТРОШКОВА ПРИПРЕМЕ ПОНУДЕ</w:t>
      </w:r>
    </w:p>
    <w:p w:rsidR="000974B3" w:rsidRPr="00CD30A9" w:rsidRDefault="000974B3" w:rsidP="00A20EA4">
      <w:pPr>
        <w:jc w:val="center"/>
        <w:rPr>
          <w:b/>
          <w:bCs/>
          <w:i/>
          <w:iCs/>
          <w:color w:val="000000" w:themeColor="text1"/>
        </w:rPr>
      </w:pPr>
    </w:p>
    <w:p w:rsidR="000974B3" w:rsidRPr="00CD30A9" w:rsidRDefault="000974B3" w:rsidP="000974B3">
      <w:pPr>
        <w:shd w:val="clear" w:color="auto" w:fill="FFFFFF"/>
        <w:jc w:val="cente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CE7325">
      <w:pPr>
        <w:spacing w:after="120"/>
        <w:ind w:firstLine="720"/>
        <w:jc w:val="both"/>
        <w:rPr>
          <w:b/>
          <w:i/>
          <w:color w:val="000000" w:themeColor="text1"/>
        </w:rPr>
      </w:pPr>
      <w:r w:rsidRPr="00CD30A9">
        <w:rPr>
          <w:color w:val="000000" w:themeColor="text1"/>
        </w:rPr>
        <w:t>У складу са чланом 88. став 1. Закона, понуђач_____________________</w:t>
      </w:r>
      <w:r w:rsidR="00CE7325" w:rsidRPr="00CD30A9">
        <w:rPr>
          <w:color w:val="000000" w:themeColor="text1"/>
        </w:rPr>
        <w:t>____</w:t>
      </w:r>
      <w:r w:rsidRPr="00CD30A9">
        <w:rPr>
          <w:color w:val="000000" w:themeColor="text1"/>
        </w:rPr>
        <w:t xml:space="preserve">_____ </w:t>
      </w:r>
      <w:r w:rsidRPr="00CD30A9">
        <w:rPr>
          <w:i/>
          <w:iCs/>
          <w:color w:val="000000" w:themeColor="text1"/>
        </w:rPr>
        <w:t xml:space="preserve">[навести назив понуђача], </w:t>
      </w:r>
      <w:r w:rsidRPr="00CD30A9">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jc w:val="center"/>
              <w:rPr>
                <w:b/>
                <w:i/>
                <w:color w:val="000000" w:themeColor="text1"/>
              </w:rPr>
            </w:pPr>
            <w:r w:rsidRPr="00CD30A9">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jc w:val="center"/>
              <w:rPr>
                <w:color w:val="000000" w:themeColor="text1"/>
              </w:rPr>
            </w:pPr>
            <w:r w:rsidRPr="00CD30A9">
              <w:rPr>
                <w:b/>
                <w:i/>
                <w:color w:val="000000" w:themeColor="text1"/>
              </w:rPr>
              <w:t>ИЗНОС ТРОШКА У РСД</w:t>
            </w: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right"/>
              <w:rPr>
                <w:color w:val="000000" w:themeColor="text1"/>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jc w:val="right"/>
              <w:rPr>
                <w:color w:val="000000" w:themeColor="text1"/>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rPr>
                <w:color w:val="000000" w:themeColor="text1"/>
                <w:lang w:val="en-US"/>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rPr>
                <w:color w:val="000000" w:themeColor="text1"/>
                <w:lang w:val="en-US"/>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rPr>
                <w:color w:val="000000" w:themeColor="text1"/>
                <w:lang w:val="en-US"/>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rPr>
                <w:color w:val="000000" w:themeColor="text1"/>
                <w:lang w:val="en-US"/>
              </w:rPr>
            </w:pPr>
          </w:p>
        </w:tc>
      </w:tr>
      <w:tr w:rsidR="000974B3" w:rsidRPr="00CD30A9" w:rsidTr="00CE7325">
        <w:tc>
          <w:tcPr>
            <w:tcW w:w="6610" w:type="dxa"/>
            <w:tcBorders>
              <w:top w:val="single" w:sz="4" w:space="0" w:color="000000"/>
              <w:left w:val="single" w:sz="4" w:space="0" w:color="000000"/>
              <w:bottom w:val="single" w:sz="4" w:space="0" w:color="000000"/>
            </w:tcBorders>
            <w:shd w:val="clear" w:color="auto" w:fill="auto"/>
          </w:tcPr>
          <w:p w:rsidR="000974B3" w:rsidRPr="00CD30A9" w:rsidRDefault="000974B3" w:rsidP="001340ED">
            <w:pPr>
              <w:snapToGrid w:val="0"/>
              <w:jc w:val="both"/>
              <w:rPr>
                <w:i/>
                <w:color w:val="000000" w:themeColor="text1"/>
              </w:rPr>
            </w:pPr>
          </w:p>
          <w:p w:rsidR="000974B3" w:rsidRPr="00CD30A9" w:rsidRDefault="000974B3" w:rsidP="001340ED">
            <w:pPr>
              <w:jc w:val="both"/>
              <w:rPr>
                <w:color w:val="000000" w:themeColor="text1"/>
                <w:lang w:val="ru-RU"/>
              </w:rPr>
            </w:pPr>
            <w:r w:rsidRPr="00CD30A9">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CD30A9" w:rsidRDefault="000974B3" w:rsidP="001340ED">
            <w:pPr>
              <w:snapToGrid w:val="0"/>
              <w:rPr>
                <w:color w:val="000000" w:themeColor="text1"/>
                <w:lang w:val="ru-RU"/>
              </w:rPr>
            </w:pPr>
          </w:p>
        </w:tc>
      </w:tr>
    </w:tbl>
    <w:p w:rsidR="000974B3" w:rsidRPr="00CD30A9" w:rsidRDefault="000974B3" w:rsidP="000974B3">
      <w:pPr>
        <w:jc w:val="both"/>
        <w:rPr>
          <w:color w:val="000000" w:themeColor="text1"/>
        </w:rPr>
      </w:pPr>
    </w:p>
    <w:p w:rsidR="000974B3" w:rsidRPr="00CD30A9" w:rsidRDefault="000974B3" w:rsidP="000974B3">
      <w:pPr>
        <w:jc w:val="both"/>
        <w:rPr>
          <w:color w:val="000000" w:themeColor="text1"/>
        </w:rPr>
      </w:pPr>
      <w:r w:rsidRPr="00CD30A9">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CD30A9" w:rsidRDefault="000974B3" w:rsidP="000974B3">
      <w:pPr>
        <w:jc w:val="both"/>
        <w:rPr>
          <w:color w:val="000000" w:themeColor="text1"/>
        </w:rPr>
      </w:pPr>
      <w:r w:rsidRPr="00CD30A9">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CD30A9" w:rsidRDefault="000974B3" w:rsidP="000974B3">
      <w:pPr>
        <w:spacing w:after="120"/>
        <w:ind w:firstLine="426"/>
        <w:jc w:val="both"/>
        <w:rPr>
          <w:b/>
          <w:bCs/>
          <w:i/>
          <w:color w:val="000000" w:themeColor="text1"/>
        </w:rPr>
      </w:pPr>
    </w:p>
    <w:p w:rsidR="000974B3" w:rsidRPr="00CD30A9" w:rsidRDefault="000974B3" w:rsidP="000974B3">
      <w:pPr>
        <w:spacing w:after="120"/>
        <w:jc w:val="both"/>
        <w:rPr>
          <w:bCs/>
          <w:color w:val="000000" w:themeColor="text1"/>
        </w:rPr>
      </w:pPr>
      <w:r w:rsidRPr="00CD30A9">
        <w:rPr>
          <w:b/>
          <w:bCs/>
          <w:i/>
          <w:color w:val="000000" w:themeColor="text1"/>
        </w:rPr>
        <w:t xml:space="preserve">Напомена: </w:t>
      </w:r>
      <w:r w:rsidRPr="00CD30A9">
        <w:rPr>
          <w:bCs/>
          <w:i/>
          <w:color w:val="000000" w:themeColor="text1"/>
        </w:rPr>
        <w:t>достављање овог обрасца није обавезно</w:t>
      </w:r>
    </w:p>
    <w:p w:rsidR="000974B3" w:rsidRPr="00CD30A9"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CD30A9" w:rsidTr="006F46ED">
        <w:tc>
          <w:tcPr>
            <w:tcW w:w="3080"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Датум:</w:t>
            </w:r>
          </w:p>
        </w:tc>
        <w:tc>
          <w:tcPr>
            <w:tcW w:w="3068"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М.П.</w:t>
            </w:r>
          </w:p>
        </w:tc>
        <w:tc>
          <w:tcPr>
            <w:tcW w:w="3860"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Потпис понуђача</w:t>
            </w:r>
          </w:p>
        </w:tc>
      </w:tr>
      <w:tr w:rsidR="000974B3" w:rsidRPr="00CD30A9" w:rsidTr="006F46ED">
        <w:tc>
          <w:tcPr>
            <w:tcW w:w="3080" w:type="dxa"/>
            <w:tcBorders>
              <w:bottom w:val="single" w:sz="4" w:space="0" w:color="000000"/>
            </w:tcBorders>
            <w:shd w:val="clear" w:color="auto" w:fill="auto"/>
          </w:tcPr>
          <w:p w:rsidR="000974B3" w:rsidRPr="00CD30A9"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CD30A9"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CD30A9" w:rsidRDefault="000974B3" w:rsidP="001340ED">
            <w:pPr>
              <w:pStyle w:val="BodyText2"/>
              <w:snapToGrid w:val="0"/>
              <w:spacing w:line="100" w:lineRule="atLeast"/>
              <w:jc w:val="both"/>
              <w:rPr>
                <w:color w:val="000000" w:themeColor="text1"/>
              </w:rPr>
            </w:pPr>
          </w:p>
        </w:tc>
      </w:tr>
    </w:tbl>
    <w:p w:rsidR="000974B3" w:rsidRPr="00CD30A9" w:rsidRDefault="000974B3" w:rsidP="000974B3">
      <w:pPr>
        <w:rPr>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rPr>
      </w:pPr>
    </w:p>
    <w:p w:rsidR="000974B3" w:rsidRPr="00CD30A9" w:rsidRDefault="000974B3" w:rsidP="000974B3">
      <w:pPr>
        <w:rPr>
          <w:b/>
          <w:bCs/>
          <w:i/>
          <w:iCs/>
          <w:color w:val="000000" w:themeColor="text1"/>
          <w:lang w:val="en-US"/>
        </w:rPr>
      </w:pPr>
    </w:p>
    <w:p w:rsidR="000974B3" w:rsidRPr="00CD30A9" w:rsidRDefault="000974B3" w:rsidP="000974B3">
      <w:pPr>
        <w:rPr>
          <w:b/>
          <w:bCs/>
          <w:i/>
          <w:iCs/>
          <w:color w:val="000000" w:themeColor="text1"/>
        </w:rPr>
      </w:pPr>
    </w:p>
    <w:p w:rsidR="006F46ED" w:rsidRPr="00CD30A9" w:rsidRDefault="006F46ED" w:rsidP="000974B3">
      <w:pPr>
        <w:rPr>
          <w:b/>
          <w:bCs/>
          <w:i/>
          <w:iCs/>
          <w:color w:val="000000" w:themeColor="text1"/>
        </w:rPr>
      </w:pPr>
    </w:p>
    <w:p w:rsidR="000974B3" w:rsidRPr="00CD30A9" w:rsidRDefault="000974B3" w:rsidP="000974B3">
      <w:pPr>
        <w:rPr>
          <w:b/>
          <w:bCs/>
          <w:i/>
          <w:iCs/>
          <w:color w:val="000000" w:themeColor="text1"/>
          <w:lang w:val="sr-Latn-CS"/>
        </w:rPr>
      </w:pPr>
    </w:p>
    <w:p w:rsidR="000974B3" w:rsidRPr="00CD30A9" w:rsidRDefault="000974B3" w:rsidP="000974B3">
      <w:pPr>
        <w:rPr>
          <w:b/>
          <w:bCs/>
          <w:i/>
          <w:iCs/>
          <w:color w:val="000000" w:themeColor="text1"/>
        </w:rPr>
      </w:pPr>
    </w:p>
    <w:p w:rsidR="000974B3" w:rsidRPr="00CD30A9" w:rsidRDefault="000974B3" w:rsidP="004A140B">
      <w:pPr>
        <w:jc w:val="center"/>
        <w:rPr>
          <w:bCs/>
          <w:color w:val="000000" w:themeColor="text1"/>
        </w:rPr>
      </w:pPr>
      <w:r w:rsidRPr="00CD30A9">
        <w:rPr>
          <w:b/>
          <w:bCs/>
          <w:i/>
          <w:iCs/>
          <w:color w:val="000000" w:themeColor="text1"/>
        </w:rPr>
        <w:lastRenderedPageBreak/>
        <w:t>X</w:t>
      </w:r>
      <w:r w:rsidR="004F2503" w:rsidRPr="00CD30A9">
        <w:rPr>
          <w:b/>
          <w:bCs/>
          <w:i/>
          <w:iCs/>
          <w:color w:val="000000" w:themeColor="text1"/>
          <w:lang w:val="sr-Latn-CS"/>
        </w:rPr>
        <w:t>I</w:t>
      </w:r>
      <w:r w:rsidRPr="00CD30A9">
        <w:rPr>
          <w:b/>
          <w:bCs/>
          <w:i/>
          <w:iCs/>
          <w:color w:val="000000" w:themeColor="text1"/>
        </w:rPr>
        <w:t xml:space="preserve">  ОБРАЗАЦ ИЗЈАВЕ О НЕЗАВИСНОЈ ПОНУДИ</w:t>
      </w:r>
    </w:p>
    <w:p w:rsidR="000974B3" w:rsidRPr="00CD30A9" w:rsidRDefault="000974B3" w:rsidP="004A140B">
      <w:pPr>
        <w:pStyle w:val="BodyText3"/>
        <w:spacing w:after="0"/>
        <w:jc w:val="center"/>
        <w:rPr>
          <w:bCs/>
          <w:color w:val="000000" w:themeColor="text1"/>
          <w:sz w:val="24"/>
          <w:szCs w:val="24"/>
        </w:rPr>
      </w:pPr>
    </w:p>
    <w:p w:rsidR="000974B3" w:rsidRPr="00CD30A9" w:rsidRDefault="000974B3" w:rsidP="000974B3">
      <w:pPr>
        <w:pStyle w:val="BodyText3"/>
        <w:spacing w:after="0"/>
        <w:jc w:val="center"/>
        <w:rPr>
          <w:bCs/>
          <w:color w:val="000000" w:themeColor="text1"/>
          <w:sz w:val="24"/>
          <w:szCs w:val="24"/>
        </w:rPr>
      </w:pPr>
    </w:p>
    <w:p w:rsidR="000974B3" w:rsidRPr="00CD30A9" w:rsidRDefault="000974B3" w:rsidP="000974B3">
      <w:pPr>
        <w:pStyle w:val="BodyText3"/>
        <w:spacing w:after="0"/>
        <w:jc w:val="center"/>
        <w:rPr>
          <w:bCs/>
          <w:color w:val="000000" w:themeColor="text1"/>
          <w:sz w:val="24"/>
          <w:szCs w:val="24"/>
        </w:rPr>
      </w:pPr>
    </w:p>
    <w:p w:rsidR="000974B3" w:rsidRPr="00CD30A9" w:rsidRDefault="000974B3" w:rsidP="00CE7325">
      <w:pPr>
        <w:pStyle w:val="BodyText3"/>
        <w:spacing w:after="0"/>
        <w:ind w:firstLine="720"/>
        <w:jc w:val="both"/>
        <w:rPr>
          <w:color w:val="000000" w:themeColor="text1"/>
          <w:sz w:val="24"/>
          <w:szCs w:val="24"/>
        </w:rPr>
      </w:pPr>
      <w:r w:rsidRPr="00CD30A9">
        <w:rPr>
          <w:color w:val="000000" w:themeColor="text1"/>
          <w:sz w:val="24"/>
          <w:szCs w:val="24"/>
        </w:rPr>
        <w:t>У складу са чланом 26. Закона, _______________________________________</w:t>
      </w:r>
      <w:r w:rsidR="00CE7325" w:rsidRPr="00CD30A9">
        <w:rPr>
          <w:color w:val="000000" w:themeColor="text1"/>
          <w:sz w:val="24"/>
          <w:szCs w:val="24"/>
        </w:rPr>
        <w:t>_________</w:t>
      </w:r>
      <w:r w:rsidRPr="00CD30A9">
        <w:rPr>
          <w:color w:val="000000" w:themeColor="text1"/>
          <w:sz w:val="24"/>
          <w:szCs w:val="24"/>
        </w:rPr>
        <w:t xml:space="preserve">_, </w:t>
      </w:r>
    </w:p>
    <w:p w:rsidR="000974B3" w:rsidRPr="00CD30A9" w:rsidRDefault="000974B3" w:rsidP="000974B3">
      <w:pPr>
        <w:pStyle w:val="BodyText3"/>
        <w:spacing w:after="0"/>
        <w:jc w:val="both"/>
        <w:rPr>
          <w:color w:val="000000" w:themeColor="text1"/>
          <w:sz w:val="24"/>
          <w:szCs w:val="24"/>
        </w:rPr>
      </w:pPr>
      <w:r w:rsidRPr="00CD30A9">
        <w:rPr>
          <w:color w:val="000000" w:themeColor="text1"/>
          <w:sz w:val="24"/>
          <w:szCs w:val="24"/>
        </w:rPr>
        <w:t xml:space="preserve">                                                                            (Назив понуђача)</w:t>
      </w:r>
    </w:p>
    <w:p w:rsidR="000974B3" w:rsidRPr="00CD30A9" w:rsidRDefault="000974B3" w:rsidP="000974B3">
      <w:pPr>
        <w:pStyle w:val="BodyText3"/>
        <w:spacing w:after="0"/>
        <w:jc w:val="both"/>
        <w:rPr>
          <w:color w:val="000000" w:themeColor="text1"/>
          <w:w w:val="200"/>
          <w:sz w:val="24"/>
          <w:szCs w:val="24"/>
        </w:rPr>
      </w:pPr>
      <w:r w:rsidRPr="00CD30A9">
        <w:rPr>
          <w:color w:val="000000" w:themeColor="text1"/>
          <w:sz w:val="24"/>
          <w:szCs w:val="24"/>
        </w:rPr>
        <w:t xml:space="preserve">даје: </w:t>
      </w:r>
    </w:p>
    <w:p w:rsidR="000974B3" w:rsidRPr="00CD30A9" w:rsidRDefault="000974B3" w:rsidP="000974B3">
      <w:pPr>
        <w:pStyle w:val="BodyText3"/>
        <w:spacing w:before="360" w:after="360"/>
        <w:ind w:firstLine="227"/>
        <w:jc w:val="both"/>
        <w:rPr>
          <w:color w:val="000000" w:themeColor="text1"/>
          <w:w w:val="200"/>
          <w:sz w:val="24"/>
          <w:szCs w:val="24"/>
        </w:rPr>
      </w:pPr>
    </w:p>
    <w:p w:rsidR="000974B3" w:rsidRPr="00CD30A9" w:rsidRDefault="000974B3" w:rsidP="0080219F">
      <w:pPr>
        <w:pStyle w:val="BodyText3"/>
        <w:spacing w:after="0"/>
        <w:ind w:firstLine="230"/>
        <w:jc w:val="center"/>
        <w:rPr>
          <w:b/>
          <w:bCs/>
          <w:color w:val="000000" w:themeColor="text1"/>
          <w:sz w:val="24"/>
          <w:szCs w:val="24"/>
        </w:rPr>
      </w:pPr>
      <w:r w:rsidRPr="00CD30A9">
        <w:rPr>
          <w:b/>
          <w:bCs/>
          <w:color w:val="000000" w:themeColor="text1"/>
          <w:sz w:val="24"/>
          <w:szCs w:val="24"/>
        </w:rPr>
        <w:t xml:space="preserve">ИЗЈАВУ </w:t>
      </w:r>
    </w:p>
    <w:p w:rsidR="000974B3" w:rsidRPr="00CD30A9" w:rsidRDefault="000974B3" w:rsidP="0080219F">
      <w:pPr>
        <w:pStyle w:val="BodyText3"/>
        <w:spacing w:after="0"/>
        <w:ind w:firstLine="230"/>
        <w:jc w:val="center"/>
        <w:rPr>
          <w:bCs/>
          <w:color w:val="000000" w:themeColor="text1"/>
          <w:sz w:val="24"/>
          <w:szCs w:val="24"/>
        </w:rPr>
      </w:pPr>
      <w:r w:rsidRPr="00CD30A9">
        <w:rPr>
          <w:b/>
          <w:bCs/>
          <w:color w:val="000000" w:themeColor="text1"/>
          <w:sz w:val="24"/>
          <w:szCs w:val="24"/>
        </w:rPr>
        <w:t>О НЕЗАВИСНОЈ ПОНУДИ</w:t>
      </w:r>
    </w:p>
    <w:p w:rsidR="000974B3" w:rsidRPr="00CD30A9" w:rsidRDefault="000974B3" w:rsidP="000974B3">
      <w:pPr>
        <w:pStyle w:val="BodyText3"/>
        <w:spacing w:after="0"/>
        <w:jc w:val="both"/>
        <w:rPr>
          <w:bCs/>
          <w:color w:val="000000" w:themeColor="text1"/>
          <w:sz w:val="24"/>
          <w:szCs w:val="24"/>
        </w:rPr>
      </w:pPr>
    </w:p>
    <w:p w:rsidR="000974B3" w:rsidRPr="00CD30A9" w:rsidRDefault="000974B3" w:rsidP="000974B3">
      <w:pPr>
        <w:pStyle w:val="BodyText3"/>
        <w:spacing w:after="0"/>
        <w:jc w:val="both"/>
        <w:rPr>
          <w:bCs/>
          <w:color w:val="000000" w:themeColor="text1"/>
          <w:sz w:val="24"/>
          <w:szCs w:val="24"/>
        </w:rPr>
      </w:pPr>
    </w:p>
    <w:p w:rsidR="000974B3" w:rsidRPr="00CD30A9" w:rsidRDefault="000974B3" w:rsidP="000974B3">
      <w:pPr>
        <w:jc w:val="both"/>
        <w:rPr>
          <w:color w:val="000000" w:themeColor="text1"/>
        </w:rPr>
      </w:pPr>
      <w:r w:rsidRPr="00CD30A9">
        <w:rPr>
          <w:color w:val="000000" w:themeColor="text1"/>
        </w:rPr>
        <w:tab/>
      </w:r>
      <w:r w:rsidRPr="00CD30A9">
        <w:rPr>
          <w:color w:val="000000" w:themeColor="text1"/>
        </w:rPr>
        <w:tab/>
      </w:r>
      <w:r w:rsidRPr="00CD30A9">
        <w:rPr>
          <w:color w:val="000000" w:themeColor="text1"/>
        </w:rPr>
        <w:tab/>
      </w:r>
      <w:r w:rsidRPr="00CD30A9">
        <w:rPr>
          <w:bCs/>
          <w:color w:val="000000" w:themeColor="text1"/>
        </w:rPr>
        <w:t xml:space="preserve"> </w:t>
      </w:r>
    </w:p>
    <w:p w:rsidR="000974B3" w:rsidRPr="00CD30A9" w:rsidRDefault="000974B3" w:rsidP="008419AB">
      <w:pPr>
        <w:jc w:val="both"/>
        <w:rPr>
          <w:b/>
          <w:color w:val="000000" w:themeColor="text1"/>
        </w:rPr>
      </w:pPr>
      <w:r w:rsidRPr="00CD30A9">
        <w:rPr>
          <w:color w:val="000000" w:themeColor="text1"/>
        </w:rPr>
        <w:t>Под пуном материјалном и кривичном одговорношћу п</w:t>
      </w:r>
      <w:r w:rsidRPr="00CD30A9">
        <w:rPr>
          <w:bCs/>
          <w:color w:val="000000" w:themeColor="text1"/>
        </w:rPr>
        <w:t>отврђујем да сам понуду у поступку јавне набавке</w:t>
      </w:r>
      <w:r w:rsidR="006F46ED" w:rsidRPr="00CD30A9">
        <w:rPr>
          <w:color w:val="000000" w:themeColor="text1"/>
        </w:rPr>
        <w:t xml:space="preserve"> </w:t>
      </w:r>
      <w:r w:rsidR="000150D1" w:rsidRPr="00CD30A9">
        <w:rPr>
          <w:b/>
          <w:color w:val="000000" w:themeColor="text1"/>
        </w:rPr>
        <w:t>производи за чишћење и полирање</w:t>
      </w:r>
      <w:r w:rsidR="00813242" w:rsidRPr="00CD30A9">
        <w:rPr>
          <w:b/>
          <w:i/>
          <w:iCs/>
          <w:color w:val="000000" w:themeColor="text1"/>
        </w:rPr>
        <w:t>,</w:t>
      </w:r>
      <w:r w:rsidR="000150D1" w:rsidRPr="00CD30A9">
        <w:rPr>
          <w:b/>
          <w:color w:val="000000" w:themeColor="text1"/>
        </w:rPr>
        <w:t xml:space="preserve"> ЈН бр. </w:t>
      </w:r>
      <w:r w:rsidR="00102251" w:rsidRPr="00CD30A9">
        <w:rPr>
          <w:b/>
          <w:color w:val="000000" w:themeColor="text1"/>
        </w:rPr>
        <w:t>1</w:t>
      </w:r>
      <w:r w:rsidR="000E73A4" w:rsidRPr="00CD30A9">
        <w:rPr>
          <w:b/>
          <w:color w:val="000000" w:themeColor="text1"/>
        </w:rPr>
        <w:t>2</w:t>
      </w:r>
      <w:r w:rsidR="00813242" w:rsidRPr="00CD30A9">
        <w:rPr>
          <w:b/>
          <w:color w:val="000000" w:themeColor="text1"/>
        </w:rPr>
        <w:t>/201</w:t>
      </w:r>
      <w:r w:rsidR="000E73A4" w:rsidRPr="00CD30A9">
        <w:rPr>
          <w:b/>
          <w:color w:val="000000" w:themeColor="text1"/>
        </w:rPr>
        <w:t>9</w:t>
      </w:r>
      <w:r w:rsidR="00813242" w:rsidRPr="00CD30A9">
        <w:rPr>
          <w:b/>
          <w:color w:val="000000" w:themeColor="text1"/>
        </w:rPr>
        <w:t>МВ</w:t>
      </w:r>
      <w:r w:rsidRPr="00CD30A9">
        <w:rPr>
          <w:color w:val="000000" w:themeColor="text1"/>
        </w:rPr>
        <w:t xml:space="preserve">, </w:t>
      </w:r>
      <w:r w:rsidRPr="00CD30A9">
        <w:rPr>
          <w:bCs/>
          <w:color w:val="000000" w:themeColor="text1"/>
        </w:rPr>
        <w:t>поднео независно, без договора са другим понуђачима или заинтересованим лицима.</w:t>
      </w:r>
    </w:p>
    <w:p w:rsidR="000974B3" w:rsidRPr="00CD30A9" w:rsidRDefault="000974B3" w:rsidP="000974B3">
      <w:pPr>
        <w:jc w:val="both"/>
        <w:rPr>
          <w:bCs/>
          <w:color w:val="000000" w:themeColor="text1"/>
        </w:rPr>
      </w:pPr>
    </w:p>
    <w:p w:rsidR="000974B3" w:rsidRPr="00CD30A9" w:rsidRDefault="000974B3" w:rsidP="000974B3">
      <w:pPr>
        <w:jc w:val="both"/>
        <w:rPr>
          <w:bCs/>
          <w:color w:val="000000" w:themeColor="text1"/>
        </w:rPr>
      </w:pPr>
    </w:p>
    <w:p w:rsidR="000974B3" w:rsidRPr="00CD30A9"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CD30A9" w:rsidTr="006F46ED">
        <w:tc>
          <w:tcPr>
            <w:tcW w:w="3080"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Датум:</w:t>
            </w:r>
          </w:p>
        </w:tc>
        <w:tc>
          <w:tcPr>
            <w:tcW w:w="3065"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М.П.</w:t>
            </w:r>
          </w:p>
        </w:tc>
        <w:tc>
          <w:tcPr>
            <w:tcW w:w="3953" w:type="dxa"/>
            <w:shd w:val="clear" w:color="auto" w:fill="auto"/>
            <w:vAlign w:val="center"/>
          </w:tcPr>
          <w:p w:rsidR="000974B3" w:rsidRPr="00CD30A9" w:rsidRDefault="000974B3" w:rsidP="001340ED">
            <w:pPr>
              <w:pStyle w:val="BodyText2"/>
              <w:spacing w:line="100" w:lineRule="atLeast"/>
              <w:jc w:val="center"/>
              <w:rPr>
                <w:color w:val="000000" w:themeColor="text1"/>
              </w:rPr>
            </w:pPr>
            <w:r w:rsidRPr="00CD30A9">
              <w:rPr>
                <w:color w:val="000000" w:themeColor="text1"/>
              </w:rPr>
              <w:t>Потпис понуђача</w:t>
            </w:r>
          </w:p>
        </w:tc>
      </w:tr>
      <w:tr w:rsidR="000974B3" w:rsidRPr="00CD30A9" w:rsidTr="006F46ED">
        <w:tc>
          <w:tcPr>
            <w:tcW w:w="3080" w:type="dxa"/>
            <w:tcBorders>
              <w:bottom w:val="single" w:sz="4" w:space="0" w:color="000000"/>
            </w:tcBorders>
            <w:shd w:val="clear" w:color="auto" w:fill="auto"/>
          </w:tcPr>
          <w:p w:rsidR="000974B3" w:rsidRPr="00CD30A9"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CD30A9"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CD30A9" w:rsidRDefault="000974B3" w:rsidP="001340ED">
            <w:pPr>
              <w:pStyle w:val="BodyText2"/>
              <w:snapToGrid w:val="0"/>
              <w:spacing w:line="100" w:lineRule="atLeast"/>
              <w:jc w:val="both"/>
              <w:rPr>
                <w:color w:val="000000" w:themeColor="text1"/>
              </w:rPr>
            </w:pPr>
          </w:p>
        </w:tc>
      </w:tr>
    </w:tbl>
    <w:p w:rsidR="000974B3" w:rsidRPr="00CD30A9" w:rsidRDefault="000974B3" w:rsidP="000974B3">
      <w:pPr>
        <w:pStyle w:val="BodyText3"/>
        <w:spacing w:after="0"/>
        <w:ind w:firstLine="227"/>
        <w:jc w:val="both"/>
        <w:rPr>
          <w:color w:val="000000" w:themeColor="text1"/>
          <w:sz w:val="24"/>
          <w:szCs w:val="24"/>
        </w:rPr>
      </w:pPr>
    </w:p>
    <w:p w:rsidR="000974B3" w:rsidRPr="00CD30A9" w:rsidRDefault="000974B3" w:rsidP="000974B3">
      <w:pPr>
        <w:tabs>
          <w:tab w:val="left" w:pos="6028"/>
        </w:tabs>
        <w:autoSpaceDE w:val="0"/>
        <w:rPr>
          <w:color w:val="000000" w:themeColor="text1"/>
        </w:rPr>
      </w:pPr>
    </w:p>
    <w:p w:rsidR="000974B3" w:rsidRPr="00CD30A9" w:rsidRDefault="000974B3" w:rsidP="000974B3">
      <w:pPr>
        <w:tabs>
          <w:tab w:val="left" w:pos="6028"/>
        </w:tabs>
        <w:autoSpaceDE w:val="0"/>
        <w:jc w:val="both"/>
        <w:rPr>
          <w:bCs/>
          <w:i/>
          <w:iCs/>
          <w:color w:val="000000" w:themeColor="text1"/>
        </w:rPr>
      </w:pPr>
      <w:r w:rsidRPr="00CD30A9">
        <w:rPr>
          <w:b/>
          <w:bCs/>
          <w:i/>
          <w:iCs/>
          <w:color w:val="000000" w:themeColor="text1"/>
        </w:rPr>
        <w:t xml:space="preserve">Напомена: </w:t>
      </w:r>
      <w:r w:rsidRPr="00CD30A9">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CD30A9" w:rsidRDefault="000974B3" w:rsidP="000974B3">
      <w:pPr>
        <w:tabs>
          <w:tab w:val="left" w:pos="6028"/>
        </w:tabs>
        <w:autoSpaceDE w:val="0"/>
        <w:jc w:val="both"/>
        <w:rPr>
          <w:bCs/>
          <w:i/>
          <w:iCs/>
          <w:color w:val="000000" w:themeColor="text1"/>
        </w:rPr>
      </w:pPr>
      <w:r w:rsidRPr="00CD30A9">
        <w:rPr>
          <w:b/>
          <w:bCs/>
          <w:i/>
          <w:iCs/>
          <w:color w:val="000000" w:themeColor="text1"/>
          <w:u w:val="single"/>
        </w:rPr>
        <w:t>Уколико понуду подноси група понуђача,</w:t>
      </w:r>
      <w:r w:rsidRPr="00CD30A9">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CD30A9" w:rsidRDefault="000974B3"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1F1C62" w:rsidRPr="00CD30A9" w:rsidRDefault="001F1C62"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F65088" w:rsidRPr="00CD30A9" w:rsidRDefault="00F65088" w:rsidP="000974B3">
      <w:pPr>
        <w:tabs>
          <w:tab w:val="left" w:pos="6028"/>
        </w:tabs>
        <w:autoSpaceDE w:val="0"/>
        <w:jc w:val="both"/>
        <w:rPr>
          <w:bCs/>
          <w:i/>
          <w:iCs/>
          <w:color w:val="000000" w:themeColor="text1"/>
        </w:rPr>
      </w:pPr>
    </w:p>
    <w:p w:rsidR="00E37886" w:rsidRPr="00CD30A9" w:rsidRDefault="00E37886" w:rsidP="000974B3">
      <w:pPr>
        <w:tabs>
          <w:tab w:val="left" w:pos="6028"/>
        </w:tabs>
        <w:autoSpaceDE w:val="0"/>
        <w:jc w:val="both"/>
        <w:rPr>
          <w:bCs/>
          <w:i/>
          <w:iCs/>
          <w:color w:val="000000" w:themeColor="text1"/>
        </w:rPr>
      </w:pPr>
    </w:p>
    <w:p w:rsidR="0011183F" w:rsidRPr="00CD30A9" w:rsidRDefault="0011183F" w:rsidP="000974B3">
      <w:pPr>
        <w:tabs>
          <w:tab w:val="left" w:pos="6028"/>
        </w:tabs>
        <w:autoSpaceDE w:val="0"/>
        <w:jc w:val="both"/>
        <w:rPr>
          <w:bCs/>
          <w:i/>
          <w:iCs/>
          <w:color w:val="000000" w:themeColor="text1"/>
        </w:rPr>
      </w:pPr>
    </w:p>
    <w:p w:rsidR="004A140B" w:rsidRPr="00CD30A9" w:rsidRDefault="004A140B" w:rsidP="004A140B">
      <w:pPr>
        <w:rPr>
          <w:color w:val="000000" w:themeColor="text1"/>
        </w:rPr>
      </w:pPr>
      <w:r w:rsidRPr="00CD30A9">
        <w:rPr>
          <w:color w:val="000000" w:themeColor="text1"/>
        </w:rPr>
        <w:lastRenderedPageBreak/>
        <w:t>Назив понуђача: __________________</w:t>
      </w:r>
    </w:p>
    <w:p w:rsidR="004A140B" w:rsidRPr="00CD30A9" w:rsidRDefault="004A140B" w:rsidP="004A140B">
      <w:pPr>
        <w:rPr>
          <w:color w:val="000000" w:themeColor="text1"/>
        </w:rPr>
      </w:pPr>
      <w:r w:rsidRPr="00CD30A9">
        <w:rPr>
          <w:color w:val="000000" w:themeColor="text1"/>
        </w:rPr>
        <w:t>Седиште: ________________________</w:t>
      </w:r>
    </w:p>
    <w:p w:rsidR="004A140B" w:rsidRPr="00CD30A9" w:rsidRDefault="004A140B" w:rsidP="004A140B">
      <w:pPr>
        <w:rPr>
          <w:color w:val="000000" w:themeColor="text1"/>
        </w:rPr>
      </w:pPr>
      <w:r w:rsidRPr="00CD30A9">
        <w:rPr>
          <w:color w:val="000000" w:themeColor="text1"/>
        </w:rPr>
        <w:t>Адреса: __________________________</w:t>
      </w:r>
    </w:p>
    <w:p w:rsidR="004A140B" w:rsidRPr="00CD30A9" w:rsidRDefault="004A140B" w:rsidP="004A140B">
      <w:pPr>
        <w:rPr>
          <w:color w:val="000000" w:themeColor="text1"/>
        </w:rPr>
      </w:pPr>
      <w:r w:rsidRPr="00CD30A9">
        <w:rPr>
          <w:color w:val="000000" w:themeColor="text1"/>
        </w:rPr>
        <w:t>Деловодни број: __________________</w:t>
      </w:r>
    </w:p>
    <w:p w:rsidR="004A140B" w:rsidRPr="00CD30A9" w:rsidRDefault="004A140B" w:rsidP="004A140B">
      <w:pPr>
        <w:rPr>
          <w:color w:val="000000" w:themeColor="text1"/>
        </w:rPr>
      </w:pPr>
      <w:r w:rsidRPr="00CD30A9">
        <w:rPr>
          <w:color w:val="000000" w:themeColor="text1"/>
        </w:rPr>
        <w:t>Датум: __________________________</w:t>
      </w:r>
    </w:p>
    <w:p w:rsidR="004A140B" w:rsidRPr="00CD30A9" w:rsidRDefault="004A140B" w:rsidP="004A140B">
      <w:pPr>
        <w:jc w:val="center"/>
        <w:rPr>
          <w:b/>
          <w:color w:val="000000" w:themeColor="text1"/>
        </w:rPr>
      </w:pPr>
    </w:p>
    <w:p w:rsidR="004A140B" w:rsidRPr="00CD30A9" w:rsidRDefault="004A140B" w:rsidP="004A140B">
      <w:pPr>
        <w:jc w:val="center"/>
        <w:rPr>
          <w:b/>
          <w:color w:val="000000" w:themeColor="text1"/>
        </w:rPr>
      </w:pPr>
    </w:p>
    <w:p w:rsidR="004A140B" w:rsidRPr="00CD30A9" w:rsidRDefault="004F2503" w:rsidP="004A140B">
      <w:pPr>
        <w:jc w:val="center"/>
        <w:rPr>
          <w:b/>
          <w:color w:val="000000" w:themeColor="text1"/>
        </w:rPr>
      </w:pPr>
      <w:r w:rsidRPr="00CD30A9">
        <w:rPr>
          <w:b/>
          <w:color w:val="000000" w:themeColor="text1"/>
          <w:lang w:val="sr-Latn-CS"/>
        </w:rPr>
        <w:t xml:space="preserve">XII </w:t>
      </w:r>
      <w:r w:rsidR="004A140B" w:rsidRPr="00CD30A9">
        <w:rPr>
          <w:b/>
          <w:color w:val="000000" w:themeColor="text1"/>
        </w:rPr>
        <w:t>ИЗЈАВА</w:t>
      </w:r>
    </w:p>
    <w:p w:rsidR="004A140B" w:rsidRPr="00CD30A9" w:rsidRDefault="004A140B" w:rsidP="004A140B">
      <w:pPr>
        <w:jc w:val="center"/>
        <w:rPr>
          <w:b/>
          <w:color w:val="000000" w:themeColor="text1"/>
        </w:rPr>
      </w:pPr>
      <w:r w:rsidRPr="00CD30A9">
        <w:rPr>
          <w:b/>
          <w:color w:val="000000" w:themeColor="text1"/>
        </w:rPr>
        <w:t>ПОНУЂАЧА О ПРИХВАТАЊУ УСЛОВА ИЗ ПОЗИВА ЗА ДОСТАВЉАЊЕ ПОНУДЕ И КОНКУРСНЕ ДОКУМЕНТАЦИЈЕ</w:t>
      </w:r>
    </w:p>
    <w:p w:rsidR="004A140B" w:rsidRPr="00CD30A9" w:rsidRDefault="004A140B" w:rsidP="004A140B">
      <w:pPr>
        <w:rPr>
          <w:b/>
          <w:color w:val="000000" w:themeColor="text1"/>
        </w:rPr>
      </w:pPr>
    </w:p>
    <w:p w:rsidR="004A140B" w:rsidRPr="00CD30A9" w:rsidRDefault="004A140B" w:rsidP="004A140B">
      <w:pPr>
        <w:rPr>
          <w:b/>
          <w:color w:val="000000" w:themeColor="text1"/>
        </w:rPr>
      </w:pPr>
    </w:p>
    <w:p w:rsidR="004A140B" w:rsidRPr="00CD30A9" w:rsidRDefault="004A140B" w:rsidP="00CE7325">
      <w:pPr>
        <w:ind w:right="-108" w:firstLine="720"/>
        <w:jc w:val="both"/>
        <w:rPr>
          <w:color w:val="000000" w:themeColor="text1"/>
        </w:rPr>
      </w:pPr>
      <w:r w:rsidRPr="00CD30A9">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CD30A9" w:rsidRDefault="004A140B" w:rsidP="004A140B">
      <w:pPr>
        <w:ind w:right="-108"/>
        <w:jc w:val="both"/>
        <w:rPr>
          <w:color w:val="000000" w:themeColor="text1"/>
        </w:rPr>
      </w:pPr>
    </w:p>
    <w:p w:rsidR="00813242" w:rsidRPr="00CD30A9" w:rsidRDefault="004A140B" w:rsidP="00813242">
      <w:pPr>
        <w:jc w:val="both"/>
        <w:rPr>
          <w:b/>
          <w:color w:val="000000" w:themeColor="text1"/>
        </w:rPr>
      </w:pPr>
      <w:r w:rsidRPr="00CD30A9">
        <w:rPr>
          <w:color w:val="000000" w:themeColor="text1"/>
        </w:rPr>
        <w:t xml:space="preserve">- да сам упознат са свим захтевима и условима из Конкурсне документације </w:t>
      </w:r>
      <w:r w:rsidR="00813242" w:rsidRPr="00CD30A9">
        <w:rPr>
          <w:b/>
          <w:color w:val="000000" w:themeColor="text1"/>
        </w:rPr>
        <w:t xml:space="preserve">за јавну набавку мале вредности </w:t>
      </w:r>
      <w:r w:rsidR="00813242" w:rsidRPr="00CD30A9">
        <w:rPr>
          <w:b/>
          <w:color w:val="000000" w:themeColor="text1"/>
          <w:lang w:val="sr-Latn-CS"/>
        </w:rPr>
        <w:t xml:space="preserve">број </w:t>
      </w:r>
      <w:r w:rsidR="000E73A4" w:rsidRPr="00CD30A9">
        <w:rPr>
          <w:b/>
          <w:color w:val="000000" w:themeColor="text1"/>
        </w:rPr>
        <w:t>12</w:t>
      </w:r>
      <w:r w:rsidR="00813242" w:rsidRPr="00CD30A9">
        <w:rPr>
          <w:b/>
          <w:color w:val="000000" w:themeColor="text1"/>
        </w:rPr>
        <w:t>/201</w:t>
      </w:r>
      <w:r w:rsidR="000E73A4" w:rsidRPr="00CD30A9">
        <w:rPr>
          <w:b/>
          <w:color w:val="000000" w:themeColor="text1"/>
        </w:rPr>
        <w:t>9</w:t>
      </w:r>
      <w:r w:rsidR="00813242" w:rsidRPr="00CD30A9">
        <w:rPr>
          <w:b/>
          <w:color w:val="000000" w:themeColor="text1"/>
        </w:rPr>
        <w:t xml:space="preserve">МВ набавка добара – </w:t>
      </w:r>
      <w:r w:rsidR="000150D1" w:rsidRPr="00CD30A9">
        <w:rPr>
          <w:b/>
          <w:color w:val="000000" w:themeColor="text1"/>
        </w:rPr>
        <w:t xml:space="preserve">производи за чишћење и полирање </w:t>
      </w:r>
      <w:r w:rsidR="00813242" w:rsidRPr="00CD30A9">
        <w:rPr>
          <w:b/>
          <w:color w:val="000000" w:themeColor="text1"/>
        </w:rPr>
        <w:t>за потребе Дома здравља „Сремска Митровица“,</w:t>
      </w:r>
    </w:p>
    <w:p w:rsidR="004A140B" w:rsidRPr="00CD30A9" w:rsidRDefault="004A140B" w:rsidP="00813242">
      <w:pPr>
        <w:jc w:val="both"/>
        <w:rPr>
          <w:color w:val="000000" w:themeColor="text1"/>
        </w:rPr>
      </w:pPr>
    </w:p>
    <w:p w:rsidR="004A140B" w:rsidRPr="00CD30A9" w:rsidRDefault="004A140B" w:rsidP="004A140B">
      <w:pPr>
        <w:ind w:right="-108"/>
        <w:jc w:val="both"/>
        <w:rPr>
          <w:color w:val="000000" w:themeColor="text1"/>
        </w:rPr>
      </w:pPr>
      <w:r w:rsidRPr="00CD30A9">
        <w:rPr>
          <w:color w:val="000000" w:themeColor="text1"/>
        </w:rPr>
        <w:t>- као и да подношењем понуде у потпуности, целости и без резерве п</w:t>
      </w:r>
      <w:r w:rsidR="00102251" w:rsidRPr="00CD30A9">
        <w:rPr>
          <w:color w:val="000000" w:themeColor="text1"/>
        </w:rPr>
        <w:t>рихватам све услове наведене у</w:t>
      </w:r>
      <w:r w:rsidRPr="00CD30A9">
        <w:rPr>
          <w:color w:val="000000" w:themeColor="text1"/>
        </w:rPr>
        <w:t xml:space="preserve"> позиву за достављање понуда и Конкурсној документацији.</w:t>
      </w:r>
    </w:p>
    <w:p w:rsidR="004A140B" w:rsidRPr="00CD30A9" w:rsidRDefault="004A140B" w:rsidP="004A140B">
      <w:pPr>
        <w:ind w:right="-108"/>
        <w:jc w:val="both"/>
        <w:rPr>
          <w:color w:val="000000" w:themeColor="text1"/>
        </w:rPr>
      </w:pPr>
    </w:p>
    <w:p w:rsidR="004A140B" w:rsidRPr="00CD30A9" w:rsidRDefault="004A140B" w:rsidP="004A140B">
      <w:pPr>
        <w:ind w:right="-108"/>
        <w:jc w:val="both"/>
        <w:rPr>
          <w:color w:val="000000" w:themeColor="text1"/>
        </w:rPr>
      </w:pPr>
      <w:r w:rsidRPr="00CD30A9">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CD30A9">
        <w:rPr>
          <w:color w:val="000000" w:themeColor="text1"/>
        </w:rPr>
        <w:t>да давање нетачних података пов</w:t>
      </w:r>
      <w:r w:rsidRPr="00CD30A9">
        <w:rPr>
          <w:color w:val="000000" w:themeColor="text1"/>
        </w:rPr>
        <w:t>л</w:t>
      </w:r>
      <w:r w:rsidR="00063ACE" w:rsidRPr="00CD30A9">
        <w:rPr>
          <w:color w:val="000000" w:themeColor="text1"/>
        </w:rPr>
        <w:t>а</w:t>
      </w:r>
      <w:r w:rsidRPr="00CD30A9">
        <w:rPr>
          <w:color w:val="000000" w:themeColor="text1"/>
        </w:rPr>
        <w:t>чи за собом законску одговорност и искључење из поступка.</w:t>
      </w:r>
    </w:p>
    <w:p w:rsidR="004A140B" w:rsidRPr="00CD30A9" w:rsidRDefault="004A140B" w:rsidP="004A140B">
      <w:pPr>
        <w:ind w:right="-108"/>
        <w:jc w:val="both"/>
        <w:rPr>
          <w:color w:val="000000" w:themeColor="text1"/>
        </w:rPr>
      </w:pPr>
    </w:p>
    <w:p w:rsidR="004A140B" w:rsidRPr="00CD30A9" w:rsidRDefault="004A140B" w:rsidP="004A140B">
      <w:pPr>
        <w:ind w:right="-108"/>
        <w:jc w:val="both"/>
        <w:rPr>
          <w:color w:val="000000" w:themeColor="text1"/>
        </w:rPr>
      </w:pPr>
    </w:p>
    <w:p w:rsidR="004A140B" w:rsidRPr="00CD30A9" w:rsidRDefault="004A140B" w:rsidP="004A140B">
      <w:pPr>
        <w:ind w:right="-108"/>
        <w:jc w:val="both"/>
        <w:rPr>
          <w:color w:val="000000" w:themeColor="text1"/>
        </w:rPr>
      </w:pPr>
      <w:r w:rsidRPr="00CD30A9">
        <w:rPr>
          <w:color w:val="000000" w:themeColor="text1"/>
        </w:rPr>
        <w:t>У ______________________ дана _____________ 201</w:t>
      </w:r>
      <w:r w:rsidR="000E73A4" w:rsidRPr="00CD30A9">
        <w:rPr>
          <w:color w:val="000000" w:themeColor="text1"/>
        </w:rPr>
        <w:t>9</w:t>
      </w:r>
      <w:r w:rsidRPr="00CD30A9">
        <w:rPr>
          <w:color w:val="000000" w:themeColor="text1"/>
        </w:rPr>
        <w:t xml:space="preserve">. године.                   </w:t>
      </w:r>
    </w:p>
    <w:p w:rsidR="004A140B" w:rsidRPr="00CD30A9" w:rsidRDefault="004A140B" w:rsidP="004A140B">
      <w:pPr>
        <w:ind w:right="-108"/>
        <w:jc w:val="right"/>
        <w:rPr>
          <w:color w:val="000000" w:themeColor="text1"/>
        </w:rPr>
      </w:pPr>
    </w:p>
    <w:p w:rsidR="004A140B" w:rsidRPr="00CD30A9" w:rsidRDefault="004A140B" w:rsidP="004A140B">
      <w:pPr>
        <w:ind w:right="-108"/>
        <w:jc w:val="right"/>
        <w:rPr>
          <w:color w:val="000000" w:themeColor="text1"/>
        </w:rPr>
      </w:pPr>
    </w:p>
    <w:p w:rsidR="004A140B" w:rsidRPr="00CD30A9" w:rsidRDefault="004A140B" w:rsidP="004A140B">
      <w:pPr>
        <w:ind w:right="-108"/>
        <w:rPr>
          <w:color w:val="000000" w:themeColor="text1"/>
          <w:lang w:val="sr-Latn-CS"/>
        </w:rPr>
      </w:pPr>
      <w:r w:rsidRPr="00CD30A9">
        <w:rPr>
          <w:color w:val="000000" w:themeColor="text1"/>
        </w:rPr>
        <w:t xml:space="preserve">                                                                                                     Изјаву дао:</w:t>
      </w:r>
    </w:p>
    <w:p w:rsidR="004A140B" w:rsidRPr="00CD30A9" w:rsidRDefault="004A140B" w:rsidP="004A140B">
      <w:pPr>
        <w:ind w:right="-108"/>
        <w:jc w:val="right"/>
        <w:rPr>
          <w:color w:val="000000" w:themeColor="text1"/>
          <w:lang w:val="sr-Latn-CS"/>
        </w:rPr>
      </w:pPr>
    </w:p>
    <w:p w:rsidR="004A140B" w:rsidRPr="00CD30A9" w:rsidRDefault="004A140B" w:rsidP="004A140B">
      <w:pPr>
        <w:ind w:right="-108"/>
        <w:jc w:val="both"/>
        <w:rPr>
          <w:color w:val="000000" w:themeColor="text1"/>
        </w:rPr>
      </w:pPr>
      <w:r w:rsidRPr="00CD30A9">
        <w:rPr>
          <w:color w:val="000000" w:themeColor="text1"/>
        </w:rPr>
        <w:t xml:space="preserve">                                                                                                                                  </w:t>
      </w:r>
    </w:p>
    <w:p w:rsidR="004A140B" w:rsidRPr="00CD30A9" w:rsidRDefault="004A140B" w:rsidP="004A140B">
      <w:pPr>
        <w:ind w:right="-108"/>
        <w:jc w:val="both"/>
        <w:rPr>
          <w:color w:val="000000" w:themeColor="text1"/>
        </w:rPr>
      </w:pPr>
      <w:r w:rsidRPr="00CD30A9">
        <w:rPr>
          <w:color w:val="000000" w:themeColor="text1"/>
        </w:rPr>
        <w:t xml:space="preserve">                                                                   </w:t>
      </w:r>
      <w:r w:rsidR="00217671" w:rsidRPr="00CD30A9">
        <w:rPr>
          <w:color w:val="000000" w:themeColor="text1"/>
        </w:rPr>
        <w:t xml:space="preserve">                           </w:t>
      </w:r>
      <w:r w:rsidR="00D77261" w:rsidRPr="00CD30A9">
        <w:rPr>
          <w:color w:val="000000" w:themeColor="text1"/>
        </w:rPr>
        <w:t xml:space="preserve">    </w:t>
      </w:r>
      <w:r w:rsidRPr="00CD30A9">
        <w:rPr>
          <w:color w:val="000000" w:themeColor="text1"/>
        </w:rPr>
        <w:t xml:space="preserve"> ____________________________</w:t>
      </w:r>
    </w:p>
    <w:p w:rsidR="004A140B" w:rsidRPr="00CD30A9" w:rsidRDefault="004A140B" w:rsidP="004A140B">
      <w:pPr>
        <w:ind w:right="-108"/>
        <w:jc w:val="both"/>
        <w:rPr>
          <w:color w:val="000000" w:themeColor="text1"/>
          <w:lang w:val="sr-Latn-CS"/>
        </w:rPr>
      </w:pPr>
      <w:r w:rsidRPr="00CD30A9">
        <w:rPr>
          <w:color w:val="000000" w:themeColor="text1"/>
        </w:rPr>
        <w:t xml:space="preserve">                                                                </w:t>
      </w:r>
      <w:r w:rsidR="00217671" w:rsidRPr="00CD30A9">
        <w:rPr>
          <w:color w:val="000000" w:themeColor="text1"/>
        </w:rPr>
        <w:t xml:space="preserve">             М.П.         </w:t>
      </w:r>
      <w:r w:rsidR="00D77261" w:rsidRPr="00CD30A9">
        <w:rPr>
          <w:color w:val="000000" w:themeColor="text1"/>
        </w:rPr>
        <w:t xml:space="preserve">  </w:t>
      </w:r>
      <w:r w:rsidR="00217671" w:rsidRPr="00CD30A9">
        <w:rPr>
          <w:color w:val="000000" w:themeColor="text1"/>
        </w:rPr>
        <w:t xml:space="preserve"> </w:t>
      </w:r>
      <w:r w:rsidR="003E65F8" w:rsidRPr="00CD30A9">
        <w:rPr>
          <w:color w:val="000000" w:themeColor="text1"/>
        </w:rPr>
        <w:t xml:space="preserve"> </w:t>
      </w:r>
      <w:r w:rsidRPr="00CD30A9">
        <w:rPr>
          <w:color w:val="000000" w:themeColor="text1"/>
        </w:rPr>
        <w:t>Име и презиме овлашћеног лице</w:t>
      </w:r>
    </w:p>
    <w:p w:rsidR="004A140B" w:rsidRPr="00CD30A9" w:rsidRDefault="004A140B" w:rsidP="004A140B">
      <w:pPr>
        <w:ind w:right="-108"/>
        <w:jc w:val="both"/>
        <w:rPr>
          <w:color w:val="000000" w:themeColor="text1"/>
          <w:lang w:val="sr-Latn-CS"/>
        </w:rPr>
      </w:pPr>
    </w:p>
    <w:p w:rsidR="004A140B" w:rsidRPr="00CD30A9" w:rsidRDefault="004A140B" w:rsidP="004A140B">
      <w:pPr>
        <w:ind w:right="-108"/>
        <w:jc w:val="both"/>
        <w:rPr>
          <w:color w:val="000000" w:themeColor="text1"/>
        </w:rPr>
      </w:pPr>
      <w:r w:rsidRPr="00CD30A9">
        <w:rPr>
          <w:color w:val="000000" w:themeColor="text1"/>
        </w:rPr>
        <w:t xml:space="preserve">                                                                                                                              </w:t>
      </w:r>
    </w:p>
    <w:p w:rsidR="004A140B" w:rsidRPr="00CD30A9" w:rsidRDefault="004A140B" w:rsidP="004A140B">
      <w:pPr>
        <w:ind w:right="-108"/>
        <w:jc w:val="both"/>
        <w:rPr>
          <w:color w:val="000000" w:themeColor="text1"/>
        </w:rPr>
      </w:pPr>
      <w:r w:rsidRPr="00CD30A9">
        <w:rPr>
          <w:color w:val="000000" w:themeColor="text1"/>
        </w:rPr>
        <w:t xml:space="preserve">                                                                                             </w:t>
      </w:r>
      <w:r w:rsidRPr="00CD30A9">
        <w:rPr>
          <w:color w:val="000000" w:themeColor="text1"/>
          <w:lang w:val="sr-Latn-CS"/>
        </w:rPr>
        <w:t xml:space="preserve">  </w:t>
      </w:r>
      <w:r w:rsidRPr="00CD30A9">
        <w:rPr>
          <w:color w:val="000000" w:themeColor="text1"/>
        </w:rPr>
        <w:t xml:space="preserve"> </w:t>
      </w:r>
      <w:r w:rsidRPr="00CD30A9">
        <w:rPr>
          <w:color w:val="000000" w:themeColor="text1"/>
          <w:lang w:val="sr-Latn-CS"/>
        </w:rPr>
        <w:t xml:space="preserve"> </w:t>
      </w:r>
      <w:r w:rsidR="00217671" w:rsidRPr="00CD30A9">
        <w:rPr>
          <w:color w:val="000000" w:themeColor="text1"/>
        </w:rPr>
        <w:t xml:space="preserve">  </w:t>
      </w:r>
      <w:r w:rsidRPr="00CD30A9">
        <w:rPr>
          <w:color w:val="000000" w:themeColor="text1"/>
        </w:rPr>
        <w:t>______________________________</w:t>
      </w:r>
    </w:p>
    <w:p w:rsidR="004A140B" w:rsidRPr="00CD30A9" w:rsidRDefault="004A140B" w:rsidP="00E40FAE">
      <w:pPr>
        <w:ind w:right="-108"/>
        <w:rPr>
          <w:b/>
          <w:color w:val="000000" w:themeColor="text1"/>
        </w:rPr>
      </w:pPr>
      <w:r w:rsidRPr="00CD30A9">
        <w:rPr>
          <w:color w:val="000000" w:themeColor="text1"/>
        </w:rPr>
        <w:t xml:space="preserve">                                                                                              </w:t>
      </w:r>
      <w:r w:rsidR="00210EB7" w:rsidRPr="00CD30A9">
        <w:rPr>
          <w:color w:val="000000" w:themeColor="text1"/>
          <w:lang w:val="sr-Latn-CS"/>
        </w:rPr>
        <w:t xml:space="preserve"> </w:t>
      </w:r>
      <w:r w:rsidRPr="00CD30A9">
        <w:rPr>
          <w:color w:val="000000" w:themeColor="text1"/>
        </w:rPr>
        <w:t xml:space="preserve"> </w:t>
      </w:r>
      <w:r w:rsidR="00B03483" w:rsidRPr="00CD30A9">
        <w:rPr>
          <w:color w:val="000000" w:themeColor="text1"/>
        </w:rPr>
        <w:t xml:space="preserve">   </w:t>
      </w:r>
      <w:r w:rsidRPr="00CD30A9">
        <w:rPr>
          <w:color w:val="000000" w:themeColor="text1"/>
        </w:rPr>
        <w:t>Потпис овлашћеног лица понуђача</w:t>
      </w:r>
    </w:p>
    <w:p w:rsidR="004A140B" w:rsidRPr="00CD30A9" w:rsidRDefault="004A140B" w:rsidP="004A140B">
      <w:pPr>
        <w:jc w:val="center"/>
        <w:rPr>
          <w:b/>
          <w:color w:val="000000" w:themeColor="text1"/>
        </w:rPr>
      </w:pPr>
    </w:p>
    <w:p w:rsidR="000974B3" w:rsidRPr="00CD30A9" w:rsidRDefault="000974B3" w:rsidP="000974B3">
      <w:pPr>
        <w:rPr>
          <w:color w:val="000000" w:themeColor="text1"/>
          <w:lang w:val="sr-Latn-CS"/>
        </w:rPr>
      </w:pPr>
    </w:p>
    <w:p w:rsidR="004F2503" w:rsidRPr="00CD30A9" w:rsidRDefault="004F2503" w:rsidP="001A7EEC">
      <w:pPr>
        <w:jc w:val="right"/>
        <w:rPr>
          <w:color w:val="000000" w:themeColor="text1"/>
        </w:rPr>
      </w:pPr>
    </w:p>
    <w:p w:rsidR="004F2503" w:rsidRPr="00CD30A9" w:rsidRDefault="004F2503" w:rsidP="001A7EEC">
      <w:pPr>
        <w:jc w:val="right"/>
        <w:rPr>
          <w:color w:val="000000" w:themeColor="text1"/>
        </w:rPr>
      </w:pPr>
    </w:p>
    <w:p w:rsidR="004F2503" w:rsidRPr="00CD30A9" w:rsidRDefault="004F2503" w:rsidP="001A7EEC">
      <w:pPr>
        <w:jc w:val="right"/>
        <w:rPr>
          <w:color w:val="000000" w:themeColor="text1"/>
        </w:rPr>
      </w:pPr>
    </w:p>
    <w:p w:rsidR="00D6097A" w:rsidRPr="00CD30A9" w:rsidRDefault="00D6097A" w:rsidP="00D6097A">
      <w:pPr>
        <w:rPr>
          <w:color w:val="000000" w:themeColor="text1"/>
          <w:lang w:val="sr-Latn-CS"/>
        </w:rPr>
      </w:pPr>
    </w:p>
    <w:p w:rsidR="00D80AED" w:rsidRPr="00CD30A9" w:rsidRDefault="00D80AED" w:rsidP="00D6097A">
      <w:pPr>
        <w:rPr>
          <w:color w:val="000000" w:themeColor="text1"/>
          <w:lang w:val="sr-Latn-CS"/>
        </w:rPr>
      </w:pPr>
    </w:p>
    <w:p w:rsidR="00D6097A" w:rsidRPr="00CD30A9" w:rsidRDefault="00D6097A" w:rsidP="00D6097A">
      <w:pPr>
        <w:rPr>
          <w:color w:val="000000" w:themeColor="text1"/>
        </w:rPr>
      </w:pPr>
      <w:r w:rsidRPr="00CD30A9">
        <w:rPr>
          <w:color w:val="000000" w:themeColor="text1"/>
        </w:rPr>
        <w:lastRenderedPageBreak/>
        <w:t>Назив понуђача: __________________</w:t>
      </w:r>
    </w:p>
    <w:p w:rsidR="00D6097A" w:rsidRPr="00CD30A9" w:rsidRDefault="00D6097A" w:rsidP="00D6097A">
      <w:pPr>
        <w:rPr>
          <w:color w:val="000000" w:themeColor="text1"/>
        </w:rPr>
      </w:pPr>
      <w:r w:rsidRPr="00CD30A9">
        <w:rPr>
          <w:color w:val="000000" w:themeColor="text1"/>
        </w:rPr>
        <w:t>Седиште: ________________________</w:t>
      </w:r>
    </w:p>
    <w:p w:rsidR="00D6097A" w:rsidRPr="00CD30A9" w:rsidRDefault="00D6097A" w:rsidP="00D6097A">
      <w:pPr>
        <w:rPr>
          <w:color w:val="000000" w:themeColor="text1"/>
        </w:rPr>
      </w:pPr>
      <w:r w:rsidRPr="00CD30A9">
        <w:rPr>
          <w:color w:val="000000" w:themeColor="text1"/>
        </w:rPr>
        <w:t>Адреса: __________________________</w:t>
      </w:r>
    </w:p>
    <w:p w:rsidR="00D6097A" w:rsidRPr="00CD30A9" w:rsidRDefault="00D6097A" w:rsidP="00D6097A">
      <w:pPr>
        <w:rPr>
          <w:color w:val="000000" w:themeColor="text1"/>
        </w:rPr>
      </w:pPr>
      <w:r w:rsidRPr="00CD30A9">
        <w:rPr>
          <w:color w:val="000000" w:themeColor="text1"/>
        </w:rPr>
        <w:t>Деловодни број: __________________</w:t>
      </w:r>
    </w:p>
    <w:p w:rsidR="00D6097A" w:rsidRPr="00CD30A9" w:rsidRDefault="00D6097A" w:rsidP="00D6097A">
      <w:pPr>
        <w:rPr>
          <w:color w:val="000000" w:themeColor="text1"/>
        </w:rPr>
      </w:pPr>
      <w:r w:rsidRPr="00CD30A9">
        <w:rPr>
          <w:color w:val="000000" w:themeColor="text1"/>
        </w:rPr>
        <w:t>Датум: __________________________</w:t>
      </w:r>
    </w:p>
    <w:p w:rsidR="00D6097A" w:rsidRPr="00CD30A9" w:rsidRDefault="00D6097A" w:rsidP="00D6097A">
      <w:pPr>
        <w:rPr>
          <w:color w:val="000000" w:themeColor="text1"/>
        </w:rPr>
      </w:pPr>
    </w:p>
    <w:p w:rsidR="00D6097A" w:rsidRPr="00CD30A9" w:rsidRDefault="00D6097A" w:rsidP="00D6097A">
      <w:pPr>
        <w:rPr>
          <w:color w:val="000000" w:themeColor="text1"/>
        </w:rPr>
      </w:pPr>
    </w:p>
    <w:p w:rsidR="00D6097A" w:rsidRPr="00CD30A9" w:rsidRDefault="00D6097A" w:rsidP="00D6097A">
      <w:pPr>
        <w:pStyle w:val="ListParagraph"/>
        <w:ind w:left="360"/>
        <w:jc w:val="center"/>
        <w:rPr>
          <w:color w:val="000000" w:themeColor="text1"/>
        </w:rPr>
      </w:pPr>
      <w:r w:rsidRPr="00CD30A9">
        <w:rPr>
          <w:b/>
          <w:bCs/>
          <w:i/>
          <w:iCs/>
          <w:color w:val="000000" w:themeColor="text1"/>
        </w:rPr>
        <w:t>XIII  ОБРАЗАЦ ИЗЈАВЕ О ПОШТОВАЊУ ОБАВЕЗА  ИЗ ЧЛ. 75. СТ. 2. ЗАКОНА</w:t>
      </w:r>
    </w:p>
    <w:p w:rsidR="00D6097A" w:rsidRPr="00CD30A9" w:rsidRDefault="00D6097A" w:rsidP="00D6097A">
      <w:pPr>
        <w:pStyle w:val="BodyText3"/>
        <w:spacing w:after="0"/>
        <w:jc w:val="center"/>
        <w:rPr>
          <w:color w:val="000000" w:themeColor="text1"/>
          <w:sz w:val="24"/>
          <w:szCs w:val="24"/>
        </w:rPr>
      </w:pPr>
    </w:p>
    <w:p w:rsidR="00D6097A" w:rsidRPr="00CD30A9" w:rsidRDefault="00D6097A" w:rsidP="00D6097A">
      <w:pPr>
        <w:tabs>
          <w:tab w:val="left" w:pos="6028"/>
        </w:tabs>
        <w:autoSpaceDE w:val="0"/>
        <w:ind w:left="360"/>
        <w:rPr>
          <w:b/>
          <w:bCs/>
          <w:iCs/>
          <w:color w:val="000000" w:themeColor="text1"/>
          <w:lang w:val="ru-RU"/>
        </w:rPr>
      </w:pPr>
    </w:p>
    <w:p w:rsidR="00D6097A" w:rsidRPr="00CD30A9" w:rsidRDefault="00D6097A" w:rsidP="00D6097A">
      <w:pPr>
        <w:tabs>
          <w:tab w:val="left" w:pos="6028"/>
        </w:tabs>
        <w:autoSpaceDE w:val="0"/>
        <w:ind w:left="360"/>
        <w:rPr>
          <w:bCs/>
          <w:iCs/>
          <w:color w:val="000000" w:themeColor="text1"/>
          <w:lang w:val="ru-RU"/>
        </w:rPr>
      </w:pPr>
    </w:p>
    <w:p w:rsidR="00D6097A" w:rsidRPr="00CD30A9" w:rsidRDefault="00D6097A" w:rsidP="00D6097A">
      <w:pPr>
        <w:tabs>
          <w:tab w:val="left" w:pos="0"/>
        </w:tabs>
        <w:autoSpaceDE w:val="0"/>
        <w:jc w:val="both"/>
        <w:rPr>
          <w:bCs/>
          <w:iCs/>
          <w:color w:val="000000" w:themeColor="text1"/>
        </w:rPr>
      </w:pPr>
      <w:r w:rsidRPr="00CD30A9">
        <w:rPr>
          <w:bCs/>
          <w:iCs/>
          <w:color w:val="000000" w:themeColor="text1"/>
        </w:rPr>
        <w:tab/>
        <w:t xml:space="preserve">У вези члана 75. став 2. Закона о јавним набавкама, као заступник понуђача дајем следећу </w:t>
      </w:r>
    </w:p>
    <w:p w:rsidR="00D6097A" w:rsidRPr="00CD30A9" w:rsidRDefault="00D6097A" w:rsidP="00D6097A">
      <w:pPr>
        <w:tabs>
          <w:tab w:val="left" w:pos="0"/>
          <w:tab w:val="left" w:pos="6028"/>
        </w:tabs>
        <w:autoSpaceDE w:val="0"/>
        <w:rPr>
          <w:bCs/>
          <w:iCs/>
          <w:color w:val="000000" w:themeColor="text1"/>
        </w:rPr>
      </w:pPr>
    </w:p>
    <w:p w:rsidR="00D6097A" w:rsidRPr="00CD30A9" w:rsidRDefault="00D6097A" w:rsidP="00D6097A">
      <w:pPr>
        <w:tabs>
          <w:tab w:val="left" w:pos="0"/>
          <w:tab w:val="left" w:pos="6028"/>
        </w:tabs>
        <w:autoSpaceDE w:val="0"/>
        <w:rPr>
          <w:bCs/>
          <w:iCs/>
          <w:color w:val="000000" w:themeColor="text1"/>
        </w:rPr>
      </w:pPr>
    </w:p>
    <w:p w:rsidR="00D6097A" w:rsidRPr="00CD30A9" w:rsidRDefault="00D6097A" w:rsidP="00D6097A">
      <w:pPr>
        <w:tabs>
          <w:tab w:val="left" w:pos="0"/>
          <w:tab w:val="left" w:pos="6028"/>
        </w:tabs>
        <w:autoSpaceDE w:val="0"/>
        <w:jc w:val="center"/>
        <w:rPr>
          <w:bCs/>
          <w:iCs/>
          <w:color w:val="000000" w:themeColor="text1"/>
        </w:rPr>
      </w:pPr>
      <w:r w:rsidRPr="00CD30A9">
        <w:rPr>
          <w:bCs/>
          <w:iCs/>
          <w:color w:val="000000" w:themeColor="text1"/>
        </w:rPr>
        <w:t>ИЗЈАВУ</w:t>
      </w:r>
    </w:p>
    <w:p w:rsidR="00D6097A" w:rsidRPr="00CD30A9" w:rsidRDefault="00D6097A" w:rsidP="00D6097A">
      <w:pPr>
        <w:tabs>
          <w:tab w:val="left" w:pos="0"/>
          <w:tab w:val="left" w:pos="6028"/>
        </w:tabs>
        <w:autoSpaceDE w:val="0"/>
        <w:jc w:val="center"/>
        <w:rPr>
          <w:bCs/>
          <w:iCs/>
          <w:color w:val="000000" w:themeColor="text1"/>
        </w:rPr>
      </w:pPr>
    </w:p>
    <w:p w:rsidR="00D6097A" w:rsidRPr="00CD30A9" w:rsidRDefault="00D6097A" w:rsidP="00D6097A">
      <w:pPr>
        <w:tabs>
          <w:tab w:val="left" w:pos="0"/>
        </w:tabs>
        <w:autoSpaceDE w:val="0"/>
        <w:jc w:val="both"/>
        <w:rPr>
          <w:bCs/>
          <w:iCs/>
          <w:color w:val="000000" w:themeColor="text1"/>
        </w:rPr>
      </w:pPr>
      <w:r w:rsidRPr="00CD30A9">
        <w:rPr>
          <w:bCs/>
          <w:iCs/>
          <w:color w:val="000000" w:themeColor="text1"/>
        </w:rPr>
        <w:tab/>
        <w:t xml:space="preserve">Понуђач </w:t>
      </w:r>
      <w:r w:rsidRPr="00CD30A9">
        <w:rPr>
          <w:color w:val="000000" w:themeColor="text1"/>
        </w:rPr>
        <w:t>_________________________________________________________</w:t>
      </w:r>
      <w:r w:rsidRPr="00CD30A9">
        <w:rPr>
          <w:i/>
          <w:color w:val="000000" w:themeColor="text1"/>
        </w:rPr>
        <w:t xml:space="preserve"> </w:t>
      </w:r>
      <w:r w:rsidRPr="00CD30A9">
        <w:rPr>
          <w:color w:val="000000" w:themeColor="text1"/>
        </w:rPr>
        <w:t xml:space="preserve">у поступку </w:t>
      </w:r>
      <w:r w:rsidRPr="00CD30A9">
        <w:rPr>
          <w:b/>
          <w:color w:val="000000" w:themeColor="text1"/>
        </w:rPr>
        <w:t>јавне набавке</w:t>
      </w:r>
      <w:r w:rsidR="00813242" w:rsidRPr="00CD30A9">
        <w:rPr>
          <w:b/>
          <w:color w:val="000000" w:themeColor="text1"/>
        </w:rPr>
        <w:t xml:space="preserve"> добара </w:t>
      </w:r>
      <w:r w:rsidR="000150D1" w:rsidRPr="00CD30A9">
        <w:rPr>
          <w:b/>
          <w:color w:val="000000" w:themeColor="text1"/>
        </w:rPr>
        <w:t xml:space="preserve">производи за чишћење и полирање </w:t>
      </w:r>
      <w:r w:rsidR="000E73A4" w:rsidRPr="00CD30A9">
        <w:rPr>
          <w:b/>
          <w:color w:val="000000" w:themeColor="text1"/>
        </w:rPr>
        <w:t>12</w:t>
      </w:r>
      <w:r w:rsidRPr="00CD30A9">
        <w:rPr>
          <w:b/>
          <w:color w:val="000000" w:themeColor="text1"/>
        </w:rPr>
        <w:t>/201</w:t>
      </w:r>
      <w:r w:rsidR="000E73A4" w:rsidRPr="00CD30A9">
        <w:rPr>
          <w:b/>
          <w:color w:val="000000" w:themeColor="text1"/>
        </w:rPr>
        <w:t>9</w:t>
      </w:r>
      <w:r w:rsidRPr="00CD30A9">
        <w:rPr>
          <w:b/>
          <w:color w:val="000000" w:themeColor="text1"/>
        </w:rPr>
        <w:t>МВ</w:t>
      </w:r>
      <w:r w:rsidRPr="00CD30A9">
        <w:rPr>
          <w:color w:val="000000" w:themeColor="text1"/>
        </w:rPr>
        <w:t>,</w:t>
      </w:r>
      <w:r w:rsidRPr="00CD30A9">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CD30A9" w:rsidRDefault="00D6097A" w:rsidP="00D6097A">
      <w:pPr>
        <w:tabs>
          <w:tab w:val="left" w:pos="6028"/>
        </w:tabs>
        <w:autoSpaceDE w:val="0"/>
        <w:ind w:left="360"/>
        <w:rPr>
          <w:bCs/>
          <w:iCs/>
          <w:color w:val="000000" w:themeColor="text1"/>
        </w:rPr>
      </w:pPr>
    </w:p>
    <w:p w:rsidR="00D6097A" w:rsidRPr="00CD30A9" w:rsidRDefault="00D6097A" w:rsidP="00D6097A">
      <w:pPr>
        <w:tabs>
          <w:tab w:val="left" w:pos="6028"/>
        </w:tabs>
        <w:autoSpaceDE w:val="0"/>
        <w:ind w:left="360"/>
        <w:rPr>
          <w:bCs/>
          <w:iCs/>
          <w:color w:val="000000" w:themeColor="text1"/>
        </w:rPr>
      </w:pPr>
    </w:p>
    <w:p w:rsidR="00D6097A" w:rsidRPr="00CD30A9" w:rsidRDefault="00D6097A" w:rsidP="00D6097A">
      <w:pPr>
        <w:tabs>
          <w:tab w:val="left" w:pos="6028"/>
        </w:tabs>
        <w:autoSpaceDE w:val="0"/>
        <w:ind w:left="360"/>
        <w:rPr>
          <w:bCs/>
          <w:iCs/>
          <w:color w:val="000000" w:themeColor="text1"/>
        </w:rPr>
      </w:pPr>
      <w:r w:rsidRPr="00CD30A9">
        <w:rPr>
          <w:bCs/>
          <w:iCs/>
          <w:color w:val="000000" w:themeColor="text1"/>
        </w:rPr>
        <w:t xml:space="preserve">          Датум </w:t>
      </w:r>
      <w:r w:rsidRPr="00CD30A9">
        <w:rPr>
          <w:bCs/>
          <w:iCs/>
          <w:color w:val="000000" w:themeColor="text1"/>
        </w:rPr>
        <w:tab/>
      </w:r>
      <w:r w:rsidRPr="00CD30A9">
        <w:rPr>
          <w:bCs/>
          <w:iCs/>
          <w:color w:val="000000" w:themeColor="text1"/>
        </w:rPr>
        <w:tab/>
        <w:t xml:space="preserve">                         Понуђач</w:t>
      </w:r>
    </w:p>
    <w:p w:rsidR="00D6097A" w:rsidRPr="00CD30A9" w:rsidRDefault="00D6097A" w:rsidP="00D6097A">
      <w:pPr>
        <w:tabs>
          <w:tab w:val="left" w:pos="6028"/>
        </w:tabs>
        <w:autoSpaceDE w:val="0"/>
        <w:ind w:left="360"/>
        <w:rPr>
          <w:bCs/>
          <w:iCs/>
          <w:color w:val="000000" w:themeColor="text1"/>
        </w:rPr>
      </w:pPr>
    </w:p>
    <w:p w:rsidR="00D6097A" w:rsidRPr="00CD30A9" w:rsidRDefault="00D6097A" w:rsidP="00D6097A">
      <w:pPr>
        <w:tabs>
          <w:tab w:val="left" w:pos="6028"/>
        </w:tabs>
        <w:autoSpaceDE w:val="0"/>
        <w:ind w:left="360"/>
        <w:rPr>
          <w:bCs/>
          <w:iCs/>
          <w:color w:val="000000" w:themeColor="text1"/>
        </w:rPr>
      </w:pPr>
      <w:r w:rsidRPr="00CD30A9">
        <w:rPr>
          <w:bCs/>
          <w:iCs/>
          <w:color w:val="000000" w:themeColor="text1"/>
        </w:rPr>
        <w:t>________________                            М.П.                                                  __________________</w:t>
      </w:r>
    </w:p>
    <w:p w:rsidR="00D6097A" w:rsidRPr="00CD30A9" w:rsidRDefault="00D6097A" w:rsidP="00D6097A">
      <w:pPr>
        <w:tabs>
          <w:tab w:val="left" w:pos="6028"/>
        </w:tabs>
        <w:autoSpaceDE w:val="0"/>
        <w:ind w:left="360"/>
        <w:rPr>
          <w:bCs/>
          <w:iCs/>
          <w:color w:val="000000" w:themeColor="text1"/>
        </w:rPr>
      </w:pPr>
      <w:r w:rsidRPr="00CD30A9">
        <w:rPr>
          <w:bCs/>
          <w:iCs/>
          <w:color w:val="000000" w:themeColor="text1"/>
        </w:rPr>
        <w:t xml:space="preserve">       </w:t>
      </w:r>
    </w:p>
    <w:p w:rsidR="00D6097A" w:rsidRPr="00CD30A9" w:rsidRDefault="00D6097A" w:rsidP="00D6097A">
      <w:pPr>
        <w:pStyle w:val="BodyText3"/>
        <w:spacing w:after="0"/>
        <w:jc w:val="center"/>
        <w:rPr>
          <w:color w:val="000000" w:themeColor="text1"/>
          <w:sz w:val="24"/>
          <w:szCs w:val="24"/>
        </w:rPr>
      </w:pPr>
    </w:p>
    <w:p w:rsidR="00D6097A" w:rsidRPr="00CD30A9" w:rsidRDefault="00D6097A" w:rsidP="00D6097A">
      <w:pPr>
        <w:tabs>
          <w:tab w:val="left" w:pos="6028"/>
        </w:tabs>
        <w:autoSpaceDE w:val="0"/>
        <w:jc w:val="both"/>
        <w:rPr>
          <w:bCs/>
          <w:i/>
          <w:iCs/>
          <w:color w:val="000000" w:themeColor="text1"/>
        </w:rPr>
      </w:pPr>
      <w:r w:rsidRPr="00CD30A9">
        <w:rPr>
          <w:b/>
          <w:bCs/>
          <w:i/>
          <w:iCs/>
          <w:color w:val="000000" w:themeColor="text1"/>
        </w:rPr>
        <w:t xml:space="preserve">Напомена: </w:t>
      </w:r>
      <w:r w:rsidRPr="00CD30A9">
        <w:rPr>
          <w:b/>
          <w:bCs/>
          <w:i/>
          <w:iCs/>
          <w:color w:val="000000" w:themeColor="text1"/>
          <w:u w:val="single"/>
        </w:rPr>
        <w:t>Уколико понуду подноси група понуђача,</w:t>
      </w:r>
      <w:r w:rsidRPr="00CD30A9">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CD30A9" w:rsidRDefault="00D6097A" w:rsidP="00D6097A">
      <w:pPr>
        <w:tabs>
          <w:tab w:val="left" w:pos="6028"/>
        </w:tabs>
        <w:autoSpaceDE w:val="0"/>
        <w:jc w:val="both"/>
        <w:rPr>
          <w:bCs/>
          <w:i/>
          <w:iCs/>
          <w:color w:val="000000" w:themeColor="text1"/>
        </w:rPr>
      </w:pPr>
    </w:p>
    <w:p w:rsidR="00D6097A" w:rsidRPr="00CD30A9" w:rsidRDefault="00D6097A" w:rsidP="00D6097A">
      <w:pPr>
        <w:pStyle w:val="BodyText3"/>
        <w:spacing w:after="0"/>
        <w:jc w:val="center"/>
        <w:rPr>
          <w:color w:val="000000" w:themeColor="text1"/>
          <w:sz w:val="24"/>
          <w:szCs w:val="24"/>
        </w:rPr>
      </w:pPr>
    </w:p>
    <w:p w:rsidR="00D6097A" w:rsidRPr="00CD30A9" w:rsidRDefault="00D6097A" w:rsidP="00D6097A">
      <w:pPr>
        <w:rPr>
          <w:color w:val="000000" w:themeColor="text1"/>
        </w:rPr>
      </w:pPr>
    </w:p>
    <w:p w:rsidR="00D6097A" w:rsidRPr="00CD30A9" w:rsidRDefault="00D6097A" w:rsidP="00D6097A">
      <w:pPr>
        <w:jc w:val="center"/>
        <w:rPr>
          <w:b/>
          <w:color w:val="000000" w:themeColor="text1"/>
        </w:rPr>
      </w:pPr>
    </w:p>
    <w:p w:rsidR="00D6097A" w:rsidRPr="00CD30A9" w:rsidRDefault="00D6097A" w:rsidP="00D6097A">
      <w:pPr>
        <w:jc w:val="center"/>
        <w:rPr>
          <w:b/>
          <w:color w:val="000000" w:themeColor="text1"/>
        </w:rPr>
      </w:pPr>
    </w:p>
    <w:p w:rsidR="00D6097A" w:rsidRPr="00CD30A9" w:rsidRDefault="00D6097A" w:rsidP="00D6097A">
      <w:pPr>
        <w:jc w:val="center"/>
        <w:rPr>
          <w:b/>
          <w:color w:val="000000" w:themeColor="text1"/>
        </w:rPr>
      </w:pPr>
    </w:p>
    <w:p w:rsidR="006506F0" w:rsidRPr="00CD30A9" w:rsidRDefault="006506F0" w:rsidP="006506F0">
      <w:pPr>
        <w:rPr>
          <w:color w:val="000000" w:themeColor="text1"/>
          <w:lang w:val="sr-Latn-CS"/>
        </w:rPr>
      </w:pPr>
    </w:p>
    <w:p w:rsidR="006506F0" w:rsidRPr="00CD30A9" w:rsidRDefault="006506F0" w:rsidP="001A7EEC">
      <w:pPr>
        <w:jc w:val="right"/>
        <w:rPr>
          <w:color w:val="000000" w:themeColor="text1"/>
        </w:rPr>
      </w:pPr>
    </w:p>
    <w:sectPr w:rsidR="006506F0" w:rsidRPr="00CD30A9" w:rsidSect="00901DDF">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40" w:rsidRDefault="00C14B40">
      <w:r>
        <w:separator/>
      </w:r>
    </w:p>
  </w:endnote>
  <w:endnote w:type="continuationSeparator" w:id="1">
    <w:p w:rsidR="00C14B40" w:rsidRDefault="00C14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6">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1B" w:rsidRPr="00F96EE1" w:rsidRDefault="0016201B">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12/2019</w:t>
    </w:r>
    <w:r w:rsidRPr="00EE472C">
      <w:rPr>
        <w:sz w:val="22"/>
      </w:rPr>
      <w:t>МВ</w:t>
    </w:r>
    <w:r w:rsidRPr="00B7692B">
      <w:rPr>
        <w:sz w:val="22"/>
        <w:szCs w:val="22"/>
      </w:rPr>
      <w:t xml:space="preserve">  </w:t>
    </w:r>
    <w:r w:rsidRPr="00F96EE1">
      <w:rPr>
        <w:sz w:val="22"/>
        <w:szCs w:val="22"/>
      </w:rPr>
      <w:t xml:space="preserve">              </w:t>
    </w:r>
    <w:r w:rsidR="00BE0D1B" w:rsidRPr="00F96EE1">
      <w:rPr>
        <w:sz w:val="22"/>
        <w:szCs w:val="22"/>
      </w:rPr>
      <w:fldChar w:fldCharType="begin"/>
    </w:r>
    <w:r w:rsidRPr="00F96EE1">
      <w:rPr>
        <w:sz w:val="22"/>
        <w:szCs w:val="22"/>
      </w:rPr>
      <w:instrText xml:space="preserve"> PAGE </w:instrText>
    </w:r>
    <w:r w:rsidR="00BE0D1B" w:rsidRPr="00F96EE1">
      <w:rPr>
        <w:sz w:val="22"/>
        <w:szCs w:val="22"/>
      </w:rPr>
      <w:fldChar w:fldCharType="separate"/>
    </w:r>
    <w:r w:rsidR="00CD30A9">
      <w:rPr>
        <w:noProof/>
        <w:sz w:val="22"/>
        <w:szCs w:val="22"/>
      </w:rPr>
      <w:t>36</w:t>
    </w:r>
    <w:r w:rsidR="00BE0D1B" w:rsidRPr="00F96EE1">
      <w:rPr>
        <w:sz w:val="22"/>
        <w:szCs w:val="22"/>
      </w:rPr>
      <w:fldChar w:fldCharType="end"/>
    </w:r>
    <w:r w:rsidRPr="00F96EE1">
      <w:rPr>
        <w:sz w:val="22"/>
        <w:szCs w:val="22"/>
      </w:rPr>
      <w:t xml:space="preserve"> /</w:t>
    </w:r>
    <w:r w:rsidR="00BE0D1B" w:rsidRPr="00F96EE1">
      <w:rPr>
        <w:sz w:val="22"/>
        <w:szCs w:val="22"/>
      </w:rPr>
      <w:fldChar w:fldCharType="begin"/>
    </w:r>
    <w:r w:rsidRPr="00F96EE1">
      <w:rPr>
        <w:sz w:val="22"/>
        <w:szCs w:val="22"/>
      </w:rPr>
      <w:instrText xml:space="preserve"> NUMPAGES  </w:instrText>
    </w:r>
    <w:r w:rsidR="00BE0D1B" w:rsidRPr="00F96EE1">
      <w:rPr>
        <w:sz w:val="22"/>
        <w:szCs w:val="22"/>
      </w:rPr>
      <w:fldChar w:fldCharType="separate"/>
    </w:r>
    <w:r w:rsidR="00CD30A9">
      <w:rPr>
        <w:noProof/>
        <w:sz w:val="22"/>
        <w:szCs w:val="22"/>
      </w:rPr>
      <w:t>36</w:t>
    </w:r>
    <w:r w:rsidR="00BE0D1B" w:rsidRPr="00F96EE1">
      <w:rPr>
        <w:sz w:val="22"/>
        <w:szCs w:val="22"/>
      </w:rPr>
      <w:fldChar w:fldCharType="end"/>
    </w:r>
  </w:p>
  <w:p w:rsidR="0016201B" w:rsidRPr="000974B3" w:rsidRDefault="0016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40" w:rsidRDefault="00C14B40">
      <w:r>
        <w:separator/>
      </w:r>
    </w:p>
  </w:footnote>
  <w:footnote w:type="continuationSeparator" w:id="1">
    <w:p w:rsidR="00C14B40" w:rsidRDefault="00C14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1B" w:rsidRDefault="0016201B"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16201B" w:rsidRPr="007450DA" w:rsidRDefault="0016201B"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16201B" w:rsidRPr="00FD27B0" w:rsidRDefault="0016201B"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16201B" w:rsidRPr="00AC2100" w:rsidRDefault="0016201B"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16201B" w:rsidRDefault="0016201B"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16201B" w:rsidRPr="00971F55" w:rsidRDefault="0016201B" w:rsidP="006234A1">
    <w:pPr>
      <w:pBdr>
        <w:bottom w:val="single" w:sz="12" w:space="1" w:color="99CC00"/>
      </w:pBdr>
      <w:jc w:val="right"/>
      <w:rPr>
        <w:rFonts w:ascii="Arial" w:hAnsi="Arial" w:cs="Arial"/>
        <w:sz w:val="8"/>
        <w:szCs w:val="8"/>
        <w:lang w:val="ru-RU"/>
      </w:rPr>
    </w:pPr>
  </w:p>
  <w:p w:rsidR="0016201B" w:rsidRPr="00971F55" w:rsidRDefault="0016201B">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7627E7"/>
    <w:multiLevelType w:val="hybridMultilevel"/>
    <w:tmpl w:val="20A6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0CB4D9A"/>
    <w:multiLevelType w:val="hybridMultilevel"/>
    <w:tmpl w:val="9816299A"/>
    <w:lvl w:ilvl="0" w:tplc="0DD64F2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30F270D"/>
    <w:multiLevelType w:val="hybridMultilevel"/>
    <w:tmpl w:val="9816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B3BDA"/>
    <w:multiLevelType w:val="hybridMultilevel"/>
    <w:tmpl w:val="B88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D7FD3"/>
    <w:multiLevelType w:val="hybridMultilevel"/>
    <w:tmpl w:val="2F4CDB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2AD0C5C"/>
    <w:multiLevelType w:val="hybridMultilevel"/>
    <w:tmpl w:val="C2D86620"/>
    <w:lvl w:ilvl="0" w:tplc="0DD64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1D356B"/>
    <w:multiLevelType w:val="hybridMultilevel"/>
    <w:tmpl w:val="05AC093C"/>
    <w:lvl w:ilvl="0" w:tplc="0DD64F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4F23632"/>
    <w:multiLevelType w:val="hybridMultilevel"/>
    <w:tmpl w:val="AE6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D4A29"/>
    <w:multiLevelType w:val="hybridMultilevel"/>
    <w:tmpl w:val="939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23CBD"/>
    <w:multiLevelType w:val="hybridMultilevel"/>
    <w:tmpl w:val="1BB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6"/>
  </w:num>
  <w:num w:numId="7">
    <w:abstractNumId w:val="16"/>
  </w:num>
  <w:num w:numId="8">
    <w:abstractNumId w:val="10"/>
  </w:num>
  <w:num w:numId="9">
    <w:abstractNumId w:val="31"/>
  </w:num>
  <w:num w:numId="10">
    <w:abstractNumId w:val="0"/>
  </w:num>
  <w:num w:numId="11">
    <w:abstractNumId w:val="14"/>
  </w:num>
  <w:num w:numId="12">
    <w:abstractNumId w:val="11"/>
  </w:num>
  <w:num w:numId="13">
    <w:abstractNumId w:val="27"/>
  </w:num>
  <w:num w:numId="14">
    <w:abstractNumId w:val="19"/>
  </w:num>
  <w:num w:numId="15">
    <w:abstractNumId w:val="25"/>
  </w:num>
  <w:num w:numId="16">
    <w:abstractNumId w:val="15"/>
  </w:num>
  <w:num w:numId="17">
    <w:abstractNumId w:val="21"/>
  </w:num>
  <w:num w:numId="18">
    <w:abstractNumId w:val="13"/>
  </w:num>
  <w:num w:numId="19">
    <w:abstractNumId w:val="20"/>
  </w:num>
  <w:num w:numId="20">
    <w:abstractNumId w:val="5"/>
  </w:num>
  <w:num w:numId="21">
    <w:abstractNumId w:val="9"/>
  </w:num>
  <w:num w:numId="22">
    <w:abstractNumId w:val="29"/>
  </w:num>
  <w:num w:numId="23">
    <w:abstractNumId w:val="22"/>
  </w:num>
  <w:num w:numId="24">
    <w:abstractNumId w:val="30"/>
  </w:num>
  <w:num w:numId="25">
    <w:abstractNumId w:val="23"/>
  </w:num>
  <w:num w:numId="26">
    <w:abstractNumId w:val="32"/>
  </w:num>
  <w:num w:numId="27">
    <w:abstractNumId w:val="18"/>
  </w:num>
  <w:num w:numId="28">
    <w:abstractNumId w:val="28"/>
  </w:num>
  <w:num w:numId="29">
    <w:abstractNumId w:val="24"/>
  </w:num>
  <w:num w:numId="3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971F55"/>
    <w:rsid w:val="00001792"/>
    <w:rsid w:val="00001C1A"/>
    <w:rsid w:val="00003A7B"/>
    <w:rsid w:val="00004DDA"/>
    <w:rsid w:val="00007350"/>
    <w:rsid w:val="0001108E"/>
    <w:rsid w:val="00011328"/>
    <w:rsid w:val="00013C41"/>
    <w:rsid w:val="00014485"/>
    <w:rsid w:val="000150D1"/>
    <w:rsid w:val="00017BBD"/>
    <w:rsid w:val="00023B31"/>
    <w:rsid w:val="000241C9"/>
    <w:rsid w:val="00026AAC"/>
    <w:rsid w:val="000362E9"/>
    <w:rsid w:val="0003683E"/>
    <w:rsid w:val="00037400"/>
    <w:rsid w:val="000400DE"/>
    <w:rsid w:val="000434F0"/>
    <w:rsid w:val="000462A4"/>
    <w:rsid w:val="000477F9"/>
    <w:rsid w:val="000526DE"/>
    <w:rsid w:val="00052EBC"/>
    <w:rsid w:val="00057527"/>
    <w:rsid w:val="00061B2B"/>
    <w:rsid w:val="000630D4"/>
    <w:rsid w:val="00063ACE"/>
    <w:rsid w:val="000651F1"/>
    <w:rsid w:val="00065E1F"/>
    <w:rsid w:val="00065F7B"/>
    <w:rsid w:val="00073375"/>
    <w:rsid w:val="00073AB3"/>
    <w:rsid w:val="000743BC"/>
    <w:rsid w:val="000748A5"/>
    <w:rsid w:val="00080DB1"/>
    <w:rsid w:val="00081228"/>
    <w:rsid w:val="0008142C"/>
    <w:rsid w:val="00082ACA"/>
    <w:rsid w:val="000855EB"/>
    <w:rsid w:val="000865EA"/>
    <w:rsid w:val="00090D23"/>
    <w:rsid w:val="00091A7E"/>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A07"/>
    <w:rsid w:val="000D1277"/>
    <w:rsid w:val="000D2BFD"/>
    <w:rsid w:val="000D3755"/>
    <w:rsid w:val="000D4777"/>
    <w:rsid w:val="000D633E"/>
    <w:rsid w:val="000D7690"/>
    <w:rsid w:val="000E03FF"/>
    <w:rsid w:val="000E1095"/>
    <w:rsid w:val="000E3823"/>
    <w:rsid w:val="000E4FA5"/>
    <w:rsid w:val="000E547F"/>
    <w:rsid w:val="000E5FD7"/>
    <w:rsid w:val="000E603D"/>
    <w:rsid w:val="000E73A4"/>
    <w:rsid w:val="000F06EC"/>
    <w:rsid w:val="000F09D8"/>
    <w:rsid w:val="000F368F"/>
    <w:rsid w:val="00101D6B"/>
    <w:rsid w:val="00101F64"/>
    <w:rsid w:val="00102251"/>
    <w:rsid w:val="001022DD"/>
    <w:rsid w:val="0010313A"/>
    <w:rsid w:val="001043B9"/>
    <w:rsid w:val="001055FF"/>
    <w:rsid w:val="00105624"/>
    <w:rsid w:val="0011183F"/>
    <w:rsid w:val="00111C23"/>
    <w:rsid w:val="0011322E"/>
    <w:rsid w:val="00115C16"/>
    <w:rsid w:val="001165B7"/>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17BB"/>
    <w:rsid w:val="0016201B"/>
    <w:rsid w:val="0016519E"/>
    <w:rsid w:val="00165238"/>
    <w:rsid w:val="001671E6"/>
    <w:rsid w:val="00170A0E"/>
    <w:rsid w:val="00171090"/>
    <w:rsid w:val="001718CD"/>
    <w:rsid w:val="00172C07"/>
    <w:rsid w:val="00173C7E"/>
    <w:rsid w:val="00177BBE"/>
    <w:rsid w:val="00181A24"/>
    <w:rsid w:val="001830A0"/>
    <w:rsid w:val="00183674"/>
    <w:rsid w:val="00184112"/>
    <w:rsid w:val="00186188"/>
    <w:rsid w:val="00186A49"/>
    <w:rsid w:val="00186CF1"/>
    <w:rsid w:val="00191545"/>
    <w:rsid w:val="00191A98"/>
    <w:rsid w:val="00192C37"/>
    <w:rsid w:val="001948CA"/>
    <w:rsid w:val="0019507D"/>
    <w:rsid w:val="00195EA6"/>
    <w:rsid w:val="00197786"/>
    <w:rsid w:val="00197B3C"/>
    <w:rsid w:val="001A15C4"/>
    <w:rsid w:val="001A2681"/>
    <w:rsid w:val="001A57F5"/>
    <w:rsid w:val="001A62C3"/>
    <w:rsid w:val="001A72CB"/>
    <w:rsid w:val="001A7853"/>
    <w:rsid w:val="001A7EEC"/>
    <w:rsid w:val="001B0967"/>
    <w:rsid w:val="001B2461"/>
    <w:rsid w:val="001B58AD"/>
    <w:rsid w:val="001B59DF"/>
    <w:rsid w:val="001B667B"/>
    <w:rsid w:val="001C0AC1"/>
    <w:rsid w:val="001C2250"/>
    <w:rsid w:val="001C33B5"/>
    <w:rsid w:val="001C4518"/>
    <w:rsid w:val="001C5BD2"/>
    <w:rsid w:val="001D0BF1"/>
    <w:rsid w:val="001D1946"/>
    <w:rsid w:val="001D2164"/>
    <w:rsid w:val="001D43C7"/>
    <w:rsid w:val="001D5397"/>
    <w:rsid w:val="001D7945"/>
    <w:rsid w:val="001E35E5"/>
    <w:rsid w:val="001E4597"/>
    <w:rsid w:val="001E45B3"/>
    <w:rsid w:val="001F0BD4"/>
    <w:rsid w:val="001F1C62"/>
    <w:rsid w:val="001F2069"/>
    <w:rsid w:val="001F2539"/>
    <w:rsid w:val="001F398A"/>
    <w:rsid w:val="001F61F9"/>
    <w:rsid w:val="001F712D"/>
    <w:rsid w:val="00202E20"/>
    <w:rsid w:val="00203384"/>
    <w:rsid w:val="00203CE7"/>
    <w:rsid w:val="002052FB"/>
    <w:rsid w:val="0020713F"/>
    <w:rsid w:val="00210EB7"/>
    <w:rsid w:val="002122E5"/>
    <w:rsid w:val="00213145"/>
    <w:rsid w:val="002163C8"/>
    <w:rsid w:val="00217671"/>
    <w:rsid w:val="002201DC"/>
    <w:rsid w:val="002215BD"/>
    <w:rsid w:val="002215CF"/>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2A80"/>
    <w:rsid w:val="00263F4D"/>
    <w:rsid w:val="0026413D"/>
    <w:rsid w:val="00264B19"/>
    <w:rsid w:val="00266C92"/>
    <w:rsid w:val="0027037A"/>
    <w:rsid w:val="00272F37"/>
    <w:rsid w:val="002752FB"/>
    <w:rsid w:val="00280CEE"/>
    <w:rsid w:val="002844B9"/>
    <w:rsid w:val="0028488B"/>
    <w:rsid w:val="00285015"/>
    <w:rsid w:val="00285586"/>
    <w:rsid w:val="0029025B"/>
    <w:rsid w:val="00290895"/>
    <w:rsid w:val="0029121A"/>
    <w:rsid w:val="00292C6B"/>
    <w:rsid w:val="0029424F"/>
    <w:rsid w:val="0029531E"/>
    <w:rsid w:val="00295C31"/>
    <w:rsid w:val="002A03B3"/>
    <w:rsid w:val="002A07EB"/>
    <w:rsid w:val="002A3209"/>
    <w:rsid w:val="002A592C"/>
    <w:rsid w:val="002B5DF1"/>
    <w:rsid w:val="002B64F9"/>
    <w:rsid w:val="002B6C5D"/>
    <w:rsid w:val="002B701F"/>
    <w:rsid w:val="002C13E2"/>
    <w:rsid w:val="002C1726"/>
    <w:rsid w:val="002C45BC"/>
    <w:rsid w:val="002C4791"/>
    <w:rsid w:val="002D4DFE"/>
    <w:rsid w:val="002D6169"/>
    <w:rsid w:val="002D6EC8"/>
    <w:rsid w:val="002E2BA8"/>
    <w:rsid w:val="002E2F26"/>
    <w:rsid w:val="002F061C"/>
    <w:rsid w:val="002F20EC"/>
    <w:rsid w:val="002F23D6"/>
    <w:rsid w:val="002F72CD"/>
    <w:rsid w:val="003005FE"/>
    <w:rsid w:val="003026B4"/>
    <w:rsid w:val="003035DB"/>
    <w:rsid w:val="00303F03"/>
    <w:rsid w:val="003064C5"/>
    <w:rsid w:val="00307FDE"/>
    <w:rsid w:val="00310647"/>
    <w:rsid w:val="00311D86"/>
    <w:rsid w:val="00312931"/>
    <w:rsid w:val="003141C9"/>
    <w:rsid w:val="00315616"/>
    <w:rsid w:val="00316ABB"/>
    <w:rsid w:val="003171F7"/>
    <w:rsid w:val="00317517"/>
    <w:rsid w:val="0031782F"/>
    <w:rsid w:val="00323679"/>
    <w:rsid w:val="00323A97"/>
    <w:rsid w:val="00323D36"/>
    <w:rsid w:val="00326246"/>
    <w:rsid w:val="00343024"/>
    <w:rsid w:val="00343225"/>
    <w:rsid w:val="00345DC3"/>
    <w:rsid w:val="00346AF9"/>
    <w:rsid w:val="00350864"/>
    <w:rsid w:val="00351A2E"/>
    <w:rsid w:val="00356CD8"/>
    <w:rsid w:val="00356D04"/>
    <w:rsid w:val="00357C0A"/>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A23B9"/>
    <w:rsid w:val="003A331F"/>
    <w:rsid w:val="003A5B98"/>
    <w:rsid w:val="003A736F"/>
    <w:rsid w:val="003B05F0"/>
    <w:rsid w:val="003B2B7F"/>
    <w:rsid w:val="003B3CDB"/>
    <w:rsid w:val="003B4091"/>
    <w:rsid w:val="003B5298"/>
    <w:rsid w:val="003B5539"/>
    <w:rsid w:val="003B6B06"/>
    <w:rsid w:val="003C01E1"/>
    <w:rsid w:val="003C118F"/>
    <w:rsid w:val="003C2023"/>
    <w:rsid w:val="003C29DD"/>
    <w:rsid w:val="003C3435"/>
    <w:rsid w:val="003C5057"/>
    <w:rsid w:val="003C5A53"/>
    <w:rsid w:val="003C6A2A"/>
    <w:rsid w:val="003D0B23"/>
    <w:rsid w:val="003D142B"/>
    <w:rsid w:val="003D7397"/>
    <w:rsid w:val="003D78AB"/>
    <w:rsid w:val="003E07E4"/>
    <w:rsid w:val="003E2AE0"/>
    <w:rsid w:val="003E36C8"/>
    <w:rsid w:val="003E4048"/>
    <w:rsid w:val="003E44A7"/>
    <w:rsid w:val="003E5467"/>
    <w:rsid w:val="003E5C44"/>
    <w:rsid w:val="003E65F8"/>
    <w:rsid w:val="003F12EC"/>
    <w:rsid w:val="003F14EC"/>
    <w:rsid w:val="003F1F53"/>
    <w:rsid w:val="003F4618"/>
    <w:rsid w:val="00400230"/>
    <w:rsid w:val="0040073D"/>
    <w:rsid w:val="00401381"/>
    <w:rsid w:val="00402099"/>
    <w:rsid w:val="00405702"/>
    <w:rsid w:val="00406C73"/>
    <w:rsid w:val="00410B61"/>
    <w:rsid w:val="004121A8"/>
    <w:rsid w:val="004126CB"/>
    <w:rsid w:val="00412E71"/>
    <w:rsid w:val="004131A7"/>
    <w:rsid w:val="00414CF5"/>
    <w:rsid w:val="00414DEA"/>
    <w:rsid w:val="00416F4F"/>
    <w:rsid w:val="004173B4"/>
    <w:rsid w:val="00417E6C"/>
    <w:rsid w:val="0042195D"/>
    <w:rsid w:val="00421CF8"/>
    <w:rsid w:val="00422596"/>
    <w:rsid w:val="0042336B"/>
    <w:rsid w:val="0042375F"/>
    <w:rsid w:val="004269AE"/>
    <w:rsid w:val="0043051E"/>
    <w:rsid w:val="0043329A"/>
    <w:rsid w:val="004343B7"/>
    <w:rsid w:val="00435313"/>
    <w:rsid w:val="00435B87"/>
    <w:rsid w:val="00440C15"/>
    <w:rsid w:val="0044372A"/>
    <w:rsid w:val="00445CB4"/>
    <w:rsid w:val="00445F50"/>
    <w:rsid w:val="00447F15"/>
    <w:rsid w:val="004547C8"/>
    <w:rsid w:val="00456006"/>
    <w:rsid w:val="00457261"/>
    <w:rsid w:val="004579D1"/>
    <w:rsid w:val="00461AFA"/>
    <w:rsid w:val="00461CEE"/>
    <w:rsid w:val="00462710"/>
    <w:rsid w:val="004632B6"/>
    <w:rsid w:val="00463D3B"/>
    <w:rsid w:val="0046758F"/>
    <w:rsid w:val="0046762D"/>
    <w:rsid w:val="00474588"/>
    <w:rsid w:val="00474D9C"/>
    <w:rsid w:val="00477971"/>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62A2"/>
    <w:rsid w:val="004C7DD8"/>
    <w:rsid w:val="004D2653"/>
    <w:rsid w:val="004D28F9"/>
    <w:rsid w:val="004D3C4D"/>
    <w:rsid w:val="004D44D6"/>
    <w:rsid w:val="004D7D36"/>
    <w:rsid w:val="004E0D0B"/>
    <w:rsid w:val="004E22B8"/>
    <w:rsid w:val="004E2A9A"/>
    <w:rsid w:val="004E5A0C"/>
    <w:rsid w:val="004E75CD"/>
    <w:rsid w:val="004E76DA"/>
    <w:rsid w:val="004F2503"/>
    <w:rsid w:val="004F2743"/>
    <w:rsid w:val="004F38F7"/>
    <w:rsid w:val="004F3DD8"/>
    <w:rsid w:val="004F3FCD"/>
    <w:rsid w:val="004F470B"/>
    <w:rsid w:val="004F4C06"/>
    <w:rsid w:val="004F639E"/>
    <w:rsid w:val="004F7BE9"/>
    <w:rsid w:val="00501029"/>
    <w:rsid w:val="00503E12"/>
    <w:rsid w:val="00504257"/>
    <w:rsid w:val="0050773D"/>
    <w:rsid w:val="00513D25"/>
    <w:rsid w:val="00513EA3"/>
    <w:rsid w:val="0051463B"/>
    <w:rsid w:val="00514DE9"/>
    <w:rsid w:val="0051565F"/>
    <w:rsid w:val="00517252"/>
    <w:rsid w:val="00520F7B"/>
    <w:rsid w:val="00521046"/>
    <w:rsid w:val="0052272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1429"/>
    <w:rsid w:val="0055331E"/>
    <w:rsid w:val="00553D55"/>
    <w:rsid w:val="00555051"/>
    <w:rsid w:val="0055712C"/>
    <w:rsid w:val="00560B4E"/>
    <w:rsid w:val="0056106A"/>
    <w:rsid w:val="0056135C"/>
    <w:rsid w:val="005631A9"/>
    <w:rsid w:val="0056328F"/>
    <w:rsid w:val="0056607B"/>
    <w:rsid w:val="005675CF"/>
    <w:rsid w:val="00567C30"/>
    <w:rsid w:val="00570A64"/>
    <w:rsid w:val="005728FB"/>
    <w:rsid w:val="0057322B"/>
    <w:rsid w:val="00580789"/>
    <w:rsid w:val="00580E7A"/>
    <w:rsid w:val="00580FD8"/>
    <w:rsid w:val="005813C3"/>
    <w:rsid w:val="005824E4"/>
    <w:rsid w:val="005853EF"/>
    <w:rsid w:val="00585BD6"/>
    <w:rsid w:val="00587659"/>
    <w:rsid w:val="0058794D"/>
    <w:rsid w:val="00590EEF"/>
    <w:rsid w:val="00593591"/>
    <w:rsid w:val="00593FA7"/>
    <w:rsid w:val="00597C03"/>
    <w:rsid w:val="005A03F6"/>
    <w:rsid w:val="005A0F1B"/>
    <w:rsid w:val="005A2B5F"/>
    <w:rsid w:val="005A45F6"/>
    <w:rsid w:val="005A617A"/>
    <w:rsid w:val="005B0EF0"/>
    <w:rsid w:val="005B36FD"/>
    <w:rsid w:val="005B3B0E"/>
    <w:rsid w:val="005B7149"/>
    <w:rsid w:val="005B7840"/>
    <w:rsid w:val="005C176B"/>
    <w:rsid w:val="005C40D4"/>
    <w:rsid w:val="005C4278"/>
    <w:rsid w:val="005C46B9"/>
    <w:rsid w:val="005C5733"/>
    <w:rsid w:val="005C5E2C"/>
    <w:rsid w:val="005D18ED"/>
    <w:rsid w:val="005D1C25"/>
    <w:rsid w:val="005D4978"/>
    <w:rsid w:val="005D6405"/>
    <w:rsid w:val="005D7B7C"/>
    <w:rsid w:val="005E24F3"/>
    <w:rsid w:val="005E4AB4"/>
    <w:rsid w:val="005E5EBE"/>
    <w:rsid w:val="005E764C"/>
    <w:rsid w:val="005F0F1B"/>
    <w:rsid w:val="005F0F74"/>
    <w:rsid w:val="005F5127"/>
    <w:rsid w:val="005F62B0"/>
    <w:rsid w:val="00600C18"/>
    <w:rsid w:val="00601527"/>
    <w:rsid w:val="006016A7"/>
    <w:rsid w:val="00601FD0"/>
    <w:rsid w:val="006022AD"/>
    <w:rsid w:val="006025F3"/>
    <w:rsid w:val="00602C57"/>
    <w:rsid w:val="00605AFE"/>
    <w:rsid w:val="00606B42"/>
    <w:rsid w:val="00611434"/>
    <w:rsid w:val="0061278F"/>
    <w:rsid w:val="00614663"/>
    <w:rsid w:val="00614805"/>
    <w:rsid w:val="00614B25"/>
    <w:rsid w:val="0061539A"/>
    <w:rsid w:val="00617F65"/>
    <w:rsid w:val="006234A1"/>
    <w:rsid w:val="006248F2"/>
    <w:rsid w:val="00631079"/>
    <w:rsid w:val="00631E7A"/>
    <w:rsid w:val="006321BC"/>
    <w:rsid w:val="006323A1"/>
    <w:rsid w:val="00632825"/>
    <w:rsid w:val="006329A2"/>
    <w:rsid w:val="006338B9"/>
    <w:rsid w:val="00636131"/>
    <w:rsid w:val="006370EF"/>
    <w:rsid w:val="00637282"/>
    <w:rsid w:val="006373AA"/>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D4D"/>
    <w:rsid w:val="00674E2C"/>
    <w:rsid w:val="00677774"/>
    <w:rsid w:val="00677A3A"/>
    <w:rsid w:val="00680738"/>
    <w:rsid w:val="00682097"/>
    <w:rsid w:val="00682DCE"/>
    <w:rsid w:val="006836AC"/>
    <w:rsid w:val="00684AFD"/>
    <w:rsid w:val="006860CC"/>
    <w:rsid w:val="00686295"/>
    <w:rsid w:val="00686441"/>
    <w:rsid w:val="00686820"/>
    <w:rsid w:val="00687206"/>
    <w:rsid w:val="00687C73"/>
    <w:rsid w:val="006902DC"/>
    <w:rsid w:val="00690895"/>
    <w:rsid w:val="00690A8D"/>
    <w:rsid w:val="006911B4"/>
    <w:rsid w:val="00694175"/>
    <w:rsid w:val="00694A6A"/>
    <w:rsid w:val="006A25E6"/>
    <w:rsid w:val="006A454C"/>
    <w:rsid w:val="006A580F"/>
    <w:rsid w:val="006A58AC"/>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565D"/>
    <w:rsid w:val="006D5E0D"/>
    <w:rsid w:val="006D5FA0"/>
    <w:rsid w:val="006D7BBB"/>
    <w:rsid w:val="006E046B"/>
    <w:rsid w:val="006E44E4"/>
    <w:rsid w:val="006E4611"/>
    <w:rsid w:val="006E4E5E"/>
    <w:rsid w:val="006E4F91"/>
    <w:rsid w:val="006E5E27"/>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17EFD"/>
    <w:rsid w:val="00721228"/>
    <w:rsid w:val="007212AC"/>
    <w:rsid w:val="007238EB"/>
    <w:rsid w:val="00724435"/>
    <w:rsid w:val="0072550B"/>
    <w:rsid w:val="0073197F"/>
    <w:rsid w:val="0073218C"/>
    <w:rsid w:val="0073426D"/>
    <w:rsid w:val="00735BCB"/>
    <w:rsid w:val="00735C67"/>
    <w:rsid w:val="00736B7C"/>
    <w:rsid w:val="00736E13"/>
    <w:rsid w:val="0073781B"/>
    <w:rsid w:val="00740D3A"/>
    <w:rsid w:val="0074198F"/>
    <w:rsid w:val="00742090"/>
    <w:rsid w:val="00742858"/>
    <w:rsid w:val="00742AFD"/>
    <w:rsid w:val="007450DA"/>
    <w:rsid w:val="0075153A"/>
    <w:rsid w:val="00751C2D"/>
    <w:rsid w:val="007523E4"/>
    <w:rsid w:val="0075340D"/>
    <w:rsid w:val="00756BA0"/>
    <w:rsid w:val="00757E8B"/>
    <w:rsid w:val="007606D1"/>
    <w:rsid w:val="0076236F"/>
    <w:rsid w:val="00763B1A"/>
    <w:rsid w:val="0076670F"/>
    <w:rsid w:val="00766A7D"/>
    <w:rsid w:val="00766C22"/>
    <w:rsid w:val="00766DE9"/>
    <w:rsid w:val="00770A02"/>
    <w:rsid w:val="00772C1E"/>
    <w:rsid w:val="00773149"/>
    <w:rsid w:val="007749CD"/>
    <w:rsid w:val="0077541A"/>
    <w:rsid w:val="00775965"/>
    <w:rsid w:val="00777C44"/>
    <w:rsid w:val="007814D9"/>
    <w:rsid w:val="0078217F"/>
    <w:rsid w:val="007823D3"/>
    <w:rsid w:val="00782941"/>
    <w:rsid w:val="00783D5C"/>
    <w:rsid w:val="00787168"/>
    <w:rsid w:val="007875C1"/>
    <w:rsid w:val="007906FD"/>
    <w:rsid w:val="00790DF6"/>
    <w:rsid w:val="007925FA"/>
    <w:rsid w:val="007942B7"/>
    <w:rsid w:val="007A2314"/>
    <w:rsid w:val="007A2B94"/>
    <w:rsid w:val="007A3CE3"/>
    <w:rsid w:val="007A5642"/>
    <w:rsid w:val="007A6A53"/>
    <w:rsid w:val="007B0CBE"/>
    <w:rsid w:val="007B153F"/>
    <w:rsid w:val="007B3A13"/>
    <w:rsid w:val="007C03F5"/>
    <w:rsid w:val="007C044B"/>
    <w:rsid w:val="007C189D"/>
    <w:rsid w:val="007C2AAD"/>
    <w:rsid w:val="007C56CD"/>
    <w:rsid w:val="007D03F8"/>
    <w:rsid w:val="007D1967"/>
    <w:rsid w:val="007D2E13"/>
    <w:rsid w:val="007D4135"/>
    <w:rsid w:val="007D52BB"/>
    <w:rsid w:val="007E04F6"/>
    <w:rsid w:val="007E2B33"/>
    <w:rsid w:val="007E5772"/>
    <w:rsid w:val="007F0121"/>
    <w:rsid w:val="007F064D"/>
    <w:rsid w:val="007F2D10"/>
    <w:rsid w:val="007F31C6"/>
    <w:rsid w:val="007F3709"/>
    <w:rsid w:val="007F4563"/>
    <w:rsid w:val="007F56C0"/>
    <w:rsid w:val="007F5D11"/>
    <w:rsid w:val="007F6391"/>
    <w:rsid w:val="007F6E13"/>
    <w:rsid w:val="008019BA"/>
    <w:rsid w:val="0080219F"/>
    <w:rsid w:val="00802480"/>
    <w:rsid w:val="0080417E"/>
    <w:rsid w:val="00805876"/>
    <w:rsid w:val="00805B86"/>
    <w:rsid w:val="008062AD"/>
    <w:rsid w:val="0081090D"/>
    <w:rsid w:val="00810993"/>
    <w:rsid w:val="00811BDD"/>
    <w:rsid w:val="00813242"/>
    <w:rsid w:val="0081664C"/>
    <w:rsid w:val="00816D43"/>
    <w:rsid w:val="00817A95"/>
    <w:rsid w:val="00821C69"/>
    <w:rsid w:val="008256B4"/>
    <w:rsid w:val="008266F2"/>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47709"/>
    <w:rsid w:val="008509C9"/>
    <w:rsid w:val="00850FE9"/>
    <w:rsid w:val="00851783"/>
    <w:rsid w:val="008569BB"/>
    <w:rsid w:val="00857304"/>
    <w:rsid w:val="00867E77"/>
    <w:rsid w:val="008720E8"/>
    <w:rsid w:val="008722A9"/>
    <w:rsid w:val="0087426C"/>
    <w:rsid w:val="00874DD5"/>
    <w:rsid w:val="00874ED4"/>
    <w:rsid w:val="00875D8C"/>
    <w:rsid w:val="00877D15"/>
    <w:rsid w:val="0088213C"/>
    <w:rsid w:val="00886B46"/>
    <w:rsid w:val="008879D4"/>
    <w:rsid w:val="008879F1"/>
    <w:rsid w:val="008910E9"/>
    <w:rsid w:val="008919CA"/>
    <w:rsid w:val="00893737"/>
    <w:rsid w:val="008947FD"/>
    <w:rsid w:val="008952C2"/>
    <w:rsid w:val="008A18FB"/>
    <w:rsid w:val="008A1BB8"/>
    <w:rsid w:val="008A250A"/>
    <w:rsid w:val="008A3B0B"/>
    <w:rsid w:val="008A712D"/>
    <w:rsid w:val="008A7531"/>
    <w:rsid w:val="008A77E0"/>
    <w:rsid w:val="008B0390"/>
    <w:rsid w:val="008B0E91"/>
    <w:rsid w:val="008B1657"/>
    <w:rsid w:val="008B2A42"/>
    <w:rsid w:val="008B5C8E"/>
    <w:rsid w:val="008B61F3"/>
    <w:rsid w:val="008B7738"/>
    <w:rsid w:val="008C0576"/>
    <w:rsid w:val="008C1242"/>
    <w:rsid w:val="008C4F53"/>
    <w:rsid w:val="008C536F"/>
    <w:rsid w:val="008D064F"/>
    <w:rsid w:val="008D0763"/>
    <w:rsid w:val="008D21A5"/>
    <w:rsid w:val="008D3A0A"/>
    <w:rsid w:val="008D58C4"/>
    <w:rsid w:val="008D66D6"/>
    <w:rsid w:val="008E1AFA"/>
    <w:rsid w:val="008E1BA3"/>
    <w:rsid w:val="008E4357"/>
    <w:rsid w:val="008E6951"/>
    <w:rsid w:val="008F0F3A"/>
    <w:rsid w:val="008F534E"/>
    <w:rsid w:val="00900262"/>
    <w:rsid w:val="00900DCF"/>
    <w:rsid w:val="00901DDF"/>
    <w:rsid w:val="00903FD5"/>
    <w:rsid w:val="00904F73"/>
    <w:rsid w:val="00907DB5"/>
    <w:rsid w:val="00910A38"/>
    <w:rsid w:val="009111C3"/>
    <w:rsid w:val="00914E49"/>
    <w:rsid w:val="00917AF8"/>
    <w:rsid w:val="00923A6C"/>
    <w:rsid w:val="00924D46"/>
    <w:rsid w:val="009313F2"/>
    <w:rsid w:val="00932692"/>
    <w:rsid w:val="009331F3"/>
    <w:rsid w:val="00937373"/>
    <w:rsid w:val="0094561B"/>
    <w:rsid w:val="00947CCA"/>
    <w:rsid w:val="00953E2E"/>
    <w:rsid w:val="009566B7"/>
    <w:rsid w:val="00956751"/>
    <w:rsid w:val="0095725C"/>
    <w:rsid w:val="00960B55"/>
    <w:rsid w:val="00961D0A"/>
    <w:rsid w:val="009633CB"/>
    <w:rsid w:val="009637B9"/>
    <w:rsid w:val="009662AB"/>
    <w:rsid w:val="00966B16"/>
    <w:rsid w:val="00967E90"/>
    <w:rsid w:val="00970490"/>
    <w:rsid w:val="00971815"/>
    <w:rsid w:val="00971F55"/>
    <w:rsid w:val="00971F6D"/>
    <w:rsid w:val="00972009"/>
    <w:rsid w:val="009744B6"/>
    <w:rsid w:val="00974F69"/>
    <w:rsid w:val="00975458"/>
    <w:rsid w:val="009766E9"/>
    <w:rsid w:val="009774DE"/>
    <w:rsid w:val="00981C2D"/>
    <w:rsid w:val="0098225E"/>
    <w:rsid w:val="009823CC"/>
    <w:rsid w:val="00982685"/>
    <w:rsid w:val="00983C23"/>
    <w:rsid w:val="009853DA"/>
    <w:rsid w:val="00991A54"/>
    <w:rsid w:val="0099364D"/>
    <w:rsid w:val="00994C2E"/>
    <w:rsid w:val="009956DD"/>
    <w:rsid w:val="00995C7B"/>
    <w:rsid w:val="009967A3"/>
    <w:rsid w:val="00996B18"/>
    <w:rsid w:val="009972B7"/>
    <w:rsid w:val="009A07B9"/>
    <w:rsid w:val="009A368A"/>
    <w:rsid w:val="009A39D6"/>
    <w:rsid w:val="009A428D"/>
    <w:rsid w:val="009A63C7"/>
    <w:rsid w:val="009A764E"/>
    <w:rsid w:val="009A7D8D"/>
    <w:rsid w:val="009B38B9"/>
    <w:rsid w:val="009B71EF"/>
    <w:rsid w:val="009B79C2"/>
    <w:rsid w:val="009C0380"/>
    <w:rsid w:val="009C06C6"/>
    <w:rsid w:val="009C16E8"/>
    <w:rsid w:val="009C1A7F"/>
    <w:rsid w:val="009C538B"/>
    <w:rsid w:val="009C606E"/>
    <w:rsid w:val="009C6496"/>
    <w:rsid w:val="009C7756"/>
    <w:rsid w:val="009D039D"/>
    <w:rsid w:val="009D153C"/>
    <w:rsid w:val="009D167F"/>
    <w:rsid w:val="009D2DB8"/>
    <w:rsid w:val="009D54D5"/>
    <w:rsid w:val="009D5800"/>
    <w:rsid w:val="009D7194"/>
    <w:rsid w:val="009E4F55"/>
    <w:rsid w:val="009E5409"/>
    <w:rsid w:val="009F04D4"/>
    <w:rsid w:val="009F172D"/>
    <w:rsid w:val="009F205D"/>
    <w:rsid w:val="009F55F9"/>
    <w:rsid w:val="009F643D"/>
    <w:rsid w:val="009F6744"/>
    <w:rsid w:val="009F7715"/>
    <w:rsid w:val="00A019FC"/>
    <w:rsid w:val="00A05A68"/>
    <w:rsid w:val="00A073B5"/>
    <w:rsid w:val="00A11CD2"/>
    <w:rsid w:val="00A12729"/>
    <w:rsid w:val="00A13B8E"/>
    <w:rsid w:val="00A141D9"/>
    <w:rsid w:val="00A147A8"/>
    <w:rsid w:val="00A20A81"/>
    <w:rsid w:val="00A20EA4"/>
    <w:rsid w:val="00A24BA7"/>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811"/>
    <w:rsid w:val="00A56D73"/>
    <w:rsid w:val="00A6314A"/>
    <w:rsid w:val="00A63E12"/>
    <w:rsid w:val="00A70EB7"/>
    <w:rsid w:val="00A751AC"/>
    <w:rsid w:val="00A75333"/>
    <w:rsid w:val="00A75FE1"/>
    <w:rsid w:val="00A760DF"/>
    <w:rsid w:val="00A84947"/>
    <w:rsid w:val="00A8640B"/>
    <w:rsid w:val="00A868CD"/>
    <w:rsid w:val="00A868EA"/>
    <w:rsid w:val="00A86C62"/>
    <w:rsid w:val="00A90190"/>
    <w:rsid w:val="00A90752"/>
    <w:rsid w:val="00A91151"/>
    <w:rsid w:val="00A9386F"/>
    <w:rsid w:val="00A94F8A"/>
    <w:rsid w:val="00A96BFC"/>
    <w:rsid w:val="00A97370"/>
    <w:rsid w:val="00AA024C"/>
    <w:rsid w:val="00AA0E5A"/>
    <w:rsid w:val="00AA2805"/>
    <w:rsid w:val="00AA2A74"/>
    <w:rsid w:val="00AA410F"/>
    <w:rsid w:val="00AA5B5E"/>
    <w:rsid w:val="00AA6DB8"/>
    <w:rsid w:val="00AA74B7"/>
    <w:rsid w:val="00AB0306"/>
    <w:rsid w:val="00AB1CBC"/>
    <w:rsid w:val="00AB2488"/>
    <w:rsid w:val="00AB33AC"/>
    <w:rsid w:val="00AB41C0"/>
    <w:rsid w:val="00AB4F9E"/>
    <w:rsid w:val="00AB627D"/>
    <w:rsid w:val="00AB77E2"/>
    <w:rsid w:val="00AC0F26"/>
    <w:rsid w:val="00AC1700"/>
    <w:rsid w:val="00AC2100"/>
    <w:rsid w:val="00AC2181"/>
    <w:rsid w:val="00AC6396"/>
    <w:rsid w:val="00AC6876"/>
    <w:rsid w:val="00AC7132"/>
    <w:rsid w:val="00AC7CE7"/>
    <w:rsid w:val="00AD06F9"/>
    <w:rsid w:val="00AD2C96"/>
    <w:rsid w:val="00AD4C8E"/>
    <w:rsid w:val="00AE125E"/>
    <w:rsid w:val="00AE1F41"/>
    <w:rsid w:val="00AE1FA4"/>
    <w:rsid w:val="00AE2667"/>
    <w:rsid w:val="00AE32B9"/>
    <w:rsid w:val="00AE589D"/>
    <w:rsid w:val="00AE64DA"/>
    <w:rsid w:val="00AF081B"/>
    <w:rsid w:val="00AF08C7"/>
    <w:rsid w:val="00AF1325"/>
    <w:rsid w:val="00AF23C9"/>
    <w:rsid w:val="00AF2CA3"/>
    <w:rsid w:val="00AF31DB"/>
    <w:rsid w:val="00AF48CC"/>
    <w:rsid w:val="00B001C8"/>
    <w:rsid w:val="00B015A0"/>
    <w:rsid w:val="00B017E1"/>
    <w:rsid w:val="00B03483"/>
    <w:rsid w:val="00B0441A"/>
    <w:rsid w:val="00B0479D"/>
    <w:rsid w:val="00B04CF4"/>
    <w:rsid w:val="00B05C33"/>
    <w:rsid w:val="00B102A6"/>
    <w:rsid w:val="00B10DE3"/>
    <w:rsid w:val="00B1143B"/>
    <w:rsid w:val="00B11646"/>
    <w:rsid w:val="00B11F39"/>
    <w:rsid w:val="00B14C2C"/>
    <w:rsid w:val="00B1582C"/>
    <w:rsid w:val="00B16441"/>
    <w:rsid w:val="00B171EA"/>
    <w:rsid w:val="00B1774A"/>
    <w:rsid w:val="00B20981"/>
    <w:rsid w:val="00B26246"/>
    <w:rsid w:val="00B26264"/>
    <w:rsid w:val="00B34F52"/>
    <w:rsid w:val="00B4004E"/>
    <w:rsid w:val="00B4024D"/>
    <w:rsid w:val="00B40927"/>
    <w:rsid w:val="00B414A3"/>
    <w:rsid w:val="00B41794"/>
    <w:rsid w:val="00B4273E"/>
    <w:rsid w:val="00B463A1"/>
    <w:rsid w:val="00B46654"/>
    <w:rsid w:val="00B46952"/>
    <w:rsid w:val="00B46A7C"/>
    <w:rsid w:val="00B473FE"/>
    <w:rsid w:val="00B539BD"/>
    <w:rsid w:val="00B53A28"/>
    <w:rsid w:val="00B53BA6"/>
    <w:rsid w:val="00B5422F"/>
    <w:rsid w:val="00B5458C"/>
    <w:rsid w:val="00B55056"/>
    <w:rsid w:val="00B569FD"/>
    <w:rsid w:val="00B600B8"/>
    <w:rsid w:val="00B6081F"/>
    <w:rsid w:val="00B60ADE"/>
    <w:rsid w:val="00B6115E"/>
    <w:rsid w:val="00B63041"/>
    <w:rsid w:val="00B66F81"/>
    <w:rsid w:val="00B67861"/>
    <w:rsid w:val="00B67A70"/>
    <w:rsid w:val="00B7254E"/>
    <w:rsid w:val="00B75E63"/>
    <w:rsid w:val="00B7692B"/>
    <w:rsid w:val="00B802AF"/>
    <w:rsid w:val="00B8039A"/>
    <w:rsid w:val="00B81638"/>
    <w:rsid w:val="00B81A30"/>
    <w:rsid w:val="00B82240"/>
    <w:rsid w:val="00B8317D"/>
    <w:rsid w:val="00B833F5"/>
    <w:rsid w:val="00B8396B"/>
    <w:rsid w:val="00B87D1F"/>
    <w:rsid w:val="00B87E8A"/>
    <w:rsid w:val="00B87EA9"/>
    <w:rsid w:val="00B92150"/>
    <w:rsid w:val="00B9278E"/>
    <w:rsid w:val="00B950D6"/>
    <w:rsid w:val="00B9611A"/>
    <w:rsid w:val="00B973C8"/>
    <w:rsid w:val="00B97597"/>
    <w:rsid w:val="00BA0299"/>
    <w:rsid w:val="00BA4C6F"/>
    <w:rsid w:val="00BA7F7A"/>
    <w:rsid w:val="00BB02D5"/>
    <w:rsid w:val="00BB07F5"/>
    <w:rsid w:val="00BB2992"/>
    <w:rsid w:val="00BB39E4"/>
    <w:rsid w:val="00BB4736"/>
    <w:rsid w:val="00BB5850"/>
    <w:rsid w:val="00BB698E"/>
    <w:rsid w:val="00BB7777"/>
    <w:rsid w:val="00BC03F9"/>
    <w:rsid w:val="00BC0B56"/>
    <w:rsid w:val="00BC69A6"/>
    <w:rsid w:val="00BC7553"/>
    <w:rsid w:val="00BD212A"/>
    <w:rsid w:val="00BD2B76"/>
    <w:rsid w:val="00BD68F0"/>
    <w:rsid w:val="00BD75AB"/>
    <w:rsid w:val="00BE038F"/>
    <w:rsid w:val="00BE0D1B"/>
    <w:rsid w:val="00BE1923"/>
    <w:rsid w:val="00BE1CEE"/>
    <w:rsid w:val="00BE1FD6"/>
    <w:rsid w:val="00BE489B"/>
    <w:rsid w:val="00BE76BC"/>
    <w:rsid w:val="00BF0B35"/>
    <w:rsid w:val="00BF2A26"/>
    <w:rsid w:val="00BF531F"/>
    <w:rsid w:val="00BF61AD"/>
    <w:rsid w:val="00BF6E5B"/>
    <w:rsid w:val="00C0188C"/>
    <w:rsid w:val="00C045DD"/>
    <w:rsid w:val="00C07A59"/>
    <w:rsid w:val="00C107C7"/>
    <w:rsid w:val="00C1166C"/>
    <w:rsid w:val="00C12072"/>
    <w:rsid w:val="00C12747"/>
    <w:rsid w:val="00C12A77"/>
    <w:rsid w:val="00C13462"/>
    <w:rsid w:val="00C138D4"/>
    <w:rsid w:val="00C13E2D"/>
    <w:rsid w:val="00C147B3"/>
    <w:rsid w:val="00C14B40"/>
    <w:rsid w:val="00C15073"/>
    <w:rsid w:val="00C2019D"/>
    <w:rsid w:val="00C21D49"/>
    <w:rsid w:val="00C22654"/>
    <w:rsid w:val="00C24252"/>
    <w:rsid w:val="00C2604D"/>
    <w:rsid w:val="00C277C4"/>
    <w:rsid w:val="00C30EF1"/>
    <w:rsid w:val="00C31C2D"/>
    <w:rsid w:val="00C31F3C"/>
    <w:rsid w:val="00C32CF1"/>
    <w:rsid w:val="00C33EC5"/>
    <w:rsid w:val="00C3657F"/>
    <w:rsid w:val="00C365CB"/>
    <w:rsid w:val="00C3674C"/>
    <w:rsid w:val="00C36EB7"/>
    <w:rsid w:val="00C408B5"/>
    <w:rsid w:val="00C41DBB"/>
    <w:rsid w:val="00C4448B"/>
    <w:rsid w:val="00C46548"/>
    <w:rsid w:val="00C477AA"/>
    <w:rsid w:val="00C55389"/>
    <w:rsid w:val="00C55EAC"/>
    <w:rsid w:val="00C57D08"/>
    <w:rsid w:val="00C60302"/>
    <w:rsid w:val="00C6161E"/>
    <w:rsid w:val="00C62326"/>
    <w:rsid w:val="00C628A5"/>
    <w:rsid w:val="00C65EA2"/>
    <w:rsid w:val="00C6615A"/>
    <w:rsid w:val="00C66F0A"/>
    <w:rsid w:val="00C70C40"/>
    <w:rsid w:val="00C71B16"/>
    <w:rsid w:val="00C7339F"/>
    <w:rsid w:val="00C765F6"/>
    <w:rsid w:val="00C76BBA"/>
    <w:rsid w:val="00C773E7"/>
    <w:rsid w:val="00C7779A"/>
    <w:rsid w:val="00C77DF5"/>
    <w:rsid w:val="00C8030E"/>
    <w:rsid w:val="00C80F44"/>
    <w:rsid w:val="00C840E1"/>
    <w:rsid w:val="00C854D7"/>
    <w:rsid w:val="00C85AF7"/>
    <w:rsid w:val="00C85EFE"/>
    <w:rsid w:val="00C86255"/>
    <w:rsid w:val="00C86A3A"/>
    <w:rsid w:val="00C878A7"/>
    <w:rsid w:val="00C95C29"/>
    <w:rsid w:val="00CA1669"/>
    <w:rsid w:val="00CA5610"/>
    <w:rsid w:val="00CA5BF6"/>
    <w:rsid w:val="00CB3E82"/>
    <w:rsid w:val="00CB4EB9"/>
    <w:rsid w:val="00CB4FDE"/>
    <w:rsid w:val="00CB6E2C"/>
    <w:rsid w:val="00CB740E"/>
    <w:rsid w:val="00CC01BF"/>
    <w:rsid w:val="00CC0B6E"/>
    <w:rsid w:val="00CC2F26"/>
    <w:rsid w:val="00CC3FF1"/>
    <w:rsid w:val="00CC46E6"/>
    <w:rsid w:val="00CD0044"/>
    <w:rsid w:val="00CD1A84"/>
    <w:rsid w:val="00CD2F4F"/>
    <w:rsid w:val="00CD30A9"/>
    <w:rsid w:val="00CD4336"/>
    <w:rsid w:val="00CD4C9B"/>
    <w:rsid w:val="00CD57D1"/>
    <w:rsid w:val="00CE1418"/>
    <w:rsid w:val="00CE27F0"/>
    <w:rsid w:val="00CE3AE4"/>
    <w:rsid w:val="00CE55DF"/>
    <w:rsid w:val="00CE7325"/>
    <w:rsid w:val="00CF04E0"/>
    <w:rsid w:val="00CF1545"/>
    <w:rsid w:val="00CF28C8"/>
    <w:rsid w:val="00CF42D7"/>
    <w:rsid w:val="00CF6BDD"/>
    <w:rsid w:val="00CF7D16"/>
    <w:rsid w:val="00D0268B"/>
    <w:rsid w:val="00D03F60"/>
    <w:rsid w:val="00D116F7"/>
    <w:rsid w:val="00D119E8"/>
    <w:rsid w:val="00D1220E"/>
    <w:rsid w:val="00D12621"/>
    <w:rsid w:val="00D12684"/>
    <w:rsid w:val="00D12E5E"/>
    <w:rsid w:val="00D133D0"/>
    <w:rsid w:val="00D13832"/>
    <w:rsid w:val="00D16294"/>
    <w:rsid w:val="00D166FC"/>
    <w:rsid w:val="00D16FF1"/>
    <w:rsid w:val="00D1729F"/>
    <w:rsid w:val="00D20BA4"/>
    <w:rsid w:val="00D23448"/>
    <w:rsid w:val="00D26468"/>
    <w:rsid w:val="00D30C27"/>
    <w:rsid w:val="00D32C2C"/>
    <w:rsid w:val="00D339CE"/>
    <w:rsid w:val="00D37434"/>
    <w:rsid w:val="00D37706"/>
    <w:rsid w:val="00D40F1E"/>
    <w:rsid w:val="00D41097"/>
    <w:rsid w:val="00D414EE"/>
    <w:rsid w:val="00D416CE"/>
    <w:rsid w:val="00D4248B"/>
    <w:rsid w:val="00D42C67"/>
    <w:rsid w:val="00D4399B"/>
    <w:rsid w:val="00D43FA7"/>
    <w:rsid w:val="00D44DCD"/>
    <w:rsid w:val="00D5017F"/>
    <w:rsid w:val="00D53C21"/>
    <w:rsid w:val="00D54E1C"/>
    <w:rsid w:val="00D5584F"/>
    <w:rsid w:val="00D5665A"/>
    <w:rsid w:val="00D568A4"/>
    <w:rsid w:val="00D60561"/>
    <w:rsid w:val="00D6097A"/>
    <w:rsid w:val="00D61BE5"/>
    <w:rsid w:val="00D62EB1"/>
    <w:rsid w:val="00D64347"/>
    <w:rsid w:val="00D66C34"/>
    <w:rsid w:val="00D673F2"/>
    <w:rsid w:val="00D73435"/>
    <w:rsid w:val="00D77261"/>
    <w:rsid w:val="00D77941"/>
    <w:rsid w:val="00D80AED"/>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B70B8"/>
    <w:rsid w:val="00DC2D24"/>
    <w:rsid w:val="00DC7EB5"/>
    <w:rsid w:val="00DD074B"/>
    <w:rsid w:val="00DD0CA7"/>
    <w:rsid w:val="00DD1AB7"/>
    <w:rsid w:val="00DD1FF8"/>
    <w:rsid w:val="00DD41D4"/>
    <w:rsid w:val="00DD5946"/>
    <w:rsid w:val="00DD617F"/>
    <w:rsid w:val="00DD6339"/>
    <w:rsid w:val="00DD77E7"/>
    <w:rsid w:val="00DD79AD"/>
    <w:rsid w:val="00DE0390"/>
    <w:rsid w:val="00DE1645"/>
    <w:rsid w:val="00DE3057"/>
    <w:rsid w:val="00DE323D"/>
    <w:rsid w:val="00DE36E7"/>
    <w:rsid w:val="00DE381E"/>
    <w:rsid w:val="00DE38BB"/>
    <w:rsid w:val="00DE435D"/>
    <w:rsid w:val="00DE4463"/>
    <w:rsid w:val="00DE6905"/>
    <w:rsid w:val="00DE69AE"/>
    <w:rsid w:val="00DE7F77"/>
    <w:rsid w:val="00DF039E"/>
    <w:rsid w:val="00DF3592"/>
    <w:rsid w:val="00DF3EA2"/>
    <w:rsid w:val="00DF4F93"/>
    <w:rsid w:val="00DF60E7"/>
    <w:rsid w:val="00DF6D67"/>
    <w:rsid w:val="00DF6F40"/>
    <w:rsid w:val="00DF7614"/>
    <w:rsid w:val="00DF7691"/>
    <w:rsid w:val="00E00D32"/>
    <w:rsid w:val="00E01609"/>
    <w:rsid w:val="00E02291"/>
    <w:rsid w:val="00E02F0B"/>
    <w:rsid w:val="00E045B0"/>
    <w:rsid w:val="00E05D74"/>
    <w:rsid w:val="00E1006F"/>
    <w:rsid w:val="00E123A1"/>
    <w:rsid w:val="00E133B7"/>
    <w:rsid w:val="00E13FC5"/>
    <w:rsid w:val="00E14853"/>
    <w:rsid w:val="00E14E9A"/>
    <w:rsid w:val="00E15188"/>
    <w:rsid w:val="00E170EB"/>
    <w:rsid w:val="00E17448"/>
    <w:rsid w:val="00E223B3"/>
    <w:rsid w:val="00E243E2"/>
    <w:rsid w:val="00E24B3B"/>
    <w:rsid w:val="00E300D7"/>
    <w:rsid w:val="00E321EE"/>
    <w:rsid w:val="00E326A1"/>
    <w:rsid w:val="00E33572"/>
    <w:rsid w:val="00E33D48"/>
    <w:rsid w:val="00E34A51"/>
    <w:rsid w:val="00E34DC1"/>
    <w:rsid w:val="00E361AF"/>
    <w:rsid w:val="00E37886"/>
    <w:rsid w:val="00E401C0"/>
    <w:rsid w:val="00E40FAE"/>
    <w:rsid w:val="00E41BB2"/>
    <w:rsid w:val="00E437EF"/>
    <w:rsid w:val="00E465CB"/>
    <w:rsid w:val="00E46A0B"/>
    <w:rsid w:val="00E46D6F"/>
    <w:rsid w:val="00E51986"/>
    <w:rsid w:val="00E54219"/>
    <w:rsid w:val="00E5596D"/>
    <w:rsid w:val="00E55CB8"/>
    <w:rsid w:val="00E6156F"/>
    <w:rsid w:val="00E630BF"/>
    <w:rsid w:val="00E631BB"/>
    <w:rsid w:val="00E6385B"/>
    <w:rsid w:val="00E63A16"/>
    <w:rsid w:val="00E64A55"/>
    <w:rsid w:val="00E6562B"/>
    <w:rsid w:val="00E65F34"/>
    <w:rsid w:val="00E670F7"/>
    <w:rsid w:val="00E67C52"/>
    <w:rsid w:val="00E7077A"/>
    <w:rsid w:val="00E7239E"/>
    <w:rsid w:val="00E74AC5"/>
    <w:rsid w:val="00E75F03"/>
    <w:rsid w:val="00E85291"/>
    <w:rsid w:val="00E924C0"/>
    <w:rsid w:val="00E92B88"/>
    <w:rsid w:val="00E952F5"/>
    <w:rsid w:val="00E95926"/>
    <w:rsid w:val="00E95C21"/>
    <w:rsid w:val="00EA0647"/>
    <w:rsid w:val="00EA4A83"/>
    <w:rsid w:val="00EA518F"/>
    <w:rsid w:val="00EA74EA"/>
    <w:rsid w:val="00EB144C"/>
    <w:rsid w:val="00EB3971"/>
    <w:rsid w:val="00EB3E58"/>
    <w:rsid w:val="00EB3E70"/>
    <w:rsid w:val="00EB4F9E"/>
    <w:rsid w:val="00EB5725"/>
    <w:rsid w:val="00EB78EE"/>
    <w:rsid w:val="00EC30BA"/>
    <w:rsid w:val="00EC4BB4"/>
    <w:rsid w:val="00EC55CE"/>
    <w:rsid w:val="00EC7984"/>
    <w:rsid w:val="00ED02B0"/>
    <w:rsid w:val="00ED2579"/>
    <w:rsid w:val="00ED3D37"/>
    <w:rsid w:val="00ED55C4"/>
    <w:rsid w:val="00ED658E"/>
    <w:rsid w:val="00ED6C87"/>
    <w:rsid w:val="00ED7229"/>
    <w:rsid w:val="00ED7316"/>
    <w:rsid w:val="00EE013F"/>
    <w:rsid w:val="00EE1280"/>
    <w:rsid w:val="00EE1341"/>
    <w:rsid w:val="00EE26A7"/>
    <w:rsid w:val="00EE2A24"/>
    <w:rsid w:val="00EE444E"/>
    <w:rsid w:val="00EE472C"/>
    <w:rsid w:val="00EE4BF8"/>
    <w:rsid w:val="00EE6495"/>
    <w:rsid w:val="00EE6A35"/>
    <w:rsid w:val="00EF3AF7"/>
    <w:rsid w:val="00EF411E"/>
    <w:rsid w:val="00EF556C"/>
    <w:rsid w:val="00EF7C9C"/>
    <w:rsid w:val="00F00957"/>
    <w:rsid w:val="00F0362B"/>
    <w:rsid w:val="00F0490E"/>
    <w:rsid w:val="00F126B6"/>
    <w:rsid w:val="00F142BD"/>
    <w:rsid w:val="00F146FD"/>
    <w:rsid w:val="00F21EF6"/>
    <w:rsid w:val="00F223B0"/>
    <w:rsid w:val="00F24BD6"/>
    <w:rsid w:val="00F25046"/>
    <w:rsid w:val="00F26BD1"/>
    <w:rsid w:val="00F30D86"/>
    <w:rsid w:val="00F31932"/>
    <w:rsid w:val="00F35B19"/>
    <w:rsid w:val="00F40112"/>
    <w:rsid w:val="00F406EB"/>
    <w:rsid w:val="00F42241"/>
    <w:rsid w:val="00F4236F"/>
    <w:rsid w:val="00F44AE1"/>
    <w:rsid w:val="00F457BC"/>
    <w:rsid w:val="00F45A68"/>
    <w:rsid w:val="00F45CDA"/>
    <w:rsid w:val="00F473A6"/>
    <w:rsid w:val="00F553C7"/>
    <w:rsid w:val="00F564AE"/>
    <w:rsid w:val="00F5690A"/>
    <w:rsid w:val="00F6023F"/>
    <w:rsid w:val="00F611E4"/>
    <w:rsid w:val="00F617DB"/>
    <w:rsid w:val="00F623A3"/>
    <w:rsid w:val="00F63159"/>
    <w:rsid w:val="00F63B68"/>
    <w:rsid w:val="00F64799"/>
    <w:rsid w:val="00F64CC2"/>
    <w:rsid w:val="00F65088"/>
    <w:rsid w:val="00F654A5"/>
    <w:rsid w:val="00F67A00"/>
    <w:rsid w:val="00F70A5D"/>
    <w:rsid w:val="00F7199D"/>
    <w:rsid w:val="00F74176"/>
    <w:rsid w:val="00F76241"/>
    <w:rsid w:val="00F777B1"/>
    <w:rsid w:val="00F80695"/>
    <w:rsid w:val="00F809ED"/>
    <w:rsid w:val="00F815AF"/>
    <w:rsid w:val="00F8765F"/>
    <w:rsid w:val="00F879F6"/>
    <w:rsid w:val="00F901F0"/>
    <w:rsid w:val="00F96C55"/>
    <w:rsid w:val="00F96EE1"/>
    <w:rsid w:val="00F974E3"/>
    <w:rsid w:val="00FA5BB2"/>
    <w:rsid w:val="00FA64EC"/>
    <w:rsid w:val="00FA67C2"/>
    <w:rsid w:val="00FA7761"/>
    <w:rsid w:val="00FB00BB"/>
    <w:rsid w:val="00FB1229"/>
    <w:rsid w:val="00FB2610"/>
    <w:rsid w:val="00FB4C23"/>
    <w:rsid w:val="00FB5963"/>
    <w:rsid w:val="00FC0B42"/>
    <w:rsid w:val="00FC0F2C"/>
    <w:rsid w:val="00FC2219"/>
    <w:rsid w:val="00FC3777"/>
    <w:rsid w:val="00FC48AB"/>
    <w:rsid w:val="00FD0CC6"/>
    <w:rsid w:val="00FD27B0"/>
    <w:rsid w:val="00FD2D72"/>
    <w:rsid w:val="00FD3893"/>
    <w:rsid w:val="00FD585E"/>
    <w:rsid w:val="00FD5EBF"/>
    <w:rsid w:val="00FD79DB"/>
    <w:rsid w:val="00FD7C57"/>
    <w:rsid w:val="00FE2BB3"/>
    <w:rsid w:val="00FE3BF9"/>
    <w:rsid w:val="00FE4271"/>
    <w:rsid w:val="00FE4275"/>
    <w:rsid w:val="00FE7C39"/>
    <w:rsid w:val="00FF6A9F"/>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6"/>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6"/>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styleId="HTMLCite">
    <w:name w:val="HTML Cite"/>
    <w:uiPriority w:val="99"/>
    <w:unhideWhenUsed/>
    <w:rsid w:val="00F0362B"/>
    <w:rPr>
      <w:i/>
      <w:iCs/>
    </w:rPr>
  </w:style>
  <w:style w:type="paragraph" w:customStyle="1" w:styleId="Standard">
    <w:name w:val="Standard"/>
    <w:rsid w:val="00435313"/>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112092483">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96161475">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CE3F-2DCD-4688-BB11-23B4E28A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59</TotalTime>
  <Pages>36</Pages>
  <Words>10180</Words>
  <Characters>58030</Characters>
  <Application>Microsoft Office Word</Application>
  <DocSecurity>0</DocSecurity>
  <Lines>483</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68074</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7667742</vt:i4>
      </vt:variant>
      <vt:variant>
        <vt:i4>6</vt:i4>
      </vt:variant>
      <vt:variant>
        <vt:i4>0</vt:i4>
      </vt:variant>
      <vt:variant>
        <vt:i4>5</vt:i4>
      </vt:variant>
      <vt:variant>
        <vt:lpwstr>mailto:marina.carevic@dzsm.rs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6</cp:revision>
  <cp:lastPrinted>2019-06-24T09:27:00Z</cp:lastPrinted>
  <dcterms:created xsi:type="dcterms:W3CDTF">2019-06-24T07:31:00Z</dcterms:created>
  <dcterms:modified xsi:type="dcterms:W3CDTF">2019-06-24T09:35:00Z</dcterms:modified>
</cp:coreProperties>
</file>