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C" w:rsidRDefault="005D73AD" w:rsidP="005D73AD">
      <w:pPr>
        <w:rPr>
          <w:color w:val="000000"/>
          <w:szCs w:val="22"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16053D">
        <w:rPr>
          <w:color w:val="000000"/>
          <w:szCs w:val="22"/>
        </w:rPr>
        <w:t>54</w:t>
      </w:r>
      <w:r w:rsidR="00D04937">
        <w:rPr>
          <w:color w:val="000000"/>
          <w:szCs w:val="22"/>
        </w:rPr>
        <w:t>-</w:t>
      </w:r>
      <w:r w:rsidR="0016053D">
        <w:rPr>
          <w:color w:val="000000"/>
          <w:szCs w:val="22"/>
        </w:rPr>
        <w:t>11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16053D">
        <w:rPr>
          <w:lang/>
        </w:rPr>
        <w:t>15</w:t>
      </w:r>
      <w:r w:rsidR="00D04937">
        <w:t>.0</w:t>
      </w:r>
      <w:r w:rsidR="0016053D">
        <w:t>5</w:t>
      </w:r>
      <w:r w:rsidR="00D04937">
        <w:t>.201</w:t>
      </w:r>
      <w:r w:rsidR="00CC1FDC">
        <w:t>9</w:t>
      </w:r>
      <w:r w:rsidR="00D04937"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 xml:space="preserve">јавна набавка </w:t>
      </w:r>
      <w:r w:rsidR="005D73AD">
        <w:t>отворени поступак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>набавка добара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CC1FDC" w:rsidRDefault="0016053D" w:rsidP="00CC1FDC">
      <w:pPr>
        <w:jc w:val="both"/>
        <w:rPr>
          <w:lang/>
        </w:rPr>
      </w:pPr>
      <w:r w:rsidRPr="00E50C30">
        <w:rPr>
          <w:lang w:val="sr-Cyrl-CS"/>
        </w:rPr>
        <w:t>1.1.</w:t>
      </w:r>
      <w:r>
        <w:rPr>
          <w:lang/>
        </w:rPr>
        <w:t>6</w:t>
      </w:r>
      <w:r w:rsidRPr="00E50C30">
        <w:rPr>
          <w:lang w:val="sr-Cyrl-CS"/>
        </w:rPr>
        <w:t>. - Потрошни медицински материјал.</w:t>
      </w:r>
    </w:p>
    <w:p w:rsidR="0016053D" w:rsidRPr="0016053D" w:rsidRDefault="0016053D" w:rsidP="00CC1FDC">
      <w:pPr>
        <w:jc w:val="both"/>
        <w:rPr>
          <w:u w:val="single"/>
          <w:lang/>
        </w:rPr>
      </w:pP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5D73AD">
        <w:rPr>
          <w:color w:val="000000"/>
          <w:lang w:val="sr-Cyrl-CS"/>
        </w:rPr>
        <w:t>медицински потрошни материјал - 33140000</w:t>
      </w:r>
    </w:p>
    <w:p w:rsidR="000F75EB" w:rsidRP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понуда/пријава</w:t>
      </w:r>
      <w:r>
        <w:rPr>
          <w:szCs w:val="28"/>
        </w:rPr>
        <w:t xml:space="preserve">: </w:t>
      </w:r>
      <w:r w:rsidR="0016053D">
        <w:rPr>
          <w:lang w:val="sr-Latn-CS"/>
        </w:rPr>
        <w:t>17</w:t>
      </w:r>
      <w:r w:rsidR="0016053D" w:rsidRPr="00940A5C">
        <w:rPr>
          <w:lang w:val="sl-SI"/>
        </w:rPr>
        <w:t>.</w:t>
      </w:r>
      <w:r w:rsidR="0016053D" w:rsidRPr="00940A5C">
        <w:rPr>
          <w:lang/>
        </w:rPr>
        <w:t>04</w:t>
      </w:r>
      <w:r w:rsidR="0016053D" w:rsidRPr="00940A5C">
        <w:rPr>
          <w:lang w:val="sl-SI"/>
        </w:rPr>
        <w:t>.201</w:t>
      </w:r>
      <w:r w:rsidR="0016053D">
        <w:rPr>
          <w:lang/>
        </w:rPr>
        <w:t>9</w:t>
      </w:r>
      <w:r w:rsidR="0016053D" w:rsidRPr="00940A5C">
        <w:rPr>
          <w:lang w:val="sr-Latn-CS"/>
        </w:rPr>
        <w:t>.</w:t>
      </w:r>
      <w:r>
        <w:rPr>
          <w:szCs w:val="28"/>
        </w:rPr>
        <w:t xml:space="preserve"> године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16053D">
        <w:rPr>
          <w:szCs w:val="28"/>
        </w:rPr>
        <w:t>15</w:t>
      </w:r>
      <w:r w:rsidR="00D04937">
        <w:rPr>
          <w:szCs w:val="28"/>
        </w:rPr>
        <w:t>.0</w:t>
      </w:r>
      <w:r w:rsidR="0016053D">
        <w:rPr>
          <w:szCs w:val="28"/>
        </w:rPr>
        <w:t>5</w:t>
      </w:r>
      <w:r w:rsidR="00D04937">
        <w:rPr>
          <w:szCs w:val="28"/>
        </w:rPr>
        <w:t>.201</w:t>
      </w:r>
      <w:r w:rsidR="00CC1FDC">
        <w:rPr>
          <w:szCs w:val="28"/>
        </w:rPr>
        <w:t>9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16053D">
        <w:rPr>
          <w:szCs w:val="28"/>
        </w:rPr>
        <w:t>21</w:t>
      </w:r>
      <w:r w:rsidR="00CC1FDC">
        <w:rPr>
          <w:szCs w:val="28"/>
        </w:rPr>
        <w:t>.05.2019</w:t>
      </w:r>
      <w:r w:rsidR="005D73AD">
        <w:rPr>
          <w:szCs w:val="28"/>
          <w:lang w:val="sr-Cyrl-CS"/>
        </w:rPr>
        <w:t>. године до 1</w:t>
      </w:r>
      <w:r w:rsidR="00D04937">
        <w:rPr>
          <w:szCs w:val="28"/>
        </w:rPr>
        <w:t>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16053D">
        <w:rPr>
          <w:b/>
          <w:u w:val="single"/>
        </w:rPr>
        <w:t>21</w:t>
      </w:r>
      <w:r w:rsidR="00D04937">
        <w:rPr>
          <w:b/>
          <w:u w:val="single"/>
        </w:rPr>
        <w:t>.0</w:t>
      </w:r>
      <w:r w:rsidR="00CC1FDC">
        <w:rPr>
          <w:b/>
          <w:u w:val="single"/>
        </w:rPr>
        <w:t>5</w:t>
      </w:r>
      <w:r w:rsidR="00D04937">
        <w:rPr>
          <w:b/>
          <w:u w:val="single"/>
        </w:rPr>
        <w:t>.201</w:t>
      </w:r>
      <w:r w:rsidR="00CC1FDC">
        <w:rPr>
          <w:b/>
          <w:u w:val="single"/>
        </w:rPr>
        <w:t>9</w:t>
      </w:r>
      <w:r>
        <w:rPr>
          <w:b/>
          <w:lang w:val="sr-Cyrl-CS"/>
        </w:rPr>
        <w:t>. године у 1</w:t>
      </w:r>
      <w:r w:rsidR="00D04937">
        <w:rPr>
          <w:b/>
        </w:rPr>
        <w:t>1</w:t>
      </w:r>
      <w:r w:rsidR="005D73AD">
        <w:rPr>
          <w:b/>
          <w:lang w:val="sr-Cyrl-CS"/>
        </w:rPr>
        <w:t>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96" w:rsidRDefault="00FE5C96">
      <w:r>
        <w:separator/>
      </w:r>
    </w:p>
  </w:endnote>
  <w:endnote w:type="continuationSeparator" w:id="1">
    <w:p w:rsidR="00FE5C96" w:rsidRDefault="00FE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96" w:rsidRDefault="00FE5C96">
      <w:r>
        <w:separator/>
      </w:r>
    </w:p>
  </w:footnote>
  <w:footnote w:type="continuationSeparator" w:id="1">
    <w:p w:rsidR="00FE5C96" w:rsidRDefault="00FE5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053D"/>
    <w:rsid w:val="00167F42"/>
    <w:rsid w:val="00171826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95EF4"/>
    <w:rsid w:val="002A3780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623A7"/>
    <w:rsid w:val="00770B83"/>
    <w:rsid w:val="0077142A"/>
    <w:rsid w:val="00771519"/>
    <w:rsid w:val="00771EF6"/>
    <w:rsid w:val="007907B3"/>
    <w:rsid w:val="007A1DD9"/>
    <w:rsid w:val="007A2965"/>
    <w:rsid w:val="007B5A56"/>
    <w:rsid w:val="007C5CAA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8E6082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0A37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C1FDC"/>
    <w:rsid w:val="00CC6500"/>
    <w:rsid w:val="00CE508A"/>
    <w:rsid w:val="00CE740B"/>
    <w:rsid w:val="00CF2FCF"/>
    <w:rsid w:val="00D04937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  <w:rsid w:val="00F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11</cp:revision>
  <cp:lastPrinted>2017-05-29T10:46:00Z</cp:lastPrinted>
  <dcterms:created xsi:type="dcterms:W3CDTF">2016-10-31T13:40:00Z</dcterms:created>
  <dcterms:modified xsi:type="dcterms:W3CDTF">2019-05-14T11:39:00Z</dcterms:modified>
</cp:coreProperties>
</file>