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DC2156" w:rsidRDefault="004A4644" w:rsidP="00014485">
      <w:pPr>
        <w:rPr>
          <w:color w:val="000000" w:themeColor="text1"/>
        </w:rPr>
      </w:pPr>
      <w:r w:rsidRPr="00DC2156">
        <w:rPr>
          <w:color w:val="000000" w:themeColor="text1"/>
        </w:rPr>
        <w:t>БРОЈ</w:t>
      </w:r>
      <w:r w:rsidRPr="00DC2156">
        <w:rPr>
          <w:color w:val="000000" w:themeColor="text1"/>
          <w:lang w:val="sr-Latn-CS"/>
        </w:rPr>
        <w:t>:</w:t>
      </w:r>
      <w:r w:rsidRPr="00DC2156">
        <w:rPr>
          <w:color w:val="000000" w:themeColor="text1"/>
        </w:rPr>
        <w:t xml:space="preserve"> </w:t>
      </w:r>
      <w:r w:rsidR="0028174D" w:rsidRPr="00DC2156">
        <w:rPr>
          <w:color w:val="000000" w:themeColor="text1"/>
          <w:lang w:val="sr-Latn-CS"/>
        </w:rPr>
        <w:t>10/</w:t>
      </w:r>
      <w:r w:rsidR="00A77890">
        <w:rPr>
          <w:color w:val="000000" w:themeColor="text1"/>
        </w:rPr>
        <w:t>121</w:t>
      </w:r>
      <w:r w:rsidR="0028174D" w:rsidRPr="00DC2156">
        <w:rPr>
          <w:color w:val="000000" w:themeColor="text1"/>
          <w:lang w:val="sr-Latn-CS"/>
        </w:rPr>
        <w:t>-</w:t>
      </w:r>
      <w:r w:rsidR="004C17E5">
        <w:rPr>
          <w:color w:val="000000" w:themeColor="text1"/>
        </w:rPr>
        <w:t xml:space="preserve"> </w:t>
      </w:r>
      <w:r w:rsidR="0028174D" w:rsidRPr="00DC2156">
        <w:rPr>
          <w:color w:val="000000" w:themeColor="text1"/>
        </w:rPr>
        <w:t>4</w:t>
      </w:r>
    </w:p>
    <w:p w:rsidR="001A7EEC" w:rsidRPr="00DC2156" w:rsidRDefault="004A4644" w:rsidP="000974B3">
      <w:pPr>
        <w:rPr>
          <w:color w:val="000000" w:themeColor="text1"/>
        </w:rPr>
      </w:pPr>
      <w:r w:rsidRPr="00DC2156">
        <w:rPr>
          <w:color w:val="000000" w:themeColor="text1"/>
        </w:rPr>
        <w:t>ДАНА</w:t>
      </w:r>
      <w:r w:rsidRPr="00DC2156">
        <w:rPr>
          <w:color w:val="000000" w:themeColor="text1"/>
          <w:lang w:val="sr-Latn-CS"/>
        </w:rPr>
        <w:t xml:space="preserve">: </w:t>
      </w:r>
      <w:r w:rsidR="004D2BD9">
        <w:rPr>
          <w:color w:val="000000" w:themeColor="text1"/>
        </w:rPr>
        <w:t>29</w:t>
      </w:r>
      <w:r w:rsidR="00681824" w:rsidRPr="00DC2156">
        <w:rPr>
          <w:color w:val="000000" w:themeColor="text1"/>
          <w:lang w:val="sr-Latn-CS"/>
        </w:rPr>
        <w:t>.0</w:t>
      </w:r>
      <w:r w:rsidR="00126E25">
        <w:rPr>
          <w:color w:val="000000" w:themeColor="text1"/>
          <w:lang w:val="sr-Latn-CS"/>
        </w:rPr>
        <w:t>5</w:t>
      </w:r>
      <w:r w:rsidR="00681824" w:rsidRPr="00DC2156">
        <w:rPr>
          <w:color w:val="000000" w:themeColor="text1"/>
          <w:lang w:val="sr-Latn-CS"/>
        </w:rPr>
        <w:t>.201</w:t>
      </w:r>
      <w:r w:rsidR="00DC2156" w:rsidRPr="00DC2156">
        <w:rPr>
          <w:color w:val="000000" w:themeColor="text1"/>
          <w:lang w:val="sr-Latn-CS"/>
        </w:rPr>
        <w:t>9</w:t>
      </w:r>
      <w:r w:rsidR="00681824" w:rsidRPr="00DC2156">
        <w:rPr>
          <w:color w:val="000000" w:themeColor="text1"/>
          <w:lang w:val="sr-Latn-CS"/>
        </w:rPr>
        <w:t>.</w:t>
      </w:r>
    </w:p>
    <w:p w:rsidR="000974B3" w:rsidRPr="00F74036" w:rsidRDefault="000974B3" w:rsidP="000974B3">
      <w:pPr>
        <w:jc w:val="center"/>
        <w:rPr>
          <w:color w:val="000000"/>
        </w:rPr>
      </w:pPr>
    </w:p>
    <w:p w:rsidR="000974B3" w:rsidRPr="00F74036" w:rsidRDefault="000974B3" w:rsidP="000974B3">
      <w:pPr>
        <w:jc w:val="center"/>
        <w:rPr>
          <w:color w:val="000000"/>
          <w:lang w:val="en-US"/>
        </w:rPr>
      </w:pPr>
    </w:p>
    <w:p w:rsidR="000974B3" w:rsidRPr="00F74036" w:rsidRDefault="000974B3" w:rsidP="000974B3">
      <w:pPr>
        <w:jc w:val="center"/>
        <w:rPr>
          <w:color w:val="000000"/>
          <w:lang w:val="en-US"/>
        </w:rPr>
      </w:pPr>
    </w:p>
    <w:p w:rsidR="00B428F3" w:rsidRPr="00F74036" w:rsidRDefault="00B428F3" w:rsidP="00B428F3">
      <w:pPr>
        <w:jc w:val="center"/>
        <w:rPr>
          <w:b/>
          <w:color w:val="000000"/>
        </w:rPr>
      </w:pPr>
      <w:r w:rsidRPr="00F74036">
        <w:rPr>
          <w:b/>
          <w:color w:val="000000"/>
        </w:rPr>
        <w:t xml:space="preserve">ДОМ ЗДРАВЉА „СРЕМСКА МИТРОВИЦА“ </w:t>
      </w:r>
    </w:p>
    <w:p w:rsidR="00B428F3" w:rsidRPr="00F74036" w:rsidRDefault="00B428F3" w:rsidP="00B428F3">
      <w:pPr>
        <w:jc w:val="center"/>
        <w:rPr>
          <w:b/>
          <w:color w:val="000000"/>
          <w:lang w:val="sr-Latn-CS"/>
        </w:rPr>
      </w:pPr>
      <w:r w:rsidRPr="00F74036">
        <w:rPr>
          <w:b/>
          <w:color w:val="000000"/>
        </w:rPr>
        <w:t>СТАРИ ШОР 65, 22000 СРЕМСКА МИТ</w:t>
      </w:r>
      <w:r>
        <w:rPr>
          <w:b/>
          <w:color w:val="000000"/>
        </w:rPr>
        <w:t>Р</w:t>
      </w:r>
      <w:r w:rsidRPr="00F74036">
        <w:rPr>
          <w:b/>
          <w:color w:val="000000"/>
        </w:rPr>
        <w:t>ОВИЦА</w:t>
      </w:r>
    </w:p>
    <w:p w:rsidR="000974B3" w:rsidRPr="00A77890" w:rsidRDefault="000974B3" w:rsidP="000974B3">
      <w:pPr>
        <w:jc w:val="center"/>
        <w:rPr>
          <w:color w:val="000000"/>
        </w:rPr>
      </w:pPr>
    </w:p>
    <w:p w:rsidR="000974B3" w:rsidRPr="00A77890" w:rsidRDefault="000974B3" w:rsidP="000974B3">
      <w:pPr>
        <w:jc w:val="center"/>
        <w:rPr>
          <w:color w:val="000000"/>
        </w:rPr>
      </w:pPr>
    </w:p>
    <w:p w:rsidR="000974B3" w:rsidRPr="00A77890" w:rsidRDefault="000974B3" w:rsidP="000974B3">
      <w:pPr>
        <w:jc w:val="center"/>
        <w:rPr>
          <w:color w:val="000000"/>
        </w:rPr>
      </w:pPr>
    </w:p>
    <w:p w:rsidR="000974B3" w:rsidRPr="00A77890" w:rsidRDefault="000974B3" w:rsidP="000974B3">
      <w:pPr>
        <w:rPr>
          <w:color w:val="000000"/>
        </w:rPr>
      </w:pPr>
    </w:p>
    <w:p w:rsidR="000974B3" w:rsidRPr="00A77890" w:rsidRDefault="000974B3" w:rsidP="000974B3">
      <w:pPr>
        <w:jc w:val="center"/>
        <w:rPr>
          <w:b/>
          <w:color w:val="000000"/>
          <w:sz w:val="40"/>
          <w:szCs w:val="40"/>
        </w:rPr>
      </w:pPr>
      <w:r w:rsidRPr="00F74036">
        <w:rPr>
          <w:b/>
          <w:color w:val="000000"/>
          <w:sz w:val="40"/>
          <w:szCs w:val="40"/>
        </w:rPr>
        <w:t>КОНКУРСН</w:t>
      </w:r>
      <w:r w:rsidRPr="00F74036">
        <w:rPr>
          <w:b/>
          <w:color w:val="000000"/>
          <w:sz w:val="40"/>
          <w:szCs w:val="40"/>
          <w:lang w:val="en-US"/>
        </w:rPr>
        <w:t>A</w:t>
      </w:r>
      <w:r w:rsidRPr="00F74036">
        <w:rPr>
          <w:b/>
          <w:color w:val="000000"/>
          <w:sz w:val="40"/>
          <w:szCs w:val="40"/>
        </w:rPr>
        <w:t xml:space="preserve"> ДОКУМЕНТАЦИЈ</w:t>
      </w:r>
      <w:r w:rsidRPr="00F74036">
        <w:rPr>
          <w:b/>
          <w:color w:val="000000"/>
          <w:sz w:val="40"/>
          <w:szCs w:val="40"/>
          <w:lang w:val="en-US"/>
        </w:rPr>
        <w:t>A</w:t>
      </w:r>
    </w:p>
    <w:p w:rsidR="000974B3" w:rsidRPr="00F74036" w:rsidRDefault="000974B3" w:rsidP="000974B3">
      <w:pPr>
        <w:jc w:val="center"/>
        <w:rPr>
          <w:color w:val="000000"/>
          <w:lang w:val="ru-RU"/>
        </w:rPr>
      </w:pPr>
    </w:p>
    <w:p w:rsidR="00D60561" w:rsidRPr="00F74036" w:rsidRDefault="00D60561" w:rsidP="00D60561">
      <w:pPr>
        <w:jc w:val="center"/>
        <w:rPr>
          <w:b/>
          <w:bCs/>
          <w:i/>
          <w:iCs/>
          <w:color w:val="000000"/>
          <w:lang w:val="ru-RU"/>
        </w:rPr>
      </w:pPr>
    </w:p>
    <w:p w:rsidR="000974B3" w:rsidRPr="00F74036" w:rsidRDefault="000974B3" w:rsidP="000974B3">
      <w:pPr>
        <w:jc w:val="center"/>
        <w:rPr>
          <w:b/>
          <w:bCs/>
          <w:i/>
          <w:iCs/>
          <w:color w:val="000000"/>
          <w:lang w:val="ru-RU"/>
        </w:rPr>
      </w:pPr>
    </w:p>
    <w:p w:rsidR="00757E8B" w:rsidRPr="00F74036" w:rsidRDefault="00757E8B" w:rsidP="00757E8B">
      <w:pPr>
        <w:tabs>
          <w:tab w:val="left" w:pos="1590"/>
        </w:tabs>
        <w:jc w:val="center"/>
        <w:rPr>
          <w:b/>
          <w:color w:val="000000"/>
        </w:rPr>
      </w:pPr>
    </w:p>
    <w:p w:rsidR="00757E8B" w:rsidRPr="00F74036" w:rsidRDefault="00B87E8A" w:rsidP="005C5E2C">
      <w:pPr>
        <w:jc w:val="center"/>
        <w:rPr>
          <w:b/>
          <w:color w:val="000000"/>
          <w:sz w:val="28"/>
          <w:szCs w:val="28"/>
        </w:rPr>
      </w:pPr>
      <w:r w:rsidRPr="00F74036">
        <w:rPr>
          <w:b/>
          <w:color w:val="000000"/>
          <w:sz w:val="28"/>
          <w:szCs w:val="28"/>
        </w:rPr>
        <w:t>„</w:t>
      </w:r>
      <w:r w:rsidR="00745223" w:rsidRPr="00F74036">
        <w:rPr>
          <w:b/>
          <w:color w:val="000000"/>
          <w:sz w:val="28"/>
          <w:szCs w:val="28"/>
        </w:rPr>
        <w:t>НАБАВКА УСЛУГА ПОПРАВКЕ И ОДРЖАВАЊА АУТОМОБИЛА</w:t>
      </w:r>
      <w:r w:rsidR="003F12EC" w:rsidRPr="00F74036">
        <w:rPr>
          <w:b/>
          <w:color w:val="000000"/>
        </w:rPr>
        <w:t>“</w:t>
      </w:r>
    </w:p>
    <w:p w:rsidR="00757E8B" w:rsidRPr="00F74036" w:rsidRDefault="00757E8B" w:rsidP="00757E8B">
      <w:pPr>
        <w:tabs>
          <w:tab w:val="left" w:pos="1590"/>
        </w:tabs>
        <w:jc w:val="center"/>
        <w:rPr>
          <w:b/>
          <w:color w:val="000000"/>
        </w:rPr>
      </w:pPr>
    </w:p>
    <w:p w:rsidR="00757E8B" w:rsidRPr="00F74036" w:rsidRDefault="00757E8B" w:rsidP="00757E8B">
      <w:pPr>
        <w:tabs>
          <w:tab w:val="left" w:pos="1590"/>
        </w:tabs>
        <w:jc w:val="center"/>
        <w:rPr>
          <w:b/>
          <w:color w:val="000000"/>
        </w:rPr>
      </w:pPr>
      <w:r w:rsidRPr="00F74036">
        <w:rPr>
          <w:b/>
          <w:color w:val="000000"/>
        </w:rPr>
        <w:t xml:space="preserve">ЈАВНА НАБАВКА БРОЈ: ЈН </w:t>
      </w:r>
      <w:r w:rsidR="004D2BD9">
        <w:rPr>
          <w:b/>
          <w:color w:val="000000"/>
        </w:rPr>
        <w:t>8</w:t>
      </w:r>
      <w:r w:rsidR="003F12EC" w:rsidRPr="00F74036">
        <w:rPr>
          <w:b/>
          <w:color w:val="000000"/>
        </w:rPr>
        <w:t>/201</w:t>
      </w:r>
      <w:r w:rsidR="0011541F">
        <w:rPr>
          <w:b/>
          <w:color w:val="000000"/>
        </w:rPr>
        <w:t>9</w:t>
      </w:r>
      <w:r w:rsidR="00381728" w:rsidRPr="00F74036">
        <w:rPr>
          <w:b/>
          <w:color w:val="000000"/>
        </w:rPr>
        <w:t>МВ</w:t>
      </w:r>
    </w:p>
    <w:p w:rsidR="00757E8B" w:rsidRPr="00F74036" w:rsidRDefault="00757E8B" w:rsidP="00757E8B">
      <w:pPr>
        <w:tabs>
          <w:tab w:val="left" w:pos="1590"/>
        </w:tabs>
        <w:jc w:val="center"/>
        <w:rPr>
          <w:b/>
          <w:color w:val="000000"/>
        </w:rPr>
      </w:pPr>
    </w:p>
    <w:p w:rsidR="00D60561" w:rsidRPr="00F74036" w:rsidRDefault="00D60561" w:rsidP="00D60561">
      <w:pPr>
        <w:jc w:val="center"/>
        <w:rPr>
          <w:b/>
          <w:color w:val="000000"/>
        </w:rPr>
      </w:pPr>
      <w:r w:rsidRPr="00F74036">
        <w:rPr>
          <w:b/>
          <w:color w:val="000000"/>
        </w:rPr>
        <w:t>ЗА ПОТРЕБЕ ДОМА ЗДРАВЉА „СРЕМСКА МИТРОВИЦА“</w:t>
      </w:r>
    </w:p>
    <w:p w:rsidR="000974B3" w:rsidRPr="00F74036" w:rsidRDefault="000974B3" w:rsidP="000974B3">
      <w:pPr>
        <w:jc w:val="center"/>
        <w:rPr>
          <w:b/>
          <w:bCs/>
          <w:i/>
          <w:iCs/>
          <w:color w:val="000000"/>
        </w:rPr>
      </w:pPr>
    </w:p>
    <w:p w:rsidR="000974B3" w:rsidRPr="00F74036" w:rsidRDefault="000974B3" w:rsidP="000974B3">
      <w:pPr>
        <w:jc w:val="center"/>
        <w:rPr>
          <w:i/>
          <w:iCs/>
          <w:color w:val="000000"/>
        </w:rPr>
      </w:pPr>
    </w:p>
    <w:p w:rsidR="000974B3" w:rsidRPr="00F74036" w:rsidRDefault="000974B3" w:rsidP="000974B3">
      <w:pPr>
        <w:jc w:val="center"/>
        <w:rPr>
          <w:i/>
          <w:iCs/>
          <w:color w:val="000000"/>
        </w:rPr>
      </w:pPr>
    </w:p>
    <w:p w:rsidR="000974B3" w:rsidRPr="00F74036" w:rsidRDefault="000974B3" w:rsidP="000974B3">
      <w:pPr>
        <w:jc w:val="center"/>
        <w:rPr>
          <w:i/>
          <w:iCs/>
          <w:color w:val="000000"/>
        </w:rPr>
      </w:pPr>
    </w:p>
    <w:p w:rsidR="000974B3" w:rsidRPr="00F74036" w:rsidRDefault="000974B3" w:rsidP="000974B3">
      <w:pPr>
        <w:jc w:val="center"/>
        <w:rPr>
          <w:i/>
          <w:iCs/>
          <w:color w:val="000000"/>
        </w:rPr>
      </w:pPr>
    </w:p>
    <w:p w:rsidR="000974B3" w:rsidRPr="00F74036" w:rsidRDefault="000974B3" w:rsidP="000974B3">
      <w:pPr>
        <w:jc w:val="center"/>
        <w:rPr>
          <w:i/>
          <w:iCs/>
          <w:color w:val="000000"/>
        </w:rPr>
      </w:pPr>
    </w:p>
    <w:p w:rsidR="000974B3" w:rsidRPr="00F74036" w:rsidRDefault="000974B3" w:rsidP="000974B3">
      <w:pPr>
        <w:jc w:val="center"/>
        <w:rPr>
          <w:i/>
          <w:iCs/>
          <w:color w:val="000000"/>
        </w:rPr>
      </w:pPr>
    </w:p>
    <w:p w:rsidR="000974B3" w:rsidRPr="00F74036" w:rsidRDefault="000974B3" w:rsidP="000974B3">
      <w:pPr>
        <w:jc w:val="center"/>
        <w:rPr>
          <w:i/>
          <w:iCs/>
          <w:color w:val="000000"/>
        </w:rPr>
      </w:pPr>
    </w:p>
    <w:p w:rsidR="002F72CD" w:rsidRPr="00F74036" w:rsidRDefault="002F72CD" w:rsidP="00B87E8A">
      <w:pPr>
        <w:rPr>
          <w:i/>
          <w:iCs/>
          <w:color w:val="000000"/>
        </w:rPr>
      </w:pPr>
    </w:p>
    <w:p w:rsidR="002F72CD" w:rsidRPr="00F74036" w:rsidRDefault="002F72CD" w:rsidP="002F72CD">
      <w:pPr>
        <w:rPr>
          <w:i/>
          <w:iCs/>
          <w:color w:val="000000"/>
        </w:rPr>
      </w:pPr>
    </w:p>
    <w:p w:rsidR="002F72CD" w:rsidRPr="00F74036" w:rsidRDefault="002F72CD" w:rsidP="002F72CD">
      <w:pPr>
        <w:rPr>
          <w:i/>
          <w:iCs/>
          <w:color w:val="000000"/>
        </w:rPr>
      </w:pPr>
    </w:p>
    <w:p w:rsidR="002F72CD" w:rsidRPr="00F74036" w:rsidRDefault="002F72CD" w:rsidP="002F72CD">
      <w:pPr>
        <w:rPr>
          <w:i/>
          <w:iCs/>
          <w:color w:val="000000"/>
        </w:rPr>
      </w:pPr>
    </w:p>
    <w:p w:rsidR="002F72CD" w:rsidRPr="00F74036" w:rsidRDefault="002F72CD" w:rsidP="002F72CD">
      <w:pPr>
        <w:rPr>
          <w:i/>
          <w:iCs/>
          <w:color w:val="000000"/>
        </w:rPr>
      </w:pPr>
    </w:p>
    <w:p w:rsidR="000974B3" w:rsidRPr="00F74036" w:rsidRDefault="000974B3" w:rsidP="000974B3">
      <w:pPr>
        <w:jc w:val="center"/>
        <w:rPr>
          <w:i/>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F74036" w:rsidTr="00690A8D">
        <w:trPr>
          <w:jc w:val="center"/>
        </w:trPr>
        <w:tc>
          <w:tcPr>
            <w:tcW w:w="0" w:type="auto"/>
          </w:tcPr>
          <w:p w:rsidR="002F72CD" w:rsidRPr="00F74036" w:rsidRDefault="002F72CD" w:rsidP="00690A8D">
            <w:pPr>
              <w:rPr>
                <w:iCs/>
                <w:color w:val="000000"/>
              </w:rPr>
            </w:pPr>
            <w:r w:rsidRPr="00F74036">
              <w:rPr>
                <w:iCs/>
                <w:color w:val="000000"/>
              </w:rPr>
              <w:t>Објављен позив за подношење понуда на Порталу јавних набавки</w:t>
            </w:r>
          </w:p>
        </w:tc>
        <w:tc>
          <w:tcPr>
            <w:tcW w:w="0" w:type="auto"/>
          </w:tcPr>
          <w:p w:rsidR="002F72CD" w:rsidRPr="00F74036" w:rsidRDefault="004D2BD9" w:rsidP="00126E25">
            <w:pPr>
              <w:jc w:val="center"/>
              <w:rPr>
                <w:iCs/>
                <w:color w:val="000000"/>
              </w:rPr>
            </w:pPr>
            <w:r>
              <w:rPr>
                <w:iCs/>
                <w:color w:val="000000"/>
              </w:rPr>
              <w:t>29</w:t>
            </w:r>
            <w:r w:rsidR="003F12EC" w:rsidRPr="00F74036">
              <w:rPr>
                <w:iCs/>
                <w:color w:val="000000"/>
              </w:rPr>
              <w:t>.0</w:t>
            </w:r>
            <w:r w:rsidR="00126E25">
              <w:rPr>
                <w:iCs/>
                <w:color w:val="000000"/>
              </w:rPr>
              <w:t>5</w:t>
            </w:r>
            <w:r w:rsidR="002F72CD" w:rsidRPr="00F74036">
              <w:rPr>
                <w:iCs/>
                <w:color w:val="000000"/>
              </w:rPr>
              <w:t>.201</w:t>
            </w:r>
            <w:r w:rsidR="00DC2156">
              <w:rPr>
                <w:iCs/>
                <w:color w:val="000000"/>
              </w:rPr>
              <w:t>9</w:t>
            </w:r>
            <w:r w:rsidR="002F72CD" w:rsidRPr="00F74036">
              <w:rPr>
                <w:iCs/>
                <w:color w:val="000000"/>
              </w:rPr>
              <w:t>. године</w:t>
            </w:r>
          </w:p>
        </w:tc>
      </w:tr>
      <w:tr w:rsidR="002F72CD" w:rsidRPr="00F74036" w:rsidTr="00690A8D">
        <w:trPr>
          <w:jc w:val="center"/>
        </w:trPr>
        <w:tc>
          <w:tcPr>
            <w:tcW w:w="0" w:type="auto"/>
          </w:tcPr>
          <w:p w:rsidR="002F72CD" w:rsidRPr="00F74036" w:rsidRDefault="002F72CD" w:rsidP="00690A8D">
            <w:pPr>
              <w:rPr>
                <w:iCs/>
                <w:color w:val="000000"/>
              </w:rPr>
            </w:pPr>
            <w:r w:rsidRPr="00F74036">
              <w:rPr>
                <w:iCs/>
                <w:color w:val="000000"/>
              </w:rPr>
              <w:t>Рок за достављање понуда</w:t>
            </w:r>
          </w:p>
        </w:tc>
        <w:tc>
          <w:tcPr>
            <w:tcW w:w="0" w:type="auto"/>
          </w:tcPr>
          <w:p w:rsidR="002F72CD" w:rsidRPr="00F74036" w:rsidRDefault="004D2BD9" w:rsidP="00A77890">
            <w:pPr>
              <w:jc w:val="center"/>
              <w:rPr>
                <w:iCs/>
                <w:color w:val="000000"/>
              </w:rPr>
            </w:pPr>
            <w:r>
              <w:rPr>
                <w:iCs/>
                <w:color w:val="000000"/>
              </w:rPr>
              <w:t>06</w:t>
            </w:r>
            <w:r w:rsidR="003F12EC" w:rsidRPr="00F74036">
              <w:rPr>
                <w:iCs/>
                <w:color w:val="000000"/>
              </w:rPr>
              <w:t>.</w:t>
            </w:r>
            <w:r w:rsidR="00681824" w:rsidRPr="00F74036">
              <w:rPr>
                <w:iCs/>
                <w:color w:val="000000"/>
              </w:rPr>
              <w:t>0</w:t>
            </w:r>
            <w:r w:rsidR="00A77890">
              <w:rPr>
                <w:iCs/>
                <w:color w:val="000000"/>
              </w:rPr>
              <w:t>6</w:t>
            </w:r>
            <w:r w:rsidR="002F72CD" w:rsidRPr="00F74036">
              <w:rPr>
                <w:iCs/>
                <w:color w:val="000000"/>
              </w:rPr>
              <w:t>.201</w:t>
            </w:r>
            <w:r w:rsidR="00DC2156">
              <w:rPr>
                <w:iCs/>
                <w:color w:val="000000"/>
              </w:rPr>
              <w:t>9</w:t>
            </w:r>
            <w:r w:rsidR="002F72CD" w:rsidRPr="00F74036">
              <w:rPr>
                <w:iCs/>
                <w:color w:val="000000"/>
              </w:rPr>
              <w:t>. године</w:t>
            </w:r>
          </w:p>
        </w:tc>
      </w:tr>
      <w:tr w:rsidR="002F72CD" w:rsidRPr="00F74036" w:rsidTr="00690A8D">
        <w:trPr>
          <w:jc w:val="center"/>
        </w:trPr>
        <w:tc>
          <w:tcPr>
            <w:tcW w:w="0" w:type="auto"/>
          </w:tcPr>
          <w:p w:rsidR="002F72CD" w:rsidRPr="00F74036" w:rsidRDefault="002F72CD" w:rsidP="00690A8D">
            <w:pPr>
              <w:rPr>
                <w:iCs/>
                <w:color w:val="000000"/>
              </w:rPr>
            </w:pPr>
            <w:r w:rsidRPr="00F74036">
              <w:rPr>
                <w:iCs/>
                <w:color w:val="000000"/>
              </w:rPr>
              <w:t>Јавно отварање понуда</w:t>
            </w:r>
          </w:p>
        </w:tc>
        <w:tc>
          <w:tcPr>
            <w:tcW w:w="0" w:type="auto"/>
          </w:tcPr>
          <w:p w:rsidR="002F72CD" w:rsidRPr="00F74036" w:rsidRDefault="004D2BD9" w:rsidP="006A008C">
            <w:pPr>
              <w:jc w:val="center"/>
              <w:rPr>
                <w:iCs/>
                <w:color w:val="000000"/>
              </w:rPr>
            </w:pPr>
            <w:r>
              <w:rPr>
                <w:iCs/>
                <w:color w:val="000000"/>
              </w:rPr>
              <w:t>06</w:t>
            </w:r>
            <w:r w:rsidR="003F12EC" w:rsidRPr="00F74036">
              <w:rPr>
                <w:iCs/>
                <w:color w:val="000000"/>
              </w:rPr>
              <w:t>.0</w:t>
            </w:r>
            <w:r w:rsidR="00A77890">
              <w:rPr>
                <w:iCs/>
                <w:color w:val="000000"/>
              </w:rPr>
              <w:t>6</w:t>
            </w:r>
            <w:r w:rsidR="002F72CD" w:rsidRPr="00F74036">
              <w:rPr>
                <w:iCs/>
                <w:color w:val="000000"/>
              </w:rPr>
              <w:t>.201</w:t>
            </w:r>
            <w:r w:rsidR="00DC2156">
              <w:rPr>
                <w:iCs/>
                <w:color w:val="000000"/>
              </w:rPr>
              <w:t>9</w:t>
            </w:r>
            <w:r w:rsidR="002F72CD" w:rsidRPr="00F74036">
              <w:rPr>
                <w:iCs/>
                <w:color w:val="000000"/>
              </w:rPr>
              <w:t>. године</w:t>
            </w:r>
          </w:p>
        </w:tc>
      </w:tr>
    </w:tbl>
    <w:p w:rsidR="000974B3" w:rsidRPr="00F74036" w:rsidRDefault="000974B3" w:rsidP="00D60561">
      <w:pPr>
        <w:rPr>
          <w:i/>
          <w:iCs/>
          <w:color w:val="000000"/>
        </w:rPr>
      </w:pPr>
    </w:p>
    <w:p w:rsidR="000974B3" w:rsidRPr="00F74036" w:rsidRDefault="000974B3" w:rsidP="000974B3">
      <w:pPr>
        <w:jc w:val="center"/>
        <w:rPr>
          <w:i/>
          <w:iCs/>
          <w:color w:val="000000"/>
          <w:lang w:val="en-US"/>
        </w:rPr>
      </w:pPr>
    </w:p>
    <w:p w:rsidR="000974B3" w:rsidRPr="00F74036" w:rsidRDefault="000974B3" w:rsidP="000974B3">
      <w:pPr>
        <w:jc w:val="center"/>
        <w:rPr>
          <w:i/>
          <w:iCs/>
          <w:color w:val="000000"/>
        </w:rPr>
      </w:pPr>
    </w:p>
    <w:p w:rsidR="001055FF" w:rsidRPr="00F74036" w:rsidRDefault="001055FF" w:rsidP="000974B3">
      <w:pPr>
        <w:jc w:val="center"/>
        <w:rPr>
          <w:i/>
          <w:iCs/>
          <w:color w:val="000000"/>
        </w:rPr>
      </w:pPr>
    </w:p>
    <w:p w:rsidR="000974B3" w:rsidRPr="00F74036" w:rsidRDefault="000974B3" w:rsidP="000974B3">
      <w:pPr>
        <w:jc w:val="center"/>
        <w:rPr>
          <w:i/>
          <w:iCs/>
          <w:color w:val="000000"/>
        </w:rPr>
      </w:pPr>
    </w:p>
    <w:p w:rsidR="000974B3" w:rsidRPr="00F74036" w:rsidRDefault="0055331E" w:rsidP="000974B3">
      <w:pPr>
        <w:jc w:val="center"/>
        <w:rPr>
          <w:b/>
          <w:color w:val="000000"/>
          <w:lang w:val="en-US"/>
        </w:rPr>
      </w:pPr>
      <w:r w:rsidRPr="00F74036">
        <w:rPr>
          <w:b/>
          <w:iCs/>
          <w:color w:val="000000"/>
        </w:rPr>
        <w:t>Сремска Митровица,</w:t>
      </w:r>
      <w:r w:rsidR="007F6E13" w:rsidRPr="00F74036">
        <w:rPr>
          <w:b/>
          <w:iCs/>
          <w:color w:val="000000"/>
        </w:rPr>
        <w:t xml:space="preserve"> </w:t>
      </w:r>
      <w:r w:rsidR="00126E25">
        <w:rPr>
          <w:b/>
          <w:iCs/>
          <w:color w:val="000000"/>
        </w:rPr>
        <w:t>мај</w:t>
      </w:r>
      <w:r w:rsidR="00DC2156">
        <w:rPr>
          <w:b/>
          <w:iCs/>
          <w:color w:val="000000"/>
        </w:rPr>
        <w:t xml:space="preserve"> </w:t>
      </w:r>
      <w:r w:rsidR="000974B3" w:rsidRPr="00F74036">
        <w:rPr>
          <w:b/>
          <w:bCs/>
          <w:color w:val="000000"/>
        </w:rPr>
        <w:t>201</w:t>
      </w:r>
      <w:r w:rsidR="0011541F">
        <w:rPr>
          <w:b/>
          <w:bCs/>
          <w:color w:val="000000"/>
        </w:rPr>
        <w:t>9</w:t>
      </w:r>
      <w:r w:rsidR="000974B3" w:rsidRPr="00F74036">
        <w:rPr>
          <w:b/>
          <w:bCs/>
          <w:color w:val="000000"/>
        </w:rPr>
        <w:t>. године</w:t>
      </w:r>
    </w:p>
    <w:p w:rsidR="00307FDE" w:rsidRPr="00DC2156" w:rsidRDefault="000974B3" w:rsidP="000974B3">
      <w:pPr>
        <w:ind w:firstLine="720"/>
        <w:jc w:val="both"/>
        <w:rPr>
          <w:rFonts w:eastAsia="TimesNewRomanPSMT"/>
          <w:color w:val="000000" w:themeColor="text1"/>
        </w:rPr>
      </w:pPr>
      <w:r w:rsidRPr="00F74036">
        <w:rPr>
          <w:rFonts w:eastAsia="TimesNewRomanPSMT"/>
          <w:color w:val="000000"/>
        </w:rPr>
        <w:lastRenderedPageBreak/>
        <w:t>На основу чл. 39. и 61. Закона о јавним набавкама („Сл. гласник РС” бр. 124/2012</w:t>
      </w:r>
      <w:r w:rsidR="002B701F" w:rsidRPr="00F74036">
        <w:rPr>
          <w:rFonts w:eastAsia="TimesNewRomanPSMT"/>
          <w:color w:val="000000"/>
        </w:rPr>
        <w:t>,</w:t>
      </w:r>
      <w:r w:rsidR="001366CD" w:rsidRPr="00F74036">
        <w:rPr>
          <w:rFonts w:eastAsia="TimesNewRomanPSMT"/>
          <w:color w:val="000000"/>
        </w:rPr>
        <w:t xml:space="preserve"> </w:t>
      </w:r>
      <w:r w:rsidR="00345DC3" w:rsidRPr="00F74036">
        <w:rPr>
          <w:rFonts w:eastAsia="TimesNewRomanPSMT"/>
          <w:color w:val="000000"/>
          <w:lang w:val="sr-Latn-CS"/>
        </w:rPr>
        <w:t>14/2015</w:t>
      </w:r>
      <w:r w:rsidR="002B701F" w:rsidRPr="00F74036">
        <w:rPr>
          <w:rFonts w:eastAsia="TimesNewRomanPSMT"/>
          <w:color w:val="000000"/>
        </w:rPr>
        <w:t xml:space="preserve"> и 68/2015</w:t>
      </w:r>
      <w:r w:rsidRPr="00F74036">
        <w:rPr>
          <w:rFonts w:eastAsia="TimesNewRomanPSMT"/>
          <w:color w:val="000000"/>
        </w:rPr>
        <w:t xml:space="preserve">, у даљем тексту: Закон), чл. 6. Правилника о обавезним елементима конкурсне документације у поступцима јавних набавки и </w:t>
      </w:r>
      <w:r w:rsidRPr="00DC2156">
        <w:rPr>
          <w:rFonts w:eastAsia="TimesNewRomanPSMT"/>
          <w:color w:val="000000" w:themeColor="text1"/>
        </w:rPr>
        <w:t xml:space="preserve">начину доказивања испуњености услова („Сл. гласник РС” бр. </w:t>
      </w:r>
      <w:r w:rsidR="008A7531" w:rsidRPr="00DC2156">
        <w:rPr>
          <w:rFonts w:eastAsia="TimesNewRomanPSMT"/>
          <w:color w:val="000000" w:themeColor="text1"/>
          <w:lang w:val="sr-Latn-CS"/>
        </w:rPr>
        <w:t>86/2015</w:t>
      </w:r>
      <w:r w:rsidRPr="00DC2156">
        <w:rPr>
          <w:rFonts w:eastAsia="TimesNewRomanPSMT"/>
          <w:color w:val="000000" w:themeColor="text1"/>
        </w:rPr>
        <w:t xml:space="preserve">), </w:t>
      </w:r>
      <w:r w:rsidRPr="00DC2156">
        <w:rPr>
          <w:color w:val="000000" w:themeColor="text1"/>
        </w:rPr>
        <w:t xml:space="preserve">Одлуке о покретању поступка јавне набавке број </w:t>
      </w:r>
      <w:r w:rsidR="00690A8D" w:rsidRPr="00DC2156">
        <w:rPr>
          <w:color w:val="000000" w:themeColor="text1"/>
        </w:rPr>
        <w:t>10/</w:t>
      </w:r>
      <w:r w:rsidR="00A77890">
        <w:rPr>
          <w:color w:val="000000" w:themeColor="text1"/>
        </w:rPr>
        <w:t>121</w:t>
      </w:r>
      <w:r w:rsidR="00542E4B" w:rsidRPr="00DC2156">
        <w:rPr>
          <w:color w:val="000000" w:themeColor="text1"/>
        </w:rPr>
        <w:t>-2</w:t>
      </w:r>
      <w:r w:rsidRPr="00DC2156">
        <w:rPr>
          <w:color w:val="000000" w:themeColor="text1"/>
        </w:rPr>
        <w:t xml:space="preserve"> и Решења о образовању комисије за јавну набавку</w:t>
      </w:r>
      <w:r w:rsidR="00690A8D" w:rsidRPr="00DC2156">
        <w:rPr>
          <w:color w:val="000000" w:themeColor="text1"/>
        </w:rPr>
        <w:t xml:space="preserve"> 10/</w:t>
      </w:r>
      <w:r w:rsidR="00A77890">
        <w:rPr>
          <w:color w:val="000000" w:themeColor="text1"/>
        </w:rPr>
        <w:t>121</w:t>
      </w:r>
      <w:r w:rsidR="00690A8D" w:rsidRPr="00DC2156">
        <w:rPr>
          <w:color w:val="000000" w:themeColor="text1"/>
        </w:rPr>
        <w:t>-</w:t>
      </w:r>
      <w:r w:rsidR="004B33EC" w:rsidRPr="00DC2156">
        <w:rPr>
          <w:color w:val="000000" w:themeColor="text1"/>
        </w:rPr>
        <w:t>3</w:t>
      </w:r>
      <w:r w:rsidRPr="00DC2156">
        <w:rPr>
          <w:color w:val="000000" w:themeColor="text1"/>
        </w:rPr>
        <w:t>, припремљена је:</w:t>
      </w:r>
    </w:p>
    <w:p w:rsidR="000974B3" w:rsidRPr="00F74036" w:rsidRDefault="000974B3" w:rsidP="000974B3">
      <w:pPr>
        <w:ind w:firstLine="720"/>
        <w:jc w:val="both"/>
        <w:rPr>
          <w:rFonts w:eastAsia="TimesNewRomanPSMT"/>
          <w:color w:val="000000"/>
        </w:rPr>
      </w:pPr>
    </w:p>
    <w:p w:rsidR="000974B3" w:rsidRPr="00F74036" w:rsidRDefault="000974B3" w:rsidP="000974B3">
      <w:pPr>
        <w:jc w:val="center"/>
        <w:rPr>
          <w:rFonts w:eastAsia="TimesNewRomanPS-BoldMT"/>
          <w:b/>
          <w:bCs/>
          <w:color w:val="000000"/>
          <w:lang w:val="ru-RU"/>
        </w:rPr>
      </w:pPr>
      <w:r w:rsidRPr="00F74036">
        <w:rPr>
          <w:rFonts w:eastAsia="TimesNewRomanPS-BoldMT"/>
          <w:b/>
          <w:bCs/>
          <w:color w:val="000000"/>
        </w:rPr>
        <w:t>КОНКУРСНА ДОКУМЕНТАЦИЈА</w:t>
      </w:r>
    </w:p>
    <w:p w:rsidR="000974B3" w:rsidRPr="00F74036" w:rsidRDefault="000974B3" w:rsidP="000974B3">
      <w:pPr>
        <w:jc w:val="center"/>
        <w:rPr>
          <w:rFonts w:eastAsia="TimesNewRomanPS-BoldMT"/>
          <w:b/>
          <w:bCs/>
          <w:color w:val="000000"/>
          <w:lang w:val="ru-RU"/>
        </w:rPr>
      </w:pPr>
    </w:p>
    <w:p w:rsidR="00745223" w:rsidRPr="00F74036" w:rsidRDefault="006338B9" w:rsidP="00052EBC">
      <w:pPr>
        <w:tabs>
          <w:tab w:val="left" w:pos="3660"/>
        </w:tabs>
        <w:jc w:val="center"/>
        <w:rPr>
          <w:b/>
          <w:color w:val="000000"/>
          <w:lang w:val="ru-RU"/>
        </w:rPr>
      </w:pPr>
      <w:r w:rsidRPr="00F74036">
        <w:rPr>
          <w:b/>
          <w:color w:val="000000"/>
        </w:rPr>
        <w:t>за јавну набавку мале вредности</w:t>
      </w:r>
      <w:r w:rsidRPr="00F74036">
        <w:rPr>
          <w:b/>
          <w:color w:val="000000"/>
          <w:lang w:val="ru-RU"/>
        </w:rPr>
        <w:t xml:space="preserve"> </w:t>
      </w:r>
      <w:r w:rsidR="00745223" w:rsidRPr="00F74036">
        <w:rPr>
          <w:b/>
          <w:color w:val="000000"/>
          <w:lang w:val="ru-RU"/>
        </w:rPr>
        <w:t xml:space="preserve">– </w:t>
      </w:r>
    </w:p>
    <w:p w:rsidR="003108BD" w:rsidRPr="00F74036" w:rsidRDefault="00745223" w:rsidP="00745223">
      <w:pPr>
        <w:tabs>
          <w:tab w:val="left" w:pos="3660"/>
        </w:tabs>
        <w:jc w:val="center"/>
        <w:rPr>
          <w:b/>
          <w:color w:val="000000"/>
          <w:lang w:val="ru-RU"/>
        </w:rPr>
      </w:pPr>
      <w:r w:rsidRPr="00F74036">
        <w:rPr>
          <w:b/>
          <w:color w:val="000000"/>
          <w:lang w:val="ru-RU"/>
        </w:rPr>
        <w:t xml:space="preserve">набавку </w:t>
      </w:r>
      <w:r w:rsidR="00052EBC" w:rsidRPr="00F74036">
        <w:rPr>
          <w:b/>
          <w:color w:val="000000"/>
        </w:rPr>
        <w:t xml:space="preserve"> </w:t>
      </w:r>
      <w:r w:rsidRPr="00F74036">
        <w:rPr>
          <w:rFonts w:eastAsia="TimesNewRomanPS-BoldMT"/>
          <w:b/>
          <w:bCs/>
          <w:color w:val="000000"/>
        </w:rPr>
        <w:t xml:space="preserve">услуга - </w:t>
      </w:r>
      <w:r w:rsidRPr="00F74036">
        <w:rPr>
          <w:b/>
          <w:color w:val="000000"/>
        </w:rPr>
        <w:t>поправке и одржавање аутомобила</w:t>
      </w:r>
      <w:r w:rsidR="003108BD" w:rsidRPr="00F74036">
        <w:rPr>
          <w:b/>
          <w:color w:val="000000"/>
        </w:rPr>
        <w:t>,</w:t>
      </w:r>
      <w:r w:rsidRPr="00F74036">
        <w:rPr>
          <w:b/>
          <w:color w:val="000000"/>
        </w:rPr>
        <w:t xml:space="preserve"> ЈН број </w:t>
      </w:r>
      <w:r w:rsidR="00A77890">
        <w:rPr>
          <w:b/>
          <w:color w:val="000000"/>
        </w:rPr>
        <w:t>8</w:t>
      </w:r>
      <w:r w:rsidR="003108BD" w:rsidRPr="00F74036">
        <w:rPr>
          <w:b/>
          <w:color w:val="000000"/>
        </w:rPr>
        <w:t>/201</w:t>
      </w:r>
      <w:r w:rsidR="0011541F">
        <w:rPr>
          <w:b/>
          <w:color w:val="000000"/>
        </w:rPr>
        <w:t>9</w:t>
      </w:r>
      <w:r w:rsidR="003108BD" w:rsidRPr="00F74036">
        <w:rPr>
          <w:b/>
          <w:color w:val="000000"/>
        </w:rPr>
        <w:t>МВ</w:t>
      </w:r>
    </w:p>
    <w:p w:rsidR="003108BD" w:rsidRPr="00F74036" w:rsidRDefault="003108BD" w:rsidP="003108BD">
      <w:pPr>
        <w:tabs>
          <w:tab w:val="left" w:pos="3660"/>
        </w:tabs>
        <w:jc w:val="center"/>
        <w:rPr>
          <w:b/>
          <w:color w:val="000000"/>
        </w:rPr>
      </w:pPr>
    </w:p>
    <w:p w:rsidR="000974B3" w:rsidRDefault="000974B3" w:rsidP="006A008C">
      <w:pPr>
        <w:tabs>
          <w:tab w:val="left" w:pos="3660"/>
        </w:tabs>
        <w:rPr>
          <w:rFonts w:eastAsia="TimesNewRomanPSMT"/>
          <w:color w:val="000000"/>
        </w:rPr>
      </w:pPr>
      <w:r w:rsidRPr="00F74036">
        <w:rPr>
          <w:rFonts w:eastAsia="TimesNewRomanPSMT"/>
          <w:color w:val="000000"/>
        </w:rPr>
        <w:t>Конкурсна документација садржи:</w:t>
      </w:r>
    </w:p>
    <w:p w:rsidR="006A008C" w:rsidRPr="006A008C" w:rsidRDefault="006A008C" w:rsidP="006A008C">
      <w:pPr>
        <w:tabs>
          <w:tab w:val="left" w:pos="3660"/>
        </w:tabs>
        <w:rPr>
          <w:rFonts w:eastAsia="TimesNewRomanPSMT"/>
          <w:color w:val="000000"/>
        </w:rPr>
      </w:pPr>
    </w:p>
    <w:tbl>
      <w:tblPr>
        <w:tblW w:w="9764" w:type="dxa"/>
        <w:jc w:val="center"/>
        <w:tblInd w:w="-507" w:type="dxa"/>
        <w:tblLayout w:type="fixed"/>
        <w:tblLook w:val="0000"/>
      </w:tblPr>
      <w:tblGrid>
        <w:gridCol w:w="1314"/>
        <w:gridCol w:w="7229"/>
        <w:gridCol w:w="1221"/>
      </w:tblGrid>
      <w:tr w:rsidR="000974B3" w:rsidRPr="00F74036"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jc w:val="both"/>
              <w:rPr>
                <w:rFonts w:eastAsia="TimesNewRomanPSMT"/>
                <w:b/>
                <w:i/>
                <w:color w:val="000000"/>
                <w:lang w:val="en-US"/>
              </w:rPr>
            </w:pPr>
            <w:bookmarkStart w:id="0" w:name="_GoBack"/>
            <w:bookmarkEnd w:id="0"/>
            <w:r w:rsidRPr="00F74036">
              <w:rPr>
                <w:rFonts w:eastAsia="TimesNewRomanPSMT"/>
                <w:b/>
                <w:i/>
                <w:color w:val="000000"/>
              </w:rPr>
              <w:t>Поглавље</w:t>
            </w:r>
          </w:p>
        </w:tc>
        <w:tc>
          <w:tcPr>
            <w:tcW w:w="722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jc w:val="center"/>
              <w:rPr>
                <w:rFonts w:eastAsia="TimesNewRomanPSMT"/>
                <w:b/>
                <w:i/>
                <w:color w:val="000000"/>
                <w:lang w:val="en-US"/>
              </w:rPr>
            </w:pPr>
            <w:r w:rsidRPr="00F74036">
              <w:rPr>
                <w:rFonts w:eastAsia="TimesNewRomanPSMT"/>
                <w:b/>
                <w:i/>
                <w:color w:val="000000"/>
                <w:lang w:val="en-US"/>
              </w:rPr>
              <w:t>Назив</w:t>
            </w:r>
            <w:r w:rsidRPr="00F74036">
              <w:rPr>
                <w:rFonts w:eastAsia="TimesNewRomanPSMT"/>
                <w:b/>
                <w:i/>
                <w:color w:val="000000"/>
              </w:rPr>
              <w:t xml:space="preserve"> поглавља</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jc w:val="center"/>
              <w:rPr>
                <w:bCs/>
                <w:iCs/>
                <w:color w:val="000000"/>
              </w:rPr>
            </w:pPr>
            <w:r w:rsidRPr="00F74036">
              <w:rPr>
                <w:rFonts w:eastAsia="TimesNewRomanPSMT"/>
                <w:b/>
                <w:i/>
                <w:color w:val="000000"/>
                <w:lang w:val="en-US"/>
              </w:rPr>
              <w:t>Страна</w:t>
            </w:r>
          </w:p>
        </w:tc>
      </w:tr>
      <w:tr w:rsidR="000974B3" w:rsidRPr="00F74036"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center"/>
              <w:rPr>
                <w:rFonts w:eastAsia="TimesNewRomanPSMT"/>
                <w:color w:val="000000"/>
              </w:rPr>
            </w:pPr>
            <w:r w:rsidRPr="00F74036">
              <w:rPr>
                <w:bCs/>
                <w:iCs/>
                <w:color w:val="000000"/>
              </w:rPr>
              <w:t>I</w:t>
            </w:r>
          </w:p>
        </w:tc>
        <w:tc>
          <w:tcPr>
            <w:tcW w:w="722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color w:val="000000"/>
              </w:rPr>
            </w:pPr>
            <w:r w:rsidRPr="00F74036">
              <w:rPr>
                <w:rFonts w:eastAsia="TimesNewRomanPSMT"/>
                <w:color w:val="000000"/>
              </w:rPr>
              <w:t>Општи подаци о јавној набавци</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974B3" w:rsidRPr="001F29E2" w:rsidRDefault="00D12621" w:rsidP="001340ED">
            <w:pPr>
              <w:snapToGrid w:val="0"/>
              <w:jc w:val="center"/>
              <w:rPr>
                <w:bCs/>
                <w:iCs/>
                <w:color w:val="000000" w:themeColor="text1"/>
                <w:lang w:val="en-US"/>
              </w:rPr>
            </w:pPr>
            <w:r w:rsidRPr="001F29E2">
              <w:rPr>
                <w:bCs/>
                <w:iCs/>
                <w:color w:val="000000" w:themeColor="text1"/>
                <w:lang w:val="en-US"/>
              </w:rPr>
              <w:t>3</w:t>
            </w:r>
          </w:p>
        </w:tc>
      </w:tr>
      <w:tr w:rsidR="000974B3" w:rsidRPr="00F74036"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center"/>
              <w:rPr>
                <w:rFonts w:eastAsia="TimesNewRomanPSMT"/>
                <w:color w:val="000000"/>
              </w:rPr>
            </w:pPr>
            <w:r w:rsidRPr="00F74036">
              <w:rPr>
                <w:bCs/>
                <w:iCs/>
                <w:color w:val="000000"/>
              </w:rPr>
              <w:t>II</w:t>
            </w:r>
          </w:p>
        </w:tc>
        <w:tc>
          <w:tcPr>
            <w:tcW w:w="722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color w:val="000000"/>
              </w:rPr>
            </w:pPr>
            <w:r w:rsidRPr="00F74036">
              <w:rPr>
                <w:rFonts w:eastAsia="TimesNewRomanPSMT"/>
                <w:color w:val="000000"/>
              </w:rPr>
              <w:t>Подаци о предмету јавне набавке</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974B3" w:rsidRPr="001F29E2" w:rsidRDefault="00D12621" w:rsidP="001340ED">
            <w:pPr>
              <w:snapToGrid w:val="0"/>
              <w:jc w:val="center"/>
              <w:rPr>
                <w:rFonts w:eastAsia="TimesNewRomanPSMT"/>
                <w:color w:val="000000" w:themeColor="text1"/>
                <w:lang w:val="en-US"/>
              </w:rPr>
            </w:pPr>
            <w:r w:rsidRPr="001F29E2">
              <w:rPr>
                <w:rFonts w:eastAsia="TimesNewRomanPSMT"/>
                <w:color w:val="000000" w:themeColor="text1"/>
                <w:lang w:val="en-US"/>
              </w:rPr>
              <w:t>4</w:t>
            </w:r>
          </w:p>
        </w:tc>
      </w:tr>
      <w:tr w:rsidR="000974B3" w:rsidRPr="00F74036"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F74036" w:rsidRDefault="000974B3" w:rsidP="006A008C">
            <w:pPr>
              <w:snapToGrid w:val="0"/>
              <w:rPr>
                <w:rFonts w:eastAsia="TimesNewRomanPSMT"/>
                <w:color w:val="000000"/>
              </w:rPr>
            </w:pPr>
          </w:p>
          <w:p w:rsidR="000974B3" w:rsidRPr="00F74036" w:rsidRDefault="000974B3" w:rsidP="001340ED">
            <w:pPr>
              <w:snapToGrid w:val="0"/>
              <w:jc w:val="center"/>
              <w:rPr>
                <w:rFonts w:eastAsia="TimesNewRomanPSMT"/>
                <w:color w:val="000000"/>
              </w:rPr>
            </w:pPr>
          </w:p>
          <w:p w:rsidR="000974B3" w:rsidRPr="00F74036" w:rsidRDefault="000974B3" w:rsidP="001340ED">
            <w:pPr>
              <w:snapToGrid w:val="0"/>
              <w:jc w:val="center"/>
              <w:rPr>
                <w:rFonts w:eastAsia="TimesNewRomanPSMT"/>
                <w:color w:val="000000"/>
              </w:rPr>
            </w:pPr>
            <w:r w:rsidRPr="00F74036">
              <w:rPr>
                <w:rFonts w:eastAsia="TimesNewRomanPSMT"/>
                <w:color w:val="000000"/>
                <w:lang w:val="en-US"/>
              </w:rPr>
              <w:t>III</w:t>
            </w:r>
          </w:p>
        </w:tc>
        <w:tc>
          <w:tcPr>
            <w:tcW w:w="722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color w:val="000000"/>
              </w:rPr>
            </w:pPr>
            <w:r w:rsidRPr="00F74036">
              <w:rPr>
                <w:rFonts w:eastAsia="TimesNewRomanPSMT"/>
                <w:color w:val="000000"/>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FD3893" w:rsidRPr="001F29E2" w:rsidRDefault="00D12621" w:rsidP="001340ED">
            <w:pPr>
              <w:snapToGrid w:val="0"/>
              <w:jc w:val="center"/>
              <w:rPr>
                <w:rFonts w:eastAsia="TimesNewRomanPSMT"/>
                <w:color w:val="000000" w:themeColor="text1"/>
                <w:lang w:val="en-US"/>
              </w:rPr>
            </w:pPr>
            <w:r w:rsidRPr="001F29E2">
              <w:rPr>
                <w:rFonts w:eastAsia="TimesNewRomanPSMT"/>
                <w:color w:val="000000" w:themeColor="text1"/>
                <w:lang w:val="en-US"/>
              </w:rPr>
              <w:t>5</w:t>
            </w:r>
          </w:p>
        </w:tc>
      </w:tr>
      <w:tr w:rsidR="0029424F" w:rsidRPr="00F74036"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F74036" w:rsidRDefault="0029424F" w:rsidP="001340ED">
            <w:pPr>
              <w:snapToGrid w:val="0"/>
              <w:jc w:val="center"/>
              <w:rPr>
                <w:rFonts w:eastAsia="TimesNewRomanPSMT"/>
                <w:color w:val="000000"/>
              </w:rPr>
            </w:pPr>
          </w:p>
          <w:p w:rsidR="0029424F" w:rsidRPr="00F74036" w:rsidRDefault="0029424F" w:rsidP="00D339CE">
            <w:pPr>
              <w:snapToGrid w:val="0"/>
              <w:jc w:val="center"/>
              <w:rPr>
                <w:rFonts w:eastAsia="TimesNewRomanPSMT"/>
                <w:color w:val="000000"/>
              </w:rPr>
            </w:pPr>
            <w:r w:rsidRPr="00F74036">
              <w:rPr>
                <w:rFonts w:eastAsia="TimesNewRomanPSMT"/>
                <w:color w:val="000000"/>
                <w:lang w:val="sr-Latn-CS"/>
              </w:rPr>
              <w:t>I</w:t>
            </w:r>
            <w:r w:rsidRPr="00F74036">
              <w:rPr>
                <w:rFonts w:eastAsia="TimesNewRomanPSMT"/>
                <w:color w:val="000000"/>
                <w:lang w:val="en-US"/>
              </w:rPr>
              <w:t>V</w:t>
            </w:r>
          </w:p>
        </w:tc>
        <w:tc>
          <w:tcPr>
            <w:tcW w:w="7229" w:type="dxa"/>
            <w:tcBorders>
              <w:top w:val="single" w:sz="4" w:space="0" w:color="000000"/>
              <w:left w:val="single" w:sz="4" w:space="0" w:color="000000"/>
              <w:bottom w:val="single" w:sz="4" w:space="0" w:color="000000"/>
            </w:tcBorders>
            <w:shd w:val="clear" w:color="auto" w:fill="auto"/>
          </w:tcPr>
          <w:p w:rsidR="0029424F" w:rsidRPr="00F74036" w:rsidRDefault="0029424F" w:rsidP="001340ED">
            <w:pPr>
              <w:snapToGrid w:val="0"/>
              <w:jc w:val="both"/>
              <w:rPr>
                <w:rFonts w:eastAsia="TimesNewRomanPSMT"/>
                <w:color w:val="000000"/>
                <w:lang w:val="ru-RU"/>
              </w:rPr>
            </w:pPr>
            <w:r w:rsidRPr="00F74036">
              <w:rPr>
                <w:rFonts w:eastAsia="TimesNewRomanPSMT"/>
                <w:color w:val="000000"/>
              </w:rPr>
              <w:t>Услови за учешће у поступку јавне набавке из чл. 75. и 76. Закона и упутство како се доказује испуњеност тих услова</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29424F" w:rsidRPr="001F29E2" w:rsidRDefault="001F29E2" w:rsidP="001340ED">
            <w:pPr>
              <w:snapToGrid w:val="0"/>
              <w:jc w:val="center"/>
              <w:rPr>
                <w:rFonts w:eastAsia="TimesNewRomanPSMT"/>
                <w:color w:val="000000" w:themeColor="text1"/>
                <w:lang/>
              </w:rPr>
            </w:pPr>
            <w:r w:rsidRPr="001F29E2">
              <w:rPr>
                <w:rFonts w:eastAsia="TimesNewRomanPSMT"/>
                <w:color w:val="000000" w:themeColor="text1"/>
                <w:lang/>
              </w:rPr>
              <w:t>9</w:t>
            </w:r>
          </w:p>
        </w:tc>
      </w:tr>
      <w:tr w:rsidR="000E03FF" w:rsidRPr="00F74036"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F74036" w:rsidRDefault="000E03FF" w:rsidP="001340ED">
            <w:pPr>
              <w:snapToGrid w:val="0"/>
              <w:jc w:val="center"/>
              <w:rPr>
                <w:rFonts w:eastAsia="TimesNewRomanPSMT"/>
                <w:color w:val="000000"/>
                <w:lang w:val="sr-Latn-CS"/>
              </w:rPr>
            </w:pPr>
            <w:r w:rsidRPr="00F74036">
              <w:rPr>
                <w:rFonts w:eastAsia="TimesNewRomanPSMT"/>
                <w:color w:val="000000"/>
                <w:lang w:val="sr-Latn-CS"/>
              </w:rPr>
              <w:t>V</w:t>
            </w:r>
          </w:p>
        </w:tc>
        <w:tc>
          <w:tcPr>
            <w:tcW w:w="7229" w:type="dxa"/>
            <w:tcBorders>
              <w:top w:val="single" w:sz="4" w:space="0" w:color="000000"/>
              <w:left w:val="single" w:sz="4" w:space="0" w:color="000000"/>
              <w:bottom w:val="single" w:sz="4" w:space="0" w:color="000000"/>
            </w:tcBorders>
            <w:shd w:val="clear" w:color="auto" w:fill="auto"/>
          </w:tcPr>
          <w:p w:rsidR="000E03FF" w:rsidRPr="00F74036" w:rsidRDefault="000E03FF" w:rsidP="001340ED">
            <w:pPr>
              <w:snapToGrid w:val="0"/>
              <w:jc w:val="both"/>
              <w:rPr>
                <w:rFonts w:eastAsia="TimesNewRomanPSMT"/>
                <w:color w:val="000000"/>
              </w:rPr>
            </w:pPr>
            <w:r w:rsidRPr="00F74036">
              <w:rPr>
                <w:rFonts w:eastAsia="TimesNewRomanPSMT"/>
                <w:color w:val="000000"/>
              </w:rPr>
              <w:t>Критеријуми за доделу уговора</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E03FF" w:rsidRPr="001F29E2" w:rsidRDefault="001F29E2" w:rsidP="00875D8C">
            <w:pPr>
              <w:snapToGrid w:val="0"/>
              <w:jc w:val="center"/>
              <w:rPr>
                <w:rFonts w:eastAsia="TimesNewRomanPSMT"/>
                <w:color w:val="000000" w:themeColor="text1"/>
                <w:lang/>
              </w:rPr>
            </w:pPr>
            <w:r w:rsidRPr="001F29E2">
              <w:rPr>
                <w:rFonts w:eastAsia="TimesNewRomanPSMT"/>
                <w:color w:val="000000" w:themeColor="text1"/>
                <w:lang/>
              </w:rPr>
              <w:t>19</w:t>
            </w:r>
          </w:p>
        </w:tc>
      </w:tr>
      <w:tr w:rsidR="0029424F" w:rsidRPr="00F74036"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F74036" w:rsidRDefault="0029424F" w:rsidP="0029424F">
            <w:pPr>
              <w:snapToGrid w:val="0"/>
              <w:jc w:val="center"/>
              <w:rPr>
                <w:rFonts w:eastAsia="TimesNewRomanPSMT"/>
                <w:color w:val="000000"/>
              </w:rPr>
            </w:pPr>
            <w:r w:rsidRPr="00F74036">
              <w:rPr>
                <w:rFonts w:eastAsia="TimesNewRomanPSMT"/>
                <w:color w:val="000000"/>
                <w:lang w:val="en-US"/>
              </w:rPr>
              <w:t>V</w:t>
            </w:r>
            <w:r w:rsidR="000E03FF" w:rsidRPr="00F74036">
              <w:rPr>
                <w:rFonts w:eastAsia="TimesNewRomanPSMT"/>
                <w:color w:val="000000"/>
                <w:lang w:val="en-US"/>
              </w:rPr>
              <w:t>I</w:t>
            </w:r>
          </w:p>
        </w:tc>
        <w:tc>
          <w:tcPr>
            <w:tcW w:w="7229" w:type="dxa"/>
            <w:tcBorders>
              <w:top w:val="single" w:sz="4" w:space="0" w:color="000000"/>
              <w:left w:val="single" w:sz="4" w:space="0" w:color="000000"/>
              <w:bottom w:val="single" w:sz="4" w:space="0" w:color="000000"/>
            </w:tcBorders>
            <w:shd w:val="clear" w:color="auto" w:fill="auto"/>
          </w:tcPr>
          <w:p w:rsidR="0029424F" w:rsidRPr="00F74036" w:rsidRDefault="0029424F" w:rsidP="001340ED">
            <w:pPr>
              <w:snapToGrid w:val="0"/>
              <w:jc w:val="both"/>
              <w:rPr>
                <w:rFonts w:eastAsia="TimesNewRomanPSMT"/>
                <w:color w:val="000000"/>
              </w:rPr>
            </w:pPr>
            <w:r w:rsidRPr="00F74036">
              <w:rPr>
                <w:rFonts w:eastAsia="TimesNewRomanPSMT"/>
                <w:color w:val="000000"/>
              </w:rPr>
              <w:t>Упутство понуђачима како да сачине понуду</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29424F" w:rsidRPr="001F29E2" w:rsidRDefault="00EB0EBA" w:rsidP="00EB0EBA">
            <w:pPr>
              <w:snapToGrid w:val="0"/>
              <w:jc w:val="center"/>
              <w:rPr>
                <w:rFonts w:eastAsia="TimesNewRomanPSMT"/>
                <w:color w:val="000000" w:themeColor="text1"/>
                <w:lang/>
              </w:rPr>
            </w:pPr>
            <w:r w:rsidRPr="001F29E2">
              <w:rPr>
                <w:rFonts w:eastAsia="TimesNewRomanPSMT"/>
                <w:color w:val="000000" w:themeColor="text1"/>
              </w:rPr>
              <w:t>2</w:t>
            </w:r>
            <w:r w:rsidR="001F29E2" w:rsidRPr="001F29E2">
              <w:rPr>
                <w:rFonts w:eastAsia="TimesNewRomanPSMT"/>
                <w:color w:val="000000" w:themeColor="text1"/>
                <w:lang/>
              </w:rPr>
              <w:t>1</w:t>
            </w:r>
          </w:p>
        </w:tc>
      </w:tr>
      <w:tr w:rsidR="0029424F" w:rsidRPr="00F74036"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F74036" w:rsidRDefault="0029424F" w:rsidP="001340ED">
            <w:pPr>
              <w:snapToGrid w:val="0"/>
              <w:jc w:val="center"/>
              <w:rPr>
                <w:rFonts w:eastAsia="TimesNewRomanPSMT"/>
                <w:color w:val="000000"/>
              </w:rPr>
            </w:pPr>
            <w:r w:rsidRPr="00F74036">
              <w:rPr>
                <w:rFonts w:eastAsia="TimesNewRomanPSMT"/>
                <w:color w:val="000000"/>
                <w:lang w:val="en-US"/>
              </w:rPr>
              <w:t>VI</w:t>
            </w:r>
            <w:r w:rsidR="000E03FF" w:rsidRPr="00F74036">
              <w:rPr>
                <w:rFonts w:eastAsia="TimesNewRomanPSMT"/>
                <w:color w:val="000000"/>
                <w:lang w:val="en-US"/>
              </w:rPr>
              <w:t>I</w:t>
            </w:r>
          </w:p>
        </w:tc>
        <w:tc>
          <w:tcPr>
            <w:tcW w:w="7229" w:type="dxa"/>
            <w:tcBorders>
              <w:top w:val="single" w:sz="4" w:space="0" w:color="000000"/>
              <w:left w:val="single" w:sz="4" w:space="0" w:color="000000"/>
              <w:bottom w:val="single" w:sz="4" w:space="0" w:color="000000"/>
            </w:tcBorders>
            <w:shd w:val="clear" w:color="auto" w:fill="auto"/>
          </w:tcPr>
          <w:p w:rsidR="0029424F" w:rsidRPr="00F74036" w:rsidRDefault="0029424F" w:rsidP="001340ED">
            <w:pPr>
              <w:snapToGrid w:val="0"/>
              <w:jc w:val="both"/>
              <w:rPr>
                <w:rFonts w:eastAsia="TimesNewRomanPSMT"/>
                <w:color w:val="000000"/>
              </w:rPr>
            </w:pPr>
            <w:r w:rsidRPr="00F74036">
              <w:rPr>
                <w:rFonts w:eastAsia="TimesNewRomanPSMT"/>
                <w:color w:val="000000"/>
              </w:rPr>
              <w:t>Образац понуде</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29424F" w:rsidRPr="001F29E2" w:rsidRDefault="001F29E2" w:rsidP="00EB0EBA">
            <w:pPr>
              <w:snapToGrid w:val="0"/>
              <w:jc w:val="center"/>
              <w:rPr>
                <w:rFonts w:eastAsia="TimesNewRomanPSMT"/>
                <w:color w:val="000000" w:themeColor="text1"/>
                <w:lang/>
              </w:rPr>
            </w:pPr>
            <w:r w:rsidRPr="001F29E2">
              <w:rPr>
                <w:rFonts w:eastAsia="TimesNewRomanPSMT"/>
                <w:color w:val="000000" w:themeColor="text1"/>
                <w:lang/>
              </w:rPr>
              <w:t>31</w:t>
            </w:r>
          </w:p>
        </w:tc>
      </w:tr>
      <w:tr w:rsidR="0029424F" w:rsidRPr="00F74036"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F74036" w:rsidRDefault="0029424F" w:rsidP="001340ED">
            <w:pPr>
              <w:snapToGrid w:val="0"/>
              <w:jc w:val="center"/>
              <w:rPr>
                <w:rFonts w:eastAsia="TimesNewRomanPSMT"/>
                <w:color w:val="000000"/>
              </w:rPr>
            </w:pPr>
            <w:r w:rsidRPr="00F74036">
              <w:rPr>
                <w:rFonts w:eastAsia="TimesNewRomanPSMT"/>
                <w:color w:val="000000"/>
                <w:lang w:val="en-US"/>
              </w:rPr>
              <w:t>VII</w:t>
            </w:r>
            <w:r w:rsidR="000E03FF" w:rsidRPr="00F74036">
              <w:rPr>
                <w:rFonts w:eastAsia="TimesNewRomanPSMT"/>
                <w:color w:val="000000"/>
                <w:lang w:val="en-US"/>
              </w:rPr>
              <w:t>I</w:t>
            </w:r>
          </w:p>
        </w:tc>
        <w:tc>
          <w:tcPr>
            <w:tcW w:w="7229" w:type="dxa"/>
            <w:tcBorders>
              <w:top w:val="single" w:sz="4" w:space="0" w:color="000000"/>
              <w:left w:val="single" w:sz="4" w:space="0" w:color="000000"/>
              <w:bottom w:val="single" w:sz="4" w:space="0" w:color="000000"/>
            </w:tcBorders>
            <w:shd w:val="clear" w:color="auto" w:fill="auto"/>
          </w:tcPr>
          <w:p w:rsidR="0029424F" w:rsidRPr="00F74036" w:rsidRDefault="00DA3879" w:rsidP="001340ED">
            <w:pPr>
              <w:snapToGrid w:val="0"/>
              <w:jc w:val="both"/>
              <w:rPr>
                <w:rFonts w:eastAsia="TimesNewRomanPSMT"/>
                <w:color w:val="000000"/>
              </w:rPr>
            </w:pPr>
            <w:r w:rsidRPr="00F74036">
              <w:rPr>
                <w:rFonts w:eastAsia="TimesNewRomanPSMT"/>
                <w:color w:val="000000"/>
              </w:rPr>
              <w:t>Образац структуре цене са упутством</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29424F" w:rsidRPr="001F29E2" w:rsidRDefault="001F29E2" w:rsidP="00875D8C">
            <w:pPr>
              <w:snapToGrid w:val="0"/>
              <w:jc w:val="center"/>
              <w:rPr>
                <w:rFonts w:eastAsia="TimesNewRomanPSMT"/>
                <w:color w:val="000000" w:themeColor="text1"/>
                <w:lang/>
              </w:rPr>
            </w:pPr>
            <w:r w:rsidRPr="001F29E2">
              <w:rPr>
                <w:rFonts w:eastAsia="TimesNewRomanPSMT"/>
                <w:color w:val="000000" w:themeColor="text1"/>
                <w:lang/>
              </w:rPr>
              <w:t>35</w:t>
            </w:r>
          </w:p>
        </w:tc>
      </w:tr>
      <w:tr w:rsidR="00DA3879" w:rsidRPr="00F74036"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F74036" w:rsidRDefault="000E03FF" w:rsidP="001340ED">
            <w:pPr>
              <w:snapToGrid w:val="0"/>
              <w:jc w:val="center"/>
              <w:rPr>
                <w:rFonts w:eastAsia="TimesNewRomanPSMT"/>
                <w:color w:val="000000"/>
              </w:rPr>
            </w:pPr>
            <w:r w:rsidRPr="00F74036">
              <w:rPr>
                <w:rFonts w:eastAsia="TimesNewRomanPSMT"/>
                <w:color w:val="000000"/>
                <w:lang w:val="en-US"/>
              </w:rPr>
              <w:t>IX</w:t>
            </w:r>
          </w:p>
        </w:tc>
        <w:tc>
          <w:tcPr>
            <w:tcW w:w="7229" w:type="dxa"/>
            <w:tcBorders>
              <w:top w:val="single" w:sz="4" w:space="0" w:color="000000"/>
              <w:left w:val="single" w:sz="4" w:space="0" w:color="000000"/>
              <w:bottom w:val="single" w:sz="4" w:space="0" w:color="000000"/>
            </w:tcBorders>
            <w:shd w:val="clear" w:color="auto" w:fill="auto"/>
          </w:tcPr>
          <w:p w:rsidR="00DA3879" w:rsidRPr="00F74036" w:rsidRDefault="00DA3879" w:rsidP="009D5800">
            <w:pPr>
              <w:snapToGrid w:val="0"/>
              <w:jc w:val="both"/>
              <w:rPr>
                <w:rFonts w:eastAsia="TimesNewRomanPSMT"/>
                <w:color w:val="000000"/>
              </w:rPr>
            </w:pPr>
            <w:r w:rsidRPr="00F74036">
              <w:rPr>
                <w:rFonts w:eastAsia="TimesNewRomanPSMT"/>
                <w:color w:val="000000"/>
              </w:rPr>
              <w:t>Модел уговора</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DA3879" w:rsidRPr="001F29E2" w:rsidRDefault="001F29E2" w:rsidP="00F629A7">
            <w:pPr>
              <w:snapToGrid w:val="0"/>
              <w:jc w:val="center"/>
              <w:rPr>
                <w:rFonts w:eastAsia="TimesNewRomanPSMT"/>
                <w:color w:val="000000" w:themeColor="text1"/>
                <w:lang/>
              </w:rPr>
            </w:pPr>
            <w:r w:rsidRPr="001F29E2">
              <w:rPr>
                <w:rFonts w:eastAsia="TimesNewRomanPSMT"/>
                <w:color w:val="000000" w:themeColor="text1"/>
                <w:lang/>
              </w:rPr>
              <w:t>38</w:t>
            </w:r>
          </w:p>
        </w:tc>
      </w:tr>
      <w:tr w:rsidR="00DA3879" w:rsidRPr="00F74036"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F74036" w:rsidRDefault="00DA3879" w:rsidP="001340ED">
            <w:pPr>
              <w:snapToGrid w:val="0"/>
              <w:jc w:val="center"/>
              <w:rPr>
                <w:rFonts w:eastAsia="TimesNewRomanPSMT"/>
                <w:color w:val="000000"/>
              </w:rPr>
            </w:pPr>
            <w:r w:rsidRPr="00F74036">
              <w:rPr>
                <w:rFonts w:eastAsia="TimesNewRomanPSMT"/>
                <w:color w:val="000000"/>
                <w:lang w:val="en-US"/>
              </w:rPr>
              <w:t>X</w:t>
            </w:r>
          </w:p>
        </w:tc>
        <w:tc>
          <w:tcPr>
            <w:tcW w:w="7229" w:type="dxa"/>
            <w:tcBorders>
              <w:top w:val="single" w:sz="4" w:space="0" w:color="000000"/>
              <w:left w:val="single" w:sz="4" w:space="0" w:color="000000"/>
              <w:bottom w:val="single" w:sz="4" w:space="0" w:color="000000"/>
            </w:tcBorders>
            <w:shd w:val="clear" w:color="auto" w:fill="auto"/>
          </w:tcPr>
          <w:p w:rsidR="00DA3879" w:rsidRPr="00F74036" w:rsidRDefault="00DA3879" w:rsidP="009D5800">
            <w:pPr>
              <w:snapToGrid w:val="0"/>
              <w:jc w:val="both"/>
              <w:rPr>
                <w:rFonts w:eastAsia="TimesNewRomanPSMT"/>
                <w:color w:val="000000"/>
              </w:rPr>
            </w:pPr>
            <w:r w:rsidRPr="00F74036">
              <w:rPr>
                <w:rFonts w:eastAsia="TimesNewRomanPSMT"/>
                <w:color w:val="000000"/>
              </w:rPr>
              <w:t>Образац трошкова припреме понуде</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DA3879" w:rsidRPr="001F29E2" w:rsidRDefault="001F29E2" w:rsidP="00F629A7">
            <w:pPr>
              <w:snapToGrid w:val="0"/>
              <w:jc w:val="center"/>
              <w:rPr>
                <w:rFonts w:eastAsia="TimesNewRomanPSMT"/>
                <w:color w:val="000000" w:themeColor="text1"/>
                <w:lang/>
              </w:rPr>
            </w:pPr>
            <w:r w:rsidRPr="001F29E2">
              <w:rPr>
                <w:rFonts w:eastAsia="TimesNewRomanPSMT"/>
                <w:color w:val="000000" w:themeColor="text1"/>
                <w:lang/>
              </w:rPr>
              <w:t>42</w:t>
            </w:r>
          </w:p>
        </w:tc>
      </w:tr>
      <w:tr w:rsidR="00DA3879" w:rsidRPr="00F74036"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F74036" w:rsidRDefault="00DA3879" w:rsidP="001340ED">
            <w:pPr>
              <w:snapToGrid w:val="0"/>
              <w:jc w:val="center"/>
              <w:rPr>
                <w:rFonts w:eastAsia="TimesNewRomanPSMT"/>
                <w:color w:val="000000"/>
              </w:rPr>
            </w:pPr>
            <w:r w:rsidRPr="00F74036">
              <w:rPr>
                <w:rFonts w:eastAsia="TimesNewRomanPSMT"/>
                <w:color w:val="000000"/>
                <w:lang w:val="en-US"/>
              </w:rPr>
              <w:t>X</w:t>
            </w:r>
            <w:r w:rsidR="000E03FF" w:rsidRPr="00F74036">
              <w:rPr>
                <w:rFonts w:eastAsia="TimesNewRomanPSMT"/>
                <w:color w:val="000000"/>
                <w:lang w:val="en-US"/>
              </w:rPr>
              <w:t>I</w:t>
            </w:r>
          </w:p>
        </w:tc>
        <w:tc>
          <w:tcPr>
            <w:tcW w:w="7229" w:type="dxa"/>
            <w:tcBorders>
              <w:top w:val="single" w:sz="4" w:space="0" w:color="000000"/>
              <w:left w:val="single" w:sz="4" w:space="0" w:color="000000"/>
              <w:bottom w:val="single" w:sz="4" w:space="0" w:color="000000"/>
            </w:tcBorders>
            <w:shd w:val="clear" w:color="auto" w:fill="auto"/>
          </w:tcPr>
          <w:p w:rsidR="00DA3879" w:rsidRPr="00F74036" w:rsidRDefault="00DA3879" w:rsidP="009D5800">
            <w:pPr>
              <w:snapToGrid w:val="0"/>
              <w:jc w:val="both"/>
              <w:rPr>
                <w:rFonts w:eastAsia="TimesNewRomanPSMT"/>
                <w:color w:val="000000"/>
              </w:rPr>
            </w:pPr>
            <w:r w:rsidRPr="00F74036">
              <w:rPr>
                <w:rFonts w:eastAsia="TimesNewRomanPSMT"/>
                <w:color w:val="000000"/>
              </w:rPr>
              <w:t>Образац изјаве о независној понуди</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DA3879" w:rsidRPr="001F29E2" w:rsidRDefault="001F29E2" w:rsidP="00F629A7">
            <w:pPr>
              <w:snapToGrid w:val="0"/>
              <w:jc w:val="center"/>
              <w:rPr>
                <w:rFonts w:eastAsia="TimesNewRomanPSMT"/>
                <w:color w:val="000000" w:themeColor="text1"/>
                <w:lang/>
              </w:rPr>
            </w:pPr>
            <w:r w:rsidRPr="001F29E2">
              <w:rPr>
                <w:rFonts w:eastAsia="TimesNewRomanPSMT"/>
                <w:color w:val="000000" w:themeColor="text1"/>
                <w:lang/>
              </w:rPr>
              <w:t>43</w:t>
            </w:r>
          </w:p>
        </w:tc>
      </w:tr>
      <w:tr w:rsidR="000E03FF" w:rsidRPr="00F74036"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F74036" w:rsidRDefault="000E03FF" w:rsidP="001340ED">
            <w:pPr>
              <w:snapToGrid w:val="0"/>
              <w:jc w:val="center"/>
              <w:rPr>
                <w:rFonts w:eastAsia="TimesNewRomanPSMT"/>
                <w:color w:val="000000"/>
                <w:lang w:val="en-US"/>
              </w:rPr>
            </w:pPr>
            <w:r w:rsidRPr="00F74036">
              <w:rPr>
                <w:rFonts w:eastAsia="TimesNewRomanPSMT"/>
                <w:color w:val="000000"/>
                <w:lang w:val="en-US"/>
              </w:rPr>
              <w:t>XII</w:t>
            </w:r>
          </w:p>
        </w:tc>
        <w:tc>
          <w:tcPr>
            <w:tcW w:w="7229" w:type="dxa"/>
            <w:tcBorders>
              <w:top w:val="single" w:sz="4" w:space="0" w:color="000000"/>
              <w:left w:val="single" w:sz="4" w:space="0" w:color="000000"/>
              <w:bottom w:val="single" w:sz="4" w:space="0" w:color="000000"/>
            </w:tcBorders>
            <w:shd w:val="clear" w:color="auto" w:fill="auto"/>
          </w:tcPr>
          <w:p w:rsidR="000E03FF" w:rsidRPr="006A008C" w:rsidRDefault="000E03FF" w:rsidP="006A008C">
            <w:pPr>
              <w:jc w:val="both"/>
              <w:rPr>
                <w:color w:val="000000"/>
              </w:rPr>
            </w:pPr>
            <w:r w:rsidRPr="00F74036">
              <w:rPr>
                <w:color w:val="000000"/>
              </w:rPr>
              <w:t>Изјава понуђача о прихватању услова из јавног позива за достављање понуде и конкурсне документације</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E03FF" w:rsidRPr="001F29E2" w:rsidRDefault="001F29E2" w:rsidP="00F629A7">
            <w:pPr>
              <w:snapToGrid w:val="0"/>
              <w:jc w:val="center"/>
              <w:rPr>
                <w:rFonts w:eastAsia="TimesNewRomanPSMT"/>
                <w:color w:val="000000" w:themeColor="text1"/>
                <w:lang/>
              </w:rPr>
            </w:pPr>
            <w:r w:rsidRPr="001F29E2">
              <w:rPr>
                <w:rFonts w:eastAsia="TimesNewRomanPSMT"/>
                <w:color w:val="000000" w:themeColor="text1"/>
                <w:lang/>
              </w:rPr>
              <w:t>44</w:t>
            </w:r>
          </w:p>
        </w:tc>
      </w:tr>
      <w:tr w:rsidR="000E03FF" w:rsidRPr="00F74036" w:rsidTr="00EB0EBA">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F74036" w:rsidRDefault="000E03FF" w:rsidP="001340ED">
            <w:pPr>
              <w:snapToGrid w:val="0"/>
              <w:jc w:val="center"/>
              <w:rPr>
                <w:rFonts w:eastAsia="TimesNewRomanPSMT"/>
                <w:color w:val="000000"/>
                <w:lang w:val="en-US"/>
              </w:rPr>
            </w:pPr>
            <w:r w:rsidRPr="00F74036">
              <w:rPr>
                <w:rFonts w:eastAsia="TimesNewRomanPSMT"/>
                <w:color w:val="000000"/>
                <w:lang w:val="en-US"/>
              </w:rPr>
              <w:t>XIII</w:t>
            </w:r>
          </w:p>
        </w:tc>
        <w:tc>
          <w:tcPr>
            <w:tcW w:w="7229" w:type="dxa"/>
            <w:tcBorders>
              <w:top w:val="single" w:sz="4" w:space="0" w:color="000000"/>
              <w:left w:val="single" w:sz="4" w:space="0" w:color="000000"/>
              <w:bottom w:val="single" w:sz="4" w:space="0" w:color="000000"/>
            </w:tcBorders>
            <w:shd w:val="clear" w:color="auto" w:fill="auto"/>
          </w:tcPr>
          <w:p w:rsidR="000E03FF" w:rsidRPr="006A008C" w:rsidRDefault="000E03FF" w:rsidP="006A008C">
            <w:pPr>
              <w:jc w:val="both"/>
              <w:rPr>
                <w:color w:val="000000"/>
              </w:rPr>
            </w:pPr>
            <w:r w:rsidRPr="00F74036">
              <w:rPr>
                <w:color w:val="000000"/>
              </w:rPr>
              <w:t>Изјава понуђача о поштовању обавеза</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0E03FF" w:rsidRPr="001F29E2" w:rsidRDefault="001F29E2" w:rsidP="00F629A7">
            <w:pPr>
              <w:snapToGrid w:val="0"/>
              <w:jc w:val="center"/>
              <w:rPr>
                <w:rFonts w:eastAsia="TimesNewRomanPSMT"/>
                <w:color w:val="000000" w:themeColor="text1"/>
                <w:lang/>
              </w:rPr>
            </w:pPr>
            <w:r w:rsidRPr="001F29E2">
              <w:rPr>
                <w:rFonts w:eastAsia="TimesNewRomanPSMT"/>
                <w:color w:val="000000" w:themeColor="text1"/>
                <w:lang/>
              </w:rPr>
              <w:t>45</w:t>
            </w:r>
          </w:p>
        </w:tc>
      </w:tr>
    </w:tbl>
    <w:p w:rsidR="006A008C" w:rsidRDefault="006A008C" w:rsidP="0052591B">
      <w:pPr>
        <w:autoSpaceDE w:val="0"/>
        <w:autoSpaceDN w:val="0"/>
        <w:adjustRightInd w:val="0"/>
        <w:rPr>
          <w:b/>
          <w:color w:val="000000"/>
        </w:rPr>
      </w:pPr>
    </w:p>
    <w:p w:rsidR="0052591B" w:rsidRPr="00F74036" w:rsidRDefault="00701824" w:rsidP="0052591B">
      <w:pPr>
        <w:autoSpaceDE w:val="0"/>
        <w:autoSpaceDN w:val="0"/>
        <w:adjustRightInd w:val="0"/>
        <w:rPr>
          <w:b/>
          <w:color w:val="000000"/>
        </w:rPr>
      </w:pPr>
      <w:r w:rsidRPr="00F74036">
        <w:rPr>
          <w:b/>
          <w:color w:val="000000"/>
        </w:rPr>
        <w:t>Напомена:</w:t>
      </w:r>
    </w:p>
    <w:p w:rsidR="00521046" w:rsidRDefault="0052591B" w:rsidP="00995C7B">
      <w:pPr>
        <w:autoSpaceDE w:val="0"/>
        <w:autoSpaceDN w:val="0"/>
        <w:adjustRightInd w:val="0"/>
        <w:ind w:right="-18"/>
        <w:jc w:val="both"/>
        <w:rPr>
          <w:color w:val="000000"/>
          <w:lang w:val="ru-RU"/>
        </w:rPr>
      </w:pPr>
      <w:r w:rsidRPr="00F74036">
        <w:rPr>
          <w:color w:val="000000"/>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004A30A7" w:rsidRPr="00F74036">
        <w:rPr>
          <w:color w:val="000000"/>
        </w:rPr>
        <w:t xml:space="preserve"> </w:t>
      </w:r>
      <w:r w:rsidRPr="00F74036">
        <w:rPr>
          <w:color w:val="000000"/>
          <w:lang w:val="ru-RU"/>
        </w:rPr>
        <w:t>Заи</w:t>
      </w:r>
      <w:r w:rsidR="00445CB4" w:rsidRPr="00F74036">
        <w:rPr>
          <w:color w:val="000000"/>
          <w:lang w:val="ru-RU"/>
        </w:rPr>
        <w:t>н</w:t>
      </w:r>
      <w:r w:rsidRPr="00F74036">
        <w:rPr>
          <w:color w:val="000000"/>
          <w:lang w:val="ru-RU"/>
        </w:rPr>
        <w:t xml:space="preserve">тересована лица дужна су да прате Портал </w:t>
      </w:r>
      <w:r w:rsidRPr="00F74036">
        <w:rPr>
          <w:color w:val="000000"/>
        </w:rPr>
        <w:t>j</w:t>
      </w:r>
      <w:r w:rsidRPr="00F74036">
        <w:rPr>
          <w:color w:val="000000"/>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F74036">
        <w:rPr>
          <w:color w:val="000000"/>
        </w:rPr>
        <w:t xml:space="preserve"> </w:t>
      </w:r>
      <w:r w:rsidRPr="00F74036">
        <w:rPr>
          <w:color w:val="000000"/>
          <w:lang w:val="ru-RU"/>
        </w:rPr>
        <w:t>постављена питања објави на Порталу јавних набавки и на својој интернет страници.</w:t>
      </w:r>
      <w:r w:rsidR="004A30A7" w:rsidRPr="00F74036">
        <w:rPr>
          <w:color w:val="000000"/>
        </w:rPr>
        <w:t xml:space="preserve"> </w:t>
      </w:r>
      <w:r w:rsidRPr="00F74036">
        <w:rPr>
          <w:color w:val="000000"/>
          <w:lang w:val="ru-RU"/>
        </w:rPr>
        <w:t>У складу са чланом 63. став 2. и 3. Закона о јавним набавкама, наручилац</w:t>
      </w:r>
      <w:r w:rsidRPr="00F74036">
        <w:rPr>
          <w:color w:val="000000"/>
        </w:rPr>
        <w:t xml:space="preserve"> ће,</w:t>
      </w:r>
      <w:r w:rsidRPr="00F74036">
        <w:rPr>
          <w:color w:val="000000"/>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6A008C" w:rsidRPr="00F74036" w:rsidRDefault="006A008C" w:rsidP="00995C7B">
      <w:pPr>
        <w:autoSpaceDE w:val="0"/>
        <w:autoSpaceDN w:val="0"/>
        <w:adjustRightInd w:val="0"/>
        <w:ind w:right="-18"/>
        <w:jc w:val="both"/>
        <w:rPr>
          <w:color w:val="000000"/>
        </w:rPr>
      </w:pPr>
    </w:p>
    <w:p w:rsidR="000974B3" w:rsidRPr="00F74036" w:rsidRDefault="000974B3" w:rsidP="00886B46">
      <w:pPr>
        <w:jc w:val="center"/>
        <w:rPr>
          <w:b/>
          <w:bCs/>
          <w:i/>
          <w:iCs/>
          <w:color w:val="000000"/>
        </w:rPr>
      </w:pPr>
      <w:r w:rsidRPr="00F74036">
        <w:rPr>
          <w:b/>
          <w:bCs/>
          <w:i/>
          <w:iCs/>
          <w:color w:val="000000"/>
        </w:rPr>
        <w:lastRenderedPageBreak/>
        <w:t>I  ОПШТИ ПОДАЦИ О ЈАВНОЈ НАБАВЦИ</w:t>
      </w:r>
    </w:p>
    <w:p w:rsidR="000974B3" w:rsidRPr="00F74036" w:rsidRDefault="000974B3" w:rsidP="00886B46">
      <w:pPr>
        <w:jc w:val="center"/>
        <w:rPr>
          <w:b/>
          <w:bCs/>
          <w:i/>
          <w:iCs/>
          <w:color w:val="000000"/>
        </w:rPr>
      </w:pPr>
    </w:p>
    <w:p w:rsidR="000974B3" w:rsidRPr="00F74036" w:rsidRDefault="000974B3" w:rsidP="000974B3">
      <w:pPr>
        <w:jc w:val="both"/>
        <w:rPr>
          <w:b/>
          <w:bCs/>
          <w:i/>
          <w:iCs/>
          <w:color w:val="000000"/>
        </w:rPr>
      </w:pPr>
    </w:p>
    <w:p w:rsidR="00886B46" w:rsidRPr="00F74036" w:rsidRDefault="00886B46" w:rsidP="00886B46">
      <w:pPr>
        <w:jc w:val="both"/>
        <w:rPr>
          <w:color w:val="000000"/>
        </w:rPr>
      </w:pPr>
      <w:r w:rsidRPr="00F74036">
        <w:rPr>
          <w:b/>
          <w:bCs/>
          <w:color w:val="000000"/>
        </w:rPr>
        <w:t>Подаци о наручиоцу</w:t>
      </w:r>
    </w:p>
    <w:p w:rsidR="00886B46" w:rsidRPr="00F74036" w:rsidRDefault="00751C2D" w:rsidP="00C32CF1">
      <w:pPr>
        <w:jc w:val="both"/>
        <w:rPr>
          <w:color w:val="000000"/>
        </w:rPr>
      </w:pPr>
      <w:r w:rsidRPr="00F74036">
        <w:rPr>
          <w:color w:val="000000"/>
        </w:rPr>
        <w:t>Наручилац: Дом здрав</w:t>
      </w:r>
      <w:r w:rsidR="00886B46" w:rsidRPr="00F74036">
        <w:rPr>
          <w:color w:val="000000"/>
        </w:rPr>
        <w:t>ља Сремска Митровица</w:t>
      </w:r>
    </w:p>
    <w:p w:rsidR="00886B46" w:rsidRPr="00F74036" w:rsidRDefault="00886B46" w:rsidP="00C32CF1">
      <w:pPr>
        <w:jc w:val="both"/>
        <w:rPr>
          <w:color w:val="000000"/>
        </w:rPr>
      </w:pPr>
      <w:r w:rsidRPr="00F74036">
        <w:rPr>
          <w:color w:val="000000"/>
        </w:rPr>
        <w:t>Адреса:</w:t>
      </w:r>
      <w:r w:rsidRPr="00F74036">
        <w:rPr>
          <w:i/>
          <w:iCs/>
          <w:color w:val="000000"/>
        </w:rPr>
        <w:t xml:space="preserve"> </w:t>
      </w:r>
      <w:r w:rsidRPr="00F74036">
        <w:rPr>
          <w:iCs/>
          <w:color w:val="000000"/>
        </w:rPr>
        <w:t>Стари шор 65, 22000 Сремска Митровица</w:t>
      </w:r>
      <w:r w:rsidRPr="00F74036">
        <w:rPr>
          <w:i/>
          <w:iCs/>
          <w:color w:val="000000"/>
        </w:rPr>
        <w:t xml:space="preserve"> </w:t>
      </w:r>
    </w:p>
    <w:p w:rsidR="00886B46" w:rsidRPr="00F74036" w:rsidRDefault="00886B46" w:rsidP="00C32CF1">
      <w:pPr>
        <w:jc w:val="both"/>
        <w:rPr>
          <w:i/>
          <w:iCs/>
          <w:color w:val="000000"/>
        </w:rPr>
      </w:pPr>
      <w:r w:rsidRPr="00F74036">
        <w:rPr>
          <w:color w:val="000000"/>
        </w:rPr>
        <w:t xml:space="preserve">Интернет страница: </w:t>
      </w:r>
      <w:hyperlink r:id="rId8" w:history="1">
        <w:r w:rsidRPr="00F74036">
          <w:rPr>
            <w:rStyle w:val="Hyperlink"/>
            <w:rFonts w:eastAsia="Arial Unicode MS"/>
            <w:color w:val="000000"/>
          </w:rPr>
          <w:t>www.dzsm.rs</w:t>
        </w:r>
      </w:hyperlink>
      <w:r w:rsidRPr="00F74036">
        <w:rPr>
          <w:i/>
          <w:iCs/>
          <w:color w:val="000000"/>
        </w:rPr>
        <w:t xml:space="preserve"> </w:t>
      </w:r>
    </w:p>
    <w:p w:rsidR="00BD75AB" w:rsidRPr="00F74036" w:rsidRDefault="00BD75AB" w:rsidP="00C32CF1">
      <w:pPr>
        <w:jc w:val="both"/>
        <w:rPr>
          <w:color w:val="000000"/>
        </w:rPr>
      </w:pPr>
      <w:r w:rsidRPr="00F74036">
        <w:rPr>
          <w:iCs/>
          <w:color w:val="000000"/>
        </w:rPr>
        <w:t>Врста наручиоца: Здравствена установа</w:t>
      </w:r>
    </w:p>
    <w:p w:rsidR="00886B46" w:rsidRPr="00F74036" w:rsidRDefault="00886B46" w:rsidP="00886B46">
      <w:pPr>
        <w:jc w:val="both"/>
        <w:rPr>
          <w:color w:val="000000"/>
        </w:rPr>
      </w:pPr>
    </w:p>
    <w:p w:rsidR="00886B46" w:rsidRPr="00F74036" w:rsidRDefault="00886B46" w:rsidP="00886B46">
      <w:pPr>
        <w:jc w:val="both"/>
        <w:rPr>
          <w:color w:val="000000"/>
        </w:rPr>
      </w:pPr>
      <w:r w:rsidRPr="00F74036">
        <w:rPr>
          <w:b/>
          <w:bCs/>
          <w:color w:val="000000"/>
        </w:rPr>
        <w:t>2. Врста поступка јавне набавке</w:t>
      </w:r>
    </w:p>
    <w:p w:rsidR="00886B46" w:rsidRPr="00F74036" w:rsidRDefault="00886B46" w:rsidP="00C32CF1">
      <w:pPr>
        <w:jc w:val="both"/>
        <w:rPr>
          <w:color w:val="000000"/>
        </w:rPr>
      </w:pPr>
      <w:r w:rsidRPr="00F74036">
        <w:rPr>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86B46" w:rsidRPr="00F74036" w:rsidRDefault="00886B46" w:rsidP="00886B46">
      <w:pPr>
        <w:jc w:val="both"/>
        <w:rPr>
          <w:color w:val="000000"/>
        </w:rPr>
      </w:pPr>
    </w:p>
    <w:p w:rsidR="00886B46" w:rsidRPr="00F74036" w:rsidRDefault="00886B46" w:rsidP="00886B46">
      <w:pPr>
        <w:jc w:val="both"/>
        <w:rPr>
          <w:color w:val="000000"/>
        </w:rPr>
      </w:pPr>
      <w:r w:rsidRPr="00F74036">
        <w:rPr>
          <w:b/>
          <w:bCs/>
          <w:color w:val="000000"/>
        </w:rPr>
        <w:t>3. Предмет јавне набавке</w:t>
      </w:r>
    </w:p>
    <w:p w:rsidR="00617F65" w:rsidRPr="00F74036" w:rsidRDefault="006016A7" w:rsidP="005C5E2C">
      <w:pPr>
        <w:tabs>
          <w:tab w:val="left" w:pos="3660"/>
        </w:tabs>
        <w:jc w:val="both"/>
        <w:rPr>
          <w:color w:val="000000"/>
        </w:rPr>
      </w:pPr>
      <w:r w:rsidRPr="00F74036">
        <w:rPr>
          <w:color w:val="000000"/>
          <w:lang w:val="ru-RU"/>
        </w:rPr>
        <w:t>Предмет</w:t>
      </w:r>
      <w:r w:rsidRPr="00F74036">
        <w:rPr>
          <w:color w:val="000000"/>
        </w:rPr>
        <w:t xml:space="preserve"> јавн</w:t>
      </w:r>
      <w:r w:rsidR="008A712D" w:rsidRPr="00F74036">
        <w:rPr>
          <w:color w:val="000000"/>
        </w:rPr>
        <w:t>е</w:t>
      </w:r>
      <w:r w:rsidRPr="00F74036">
        <w:rPr>
          <w:color w:val="000000"/>
        </w:rPr>
        <w:t xml:space="preserve"> набавк</w:t>
      </w:r>
      <w:r w:rsidR="008A712D" w:rsidRPr="00F74036">
        <w:rPr>
          <w:color w:val="000000"/>
        </w:rPr>
        <w:t>е</w:t>
      </w:r>
      <w:r w:rsidRPr="00F74036">
        <w:rPr>
          <w:color w:val="000000"/>
        </w:rPr>
        <w:t xml:space="preserve"> мале вредности </w:t>
      </w:r>
      <w:r w:rsidR="00381728" w:rsidRPr="00F74036">
        <w:rPr>
          <w:color w:val="000000"/>
          <w:lang w:val="ru-RU"/>
        </w:rPr>
        <w:t>ЈН</w:t>
      </w:r>
      <w:r w:rsidR="00264B19" w:rsidRPr="00F74036">
        <w:rPr>
          <w:color w:val="000000"/>
        </w:rPr>
        <w:t xml:space="preserve"> </w:t>
      </w:r>
      <w:r w:rsidRPr="00F74036">
        <w:rPr>
          <w:color w:val="000000"/>
        </w:rPr>
        <w:t>б</w:t>
      </w:r>
      <w:r w:rsidRPr="00F74036">
        <w:rPr>
          <w:color w:val="000000"/>
          <w:lang w:val="ru-RU"/>
        </w:rPr>
        <w:t xml:space="preserve">рој </w:t>
      </w:r>
      <w:r w:rsidR="00A77890">
        <w:rPr>
          <w:color w:val="000000"/>
        </w:rPr>
        <w:t>8</w:t>
      </w:r>
      <w:r w:rsidR="003F12EC" w:rsidRPr="00F74036">
        <w:rPr>
          <w:color w:val="000000"/>
        </w:rPr>
        <w:t>/201</w:t>
      </w:r>
      <w:r w:rsidR="0011541F">
        <w:rPr>
          <w:color w:val="000000"/>
        </w:rPr>
        <w:t>9</w:t>
      </w:r>
      <w:r w:rsidR="00381728" w:rsidRPr="00F74036">
        <w:rPr>
          <w:color w:val="000000"/>
        </w:rPr>
        <w:t>МВ</w:t>
      </w:r>
      <w:r w:rsidR="007F6E13" w:rsidRPr="00F74036">
        <w:rPr>
          <w:color w:val="000000"/>
        </w:rPr>
        <w:t xml:space="preserve"> </w:t>
      </w:r>
      <w:r w:rsidR="009853DA" w:rsidRPr="00F74036">
        <w:rPr>
          <w:color w:val="000000"/>
        </w:rPr>
        <w:t xml:space="preserve">је набавка </w:t>
      </w:r>
      <w:r w:rsidR="00745223" w:rsidRPr="00F74036">
        <w:rPr>
          <w:rFonts w:eastAsia="TimesNewRomanPS-BoldMT"/>
          <w:bCs/>
          <w:color w:val="000000"/>
        </w:rPr>
        <w:t xml:space="preserve">услуга - </w:t>
      </w:r>
      <w:r w:rsidR="00745223" w:rsidRPr="00F74036">
        <w:rPr>
          <w:color w:val="000000"/>
        </w:rPr>
        <w:t>поправке и одржавање аутомобила</w:t>
      </w:r>
      <w:r w:rsidR="00745223" w:rsidRPr="00F74036">
        <w:rPr>
          <w:rFonts w:eastAsia="TimesNewRomanPS-BoldMT"/>
          <w:bCs/>
          <w:color w:val="000000"/>
        </w:rPr>
        <w:t xml:space="preserve"> </w:t>
      </w:r>
      <w:r w:rsidR="00A357E2" w:rsidRPr="00F74036">
        <w:rPr>
          <w:color w:val="000000"/>
        </w:rPr>
        <w:t>за потребе Дома здравља Сремска Митровица</w:t>
      </w:r>
      <w:r w:rsidR="005B7840" w:rsidRPr="00F74036">
        <w:rPr>
          <w:color w:val="000000"/>
        </w:rPr>
        <w:t xml:space="preserve">. </w:t>
      </w:r>
    </w:p>
    <w:p w:rsidR="005B7840" w:rsidRPr="00F74036" w:rsidRDefault="005B7840" w:rsidP="00617F65">
      <w:pPr>
        <w:tabs>
          <w:tab w:val="left" w:pos="450"/>
        </w:tabs>
        <w:jc w:val="both"/>
        <w:rPr>
          <w:color w:val="000000"/>
        </w:rPr>
      </w:pPr>
    </w:p>
    <w:p w:rsidR="00BD75AB" w:rsidRPr="00F74036" w:rsidRDefault="00BD75AB" w:rsidP="00BD75AB">
      <w:pPr>
        <w:jc w:val="both"/>
        <w:rPr>
          <w:color w:val="000000"/>
          <w:lang w:val="sr-Latn-CS"/>
        </w:rPr>
      </w:pPr>
      <w:r w:rsidRPr="00F74036">
        <w:rPr>
          <w:b/>
          <w:color w:val="000000"/>
        </w:rPr>
        <w:t>4. Циљ поступка</w:t>
      </w:r>
    </w:p>
    <w:p w:rsidR="00381728" w:rsidRPr="00F74036" w:rsidRDefault="00BD75AB" w:rsidP="00381728">
      <w:pPr>
        <w:jc w:val="both"/>
        <w:rPr>
          <w:color w:val="000000"/>
        </w:rPr>
      </w:pPr>
      <w:r w:rsidRPr="00F74036">
        <w:rPr>
          <w:color w:val="000000"/>
        </w:rPr>
        <w:t>Поступак јавне набавке се спроводи ради закључења уговора о јавној набавци.</w:t>
      </w:r>
      <w:r w:rsidR="00381728" w:rsidRPr="00F74036">
        <w:rPr>
          <w:color w:val="000000"/>
        </w:rPr>
        <w:t xml:space="preserve"> </w:t>
      </w:r>
    </w:p>
    <w:p w:rsidR="00886B46" w:rsidRPr="00F74036" w:rsidRDefault="00886B46" w:rsidP="00886B46">
      <w:pPr>
        <w:jc w:val="both"/>
        <w:rPr>
          <w:color w:val="000000"/>
        </w:rPr>
      </w:pPr>
    </w:p>
    <w:p w:rsidR="00886B46" w:rsidRPr="00F74036" w:rsidRDefault="00BD75AB" w:rsidP="00886B46">
      <w:pPr>
        <w:jc w:val="both"/>
        <w:rPr>
          <w:color w:val="000000"/>
        </w:rPr>
      </w:pPr>
      <w:r w:rsidRPr="00F74036">
        <w:rPr>
          <w:b/>
          <w:bCs/>
          <w:color w:val="000000"/>
        </w:rPr>
        <w:t xml:space="preserve">5. </w:t>
      </w:r>
      <w:r w:rsidR="00886B46" w:rsidRPr="00F74036">
        <w:rPr>
          <w:b/>
          <w:bCs/>
          <w:color w:val="000000"/>
        </w:rPr>
        <w:t xml:space="preserve">Контакт (лице или служба) </w:t>
      </w:r>
    </w:p>
    <w:p w:rsidR="00B428F3" w:rsidRPr="00505E3D" w:rsidRDefault="00B428F3" w:rsidP="00B428F3">
      <w:pPr>
        <w:jc w:val="both"/>
        <w:rPr>
          <w:color w:val="000000"/>
        </w:rPr>
      </w:pPr>
      <w:r w:rsidRPr="00505E3D">
        <w:rPr>
          <w:color w:val="000000"/>
        </w:rPr>
        <w:t xml:space="preserve">Лице (или служба) за контакт: Правна служба Дома здравља Сремска Митровица, е - mail адреса: </w:t>
      </w:r>
      <w:hyperlink r:id="rId9" w:history="1">
        <w:r w:rsidRPr="00505E3D">
          <w:rPr>
            <w:rStyle w:val="Hyperlink"/>
            <w:color w:val="000000"/>
          </w:rPr>
          <w:t>ustanova@dzsm.rs</w:t>
        </w:r>
      </w:hyperlink>
      <w:r w:rsidRPr="00505E3D">
        <w:rPr>
          <w:color w:val="000000"/>
        </w:rPr>
        <w:t xml:space="preserve">, </w:t>
      </w:r>
      <w:hyperlink r:id="rId10" w:history="1">
        <w:r w:rsidRPr="0082257C">
          <w:rPr>
            <w:rStyle w:val="Hyperlink"/>
          </w:rPr>
          <w:t>dragan.p@dzsm.rs</w:t>
        </w:r>
      </w:hyperlink>
      <w:r>
        <w:rPr>
          <w:color w:val="000000"/>
        </w:rPr>
        <w:t xml:space="preserve"> </w:t>
      </w:r>
      <w:r w:rsidRPr="00505E3D">
        <w:t xml:space="preserve"> сваког радног дана (од понедељка до петка) у времену од 7,00 до 14,00 часова</w:t>
      </w:r>
      <w:r w:rsidRPr="00505E3D">
        <w:rPr>
          <w:color w:val="000000"/>
        </w:rPr>
        <w:t>.</w:t>
      </w:r>
    </w:p>
    <w:p w:rsidR="00886B46" w:rsidRPr="00F74036" w:rsidRDefault="00886B46" w:rsidP="00886B46">
      <w:pPr>
        <w:jc w:val="both"/>
        <w:rPr>
          <w:bCs/>
          <w:color w:val="000000"/>
        </w:rPr>
      </w:pPr>
    </w:p>
    <w:p w:rsidR="00886B46" w:rsidRPr="00F74036" w:rsidRDefault="00886B46" w:rsidP="00886B46">
      <w:pPr>
        <w:jc w:val="both"/>
        <w:rPr>
          <w:b/>
          <w:color w:val="000000"/>
        </w:rPr>
      </w:pPr>
      <w:r w:rsidRPr="00F74036">
        <w:rPr>
          <w:b/>
          <w:bCs/>
          <w:color w:val="000000"/>
        </w:rPr>
        <w:t>5.</w:t>
      </w:r>
      <w:r w:rsidRPr="00F74036">
        <w:rPr>
          <w:bCs/>
          <w:color w:val="000000"/>
        </w:rPr>
        <w:t xml:space="preserve"> </w:t>
      </w:r>
      <w:r w:rsidRPr="00F74036">
        <w:rPr>
          <w:b/>
          <w:color w:val="000000"/>
        </w:rPr>
        <w:t>Подношење понуда</w:t>
      </w:r>
    </w:p>
    <w:p w:rsidR="00886B46" w:rsidRPr="00F74036" w:rsidRDefault="00886B46" w:rsidP="00C32CF1">
      <w:pPr>
        <w:jc w:val="both"/>
        <w:rPr>
          <w:color w:val="000000"/>
        </w:rPr>
      </w:pPr>
      <w:r w:rsidRPr="00F74036">
        <w:rPr>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F74036">
        <w:rPr>
          <w:b/>
          <w:color w:val="000000"/>
        </w:rPr>
        <w:t xml:space="preserve"> </w:t>
      </w:r>
      <w:r w:rsidRPr="00F74036">
        <w:rPr>
          <w:color w:val="000000"/>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86B46" w:rsidRPr="00F74036" w:rsidRDefault="00886B46" w:rsidP="005C5E2C">
      <w:pPr>
        <w:tabs>
          <w:tab w:val="left" w:pos="3660"/>
        </w:tabs>
        <w:jc w:val="both"/>
        <w:rPr>
          <w:b/>
          <w:color w:val="000000"/>
        </w:rPr>
      </w:pPr>
      <w:r w:rsidRPr="00F74036">
        <w:rPr>
          <w:color w:val="000000"/>
        </w:rPr>
        <w:t xml:space="preserve">Понуду доставити на адресу: </w:t>
      </w:r>
      <w:r w:rsidRPr="00F74036">
        <w:rPr>
          <w:b/>
          <w:color w:val="000000"/>
        </w:rPr>
        <w:t>Дом здравља „Сремска Митровица“, Стари шор 65, 22000 Сремска Митровица</w:t>
      </w:r>
      <w:r w:rsidRPr="00F74036">
        <w:rPr>
          <w:color w:val="000000"/>
        </w:rPr>
        <w:t xml:space="preserve">, са назнаком: </w:t>
      </w:r>
      <w:r w:rsidR="005D3465" w:rsidRPr="00F74036">
        <w:rPr>
          <w:b/>
          <w:color w:val="000000"/>
        </w:rPr>
        <w:t>,,Понуда за јавну набавку</w:t>
      </w:r>
      <w:r w:rsidR="005D3465" w:rsidRPr="00F74036">
        <w:rPr>
          <w:color w:val="000000"/>
        </w:rPr>
        <w:t xml:space="preserve"> </w:t>
      </w:r>
      <w:r w:rsidR="005D3465" w:rsidRPr="00F74036">
        <w:rPr>
          <w:rFonts w:eastAsia="TimesNewRomanPS-BoldMT"/>
          <w:b/>
          <w:bCs/>
          <w:color w:val="000000"/>
        </w:rPr>
        <w:t xml:space="preserve">услуга - </w:t>
      </w:r>
      <w:r w:rsidR="005D3465" w:rsidRPr="00F74036">
        <w:rPr>
          <w:b/>
          <w:color w:val="000000"/>
        </w:rPr>
        <w:t>поправке и одржавање аутомобила</w:t>
      </w:r>
      <w:r w:rsidR="005D3465">
        <w:rPr>
          <w:b/>
          <w:color w:val="000000"/>
        </w:rPr>
        <w:t>, ПАРТИЈА - ________________</w:t>
      </w:r>
      <w:r w:rsidR="005D3465" w:rsidRPr="00F74036">
        <w:rPr>
          <w:b/>
          <w:color w:val="000000"/>
        </w:rPr>
        <w:t>, за потребе Дома здравља „Сремска Митровица“</w:t>
      </w:r>
      <w:r w:rsidR="005D3465">
        <w:rPr>
          <w:b/>
          <w:color w:val="000000"/>
        </w:rPr>
        <w:t xml:space="preserve">, </w:t>
      </w:r>
      <w:r w:rsidRPr="00F74036">
        <w:rPr>
          <w:b/>
          <w:color w:val="000000"/>
        </w:rPr>
        <w:t xml:space="preserve">ЈН бр. </w:t>
      </w:r>
      <w:r w:rsidR="00A77890">
        <w:rPr>
          <w:b/>
          <w:color w:val="000000"/>
        </w:rPr>
        <w:t>8</w:t>
      </w:r>
      <w:r w:rsidR="00745223" w:rsidRPr="00F74036">
        <w:rPr>
          <w:b/>
          <w:color w:val="000000"/>
        </w:rPr>
        <w:t>/</w:t>
      </w:r>
      <w:r w:rsidR="007F6E13" w:rsidRPr="00F74036">
        <w:rPr>
          <w:b/>
          <w:color w:val="000000"/>
        </w:rPr>
        <w:t>201</w:t>
      </w:r>
      <w:r w:rsidR="0011541F">
        <w:rPr>
          <w:b/>
          <w:color w:val="000000"/>
        </w:rPr>
        <w:t>9</w:t>
      </w:r>
      <w:r w:rsidR="00B7692B" w:rsidRPr="00F74036">
        <w:rPr>
          <w:b/>
          <w:color w:val="000000"/>
        </w:rPr>
        <w:t>МВ</w:t>
      </w:r>
      <w:r w:rsidRPr="00F74036">
        <w:rPr>
          <w:color w:val="000000"/>
        </w:rPr>
        <w:t xml:space="preserve"> - </w:t>
      </w:r>
      <w:r w:rsidRPr="00F74036">
        <w:rPr>
          <w:b/>
          <w:color w:val="000000"/>
        </w:rPr>
        <w:t>НЕ ОТВАРАТИ”</w:t>
      </w:r>
      <w:r w:rsidRPr="00F74036">
        <w:rPr>
          <w:color w:val="000000"/>
        </w:rPr>
        <w:t xml:space="preserve">. Понуда се сматра благовременом уколико је примљена од стране </w:t>
      </w:r>
      <w:r w:rsidR="004D2BD9">
        <w:rPr>
          <w:color w:val="000000"/>
        </w:rPr>
        <w:t>н</w:t>
      </w:r>
      <w:r w:rsidR="007E04F6" w:rsidRPr="00F74036">
        <w:rPr>
          <w:color w:val="000000"/>
        </w:rPr>
        <w:t>аручиоц</w:t>
      </w:r>
      <w:r w:rsidR="008B61F3" w:rsidRPr="00F74036">
        <w:rPr>
          <w:color w:val="000000"/>
        </w:rPr>
        <w:t>а</w:t>
      </w:r>
      <w:r w:rsidRPr="00F74036">
        <w:rPr>
          <w:color w:val="000000"/>
        </w:rPr>
        <w:t xml:space="preserve"> </w:t>
      </w:r>
      <w:r w:rsidRPr="00F74036">
        <w:rPr>
          <w:b/>
          <w:color w:val="000000"/>
        </w:rPr>
        <w:t xml:space="preserve">до </w:t>
      </w:r>
      <w:r w:rsidRPr="00DC2156">
        <w:rPr>
          <w:b/>
          <w:color w:val="000000" w:themeColor="text1"/>
        </w:rPr>
        <w:t xml:space="preserve">дана </w:t>
      </w:r>
      <w:r w:rsidR="00A77890">
        <w:rPr>
          <w:b/>
          <w:color w:val="000000" w:themeColor="text1"/>
        </w:rPr>
        <w:t>0</w:t>
      </w:r>
      <w:r w:rsidR="004D2BD9">
        <w:rPr>
          <w:b/>
          <w:color w:val="000000" w:themeColor="text1"/>
        </w:rPr>
        <w:t>6</w:t>
      </w:r>
      <w:r w:rsidR="009853DA" w:rsidRPr="00DC2156">
        <w:rPr>
          <w:b/>
          <w:color w:val="000000" w:themeColor="text1"/>
        </w:rPr>
        <w:t>.</w:t>
      </w:r>
      <w:r w:rsidR="003F12EC" w:rsidRPr="00DC2156">
        <w:rPr>
          <w:b/>
          <w:color w:val="000000" w:themeColor="text1"/>
        </w:rPr>
        <w:t>0</w:t>
      </w:r>
      <w:r w:rsidR="00A77890">
        <w:rPr>
          <w:b/>
          <w:color w:val="000000" w:themeColor="text1"/>
        </w:rPr>
        <w:t>6</w:t>
      </w:r>
      <w:r w:rsidR="00956751" w:rsidRPr="00DC2156">
        <w:rPr>
          <w:b/>
          <w:color w:val="000000" w:themeColor="text1"/>
          <w:lang w:val="sr-Latn-CS"/>
        </w:rPr>
        <w:t>.201</w:t>
      </w:r>
      <w:r w:rsidR="00DC2156" w:rsidRPr="00DC2156">
        <w:rPr>
          <w:b/>
          <w:color w:val="000000" w:themeColor="text1"/>
        </w:rPr>
        <w:t>9</w:t>
      </w:r>
      <w:r w:rsidRPr="00DC2156">
        <w:rPr>
          <w:b/>
          <w:color w:val="000000" w:themeColor="text1"/>
        </w:rPr>
        <w:t>.</w:t>
      </w:r>
      <w:r w:rsidR="00F815AF" w:rsidRPr="00DC2156">
        <w:rPr>
          <w:b/>
          <w:color w:val="000000" w:themeColor="text1"/>
        </w:rPr>
        <w:t xml:space="preserve"> године</w:t>
      </w:r>
      <w:r w:rsidR="00F815AF" w:rsidRPr="00F74036">
        <w:rPr>
          <w:b/>
          <w:color w:val="000000"/>
        </w:rPr>
        <w:t xml:space="preserve"> до </w:t>
      </w:r>
      <w:r w:rsidR="005B7840" w:rsidRPr="00F74036">
        <w:rPr>
          <w:b/>
          <w:color w:val="000000"/>
        </w:rPr>
        <w:t>1</w:t>
      </w:r>
      <w:r w:rsidR="0028174D">
        <w:rPr>
          <w:b/>
          <w:color w:val="000000"/>
        </w:rPr>
        <w:t>0</w:t>
      </w:r>
      <w:r w:rsidRPr="00F74036">
        <w:rPr>
          <w:b/>
          <w:color w:val="000000"/>
        </w:rPr>
        <w:t>,00 часова</w:t>
      </w:r>
      <w:r w:rsidRPr="00F74036">
        <w:rPr>
          <w:color w:val="000000"/>
        </w:rPr>
        <w:t xml:space="preserve">. </w:t>
      </w:r>
    </w:p>
    <w:p w:rsidR="00886B46" w:rsidRPr="00F74036" w:rsidRDefault="00886B46" w:rsidP="00C32CF1">
      <w:pPr>
        <w:jc w:val="both"/>
        <w:rPr>
          <w:bCs/>
          <w:color w:val="000000"/>
        </w:rPr>
      </w:pPr>
      <w:r w:rsidRPr="00F74036">
        <w:rPr>
          <w:color w:val="000000"/>
        </w:rPr>
        <w:t xml:space="preserve">Отварање понуда спроводи се одмах након истека рока за подношење понуда, </w:t>
      </w:r>
      <w:r w:rsidR="005B7840" w:rsidRPr="00F74036">
        <w:rPr>
          <w:b/>
          <w:color w:val="000000"/>
        </w:rPr>
        <w:t>односно истог дана у 1</w:t>
      </w:r>
      <w:r w:rsidR="0028174D">
        <w:rPr>
          <w:b/>
          <w:color w:val="000000"/>
        </w:rPr>
        <w:t>1</w:t>
      </w:r>
      <w:r w:rsidRPr="00F74036">
        <w:rPr>
          <w:b/>
          <w:color w:val="000000"/>
        </w:rPr>
        <w:t>,00 часова у просторијама Правне службе Дома здравља „Сремска Митровица“</w:t>
      </w:r>
      <w:r w:rsidRPr="00F74036">
        <w:rPr>
          <w:color w:val="000000"/>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0974B3" w:rsidRPr="00F74036" w:rsidRDefault="000974B3" w:rsidP="000974B3">
      <w:pPr>
        <w:jc w:val="both"/>
        <w:rPr>
          <w:bCs/>
          <w:color w:val="000000"/>
        </w:rPr>
      </w:pPr>
    </w:p>
    <w:p w:rsidR="0065285A" w:rsidRDefault="0065285A" w:rsidP="000974B3">
      <w:pPr>
        <w:jc w:val="both"/>
        <w:rPr>
          <w:bCs/>
          <w:color w:val="000000"/>
        </w:rPr>
      </w:pPr>
    </w:p>
    <w:p w:rsidR="00DC2156" w:rsidRPr="00DC2156" w:rsidRDefault="00DC2156" w:rsidP="000974B3">
      <w:pPr>
        <w:jc w:val="both"/>
        <w:rPr>
          <w:bCs/>
          <w:color w:val="000000"/>
        </w:rPr>
      </w:pPr>
    </w:p>
    <w:p w:rsidR="005C5E2C" w:rsidRPr="00F74036" w:rsidRDefault="005C5E2C" w:rsidP="000974B3">
      <w:pPr>
        <w:jc w:val="both"/>
        <w:rPr>
          <w:bCs/>
          <w:color w:val="000000"/>
        </w:rPr>
      </w:pPr>
    </w:p>
    <w:p w:rsidR="000974B3" w:rsidRPr="00F74036" w:rsidRDefault="000974B3" w:rsidP="00886B46">
      <w:pPr>
        <w:jc w:val="center"/>
        <w:rPr>
          <w:b/>
          <w:bCs/>
          <w:i/>
          <w:iCs/>
          <w:color w:val="000000"/>
        </w:rPr>
      </w:pPr>
      <w:r w:rsidRPr="00F74036">
        <w:rPr>
          <w:b/>
          <w:bCs/>
          <w:i/>
          <w:iCs/>
          <w:color w:val="000000"/>
        </w:rPr>
        <w:lastRenderedPageBreak/>
        <w:t>II  ПОДАЦИ О ПРЕДМЕТУ ЈАВНЕ НАБАВКЕ</w:t>
      </w:r>
    </w:p>
    <w:p w:rsidR="000974B3" w:rsidRPr="00F74036" w:rsidRDefault="000974B3" w:rsidP="00886B46">
      <w:pPr>
        <w:jc w:val="center"/>
        <w:rPr>
          <w:b/>
          <w:bCs/>
          <w:i/>
          <w:iCs/>
          <w:color w:val="000000"/>
        </w:rPr>
      </w:pPr>
    </w:p>
    <w:p w:rsidR="000974B3" w:rsidRPr="00F74036" w:rsidRDefault="000974B3" w:rsidP="000974B3">
      <w:pPr>
        <w:jc w:val="both"/>
        <w:rPr>
          <w:b/>
          <w:bCs/>
          <w:i/>
          <w:iCs/>
          <w:color w:val="000000"/>
        </w:rPr>
      </w:pPr>
    </w:p>
    <w:p w:rsidR="00886B46" w:rsidRPr="00F74036" w:rsidRDefault="00886B46" w:rsidP="00886B46">
      <w:pPr>
        <w:jc w:val="both"/>
        <w:rPr>
          <w:color w:val="000000"/>
        </w:rPr>
      </w:pPr>
      <w:r w:rsidRPr="00F74036">
        <w:rPr>
          <w:b/>
          <w:bCs/>
          <w:color w:val="000000"/>
        </w:rPr>
        <w:t>1. Предмет јавне набавке</w:t>
      </w:r>
    </w:p>
    <w:p w:rsidR="00886B46" w:rsidRPr="00F74036" w:rsidRDefault="00886B46" w:rsidP="00886B46">
      <w:pPr>
        <w:widowControl w:val="0"/>
        <w:autoSpaceDE w:val="0"/>
        <w:autoSpaceDN w:val="0"/>
        <w:adjustRightInd w:val="0"/>
        <w:snapToGrid w:val="0"/>
        <w:jc w:val="both"/>
        <w:rPr>
          <w:color w:val="000000"/>
        </w:rPr>
      </w:pPr>
    </w:p>
    <w:p w:rsidR="005B7840" w:rsidRPr="00F74036" w:rsidRDefault="000A0A27" w:rsidP="00597C03">
      <w:pPr>
        <w:tabs>
          <w:tab w:val="left" w:pos="3660"/>
        </w:tabs>
        <w:jc w:val="both"/>
        <w:rPr>
          <w:b/>
          <w:color w:val="000000"/>
        </w:rPr>
      </w:pPr>
      <w:r w:rsidRPr="00F74036">
        <w:rPr>
          <w:color w:val="000000"/>
        </w:rPr>
        <w:t xml:space="preserve">Предмет јавне набавке мале вредности – </w:t>
      </w:r>
      <w:r w:rsidRPr="00F74036">
        <w:rPr>
          <w:b/>
          <w:color w:val="000000"/>
        </w:rPr>
        <w:t>ЈН</w:t>
      </w:r>
      <w:r w:rsidR="00B7692B" w:rsidRPr="00F74036">
        <w:rPr>
          <w:b/>
          <w:color w:val="000000"/>
          <w:lang w:val="sr-Latn-CS"/>
        </w:rPr>
        <w:t xml:space="preserve"> </w:t>
      </w:r>
      <w:r w:rsidRPr="00F74036">
        <w:rPr>
          <w:b/>
          <w:color w:val="000000"/>
        </w:rPr>
        <w:t>бр</w:t>
      </w:r>
      <w:r w:rsidR="00EF556C" w:rsidRPr="00F74036">
        <w:rPr>
          <w:b/>
          <w:color w:val="000000"/>
        </w:rPr>
        <w:t>.</w:t>
      </w:r>
      <w:r w:rsidRPr="00F74036">
        <w:rPr>
          <w:b/>
          <w:color w:val="000000"/>
        </w:rPr>
        <w:t xml:space="preserve"> </w:t>
      </w:r>
      <w:r w:rsidR="00A77890">
        <w:rPr>
          <w:b/>
          <w:color w:val="000000"/>
        </w:rPr>
        <w:t>8</w:t>
      </w:r>
      <w:r w:rsidR="004B0DD5" w:rsidRPr="00F74036">
        <w:rPr>
          <w:b/>
          <w:color w:val="000000"/>
        </w:rPr>
        <w:t>/</w:t>
      </w:r>
      <w:r w:rsidR="00393CB6" w:rsidRPr="00F74036">
        <w:rPr>
          <w:b/>
          <w:color w:val="000000"/>
        </w:rPr>
        <w:t>201</w:t>
      </w:r>
      <w:r w:rsidR="0011541F">
        <w:rPr>
          <w:b/>
          <w:color w:val="000000"/>
        </w:rPr>
        <w:t>9</w:t>
      </w:r>
      <w:r w:rsidR="00B7692B" w:rsidRPr="00F74036">
        <w:rPr>
          <w:b/>
          <w:color w:val="000000"/>
        </w:rPr>
        <w:t>МВ</w:t>
      </w:r>
      <w:r w:rsidR="004B0DD5" w:rsidRPr="00F74036">
        <w:rPr>
          <w:color w:val="000000"/>
        </w:rPr>
        <w:t xml:space="preserve"> </w:t>
      </w:r>
      <w:r w:rsidR="00617F65" w:rsidRPr="00F74036">
        <w:rPr>
          <w:b/>
          <w:color w:val="000000"/>
        </w:rPr>
        <w:t xml:space="preserve">је </w:t>
      </w:r>
      <w:r w:rsidR="009853DA" w:rsidRPr="00F74036">
        <w:rPr>
          <w:b/>
          <w:color w:val="000000"/>
        </w:rPr>
        <w:t xml:space="preserve">набавка </w:t>
      </w:r>
      <w:r w:rsidR="00745223" w:rsidRPr="00F74036">
        <w:rPr>
          <w:rFonts w:eastAsia="TimesNewRomanPS-BoldMT"/>
          <w:b/>
          <w:bCs/>
          <w:color w:val="000000"/>
        </w:rPr>
        <w:t xml:space="preserve">услуга - </w:t>
      </w:r>
      <w:r w:rsidR="00745223" w:rsidRPr="00F74036">
        <w:rPr>
          <w:b/>
          <w:color w:val="000000"/>
        </w:rPr>
        <w:t>поправке и одржавање аутомобила</w:t>
      </w:r>
      <w:r w:rsidR="00163A66" w:rsidRPr="00F74036">
        <w:rPr>
          <w:color w:val="000000"/>
        </w:rPr>
        <w:t xml:space="preserve"> </w:t>
      </w:r>
      <w:r w:rsidR="00272F37" w:rsidRPr="00F74036">
        <w:rPr>
          <w:color w:val="000000"/>
        </w:rPr>
        <w:t>за потребе Дома здравља Сремска Митровица</w:t>
      </w:r>
      <w:r w:rsidR="005B7840" w:rsidRPr="00F74036">
        <w:rPr>
          <w:color w:val="000000"/>
        </w:rPr>
        <w:t xml:space="preserve">. </w:t>
      </w:r>
    </w:p>
    <w:p w:rsidR="004B33EC" w:rsidRPr="00F74036" w:rsidRDefault="004B33EC" w:rsidP="004B33EC">
      <w:pPr>
        <w:tabs>
          <w:tab w:val="left" w:pos="450"/>
        </w:tabs>
        <w:jc w:val="both"/>
        <w:rPr>
          <w:color w:val="000000"/>
        </w:rPr>
      </w:pPr>
    </w:p>
    <w:p w:rsidR="00701824" w:rsidRPr="00F74036" w:rsidRDefault="00590EEF" w:rsidP="000462A4">
      <w:pPr>
        <w:jc w:val="both"/>
        <w:rPr>
          <w:b/>
          <w:color w:val="000000"/>
          <w:lang w:val="sr-Latn-CS"/>
        </w:rPr>
      </w:pPr>
      <w:r w:rsidRPr="00F74036">
        <w:rPr>
          <w:b/>
          <w:bCs/>
          <w:color w:val="000000"/>
        </w:rPr>
        <w:t xml:space="preserve">2. </w:t>
      </w:r>
      <w:r w:rsidR="00886B46" w:rsidRPr="00F74036">
        <w:rPr>
          <w:b/>
          <w:bCs/>
          <w:color w:val="000000"/>
        </w:rPr>
        <w:t>Н</w:t>
      </w:r>
      <w:r w:rsidR="00886B46" w:rsidRPr="00F74036">
        <w:rPr>
          <w:b/>
          <w:color w:val="000000"/>
        </w:rPr>
        <w:t>азив и ознака из општег речника набавки</w:t>
      </w:r>
    </w:p>
    <w:p w:rsidR="00701824" w:rsidRPr="00F74036" w:rsidRDefault="00701824" w:rsidP="000462A4">
      <w:pPr>
        <w:jc w:val="both"/>
        <w:rPr>
          <w:b/>
          <w:color w:val="000000"/>
          <w:lang w:val="sr-Latn-CS"/>
        </w:rPr>
      </w:pPr>
    </w:p>
    <w:p w:rsidR="00745223" w:rsidRPr="00F74036" w:rsidRDefault="00745223" w:rsidP="0028174D">
      <w:pPr>
        <w:jc w:val="both"/>
        <w:rPr>
          <w:color w:val="000000"/>
        </w:rPr>
      </w:pPr>
      <w:r w:rsidRPr="00F74036">
        <w:rPr>
          <w:color w:val="000000"/>
        </w:rPr>
        <w:t>Услуге поправке и одржавања аутомобила – 50112000.</w:t>
      </w:r>
    </w:p>
    <w:p w:rsidR="00A073B5" w:rsidRPr="00F74036" w:rsidRDefault="00A073B5" w:rsidP="00A073B5">
      <w:pPr>
        <w:widowControl w:val="0"/>
        <w:autoSpaceDE w:val="0"/>
        <w:autoSpaceDN w:val="0"/>
        <w:adjustRightInd w:val="0"/>
        <w:snapToGrid w:val="0"/>
        <w:jc w:val="both"/>
        <w:rPr>
          <w:color w:val="000000"/>
        </w:rPr>
      </w:pPr>
    </w:p>
    <w:p w:rsidR="00886B46" w:rsidRPr="00F74036" w:rsidRDefault="00590EEF" w:rsidP="00886B46">
      <w:pPr>
        <w:jc w:val="both"/>
        <w:rPr>
          <w:b/>
          <w:bCs/>
          <w:i/>
          <w:iCs/>
          <w:color w:val="000000"/>
        </w:rPr>
      </w:pPr>
      <w:r w:rsidRPr="00F74036">
        <w:rPr>
          <w:b/>
          <w:bCs/>
          <w:color w:val="000000"/>
        </w:rPr>
        <w:t>3</w:t>
      </w:r>
      <w:r w:rsidR="00886B46" w:rsidRPr="00F74036">
        <w:rPr>
          <w:b/>
          <w:bCs/>
          <w:color w:val="000000"/>
        </w:rPr>
        <w:t>.</w:t>
      </w:r>
      <w:r w:rsidR="00886B46" w:rsidRPr="00F74036">
        <w:rPr>
          <w:b/>
          <w:bCs/>
          <w:i/>
          <w:iCs/>
          <w:color w:val="000000"/>
        </w:rPr>
        <w:t xml:space="preserve"> </w:t>
      </w:r>
      <w:r w:rsidR="00886B46" w:rsidRPr="00F74036">
        <w:rPr>
          <w:b/>
          <w:bCs/>
          <w:color w:val="000000"/>
        </w:rPr>
        <w:t>Партије</w:t>
      </w:r>
    </w:p>
    <w:p w:rsidR="00886B46" w:rsidRPr="00F74036" w:rsidRDefault="00886B46" w:rsidP="00886B46">
      <w:pPr>
        <w:jc w:val="both"/>
        <w:rPr>
          <w:color w:val="000000"/>
        </w:rPr>
      </w:pPr>
    </w:p>
    <w:p w:rsidR="00BD21E7" w:rsidRPr="004D2BD9" w:rsidRDefault="000743BC" w:rsidP="00B428F3">
      <w:pPr>
        <w:jc w:val="both"/>
        <w:rPr>
          <w:noProof/>
          <w:spacing w:val="-4"/>
        </w:rPr>
      </w:pPr>
      <w:r w:rsidRPr="00F74036">
        <w:rPr>
          <w:color w:val="000000"/>
        </w:rPr>
        <w:t xml:space="preserve"> </w:t>
      </w:r>
      <w:r w:rsidR="00B428F3" w:rsidRPr="00505E3D">
        <w:rPr>
          <w:noProof/>
        </w:rPr>
        <w:t>Предмет јавне набавке је обликован</w:t>
      </w:r>
      <w:r w:rsidR="00BD21E7">
        <w:rPr>
          <w:noProof/>
        </w:rPr>
        <w:t xml:space="preserve">a у 2 (две) </w:t>
      </w:r>
      <w:r w:rsidR="0011541F">
        <w:rPr>
          <w:noProof/>
          <w:spacing w:val="-4"/>
        </w:rPr>
        <w:t>партиј</w:t>
      </w:r>
      <w:r w:rsidR="004D2BD9">
        <w:rPr>
          <w:noProof/>
          <w:spacing w:val="-4"/>
        </w:rPr>
        <w:t>е:</w:t>
      </w:r>
    </w:p>
    <w:p w:rsidR="00B428F3" w:rsidRPr="0011541F" w:rsidRDefault="0011541F" w:rsidP="00B428F3">
      <w:pPr>
        <w:jc w:val="both"/>
        <w:rPr>
          <w:noProof/>
          <w:color w:val="FF0000"/>
        </w:rPr>
      </w:pPr>
      <w:r>
        <w:rPr>
          <w:noProof/>
          <w:spacing w:val="-4"/>
        </w:rPr>
        <w:t>:</w:t>
      </w:r>
    </w:p>
    <w:p w:rsidR="00DC2156" w:rsidRPr="00DC2156" w:rsidRDefault="00DC2156" w:rsidP="00DC2156">
      <w:pPr>
        <w:pStyle w:val="ListParagraph"/>
        <w:numPr>
          <w:ilvl w:val="0"/>
          <w:numId w:val="37"/>
        </w:numPr>
        <w:jc w:val="both"/>
        <w:rPr>
          <w:noProof/>
        </w:rPr>
      </w:pPr>
      <w:r>
        <w:rPr>
          <w:noProof/>
        </w:rPr>
        <w:t xml:space="preserve">Партија </w:t>
      </w:r>
      <w:r w:rsidRPr="00DC2156">
        <w:rPr>
          <w:noProof/>
        </w:rPr>
        <w:t>1</w:t>
      </w:r>
      <w:r w:rsidRPr="00CF73D3">
        <w:rPr>
          <w:noProof/>
        </w:rPr>
        <w:t xml:space="preserve"> </w:t>
      </w:r>
      <w:r w:rsidRPr="00DC2156">
        <w:rPr>
          <w:noProof/>
        </w:rPr>
        <w:t>–</w:t>
      </w:r>
      <w:r w:rsidRPr="00CF73D3">
        <w:rPr>
          <w:noProof/>
        </w:rPr>
        <w:t xml:space="preserve"> </w:t>
      </w:r>
      <w:r w:rsidRPr="00DC2156">
        <w:rPr>
          <w:noProof/>
        </w:rPr>
        <w:t xml:space="preserve">Возила која су у гарантном року </w:t>
      </w:r>
      <w:r>
        <w:rPr>
          <w:noProof/>
        </w:rPr>
        <w:t>;</w:t>
      </w:r>
    </w:p>
    <w:p w:rsidR="00163A66" w:rsidRPr="00F74036" w:rsidRDefault="00DC2156" w:rsidP="00DC2156">
      <w:pPr>
        <w:pStyle w:val="ListParagraph"/>
        <w:numPr>
          <w:ilvl w:val="0"/>
          <w:numId w:val="37"/>
        </w:numPr>
        <w:jc w:val="both"/>
      </w:pPr>
      <w:r>
        <w:t xml:space="preserve">Партија 2 – Возила која </w:t>
      </w:r>
      <w:r w:rsidR="00A77890">
        <w:t>нису у гарантном</w:t>
      </w:r>
      <w:r>
        <w:t xml:space="preserve"> рок</w:t>
      </w:r>
      <w:r w:rsidR="00A77890">
        <w:t>у</w:t>
      </w:r>
      <w:r>
        <w:t xml:space="preserve">; </w:t>
      </w:r>
    </w:p>
    <w:p w:rsidR="00745223" w:rsidRPr="00F74036" w:rsidRDefault="00745223" w:rsidP="004C5C12">
      <w:pPr>
        <w:ind w:left="720"/>
        <w:jc w:val="both"/>
        <w:rPr>
          <w:b/>
          <w:bCs/>
          <w:color w:val="000000"/>
        </w:rPr>
      </w:pPr>
    </w:p>
    <w:p w:rsidR="000974B3" w:rsidRPr="00F74036" w:rsidRDefault="000974B3" w:rsidP="000974B3">
      <w:pPr>
        <w:jc w:val="both"/>
        <w:rPr>
          <w:i/>
          <w:iCs/>
          <w:color w:val="000000"/>
        </w:rPr>
      </w:pPr>
    </w:p>
    <w:p w:rsidR="000974B3" w:rsidRPr="00F74036" w:rsidRDefault="000974B3" w:rsidP="000974B3">
      <w:pPr>
        <w:jc w:val="both"/>
        <w:rPr>
          <w:i/>
          <w:iCs/>
          <w:color w:val="000000"/>
        </w:rPr>
      </w:pPr>
    </w:p>
    <w:p w:rsidR="000974B3" w:rsidRPr="00F74036" w:rsidRDefault="000974B3" w:rsidP="000974B3">
      <w:pPr>
        <w:jc w:val="both"/>
        <w:rPr>
          <w:i/>
          <w:iCs/>
          <w:color w:val="000000"/>
        </w:rPr>
      </w:pPr>
    </w:p>
    <w:p w:rsidR="000974B3" w:rsidRPr="00F74036" w:rsidRDefault="000974B3" w:rsidP="000974B3">
      <w:pPr>
        <w:jc w:val="both"/>
        <w:rPr>
          <w:i/>
          <w:iCs/>
          <w:color w:val="000000"/>
        </w:rPr>
      </w:pPr>
    </w:p>
    <w:p w:rsidR="000974B3" w:rsidRPr="00F74036" w:rsidRDefault="000974B3" w:rsidP="000974B3">
      <w:pPr>
        <w:jc w:val="both"/>
        <w:rPr>
          <w:i/>
          <w:iCs/>
          <w:color w:val="000000"/>
        </w:rPr>
      </w:pPr>
    </w:p>
    <w:p w:rsidR="000974B3" w:rsidRPr="00F74036" w:rsidRDefault="000974B3" w:rsidP="000974B3">
      <w:pPr>
        <w:jc w:val="both"/>
        <w:rPr>
          <w:i/>
          <w:iCs/>
          <w:color w:val="000000"/>
        </w:rPr>
      </w:pPr>
    </w:p>
    <w:p w:rsidR="000974B3" w:rsidRPr="00F74036" w:rsidRDefault="000974B3" w:rsidP="000974B3">
      <w:pPr>
        <w:jc w:val="both"/>
        <w:rPr>
          <w:i/>
          <w:iCs/>
          <w:color w:val="000000"/>
        </w:rPr>
      </w:pPr>
    </w:p>
    <w:p w:rsidR="000974B3" w:rsidRPr="00F74036" w:rsidRDefault="000974B3" w:rsidP="000974B3">
      <w:pPr>
        <w:jc w:val="both"/>
        <w:rPr>
          <w:i/>
          <w:iCs/>
          <w:color w:val="000000"/>
        </w:rPr>
      </w:pPr>
    </w:p>
    <w:p w:rsidR="000974B3" w:rsidRPr="00F74036" w:rsidRDefault="000974B3" w:rsidP="000974B3">
      <w:pPr>
        <w:jc w:val="both"/>
        <w:rPr>
          <w:i/>
          <w:iCs/>
          <w:color w:val="000000"/>
        </w:rPr>
      </w:pPr>
    </w:p>
    <w:p w:rsidR="00393CB6" w:rsidRPr="00F74036" w:rsidRDefault="00393CB6" w:rsidP="000974B3">
      <w:pPr>
        <w:jc w:val="both"/>
        <w:rPr>
          <w:i/>
          <w:iCs/>
          <w:color w:val="000000"/>
        </w:rPr>
      </w:pPr>
    </w:p>
    <w:p w:rsidR="000974B3" w:rsidRPr="00F74036" w:rsidRDefault="000974B3" w:rsidP="000974B3">
      <w:pPr>
        <w:jc w:val="both"/>
        <w:rPr>
          <w:i/>
          <w:iCs/>
          <w:color w:val="000000"/>
        </w:rPr>
      </w:pPr>
    </w:p>
    <w:p w:rsidR="000974B3" w:rsidRPr="00F74036" w:rsidRDefault="000974B3" w:rsidP="000974B3">
      <w:pPr>
        <w:jc w:val="both"/>
        <w:rPr>
          <w:i/>
          <w:iCs/>
          <w:color w:val="000000"/>
        </w:rPr>
      </w:pPr>
    </w:p>
    <w:p w:rsidR="000974B3" w:rsidRPr="00F74036" w:rsidRDefault="000974B3" w:rsidP="000974B3">
      <w:pPr>
        <w:jc w:val="both"/>
        <w:rPr>
          <w:i/>
          <w:iCs/>
          <w:color w:val="000000"/>
        </w:rPr>
      </w:pPr>
    </w:p>
    <w:p w:rsidR="00B973C8" w:rsidRPr="00F74036" w:rsidRDefault="00B973C8" w:rsidP="000974B3">
      <w:pPr>
        <w:jc w:val="both"/>
        <w:rPr>
          <w:i/>
          <w:iCs/>
          <w:color w:val="000000"/>
          <w:lang w:val="sr-Latn-CS"/>
        </w:rPr>
      </w:pPr>
    </w:p>
    <w:p w:rsidR="00B973C8" w:rsidRPr="00F74036" w:rsidRDefault="00B973C8" w:rsidP="000974B3">
      <w:pPr>
        <w:jc w:val="both"/>
        <w:rPr>
          <w:i/>
          <w:iCs/>
          <w:color w:val="000000"/>
        </w:rPr>
      </w:pPr>
    </w:p>
    <w:p w:rsidR="00B973C8" w:rsidRPr="00F74036" w:rsidRDefault="00B973C8" w:rsidP="000974B3">
      <w:pPr>
        <w:jc w:val="both"/>
        <w:rPr>
          <w:i/>
          <w:iCs/>
          <w:color w:val="000000"/>
        </w:rPr>
      </w:pPr>
    </w:p>
    <w:p w:rsidR="000743BC" w:rsidRPr="00F74036" w:rsidRDefault="000743BC" w:rsidP="000974B3">
      <w:pPr>
        <w:jc w:val="both"/>
        <w:rPr>
          <w:i/>
          <w:iCs/>
          <w:color w:val="000000"/>
        </w:rPr>
      </w:pPr>
    </w:p>
    <w:p w:rsidR="000743BC" w:rsidRPr="00F74036" w:rsidRDefault="000743BC" w:rsidP="000974B3">
      <w:pPr>
        <w:jc w:val="both"/>
        <w:rPr>
          <w:i/>
          <w:iCs/>
          <w:color w:val="000000"/>
        </w:rPr>
      </w:pPr>
    </w:p>
    <w:p w:rsidR="000743BC" w:rsidRPr="00F74036" w:rsidRDefault="000743BC" w:rsidP="000974B3">
      <w:pPr>
        <w:jc w:val="both"/>
        <w:rPr>
          <w:i/>
          <w:iCs/>
          <w:color w:val="000000"/>
        </w:rPr>
      </w:pPr>
    </w:p>
    <w:p w:rsidR="00B428F3" w:rsidRDefault="00B428F3" w:rsidP="000974B3">
      <w:pPr>
        <w:jc w:val="both"/>
        <w:rPr>
          <w:i/>
          <w:iCs/>
          <w:color w:val="000000"/>
        </w:rPr>
      </w:pPr>
    </w:p>
    <w:p w:rsidR="00B428F3" w:rsidRDefault="00B428F3" w:rsidP="000974B3">
      <w:pPr>
        <w:jc w:val="both"/>
        <w:rPr>
          <w:i/>
          <w:iCs/>
          <w:color w:val="000000"/>
        </w:rPr>
      </w:pPr>
    </w:p>
    <w:p w:rsidR="00B428F3" w:rsidRPr="00B428F3" w:rsidRDefault="00B428F3" w:rsidP="000974B3">
      <w:pPr>
        <w:jc w:val="both"/>
        <w:rPr>
          <w:i/>
          <w:iCs/>
          <w:color w:val="000000"/>
        </w:rPr>
      </w:pPr>
    </w:p>
    <w:p w:rsidR="00A073B5" w:rsidRPr="00F74036" w:rsidRDefault="00A073B5" w:rsidP="000974B3">
      <w:pPr>
        <w:jc w:val="both"/>
        <w:rPr>
          <w:i/>
          <w:iCs/>
          <w:color w:val="000000"/>
        </w:rPr>
      </w:pPr>
    </w:p>
    <w:p w:rsidR="00A073B5" w:rsidRPr="00F74036" w:rsidRDefault="00A073B5" w:rsidP="000974B3">
      <w:pPr>
        <w:jc w:val="both"/>
        <w:rPr>
          <w:i/>
          <w:iCs/>
          <w:color w:val="000000"/>
        </w:rPr>
      </w:pPr>
    </w:p>
    <w:p w:rsidR="00A073B5" w:rsidRDefault="00A073B5" w:rsidP="000974B3">
      <w:pPr>
        <w:jc w:val="both"/>
        <w:rPr>
          <w:i/>
          <w:iCs/>
          <w:color w:val="000000"/>
        </w:rPr>
      </w:pPr>
    </w:p>
    <w:p w:rsidR="00DC2156" w:rsidRPr="00DC2156" w:rsidRDefault="00DC2156" w:rsidP="000974B3">
      <w:pPr>
        <w:jc w:val="both"/>
        <w:rPr>
          <w:i/>
          <w:iCs/>
          <w:color w:val="000000"/>
        </w:rPr>
      </w:pPr>
    </w:p>
    <w:p w:rsidR="000743BC" w:rsidRPr="00F74036" w:rsidRDefault="000743BC" w:rsidP="000974B3">
      <w:pPr>
        <w:jc w:val="both"/>
        <w:rPr>
          <w:i/>
          <w:iCs/>
          <w:color w:val="000000"/>
        </w:rPr>
      </w:pPr>
    </w:p>
    <w:p w:rsidR="000974B3" w:rsidRPr="00F74036" w:rsidRDefault="000974B3" w:rsidP="000C4F61">
      <w:pPr>
        <w:jc w:val="center"/>
        <w:rPr>
          <w:b/>
          <w:bCs/>
          <w:i/>
          <w:iCs/>
          <w:color w:val="000000"/>
          <w:lang w:val="ru-RU"/>
        </w:rPr>
      </w:pPr>
      <w:r w:rsidRPr="00F74036">
        <w:rPr>
          <w:b/>
          <w:bCs/>
          <w:i/>
          <w:iCs/>
          <w:color w:val="000000"/>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93CB6" w:rsidRDefault="00393CB6" w:rsidP="000974B3">
      <w:pPr>
        <w:rPr>
          <w:color w:val="000000"/>
        </w:rPr>
      </w:pPr>
    </w:p>
    <w:p w:rsidR="00CB688A" w:rsidRDefault="00CB688A" w:rsidP="0041360B">
      <w:pPr>
        <w:ind w:firstLine="720"/>
        <w:jc w:val="both"/>
        <w:rPr>
          <w:color w:val="000000"/>
        </w:rPr>
      </w:pPr>
      <w:r w:rsidRPr="00624DAE">
        <w:rPr>
          <w:color w:val="000000"/>
        </w:rPr>
        <w:t xml:space="preserve">Услуге сервисирања возила обухватају редовно сервисирање возила са уградњом резервних делова, ванредно сервисирање возила са уградњом резервних делова, преглед возила са детекцијом кварова, електричарске услуге, </w:t>
      </w:r>
      <w:r w:rsidRPr="005A1B3F">
        <w:rPr>
          <w:color w:val="000000"/>
        </w:rPr>
        <w:t>контрола клима уређаја и пуњење клима.</w:t>
      </w:r>
      <w:r w:rsidRPr="00AB5E5A">
        <w:rPr>
          <w:color w:val="FF0000"/>
        </w:rPr>
        <w:t xml:space="preserve"> </w:t>
      </w:r>
      <w:r w:rsidRPr="00AB5E5A">
        <w:t xml:space="preserve">Резервни </w:t>
      </w:r>
      <w:r w:rsidRPr="00624DAE">
        <w:rPr>
          <w:color w:val="000000"/>
        </w:rPr>
        <w:t>делови морају бити нови, оригинално паковање произвођача.</w:t>
      </w:r>
    </w:p>
    <w:p w:rsidR="00CB688A" w:rsidRDefault="00CB688A" w:rsidP="00624DAE">
      <w:pPr>
        <w:jc w:val="both"/>
        <w:rPr>
          <w:b/>
          <w:color w:val="000000"/>
        </w:rPr>
      </w:pPr>
    </w:p>
    <w:p w:rsidR="00624DAE" w:rsidRPr="00612F0A" w:rsidRDefault="00612F0A" w:rsidP="00624DAE">
      <w:pPr>
        <w:rPr>
          <w:b/>
          <w:noProof/>
        </w:rPr>
      </w:pPr>
      <w:r w:rsidRPr="00612F0A">
        <w:rPr>
          <w:b/>
          <w:noProof/>
        </w:rPr>
        <w:t>Партија 1 – Возила која су у гарантном року</w:t>
      </w:r>
    </w:p>
    <w:p w:rsidR="00612F0A" w:rsidRDefault="00612F0A" w:rsidP="00624DAE">
      <w:pPr>
        <w:rPr>
          <w:color w:val="000000"/>
        </w:rPr>
      </w:pPr>
    </w:p>
    <w:p w:rsidR="00624DAE" w:rsidRPr="00624DAE" w:rsidRDefault="00624DAE" w:rsidP="00624DAE">
      <w:pPr>
        <w:jc w:val="both"/>
        <w:rPr>
          <w:color w:val="000000"/>
        </w:rPr>
      </w:pPr>
      <w:r w:rsidRPr="00624DAE">
        <w:rPr>
          <w:color w:val="000000"/>
        </w:rPr>
        <w:t>Предмет набавке добра и услуге сервисирања и уградње резервних делова за возил</w:t>
      </w:r>
      <w:r w:rsidR="00316D26">
        <w:rPr>
          <w:color w:val="000000"/>
        </w:rPr>
        <w:t xml:space="preserve">о марке </w:t>
      </w:r>
      <w:r w:rsidR="00AC3B55" w:rsidRPr="002C54A6">
        <w:rPr>
          <w:color w:val="000000" w:themeColor="text1"/>
          <w:lang w:val="en-US"/>
        </w:rPr>
        <w:t>Dacia</w:t>
      </w:r>
      <w:r w:rsidRPr="002C54A6">
        <w:rPr>
          <w:color w:val="000000" w:themeColor="text1"/>
        </w:rPr>
        <w:t xml:space="preserve"> </w:t>
      </w:r>
      <w:r w:rsidR="005D3465">
        <w:rPr>
          <w:noProof/>
        </w:rPr>
        <w:t>којe су</w:t>
      </w:r>
      <w:r w:rsidR="00316D26" w:rsidRPr="00316D26">
        <w:rPr>
          <w:noProof/>
        </w:rPr>
        <w:t xml:space="preserve"> </w:t>
      </w:r>
      <w:r w:rsidR="00316D26" w:rsidRPr="005D3465">
        <w:rPr>
          <w:noProof/>
          <w:u w:val="single"/>
        </w:rPr>
        <w:t xml:space="preserve">у </w:t>
      </w:r>
      <w:r w:rsidR="00316D26" w:rsidRPr="004D2BD9">
        <w:rPr>
          <w:b/>
          <w:noProof/>
          <w:u w:val="single"/>
        </w:rPr>
        <w:t>гарантном периоду</w:t>
      </w:r>
      <w:r w:rsidRPr="004D2BD9">
        <w:rPr>
          <w:b/>
          <w:color w:val="000000"/>
          <w:u w:val="single"/>
        </w:rPr>
        <w:t>.</w:t>
      </w:r>
      <w:r w:rsidRPr="005D3465">
        <w:rPr>
          <w:color w:val="000000"/>
          <w:u w:val="single"/>
        </w:rPr>
        <w:t xml:space="preserve"> </w:t>
      </w:r>
    </w:p>
    <w:p w:rsidR="00B9712F" w:rsidRDefault="00624DAE" w:rsidP="00624DAE">
      <w:pPr>
        <w:jc w:val="both"/>
        <w:rPr>
          <w:color w:val="000000"/>
        </w:rPr>
      </w:pPr>
      <w:r w:rsidRPr="00624DAE">
        <w:rPr>
          <w:color w:val="000000"/>
        </w:rPr>
        <w:t xml:space="preserve"> </w:t>
      </w:r>
    </w:p>
    <w:p w:rsidR="00624DAE" w:rsidRDefault="00624DAE" w:rsidP="00612F0A">
      <w:pPr>
        <w:shd w:val="clear" w:color="auto" w:fill="FFFFFF" w:themeFill="background1"/>
        <w:jc w:val="both"/>
        <w:rPr>
          <w:color w:val="000000"/>
        </w:rPr>
      </w:pPr>
      <w:r w:rsidRPr="00624DAE">
        <w:rPr>
          <w:color w:val="000000"/>
        </w:rPr>
        <w:t>Услуге сервисирања пружају се за возил</w:t>
      </w:r>
      <w:r w:rsidR="00C51026">
        <w:rPr>
          <w:color w:val="000000"/>
        </w:rPr>
        <w:t>а</w:t>
      </w:r>
      <w:r w:rsidRPr="00624DAE">
        <w:rPr>
          <w:color w:val="000000"/>
        </w:rPr>
        <w:t xml:space="preserve"> по следећој спецификацији:</w:t>
      </w:r>
    </w:p>
    <w:p w:rsidR="00624DAE" w:rsidRDefault="00624DAE" w:rsidP="00612F0A">
      <w:pPr>
        <w:shd w:val="clear" w:color="auto" w:fill="FFFFFF" w:themeFill="background1"/>
        <w:jc w:val="both"/>
        <w:rPr>
          <w:b/>
          <w:bCs/>
          <w:i/>
          <w:iCs/>
          <w:noProof/>
        </w:rPr>
      </w:pPr>
    </w:p>
    <w:tbl>
      <w:tblPr>
        <w:tblW w:w="1119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1170"/>
        <w:gridCol w:w="2802"/>
        <w:gridCol w:w="2593"/>
        <w:gridCol w:w="1221"/>
        <w:gridCol w:w="1392"/>
        <w:gridCol w:w="1404"/>
      </w:tblGrid>
      <w:tr w:rsidR="00624DAE" w:rsidRPr="00C51026" w:rsidTr="00392A21">
        <w:trPr>
          <w:trHeight w:val="315"/>
          <w:jc w:val="center"/>
        </w:trPr>
        <w:tc>
          <w:tcPr>
            <w:tcW w:w="616" w:type="dxa"/>
            <w:vMerge w:val="restart"/>
            <w:shd w:val="clear" w:color="auto" w:fill="auto"/>
            <w:vAlign w:val="center"/>
            <w:hideMark/>
          </w:tcPr>
          <w:p w:rsidR="00624DAE" w:rsidRPr="00C51026" w:rsidRDefault="00624DAE" w:rsidP="00612F0A">
            <w:pPr>
              <w:shd w:val="clear" w:color="auto" w:fill="FFFFFF" w:themeFill="background1"/>
              <w:jc w:val="center"/>
              <w:rPr>
                <w:b/>
                <w:bCs/>
                <w:color w:val="000000"/>
                <w:sz w:val="22"/>
                <w:szCs w:val="22"/>
                <w:lang w:eastAsia="en-US"/>
              </w:rPr>
            </w:pPr>
            <w:r w:rsidRPr="00C51026">
              <w:rPr>
                <w:b/>
                <w:bCs/>
                <w:color w:val="000000"/>
                <w:sz w:val="22"/>
                <w:szCs w:val="22"/>
                <w:lang w:eastAsia="en-US"/>
              </w:rPr>
              <w:t>Ред. бр</w:t>
            </w:r>
          </w:p>
        </w:tc>
        <w:tc>
          <w:tcPr>
            <w:tcW w:w="1189" w:type="dxa"/>
            <w:vMerge w:val="restart"/>
            <w:shd w:val="clear" w:color="auto" w:fill="auto"/>
            <w:vAlign w:val="center"/>
            <w:hideMark/>
          </w:tcPr>
          <w:p w:rsidR="00624DAE" w:rsidRPr="00C51026" w:rsidRDefault="00624DAE" w:rsidP="00612F0A">
            <w:pPr>
              <w:shd w:val="clear" w:color="auto" w:fill="FFFFFF" w:themeFill="background1"/>
              <w:jc w:val="center"/>
              <w:rPr>
                <w:b/>
                <w:bCs/>
                <w:color w:val="000000"/>
                <w:sz w:val="22"/>
                <w:szCs w:val="22"/>
                <w:lang w:eastAsia="en-US"/>
              </w:rPr>
            </w:pPr>
            <w:r w:rsidRPr="00C51026">
              <w:rPr>
                <w:b/>
                <w:bCs/>
                <w:color w:val="000000"/>
                <w:sz w:val="22"/>
                <w:szCs w:val="22"/>
                <w:lang w:eastAsia="en-US"/>
              </w:rPr>
              <w:t>Марка</w:t>
            </w:r>
          </w:p>
        </w:tc>
        <w:tc>
          <w:tcPr>
            <w:tcW w:w="2904" w:type="dxa"/>
            <w:vMerge w:val="restart"/>
            <w:shd w:val="clear" w:color="auto" w:fill="auto"/>
            <w:vAlign w:val="center"/>
            <w:hideMark/>
          </w:tcPr>
          <w:p w:rsidR="00624DAE" w:rsidRPr="00C51026" w:rsidRDefault="00624DAE" w:rsidP="00612F0A">
            <w:pPr>
              <w:shd w:val="clear" w:color="auto" w:fill="FFFFFF" w:themeFill="background1"/>
              <w:jc w:val="center"/>
              <w:rPr>
                <w:b/>
                <w:bCs/>
                <w:color w:val="000000"/>
                <w:sz w:val="22"/>
                <w:szCs w:val="22"/>
                <w:lang w:eastAsia="en-US"/>
              </w:rPr>
            </w:pPr>
            <w:r w:rsidRPr="00C51026">
              <w:rPr>
                <w:b/>
                <w:bCs/>
                <w:color w:val="000000"/>
                <w:sz w:val="22"/>
                <w:szCs w:val="22"/>
                <w:lang w:eastAsia="en-US"/>
              </w:rPr>
              <w:t>Тип возила</w:t>
            </w:r>
          </w:p>
        </w:tc>
        <w:tc>
          <w:tcPr>
            <w:tcW w:w="2615" w:type="dxa"/>
            <w:vMerge w:val="restart"/>
            <w:shd w:val="clear" w:color="auto" w:fill="auto"/>
            <w:vAlign w:val="center"/>
            <w:hideMark/>
          </w:tcPr>
          <w:p w:rsidR="00624DAE" w:rsidRPr="00C51026" w:rsidRDefault="00624DAE" w:rsidP="00612F0A">
            <w:pPr>
              <w:shd w:val="clear" w:color="auto" w:fill="FFFFFF" w:themeFill="background1"/>
              <w:jc w:val="center"/>
              <w:rPr>
                <w:b/>
                <w:bCs/>
                <w:color w:val="000000"/>
                <w:sz w:val="22"/>
                <w:szCs w:val="22"/>
                <w:lang w:eastAsia="en-US"/>
              </w:rPr>
            </w:pPr>
            <w:r w:rsidRPr="00C51026">
              <w:rPr>
                <w:b/>
                <w:bCs/>
                <w:color w:val="000000"/>
                <w:sz w:val="22"/>
                <w:szCs w:val="22"/>
                <w:lang w:eastAsia="en-US"/>
              </w:rPr>
              <w:t>Број шасије</w:t>
            </w:r>
          </w:p>
        </w:tc>
        <w:tc>
          <w:tcPr>
            <w:tcW w:w="1242" w:type="dxa"/>
            <w:vMerge w:val="restart"/>
            <w:shd w:val="clear" w:color="auto" w:fill="auto"/>
            <w:vAlign w:val="center"/>
            <w:hideMark/>
          </w:tcPr>
          <w:p w:rsidR="00624DAE" w:rsidRPr="00C51026" w:rsidRDefault="00624DAE" w:rsidP="00612F0A">
            <w:pPr>
              <w:shd w:val="clear" w:color="auto" w:fill="FFFFFF" w:themeFill="background1"/>
              <w:jc w:val="center"/>
              <w:rPr>
                <w:b/>
                <w:bCs/>
                <w:color w:val="000000"/>
                <w:sz w:val="22"/>
                <w:szCs w:val="22"/>
                <w:lang w:eastAsia="en-US"/>
              </w:rPr>
            </w:pPr>
            <w:r w:rsidRPr="00C51026">
              <w:rPr>
                <w:b/>
                <w:bCs/>
                <w:color w:val="000000"/>
                <w:sz w:val="22"/>
                <w:szCs w:val="22"/>
                <w:lang w:eastAsia="en-US"/>
              </w:rPr>
              <w:t>Снага мотора у KW</w:t>
            </w:r>
          </w:p>
        </w:tc>
        <w:tc>
          <w:tcPr>
            <w:tcW w:w="1404" w:type="dxa"/>
            <w:vMerge w:val="restart"/>
            <w:shd w:val="clear" w:color="auto" w:fill="auto"/>
            <w:vAlign w:val="center"/>
            <w:hideMark/>
          </w:tcPr>
          <w:p w:rsidR="00624DAE" w:rsidRPr="00C51026" w:rsidRDefault="00624DAE" w:rsidP="00612F0A">
            <w:pPr>
              <w:shd w:val="clear" w:color="auto" w:fill="FFFFFF" w:themeFill="background1"/>
              <w:jc w:val="center"/>
              <w:rPr>
                <w:b/>
                <w:bCs/>
                <w:color w:val="000000"/>
                <w:sz w:val="22"/>
                <w:szCs w:val="22"/>
                <w:lang w:eastAsia="en-US"/>
              </w:rPr>
            </w:pPr>
            <w:r w:rsidRPr="00C51026">
              <w:rPr>
                <w:b/>
                <w:bCs/>
                <w:color w:val="000000"/>
                <w:sz w:val="22"/>
                <w:szCs w:val="22"/>
                <w:lang w:eastAsia="en-US"/>
              </w:rPr>
              <w:t>Кубикажа у cm3</w:t>
            </w:r>
          </w:p>
        </w:tc>
        <w:tc>
          <w:tcPr>
            <w:tcW w:w="1229" w:type="dxa"/>
            <w:vMerge w:val="restart"/>
            <w:shd w:val="clear" w:color="auto" w:fill="auto"/>
            <w:vAlign w:val="center"/>
            <w:hideMark/>
          </w:tcPr>
          <w:p w:rsidR="00624DAE" w:rsidRPr="00C51026" w:rsidRDefault="00624DAE" w:rsidP="00612F0A">
            <w:pPr>
              <w:shd w:val="clear" w:color="auto" w:fill="FFFFFF" w:themeFill="background1"/>
              <w:jc w:val="center"/>
              <w:rPr>
                <w:b/>
                <w:bCs/>
                <w:color w:val="000000"/>
                <w:sz w:val="22"/>
                <w:szCs w:val="22"/>
                <w:lang w:eastAsia="en-US"/>
              </w:rPr>
            </w:pPr>
            <w:r w:rsidRPr="00C51026">
              <w:rPr>
                <w:b/>
                <w:bCs/>
                <w:color w:val="000000"/>
                <w:sz w:val="22"/>
                <w:szCs w:val="22"/>
                <w:lang w:eastAsia="en-US"/>
              </w:rPr>
              <w:t>Година производње</w:t>
            </w:r>
          </w:p>
        </w:tc>
      </w:tr>
      <w:tr w:rsidR="00624DAE" w:rsidRPr="00C51026" w:rsidTr="00392A21">
        <w:trPr>
          <w:trHeight w:val="315"/>
          <w:jc w:val="center"/>
        </w:trPr>
        <w:tc>
          <w:tcPr>
            <w:tcW w:w="616" w:type="dxa"/>
            <w:vMerge/>
            <w:vAlign w:val="center"/>
            <w:hideMark/>
          </w:tcPr>
          <w:p w:rsidR="00624DAE" w:rsidRPr="00C51026" w:rsidRDefault="00624DAE" w:rsidP="00612F0A">
            <w:pPr>
              <w:shd w:val="clear" w:color="auto" w:fill="FFFFFF" w:themeFill="background1"/>
              <w:rPr>
                <w:b/>
                <w:bCs/>
                <w:color w:val="000000"/>
                <w:sz w:val="22"/>
                <w:szCs w:val="22"/>
                <w:lang w:eastAsia="en-US"/>
              </w:rPr>
            </w:pPr>
          </w:p>
        </w:tc>
        <w:tc>
          <w:tcPr>
            <w:tcW w:w="1189" w:type="dxa"/>
            <w:vMerge/>
            <w:vAlign w:val="center"/>
            <w:hideMark/>
          </w:tcPr>
          <w:p w:rsidR="00624DAE" w:rsidRPr="00C51026" w:rsidRDefault="00624DAE" w:rsidP="00612F0A">
            <w:pPr>
              <w:shd w:val="clear" w:color="auto" w:fill="FFFFFF" w:themeFill="background1"/>
              <w:rPr>
                <w:b/>
                <w:bCs/>
                <w:color w:val="000000"/>
                <w:sz w:val="22"/>
                <w:szCs w:val="22"/>
                <w:lang w:eastAsia="en-US"/>
              </w:rPr>
            </w:pPr>
          </w:p>
        </w:tc>
        <w:tc>
          <w:tcPr>
            <w:tcW w:w="2904" w:type="dxa"/>
            <w:vMerge/>
            <w:vAlign w:val="center"/>
            <w:hideMark/>
          </w:tcPr>
          <w:p w:rsidR="00624DAE" w:rsidRPr="00C51026" w:rsidRDefault="00624DAE" w:rsidP="00612F0A">
            <w:pPr>
              <w:shd w:val="clear" w:color="auto" w:fill="FFFFFF" w:themeFill="background1"/>
              <w:rPr>
                <w:b/>
                <w:bCs/>
                <w:color w:val="000000"/>
                <w:sz w:val="22"/>
                <w:szCs w:val="22"/>
                <w:lang w:eastAsia="en-US"/>
              </w:rPr>
            </w:pPr>
          </w:p>
        </w:tc>
        <w:tc>
          <w:tcPr>
            <w:tcW w:w="2615" w:type="dxa"/>
            <w:vMerge/>
            <w:vAlign w:val="center"/>
            <w:hideMark/>
          </w:tcPr>
          <w:p w:rsidR="00624DAE" w:rsidRPr="00C51026" w:rsidRDefault="00624DAE" w:rsidP="00612F0A">
            <w:pPr>
              <w:shd w:val="clear" w:color="auto" w:fill="FFFFFF" w:themeFill="background1"/>
              <w:rPr>
                <w:b/>
                <w:bCs/>
                <w:color w:val="000000"/>
                <w:sz w:val="22"/>
                <w:szCs w:val="22"/>
                <w:lang w:eastAsia="en-US"/>
              </w:rPr>
            </w:pPr>
          </w:p>
        </w:tc>
        <w:tc>
          <w:tcPr>
            <w:tcW w:w="1242" w:type="dxa"/>
            <w:vMerge/>
            <w:vAlign w:val="center"/>
            <w:hideMark/>
          </w:tcPr>
          <w:p w:rsidR="00624DAE" w:rsidRPr="00C51026" w:rsidRDefault="00624DAE" w:rsidP="00612F0A">
            <w:pPr>
              <w:shd w:val="clear" w:color="auto" w:fill="FFFFFF" w:themeFill="background1"/>
              <w:rPr>
                <w:b/>
                <w:bCs/>
                <w:color w:val="000000"/>
                <w:sz w:val="22"/>
                <w:szCs w:val="22"/>
                <w:lang w:eastAsia="en-US"/>
              </w:rPr>
            </w:pPr>
          </w:p>
        </w:tc>
        <w:tc>
          <w:tcPr>
            <w:tcW w:w="1404" w:type="dxa"/>
            <w:vMerge/>
            <w:vAlign w:val="center"/>
            <w:hideMark/>
          </w:tcPr>
          <w:p w:rsidR="00624DAE" w:rsidRPr="00C51026" w:rsidRDefault="00624DAE" w:rsidP="00612F0A">
            <w:pPr>
              <w:shd w:val="clear" w:color="auto" w:fill="FFFFFF" w:themeFill="background1"/>
              <w:rPr>
                <w:b/>
                <w:bCs/>
                <w:color w:val="000000"/>
                <w:sz w:val="22"/>
                <w:szCs w:val="22"/>
                <w:lang w:eastAsia="en-US"/>
              </w:rPr>
            </w:pPr>
          </w:p>
        </w:tc>
        <w:tc>
          <w:tcPr>
            <w:tcW w:w="1229" w:type="dxa"/>
            <w:vMerge/>
            <w:vAlign w:val="center"/>
            <w:hideMark/>
          </w:tcPr>
          <w:p w:rsidR="00624DAE" w:rsidRPr="00C51026" w:rsidRDefault="00624DAE" w:rsidP="00612F0A">
            <w:pPr>
              <w:shd w:val="clear" w:color="auto" w:fill="FFFFFF" w:themeFill="background1"/>
              <w:rPr>
                <w:b/>
                <w:bCs/>
                <w:color w:val="000000"/>
                <w:sz w:val="22"/>
                <w:szCs w:val="22"/>
                <w:lang w:eastAsia="en-US"/>
              </w:rPr>
            </w:pPr>
          </w:p>
        </w:tc>
      </w:tr>
      <w:tr w:rsidR="00C51026" w:rsidRPr="00C51026" w:rsidTr="00392A21">
        <w:trPr>
          <w:trHeight w:val="631"/>
          <w:jc w:val="center"/>
        </w:trPr>
        <w:tc>
          <w:tcPr>
            <w:tcW w:w="616" w:type="dxa"/>
            <w:shd w:val="clear" w:color="auto" w:fill="FFFFFF" w:themeFill="background1"/>
            <w:vAlign w:val="center"/>
            <w:hideMark/>
          </w:tcPr>
          <w:p w:rsidR="00C51026" w:rsidRPr="00612F0A" w:rsidRDefault="00612F0A" w:rsidP="00612F0A">
            <w:pPr>
              <w:shd w:val="clear" w:color="auto" w:fill="FFFFFF" w:themeFill="background1"/>
              <w:jc w:val="center"/>
              <w:rPr>
                <w:color w:val="000000"/>
                <w:sz w:val="22"/>
                <w:szCs w:val="22"/>
                <w:lang w:eastAsia="en-US"/>
              </w:rPr>
            </w:pPr>
            <w:r>
              <w:rPr>
                <w:color w:val="000000"/>
                <w:sz w:val="22"/>
                <w:szCs w:val="22"/>
                <w:lang w:eastAsia="en-US"/>
              </w:rPr>
              <w:t>1</w:t>
            </w:r>
          </w:p>
        </w:tc>
        <w:tc>
          <w:tcPr>
            <w:tcW w:w="1189" w:type="dxa"/>
            <w:shd w:val="clear" w:color="auto" w:fill="FFFFFF" w:themeFill="background1"/>
            <w:vAlign w:val="center"/>
            <w:hideMark/>
          </w:tcPr>
          <w:p w:rsidR="00C51026" w:rsidRPr="00C51026" w:rsidRDefault="00C51026" w:rsidP="00612F0A">
            <w:pPr>
              <w:shd w:val="clear" w:color="auto" w:fill="FFFFFF" w:themeFill="background1"/>
              <w:jc w:val="center"/>
              <w:rPr>
                <w:color w:val="000000"/>
                <w:sz w:val="22"/>
                <w:szCs w:val="22"/>
                <w:lang w:eastAsia="en-US"/>
              </w:rPr>
            </w:pPr>
            <w:r w:rsidRPr="00C51026">
              <w:rPr>
                <w:color w:val="000000"/>
                <w:sz w:val="22"/>
                <w:szCs w:val="22"/>
                <w:lang w:eastAsia="en-US"/>
              </w:rPr>
              <w:t>DACIA</w:t>
            </w:r>
          </w:p>
        </w:tc>
        <w:tc>
          <w:tcPr>
            <w:tcW w:w="2904" w:type="dxa"/>
            <w:shd w:val="clear" w:color="auto" w:fill="FFFFFF" w:themeFill="background1"/>
            <w:vAlign w:val="center"/>
            <w:hideMark/>
          </w:tcPr>
          <w:p w:rsidR="00C51026" w:rsidRPr="00C51026" w:rsidRDefault="00C51026" w:rsidP="00612F0A">
            <w:pPr>
              <w:shd w:val="clear" w:color="auto" w:fill="FFFFFF" w:themeFill="background1"/>
              <w:jc w:val="center"/>
              <w:rPr>
                <w:color w:val="000000"/>
                <w:sz w:val="22"/>
                <w:szCs w:val="22"/>
                <w:lang w:eastAsia="en-US"/>
              </w:rPr>
            </w:pPr>
            <w:r w:rsidRPr="00C51026">
              <w:rPr>
                <w:color w:val="000000"/>
                <w:sz w:val="22"/>
                <w:szCs w:val="22"/>
                <w:lang w:eastAsia="en-US"/>
              </w:rPr>
              <w:t>DOKKER VAN AMBIANCE 1,5 DCI 75</w:t>
            </w:r>
          </w:p>
        </w:tc>
        <w:tc>
          <w:tcPr>
            <w:tcW w:w="2615" w:type="dxa"/>
            <w:shd w:val="clear" w:color="auto" w:fill="FFFFFF" w:themeFill="background1"/>
            <w:vAlign w:val="center"/>
            <w:hideMark/>
          </w:tcPr>
          <w:p w:rsidR="00C51026" w:rsidRPr="00C51026" w:rsidRDefault="00C51026" w:rsidP="00612F0A">
            <w:pPr>
              <w:shd w:val="clear" w:color="auto" w:fill="FFFFFF" w:themeFill="background1"/>
              <w:jc w:val="center"/>
              <w:rPr>
                <w:color w:val="000000"/>
                <w:sz w:val="22"/>
                <w:szCs w:val="22"/>
                <w:lang w:eastAsia="en-US"/>
              </w:rPr>
            </w:pPr>
            <w:r w:rsidRPr="00C51026">
              <w:rPr>
                <w:color w:val="000000"/>
                <w:sz w:val="22"/>
                <w:szCs w:val="22"/>
                <w:lang w:eastAsia="en-US"/>
              </w:rPr>
              <w:t>UU18SDN4552297211</w:t>
            </w:r>
          </w:p>
        </w:tc>
        <w:tc>
          <w:tcPr>
            <w:tcW w:w="1242" w:type="dxa"/>
            <w:shd w:val="clear" w:color="auto" w:fill="FFFFFF" w:themeFill="background1"/>
            <w:vAlign w:val="center"/>
            <w:hideMark/>
          </w:tcPr>
          <w:p w:rsidR="00C51026" w:rsidRPr="00C51026" w:rsidRDefault="00C51026" w:rsidP="00612F0A">
            <w:pPr>
              <w:shd w:val="clear" w:color="auto" w:fill="FFFFFF" w:themeFill="background1"/>
              <w:jc w:val="center"/>
              <w:rPr>
                <w:color w:val="000000"/>
                <w:sz w:val="22"/>
                <w:szCs w:val="22"/>
                <w:lang w:eastAsia="en-US"/>
              </w:rPr>
            </w:pPr>
            <w:r w:rsidRPr="00C51026">
              <w:rPr>
                <w:color w:val="000000"/>
                <w:sz w:val="22"/>
                <w:szCs w:val="22"/>
                <w:lang w:eastAsia="en-US"/>
              </w:rPr>
              <w:t>55</w:t>
            </w:r>
          </w:p>
        </w:tc>
        <w:tc>
          <w:tcPr>
            <w:tcW w:w="1404" w:type="dxa"/>
            <w:shd w:val="clear" w:color="auto" w:fill="FFFFFF" w:themeFill="background1"/>
            <w:vAlign w:val="center"/>
            <w:hideMark/>
          </w:tcPr>
          <w:p w:rsidR="00C51026" w:rsidRPr="00C51026" w:rsidRDefault="00C51026" w:rsidP="00612F0A">
            <w:pPr>
              <w:shd w:val="clear" w:color="auto" w:fill="FFFFFF" w:themeFill="background1"/>
              <w:jc w:val="center"/>
              <w:rPr>
                <w:color w:val="000000"/>
                <w:sz w:val="22"/>
                <w:szCs w:val="22"/>
                <w:lang w:eastAsia="en-US"/>
              </w:rPr>
            </w:pPr>
            <w:r w:rsidRPr="00C51026">
              <w:rPr>
                <w:color w:val="000000"/>
                <w:sz w:val="22"/>
                <w:szCs w:val="22"/>
                <w:lang w:eastAsia="en-US"/>
              </w:rPr>
              <w:t>1461</w:t>
            </w:r>
          </w:p>
        </w:tc>
        <w:tc>
          <w:tcPr>
            <w:tcW w:w="1229" w:type="dxa"/>
            <w:shd w:val="clear" w:color="auto" w:fill="FFFFFF" w:themeFill="background1"/>
            <w:vAlign w:val="center"/>
            <w:hideMark/>
          </w:tcPr>
          <w:p w:rsidR="00C51026" w:rsidRPr="00C51026" w:rsidRDefault="00C51026" w:rsidP="00612F0A">
            <w:pPr>
              <w:shd w:val="clear" w:color="auto" w:fill="FFFFFF" w:themeFill="background1"/>
              <w:jc w:val="center"/>
              <w:rPr>
                <w:color w:val="000000"/>
                <w:sz w:val="22"/>
                <w:szCs w:val="22"/>
                <w:lang w:eastAsia="en-US"/>
              </w:rPr>
            </w:pPr>
            <w:r w:rsidRPr="00C51026">
              <w:rPr>
                <w:color w:val="000000"/>
                <w:sz w:val="22"/>
                <w:szCs w:val="22"/>
                <w:lang w:eastAsia="en-US"/>
              </w:rPr>
              <w:t>2015</w:t>
            </w:r>
          </w:p>
        </w:tc>
      </w:tr>
      <w:tr w:rsidR="00C51026" w:rsidRPr="00C51026" w:rsidTr="00392A21">
        <w:trPr>
          <w:trHeight w:val="399"/>
          <w:jc w:val="center"/>
        </w:trPr>
        <w:tc>
          <w:tcPr>
            <w:tcW w:w="616" w:type="dxa"/>
            <w:shd w:val="clear" w:color="auto" w:fill="FFFFFF" w:themeFill="background1"/>
            <w:vAlign w:val="center"/>
            <w:hideMark/>
          </w:tcPr>
          <w:p w:rsidR="00C51026" w:rsidRPr="00612F0A" w:rsidRDefault="00612F0A" w:rsidP="00612F0A">
            <w:pPr>
              <w:shd w:val="clear" w:color="auto" w:fill="FFFFFF" w:themeFill="background1"/>
              <w:jc w:val="center"/>
              <w:rPr>
                <w:color w:val="000000"/>
                <w:sz w:val="22"/>
                <w:szCs w:val="22"/>
                <w:lang w:eastAsia="en-US"/>
              </w:rPr>
            </w:pPr>
            <w:r>
              <w:rPr>
                <w:color w:val="000000"/>
                <w:sz w:val="22"/>
                <w:szCs w:val="22"/>
                <w:lang w:eastAsia="en-US"/>
              </w:rPr>
              <w:t>2</w:t>
            </w:r>
          </w:p>
        </w:tc>
        <w:tc>
          <w:tcPr>
            <w:tcW w:w="1189" w:type="dxa"/>
            <w:shd w:val="clear" w:color="auto" w:fill="FFFFFF" w:themeFill="background1"/>
            <w:vAlign w:val="center"/>
            <w:hideMark/>
          </w:tcPr>
          <w:p w:rsidR="00C51026" w:rsidRPr="00C51026" w:rsidRDefault="00C51026" w:rsidP="00612F0A">
            <w:pPr>
              <w:shd w:val="clear" w:color="auto" w:fill="FFFFFF" w:themeFill="background1"/>
              <w:jc w:val="center"/>
              <w:rPr>
                <w:color w:val="000000"/>
                <w:sz w:val="22"/>
                <w:szCs w:val="22"/>
                <w:lang w:eastAsia="en-US"/>
              </w:rPr>
            </w:pPr>
            <w:r w:rsidRPr="00C51026">
              <w:rPr>
                <w:color w:val="000000"/>
                <w:sz w:val="22"/>
                <w:szCs w:val="22"/>
                <w:lang w:eastAsia="en-US"/>
              </w:rPr>
              <w:t>DACIA</w:t>
            </w:r>
          </w:p>
        </w:tc>
        <w:tc>
          <w:tcPr>
            <w:tcW w:w="2904" w:type="dxa"/>
            <w:shd w:val="clear" w:color="auto" w:fill="FFFFFF" w:themeFill="background1"/>
            <w:vAlign w:val="center"/>
            <w:hideMark/>
          </w:tcPr>
          <w:p w:rsidR="00C51026" w:rsidRPr="00C51026" w:rsidRDefault="00C51026" w:rsidP="00612F0A">
            <w:pPr>
              <w:shd w:val="clear" w:color="auto" w:fill="FFFFFF" w:themeFill="background1"/>
              <w:jc w:val="center"/>
              <w:rPr>
                <w:color w:val="000000"/>
                <w:sz w:val="22"/>
                <w:szCs w:val="22"/>
                <w:lang w:eastAsia="en-US"/>
              </w:rPr>
            </w:pPr>
            <w:r w:rsidRPr="00C51026">
              <w:rPr>
                <w:color w:val="000000"/>
                <w:sz w:val="22"/>
                <w:szCs w:val="22"/>
                <w:lang w:eastAsia="en-US"/>
              </w:rPr>
              <w:t>SANDERO AMBIANCE 1,2 16V</w:t>
            </w:r>
          </w:p>
        </w:tc>
        <w:tc>
          <w:tcPr>
            <w:tcW w:w="2615" w:type="dxa"/>
            <w:shd w:val="clear" w:color="auto" w:fill="FFFFFF" w:themeFill="background1"/>
            <w:vAlign w:val="center"/>
            <w:hideMark/>
          </w:tcPr>
          <w:p w:rsidR="00C51026" w:rsidRPr="00C51026" w:rsidRDefault="00C51026" w:rsidP="00612F0A">
            <w:pPr>
              <w:shd w:val="clear" w:color="auto" w:fill="FFFFFF" w:themeFill="background1"/>
              <w:jc w:val="center"/>
              <w:rPr>
                <w:color w:val="000000"/>
                <w:sz w:val="22"/>
                <w:szCs w:val="22"/>
                <w:lang w:val="en-US" w:eastAsia="en-US"/>
              </w:rPr>
            </w:pPr>
            <w:r w:rsidRPr="00C51026">
              <w:rPr>
                <w:color w:val="000000"/>
                <w:sz w:val="22"/>
                <w:szCs w:val="22"/>
                <w:lang w:eastAsia="en-US"/>
              </w:rPr>
              <w:t>UU15SDE3356</w:t>
            </w:r>
            <w:r w:rsidRPr="00C51026">
              <w:rPr>
                <w:color w:val="000000"/>
                <w:sz w:val="22"/>
                <w:szCs w:val="22"/>
                <w:lang w:val="en-US" w:eastAsia="en-US"/>
              </w:rPr>
              <w:t>256695</w:t>
            </w:r>
          </w:p>
        </w:tc>
        <w:tc>
          <w:tcPr>
            <w:tcW w:w="1242" w:type="dxa"/>
            <w:shd w:val="clear" w:color="auto" w:fill="FFFFFF" w:themeFill="background1"/>
            <w:vAlign w:val="center"/>
            <w:hideMark/>
          </w:tcPr>
          <w:p w:rsidR="00C51026" w:rsidRPr="00C51026" w:rsidRDefault="00C51026" w:rsidP="00612F0A">
            <w:pPr>
              <w:shd w:val="clear" w:color="auto" w:fill="FFFFFF" w:themeFill="background1"/>
              <w:jc w:val="center"/>
              <w:rPr>
                <w:color w:val="000000"/>
                <w:sz w:val="22"/>
                <w:szCs w:val="22"/>
                <w:lang w:eastAsia="en-US"/>
              </w:rPr>
            </w:pPr>
            <w:r w:rsidRPr="00C51026">
              <w:rPr>
                <w:color w:val="000000"/>
                <w:sz w:val="22"/>
                <w:szCs w:val="22"/>
                <w:lang w:eastAsia="en-US"/>
              </w:rPr>
              <w:t>54</w:t>
            </w:r>
          </w:p>
        </w:tc>
        <w:tc>
          <w:tcPr>
            <w:tcW w:w="1404" w:type="dxa"/>
            <w:shd w:val="clear" w:color="auto" w:fill="FFFFFF" w:themeFill="background1"/>
            <w:vAlign w:val="center"/>
            <w:hideMark/>
          </w:tcPr>
          <w:p w:rsidR="00C51026" w:rsidRPr="00C51026" w:rsidRDefault="00C51026" w:rsidP="00612F0A">
            <w:pPr>
              <w:shd w:val="clear" w:color="auto" w:fill="FFFFFF" w:themeFill="background1"/>
              <w:jc w:val="center"/>
              <w:rPr>
                <w:color w:val="000000"/>
                <w:sz w:val="22"/>
                <w:szCs w:val="22"/>
                <w:lang w:eastAsia="en-US"/>
              </w:rPr>
            </w:pPr>
            <w:r w:rsidRPr="00C51026">
              <w:rPr>
                <w:color w:val="000000"/>
                <w:sz w:val="22"/>
                <w:szCs w:val="22"/>
                <w:lang w:eastAsia="en-US"/>
              </w:rPr>
              <w:t>1149</w:t>
            </w:r>
          </w:p>
        </w:tc>
        <w:tc>
          <w:tcPr>
            <w:tcW w:w="1229" w:type="dxa"/>
            <w:shd w:val="clear" w:color="auto" w:fill="FFFFFF" w:themeFill="background1"/>
            <w:vAlign w:val="center"/>
            <w:hideMark/>
          </w:tcPr>
          <w:p w:rsidR="00C51026" w:rsidRPr="00C51026" w:rsidRDefault="00C51026" w:rsidP="00612F0A">
            <w:pPr>
              <w:shd w:val="clear" w:color="auto" w:fill="FFFFFF" w:themeFill="background1"/>
              <w:jc w:val="center"/>
              <w:rPr>
                <w:color w:val="000000"/>
                <w:sz w:val="22"/>
                <w:szCs w:val="22"/>
                <w:lang w:eastAsia="en-US"/>
              </w:rPr>
            </w:pPr>
            <w:r w:rsidRPr="00C51026">
              <w:rPr>
                <w:color w:val="000000"/>
                <w:sz w:val="22"/>
                <w:szCs w:val="22"/>
                <w:lang w:eastAsia="en-US"/>
              </w:rPr>
              <w:t>2016</w:t>
            </w:r>
          </w:p>
        </w:tc>
      </w:tr>
    </w:tbl>
    <w:p w:rsidR="00624DAE" w:rsidRDefault="00624DAE" w:rsidP="00612F0A">
      <w:pPr>
        <w:shd w:val="clear" w:color="auto" w:fill="FFFFFF" w:themeFill="background1"/>
        <w:rPr>
          <w:color w:val="000000"/>
        </w:rPr>
      </w:pPr>
    </w:p>
    <w:p w:rsidR="00612F0A" w:rsidRPr="0041360B" w:rsidRDefault="00612F0A" w:rsidP="00612F0A">
      <w:pPr>
        <w:shd w:val="clear" w:color="auto" w:fill="FFFFFF" w:themeFill="background1"/>
        <w:rPr>
          <w:b/>
        </w:rPr>
      </w:pPr>
      <w:r w:rsidRPr="00612F0A">
        <w:rPr>
          <w:b/>
        </w:rPr>
        <w:t xml:space="preserve">Партија 2 – Возила која </w:t>
      </w:r>
      <w:r w:rsidR="0041360B">
        <w:rPr>
          <w:b/>
        </w:rPr>
        <w:t>нису у</w:t>
      </w:r>
      <w:r w:rsidRPr="00612F0A">
        <w:rPr>
          <w:b/>
        </w:rPr>
        <w:t xml:space="preserve"> гарантно</w:t>
      </w:r>
      <w:r w:rsidR="0041360B">
        <w:rPr>
          <w:b/>
        </w:rPr>
        <w:t>м</w:t>
      </w:r>
      <w:r w:rsidRPr="00612F0A">
        <w:rPr>
          <w:b/>
        </w:rPr>
        <w:t xml:space="preserve"> рок</w:t>
      </w:r>
      <w:r w:rsidR="0041360B">
        <w:rPr>
          <w:b/>
        </w:rPr>
        <w:t>у</w:t>
      </w:r>
    </w:p>
    <w:p w:rsidR="00612F0A" w:rsidRDefault="00612F0A" w:rsidP="00612F0A">
      <w:pPr>
        <w:shd w:val="clear" w:color="auto" w:fill="FFFFFF" w:themeFill="background1"/>
        <w:rPr>
          <w:b/>
        </w:rPr>
      </w:pPr>
    </w:p>
    <w:p w:rsidR="005D3465" w:rsidRDefault="005D3465" w:rsidP="005D3465">
      <w:pPr>
        <w:jc w:val="both"/>
        <w:rPr>
          <w:color w:val="000000"/>
        </w:rPr>
      </w:pPr>
      <w:r w:rsidRPr="00624DAE">
        <w:rPr>
          <w:color w:val="000000"/>
        </w:rPr>
        <w:t xml:space="preserve">Предмет набавке су добра и услуге сервисирања и уградње резервних делова за возила </w:t>
      </w:r>
      <w:r w:rsidRPr="00316D26">
        <w:rPr>
          <w:noProof/>
        </w:rPr>
        <w:t>која нису</w:t>
      </w:r>
      <w:r w:rsidRPr="005F453A">
        <w:rPr>
          <w:b/>
          <w:noProof/>
        </w:rPr>
        <w:t xml:space="preserve"> </w:t>
      </w:r>
      <w:r w:rsidRPr="00624DAE">
        <w:rPr>
          <w:color w:val="000000"/>
        </w:rPr>
        <w:t xml:space="preserve">у гарантном року.  </w:t>
      </w:r>
    </w:p>
    <w:p w:rsidR="005D3465" w:rsidRDefault="005D3465" w:rsidP="005D3465">
      <w:pPr>
        <w:jc w:val="both"/>
        <w:rPr>
          <w:color w:val="000000"/>
        </w:rPr>
      </w:pPr>
      <w:r w:rsidRPr="00624DAE">
        <w:rPr>
          <w:color w:val="000000"/>
        </w:rPr>
        <w:t>Услуге сервисирања пружају се за возила по следећој спецификацији:</w:t>
      </w:r>
    </w:p>
    <w:p w:rsidR="00612F0A" w:rsidRPr="005D3465" w:rsidRDefault="00612F0A" w:rsidP="00612F0A">
      <w:pPr>
        <w:shd w:val="clear" w:color="auto" w:fill="FFFFFF" w:themeFill="background1"/>
        <w:rPr>
          <w:b/>
          <w:color w:val="000000"/>
        </w:rPr>
      </w:pPr>
    </w:p>
    <w:tbl>
      <w:tblPr>
        <w:tblW w:w="11187" w:type="dxa"/>
        <w:tblInd w:w="-459" w:type="dxa"/>
        <w:tblLayout w:type="fixed"/>
        <w:tblLook w:val="04A0"/>
      </w:tblPr>
      <w:tblGrid>
        <w:gridCol w:w="615"/>
        <w:gridCol w:w="1243"/>
        <w:gridCol w:w="3104"/>
        <w:gridCol w:w="2551"/>
        <w:gridCol w:w="1134"/>
        <w:gridCol w:w="1276"/>
        <w:gridCol w:w="1264"/>
      </w:tblGrid>
      <w:tr w:rsidR="0041360B" w:rsidRPr="0041360B" w:rsidTr="00392A21">
        <w:trPr>
          <w:trHeight w:val="540"/>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360B" w:rsidRPr="0041360B" w:rsidRDefault="0041360B" w:rsidP="00663FAC">
            <w:pPr>
              <w:jc w:val="center"/>
              <w:rPr>
                <w:b/>
                <w:bCs/>
                <w:color w:val="000000"/>
                <w:sz w:val="22"/>
                <w:szCs w:val="22"/>
                <w:lang w:val="en-US" w:eastAsia="en-US"/>
              </w:rPr>
            </w:pPr>
            <w:r w:rsidRPr="0041360B">
              <w:rPr>
                <w:b/>
                <w:bCs/>
                <w:color w:val="000000"/>
                <w:sz w:val="22"/>
                <w:szCs w:val="22"/>
                <w:lang w:val="en-US" w:eastAsia="en-US"/>
              </w:rPr>
              <w:t>Ред. бр</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360B" w:rsidRPr="0041360B" w:rsidRDefault="0041360B" w:rsidP="00663FAC">
            <w:pPr>
              <w:jc w:val="center"/>
              <w:rPr>
                <w:b/>
                <w:bCs/>
                <w:color w:val="000000"/>
                <w:sz w:val="22"/>
                <w:szCs w:val="22"/>
                <w:lang w:val="en-US" w:eastAsia="en-US"/>
              </w:rPr>
            </w:pPr>
            <w:r w:rsidRPr="0041360B">
              <w:rPr>
                <w:b/>
                <w:bCs/>
                <w:color w:val="000000"/>
                <w:sz w:val="22"/>
                <w:szCs w:val="22"/>
                <w:lang w:val="en-US" w:eastAsia="en-US"/>
              </w:rPr>
              <w:t>Марка</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360B" w:rsidRPr="0041360B" w:rsidRDefault="0041360B" w:rsidP="00663FAC">
            <w:pPr>
              <w:jc w:val="center"/>
              <w:rPr>
                <w:b/>
                <w:bCs/>
                <w:color w:val="000000"/>
                <w:sz w:val="22"/>
                <w:szCs w:val="22"/>
                <w:lang w:val="en-US" w:eastAsia="en-US"/>
              </w:rPr>
            </w:pPr>
            <w:r w:rsidRPr="0041360B">
              <w:rPr>
                <w:b/>
                <w:bCs/>
                <w:color w:val="000000"/>
                <w:sz w:val="22"/>
                <w:szCs w:val="22"/>
                <w:lang w:val="en-US" w:eastAsia="en-US"/>
              </w:rPr>
              <w:t>Тип возила</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360B" w:rsidRPr="0041360B" w:rsidRDefault="0041360B" w:rsidP="00663FAC">
            <w:pPr>
              <w:jc w:val="center"/>
              <w:rPr>
                <w:b/>
                <w:bCs/>
                <w:color w:val="000000"/>
                <w:sz w:val="22"/>
                <w:szCs w:val="22"/>
                <w:lang w:val="en-US" w:eastAsia="en-US"/>
              </w:rPr>
            </w:pPr>
            <w:r w:rsidRPr="0041360B">
              <w:rPr>
                <w:b/>
                <w:bCs/>
                <w:color w:val="000000"/>
                <w:sz w:val="22"/>
                <w:szCs w:val="22"/>
                <w:lang w:val="en-US" w:eastAsia="en-US"/>
              </w:rPr>
              <w:t>Број шасије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360B" w:rsidRPr="0041360B" w:rsidRDefault="0041360B" w:rsidP="00663FAC">
            <w:pPr>
              <w:jc w:val="center"/>
              <w:rPr>
                <w:b/>
                <w:bCs/>
                <w:color w:val="000000"/>
                <w:sz w:val="22"/>
                <w:szCs w:val="22"/>
                <w:lang w:val="en-US" w:eastAsia="en-US"/>
              </w:rPr>
            </w:pPr>
            <w:r w:rsidRPr="0041360B">
              <w:rPr>
                <w:b/>
                <w:bCs/>
                <w:color w:val="000000"/>
                <w:sz w:val="22"/>
                <w:szCs w:val="22"/>
                <w:lang w:val="en-US" w:eastAsia="en-US"/>
              </w:rPr>
              <w:t>Снага мотора у KW</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360B" w:rsidRPr="0041360B" w:rsidRDefault="0041360B" w:rsidP="00663FAC">
            <w:pPr>
              <w:jc w:val="center"/>
              <w:rPr>
                <w:b/>
                <w:bCs/>
                <w:color w:val="000000"/>
                <w:sz w:val="22"/>
                <w:szCs w:val="22"/>
                <w:lang w:val="en-US" w:eastAsia="en-US"/>
              </w:rPr>
            </w:pPr>
            <w:r w:rsidRPr="0041360B">
              <w:rPr>
                <w:b/>
                <w:bCs/>
                <w:color w:val="000000"/>
                <w:sz w:val="22"/>
                <w:szCs w:val="22"/>
                <w:lang w:val="en-US" w:eastAsia="en-US"/>
              </w:rPr>
              <w:t>Кубикажа у cm3</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360B" w:rsidRPr="0041360B" w:rsidRDefault="0041360B" w:rsidP="00663FAC">
            <w:pPr>
              <w:jc w:val="center"/>
              <w:rPr>
                <w:b/>
                <w:bCs/>
                <w:color w:val="000000"/>
                <w:sz w:val="22"/>
                <w:szCs w:val="22"/>
                <w:lang w:val="en-US" w:eastAsia="en-US"/>
              </w:rPr>
            </w:pPr>
            <w:r w:rsidRPr="0041360B">
              <w:rPr>
                <w:b/>
                <w:bCs/>
                <w:color w:val="000000"/>
                <w:sz w:val="22"/>
                <w:szCs w:val="22"/>
                <w:lang w:val="en-US" w:eastAsia="en-US"/>
              </w:rPr>
              <w:t>Година производње</w:t>
            </w:r>
          </w:p>
        </w:tc>
      </w:tr>
      <w:tr w:rsidR="0041360B" w:rsidRPr="0041360B" w:rsidTr="00392A21">
        <w:trPr>
          <w:trHeight w:val="315"/>
        </w:trPr>
        <w:tc>
          <w:tcPr>
            <w:tcW w:w="615" w:type="dxa"/>
            <w:vMerge/>
            <w:tcBorders>
              <w:top w:val="single" w:sz="4" w:space="0" w:color="auto"/>
              <w:left w:val="single" w:sz="4" w:space="0" w:color="auto"/>
              <w:bottom w:val="single" w:sz="4" w:space="0" w:color="auto"/>
              <w:right w:val="single" w:sz="4" w:space="0" w:color="auto"/>
            </w:tcBorders>
            <w:vAlign w:val="center"/>
            <w:hideMark/>
          </w:tcPr>
          <w:p w:rsidR="0041360B" w:rsidRPr="0041360B" w:rsidRDefault="0041360B" w:rsidP="00663FAC">
            <w:pPr>
              <w:rPr>
                <w:b/>
                <w:bCs/>
                <w:color w:val="000000"/>
                <w:sz w:val="22"/>
                <w:szCs w:val="22"/>
                <w:lang w:val="en-US" w:eastAsia="en-US"/>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41360B" w:rsidRPr="0041360B" w:rsidRDefault="0041360B" w:rsidP="00663FAC">
            <w:pPr>
              <w:rPr>
                <w:b/>
                <w:bCs/>
                <w:color w:val="000000"/>
                <w:sz w:val="22"/>
                <w:szCs w:val="22"/>
                <w:lang w:val="en-US" w:eastAsia="en-US"/>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41360B" w:rsidRPr="0041360B" w:rsidRDefault="0041360B" w:rsidP="00663FAC">
            <w:pPr>
              <w:rPr>
                <w:b/>
                <w:bCs/>
                <w:color w:val="000000"/>
                <w:sz w:val="22"/>
                <w:szCs w:val="22"/>
                <w:lang w:val="en-US"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1360B" w:rsidRPr="0041360B" w:rsidRDefault="0041360B" w:rsidP="00663FAC">
            <w:pPr>
              <w:rPr>
                <w:b/>
                <w:bCs/>
                <w:color w:val="000000"/>
                <w:sz w:val="22"/>
                <w:szCs w:val="22"/>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360B" w:rsidRPr="0041360B" w:rsidRDefault="0041360B" w:rsidP="00663FAC">
            <w:pPr>
              <w:rPr>
                <w:b/>
                <w:bCs/>
                <w:color w:val="000000"/>
                <w:sz w:val="22"/>
                <w:szCs w:val="22"/>
                <w:lang w:val="en-US"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360B" w:rsidRPr="0041360B" w:rsidRDefault="0041360B" w:rsidP="00663FAC">
            <w:pPr>
              <w:rPr>
                <w:b/>
                <w:bCs/>
                <w:color w:val="000000"/>
                <w:sz w:val="22"/>
                <w:szCs w:val="22"/>
                <w:lang w:val="en-US" w:eastAsia="en-U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41360B" w:rsidRPr="0041360B" w:rsidRDefault="0041360B" w:rsidP="00663FAC">
            <w:pPr>
              <w:rPr>
                <w:b/>
                <w:bCs/>
                <w:color w:val="000000"/>
                <w:sz w:val="22"/>
                <w:szCs w:val="22"/>
                <w:lang w:val="en-US" w:eastAsia="en-US"/>
              </w:rPr>
            </w:pPr>
          </w:p>
        </w:tc>
      </w:tr>
      <w:tr w:rsidR="0041360B" w:rsidRPr="0041360B" w:rsidTr="00392A21">
        <w:trPr>
          <w:trHeight w:val="615"/>
        </w:trPr>
        <w:tc>
          <w:tcPr>
            <w:tcW w:w="61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w:t>
            </w:r>
          </w:p>
        </w:tc>
        <w:tc>
          <w:tcPr>
            <w:tcW w:w="1243" w:type="dxa"/>
            <w:tcBorders>
              <w:top w:val="single" w:sz="4" w:space="0" w:color="auto"/>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RENAULT</w:t>
            </w:r>
          </w:p>
        </w:tc>
        <w:tc>
          <w:tcPr>
            <w:tcW w:w="3104" w:type="dxa"/>
            <w:tcBorders>
              <w:top w:val="single" w:sz="4" w:space="0" w:color="auto"/>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TRAFIC 2,0 DCI</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VF1FLB1D2EY770235</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84</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1995</w:t>
            </w:r>
          </w:p>
        </w:tc>
        <w:tc>
          <w:tcPr>
            <w:tcW w:w="1264" w:type="dxa"/>
            <w:tcBorders>
              <w:top w:val="single" w:sz="4" w:space="0" w:color="auto"/>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2014</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w:t>
            </w:r>
          </w:p>
        </w:tc>
        <w:tc>
          <w:tcPr>
            <w:tcW w:w="1243"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RENAULT</w:t>
            </w:r>
          </w:p>
        </w:tc>
        <w:tc>
          <w:tcPr>
            <w:tcW w:w="310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TRAFIC 2,0 DCI</w:t>
            </w:r>
          </w:p>
        </w:tc>
        <w:tc>
          <w:tcPr>
            <w:tcW w:w="2551"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VF1FLB1DSDY517578</w:t>
            </w:r>
          </w:p>
        </w:tc>
        <w:tc>
          <w:tcPr>
            <w:tcW w:w="113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84</w:t>
            </w:r>
          </w:p>
        </w:tc>
        <w:tc>
          <w:tcPr>
            <w:tcW w:w="1276"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1995</w:t>
            </w:r>
          </w:p>
        </w:tc>
        <w:tc>
          <w:tcPr>
            <w:tcW w:w="126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2013</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3</w:t>
            </w:r>
          </w:p>
        </w:tc>
        <w:tc>
          <w:tcPr>
            <w:tcW w:w="1243"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CITROEN</w:t>
            </w:r>
          </w:p>
        </w:tc>
        <w:tc>
          <w:tcPr>
            <w:tcW w:w="310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JUMPER 2,2HDI</w:t>
            </w:r>
          </w:p>
        </w:tc>
        <w:tc>
          <w:tcPr>
            <w:tcW w:w="2551"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VF7YBAMFB11668483</w:t>
            </w:r>
          </w:p>
        </w:tc>
        <w:tc>
          <w:tcPr>
            <w:tcW w:w="113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74</w:t>
            </w:r>
          </w:p>
        </w:tc>
        <w:tc>
          <w:tcPr>
            <w:tcW w:w="1276"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2198</w:t>
            </w:r>
          </w:p>
        </w:tc>
        <w:tc>
          <w:tcPr>
            <w:tcW w:w="126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2009</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4</w:t>
            </w:r>
          </w:p>
        </w:tc>
        <w:tc>
          <w:tcPr>
            <w:tcW w:w="1243"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CITROEN</w:t>
            </w:r>
          </w:p>
        </w:tc>
        <w:tc>
          <w:tcPr>
            <w:tcW w:w="310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JUMPER 2,2HDI</w:t>
            </w:r>
          </w:p>
        </w:tc>
        <w:tc>
          <w:tcPr>
            <w:tcW w:w="2551"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VF7YBAMFB11664719</w:t>
            </w:r>
          </w:p>
        </w:tc>
        <w:tc>
          <w:tcPr>
            <w:tcW w:w="113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74</w:t>
            </w:r>
          </w:p>
        </w:tc>
        <w:tc>
          <w:tcPr>
            <w:tcW w:w="1276"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2198</w:t>
            </w:r>
          </w:p>
        </w:tc>
        <w:tc>
          <w:tcPr>
            <w:tcW w:w="126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2009</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5</w:t>
            </w:r>
          </w:p>
        </w:tc>
        <w:tc>
          <w:tcPr>
            <w:tcW w:w="1243"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CITROEN</w:t>
            </w:r>
          </w:p>
        </w:tc>
        <w:tc>
          <w:tcPr>
            <w:tcW w:w="310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JUMPER 2,2HDI</w:t>
            </w:r>
          </w:p>
        </w:tc>
        <w:tc>
          <w:tcPr>
            <w:tcW w:w="2551"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VF7YAAMRA11386492</w:t>
            </w:r>
          </w:p>
        </w:tc>
        <w:tc>
          <w:tcPr>
            <w:tcW w:w="113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74</w:t>
            </w:r>
          </w:p>
        </w:tc>
        <w:tc>
          <w:tcPr>
            <w:tcW w:w="1276"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2198</w:t>
            </w:r>
          </w:p>
        </w:tc>
        <w:tc>
          <w:tcPr>
            <w:tcW w:w="126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2008</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lastRenderedPageBreak/>
              <w:t>6</w:t>
            </w:r>
          </w:p>
        </w:tc>
        <w:tc>
          <w:tcPr>
            <w:tcW w:w="1243"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FORD</w:t>
            </w:r>
          </w:p>
        </w:tc>
        <w:tc>
          <w:tcPr>
            <w:tcW w:w="310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TRANZIT 2,2 TDCI</w:t>
            </w:r>
          </w:p>
        </w:tc>
        <w:tc>
          <w:tcPr>
            <w:tcW w:w="2551"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WFOXXXBDFX8D15331</w:t>
            </w:r>
          </w:p>
        </w:tc>
        <w:tc>
          <w:tcPr>
            <w:tcW w:w="113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81</w:t>
            </w:r>
          </w:p>
        </w:tc>
        <w:tc>
          <w:tcPr>
            <w:tcW w:w="1276"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2198</w:t>
            </w:r>
          </w:p>
        </w:tc>
        <w:tc>
          <w:tcPr>
            <w:tcW w:w="126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2008</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7</w:t>
            </w:r>
          </w:p>
        </w:tc>
        <w:tc>
          <w:tcPr>
            <w:tcW w:w="1243"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FORD</w:t>
            </w:r>
          </w:p>
        </w:tc>
        <w:tc>
          <w:tcPr>
            <w:tcW w:w="310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TRANZIT 2,2 TDCI</w:t>
            </w:r>
          </w:p>
        </w:tc>
        <w:tc>
          <w:tcPr>
            <w:tcW w:w="2551"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WFOXXXTTFX7U81401</w:t>
            </w:r>
          </w:p>
        </w:tc>
        <w:tc>
          <w:tcPr>
            <w:tcW w:w="113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81</w:t>
            </w:r>
          </w:p>
        </w:tc>
        <w:tc>
          <w:tcPr>
            <w:tcW w:w="1276"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2198</w:t>
            </w:r>
          </w:p>
        </w:tc>
        <w:tc>
          <w:tcPr>
            <w:tcW w:w="126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2007</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8</w:t>
            </w:r>
          </w:p>
        </w:tc>
        <w:tc>
          <w:tcPr>
            <w:tcW w:w="1243"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FORD</w:t>
            </w:r>
          </w:p>
        </w:tc>
        <w:tc>
          <w:tcPr>
            <w:tcW w:w="310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TRANZIT 2,2 TDCI</w:t>
            </w:r>
          </w:p>
        </w:tc>
        <w:tc>
          <w:tcPr>
            <w:tcW w:w="2551"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WF0XXXBDFX7T32234</w:t>
            </w:r>
          </w:p>
        </w:tc>
        <w:tc>
          <w:tcPr>
            <w:tcW w:w="113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63</w:t>
            </w:r>
          </w:p>
        </w:tc>
        <w:tc>
          <w:tcPr>
            <w:tcW w:w="1276"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2198</w:t>
            </w:r>
          </w:p>
        </w:tc>
        <w:tc>
          <w:tcPr>
            <w:tcW w:w="126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2007</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9</w:t>
            </w:r>
          </w:p>
        </w:tc>
        <w:tc>
          <w:tcPr>
            <w:tcW w:w="1243"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PEUGEOT</w:t>
            </w:r>
          </w:p>
        </w:tc>
        <w:tc>
          <w:tcPr>
            <w:tcW w:w="310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BOXER 2,0 HDI</w:t>
            </w:r>
          </w:p>
        </w:tc>
        <w:tc>
          <w:tcPr>
            <w:tcW w:w="2551"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VF3ZAAMFA17676147</w:t>
            </w:r>
          </w:p>
        </w:tc>
        <w:tc>
          <w:tcPr>
            <w:tcW w:w="113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66</w:t>
            </w:r>
          </w:p>
        </w:tc>
        <w:tc>
          <w:tcPr>
            <w:tcW w:w="1276"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1997</w:t>
            </w:r>
          </w:p>
        </w:tc>
        <w:tc>
          <w:tcPr>
            <w:tcW w:w="126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2005</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10</w:t>
            </w:r>
          </w:p>
        </w:tc>
        <w:tc>
          <w:tcPr>
            <w:tcW w:w="1243"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PEUGEOT</w:t>
            </w:r>
          </w:p>
        </w:tc>
        <w:tc>
          <w:tcPr>
            <w:tcW w:w="310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BOXER 2,0 HDI</w:t>
            </w:r>
          </w:p>
        </w:tc>
        <w:tc>
          <w:tcPr>
            <w:tcW w:w="2551"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VF3ZAAMFA17675802</w:t>
            </w:r>
          </w:p>
        </w:tc>
        <w:tc>
          <w:tcPr>
            <w:tcW w:w="113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66</w:t>
            </w:r>
          </w:p>
        </w:tc>
        <w:tc>
          <w:tcPr>
            <w:tcW w:w="1276"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1997</w:t>
            </w:r>
          </w:p>
        </w:tc>
        <w:tc>
          <w:tcPr>
            <w:tcW w:w="126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2005</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11</w:t>
            </w:r>
          </w:p>
        </w:tc>
        <w:tc>
          <w:tcPr>
            <w:tcW w:w="1243"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FIAT</w:t>
            </w:r>
          </w:p>
        </w:tc>
        <w:tc>
          <w:tcPr>
            <w:tcW w:w="310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DUKATO 2,2 JTD</w:t>
            </w:r>
          </w:p>
        </w:tc>
        <w:tc>
          <w:tcPr>
            <w:tcW w:w="2551"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ZFA25000002015760</w:t>
            </w:r>
          </w:p>
        </w:tc>
        <w:tc>
          <w:tcPr>
            <w:tcW w:w="113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74</w:t>
            </w:r>
          </w:p>
        </w:tc>
        <w:tc>
          <w:tcPr>
            <w:tcW w:w="1276"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2198</w:t>
            </w:r>
          </w:p>
        </w:tc>
        <w:tc>
          <w:tcPr>
            <w:tcW w:w="126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2011</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12</w:t>
            </w:r>
          </w:p>
        </w:tc>
        <w:tc>
          <w:tcPr>
            <w:tcW w:w="1243"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CITROEN</w:t>
            </w:r>
          </w:p>
        </w:tc>
        <w:tc>
          <w:tcPr>
            <w:tcW w:w="310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JUMPER 2,2HDI</w:t>
            </w:r>
          </w:p>
        </w:tc>
        <w:tc>
          <w:tcPr>
            <w:tcW w:w="2551"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VF7ZARMRA17702695</w:t>
            </w:r>
          </w:p>
        </w:tc>
        <w:tc>
          <w:tcPr>
            <w:tcW w:w="113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74</w:t>
            </w:r>
          </w:p>
        </w:tc>
        <w:tc>
          <w:tcPr>
            <w:tcW w:w="1276"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2179</w:t>
            </w:r>
          </w:p>
        </w:tc>
        <w:tc>
          <w:tcPr>
            <w:tcW w:w="126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2005</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13</w:t>
            </w:r>
          </w:p>
        </w:tc>
        <w:tc>
          <w:tcPr>
            <w:tcW w:w="1243"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DACIA</w:t>
            </w:r>
          </w:p>
        </w:tc>
        <w:tc>
          <w:tcPr>
            <w:tcW w:w="310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SANDERO AMBIANCE 1,2 16V</w:t>
            </w:r>
          </w:p>
        </w:tc>
        <w:tc>
          <w:tcPr>
            <w:tcW w:w="2551"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UU15SDAG450734128</w:t>
            </w:r>
          </w:p>
        </w:tc>
        <w:tc>
          <w:tcPr>
            <w:tcW w:w="113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55</w:t>
            </w:r>
          </w:p>
        </w:tc>
        <w:tc>
          <w:tcPr>
            <w:tcW w:w="1276"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1149</w:t>
            </w:r>
          </w:p>
        </w:tc>
        <w:tc>
          <w:tcPr>
            <w:tcW w:w="126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2014</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14</w:t>
            </w:r>
          </w:p>
        </w:tc>
        <w:tc>
          <w:tcPr>
            <w:tcW w:w="1243"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ZASTAVA</w:t>
            </w:r>
          </w:p>
        </w:tc>
        <w:tc>
          <w:tcPr>
            <w:tcW w:w="310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YUGO KORAL IN 1,1</w:t>
            </w:r>
          </w:p>
        </w:tc>
        <w:tc>
          <w:tcPr>
            <w:tcW w:w="2551"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VX1145A0001103032</w:t>
            </w:r>
          </w:p>
        </w:tc>
        <w:tc>
          <w:tcPr>
            <w:tcW w:w="113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41</w:t>
            </w:r>
          </w:p>
        </w:tc>
        <w:tc>
          <w:tcPr>
            <w:tcW w:w="1276"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1116</w:t>
            </w:r>
          </w:p>
        </w:tc>
        <w:tc>
          <w:tcPr>
            <w:tcW w:w="126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2006</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15</w:t>
            </w:r>
          </w:p>
        </w:tc>
        <w:tc>
          <w:tcPr>
            <w:tcW w:w="1243"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DACIA</w:t>
            </w:r>
          </w:p>
        </w:tc>
        <w:tc>
          <w:tcPr>
            <w:tcW w:w="310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SANDERO AMBIANCE 1,2 16V</w:t>
            </w:r>
          </w:p>
        </w:tc>
        <w:tc>
          <w:tcPr>
            <w:tcW w:w="2551"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UU15SDAG450691145</w:t>
            </w:r>
          </w:p>
        </w:tc>
        <w:tc>
          <w:tcPr>
            <w:tcW w:w="113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55</w:t>
            </w:r>
          </w:p>
        </w:tc>
        <w:tc>
          <w:tcPr>
            <w:tcW w:w="1276"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1149</w:t>
            </w:r>
          </w:p>
        </w:tc>
        <w:tc>
          <w:tcPr>
            <w:tcW w:w="126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2014</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16</w:t>
            </w:r>
          </w:p>
        </w:tc>
        <w:tc>
          <w:tcPr>
            <w:tcW w:w="1243"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RENAULT</w:t>
            </w:r>
          </w:p>
        </w:tc>
        <w:tc>
          <w:tcPr>
            <w:tcW w:w="310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KANGOO 1,5 DCI</w:t>
            </w:r>
          </w:p>
        </w:tc>
        <w:tc>
          <w:tcPr>
            <w:tcW w:w="2551"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VF1KCTFEF35419002</w:t>
            </w:r>
          </w:p>
        </w:tc>
        <w:tc>
          <w:tcPr>
            <w:tcW w:w="113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45</w:t>
            </w:r>
          </w:p>
        </w:tc>
        <w:tc>
          <w:tcPr>
            <w:tcW w:w="1276"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1461</w:t>
            </w:r>
          </w:p>
        </w:tc>
        <w:tc>
          <w:tcPr>
            <w:tcW w:w="126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2006</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17</w:t>
            </w:r>
          </w:p>
        </w:tc>
        <w:tc>
          <w:tcPr>
            <w:tcW w:w="1243"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ZASTAVA</w:t>
            </w:r>
          </w:p>
        </w:tc>
        <w:tc>
          <w:tcPr>
            <w:tcW w:w="310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YUGO KORAL IN  1,1</w:t>
            </w:r>
          </w:p>
        </w:tc>
        <w:tc>
          <w:tcPr>
            <w:tcW w:w="2551"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VX1145A0001111985</w:t>
            </w:r>
          </w:p>
        </w:tc>
        <w:tc>
          <w:tcPr>
            <w:tcW w:w="113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40,5</w:t>
            </w:r>
          </w:p>
        </w:tc>
        <w:tc>
          <w:tcPr>
            <w:tcW w:w="1276"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1116</w:t>
            </w:r>
          </w:p>
        </w:tc>
        <w:tc>
          <w:tcPr>
            <w:tcW w:w="126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2008</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18</w:t>
            </w:r>
          </w:p>
        </w:tc>
        <w:tc>
          <w:tcPr>
            <w:tcW w:w="1243"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CITROEN</w:t>
            </w:r>
          </w:p>
        </w:tc>
        <w:tc>
          <w:tcPr>
            <w:tcW w:w="310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JUMPER</w:t>
            </w:r>
          </w:p>
        </w:tc>
        <w:tc>
          <w:tcPr>
            <w:tcW w:w="2551"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VF7ZBRMNB17371771</w:t>
            </w:r>
          </w:p>
        </w:tc>
        <w:tc>
          <w:tcPr>
            <w:tcW w:w="113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74</w:t>
            </w:r>
          </w:p>
        </w:tc>
        <w:tc>
          <w:tcPr>
            <w:tcW w:w="1276"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2179</w:t>
            </w:r>
          </w:p>
        </w:tc>
        <w:tc>
          <w:tcPr>
            <w:tcW w:w="126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2004</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19</w:t>
            </w:r>
          </w:p>
        </w:tc>
        <w:tc>
          <w:tcPr>
            <w:tcW w:w="1243"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DAEWOO</w:t>
            </w:r>
          </w:p>
        </w:tc>
        <w:tc>
          <w:tcPr>
            <w:tcW w:w="310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MATIZ SE</w:t>
            </w:r>
          </w:p>
        </w:tc>
        <w:tc>
          <w:tcPr>
            <w:tcW w:w="2551"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KLA4M11CD1C700640</w:t>
            </w:r>
          </w:p>
        </w:tc>
        <w:tc>
          <w:tcPr>
            <w:tcW w:w="113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37,5</w:t>
            </w:r>
          </w:p>
        </w:tc>
        <w:tc>
          <w:tcPr>
            <w:tcW w:w="1276"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796</w:t>
            </w:r>
          </w:p>
        </w:tc>
        <w:tc>
          <w:tcPr>
            <w:tcW w:w="126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2001</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w:t>
            </w:r>
          </w:p>
        </w:tc>
        <w:tc>
          <w:tcPr>
            <w:tcW w:w="1243"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FIAT</w:t>
            </w:r>
          </w:p>
        </w:tc>
        <w:tc>
          <w:tcPr>
            <w:tcW w:w="310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PUNTO CLASSIC ACTUAL</w:t>
            </w:r>
          </w:p>
        </w:tc>
        <w:tc>
          <w:tcPr>
            <w:tcW w:w="2551"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ZFA18800007044252</w:t>
            </w:r>
          </w:p>
        </w:tc>
        <w:tc>
          <w:tcPr>
            <w:tcW w:w="113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44</w:t>
            </w:r>
          </w:p>
        </w:tc>
        <w:tc>
          <w:tcPr>
            <w:tcW w:w="1276"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1242</w:t>
            </w:r>
          </w:p>
        </w:tc>
        <w:tc>
          <w:tcPr>
            <w:tcW w:w="126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2011</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21</w:t>
            </w:r>
          </w:p>
        </w:tc>
        <w:tc>
          <w:tcPr>
            <w:tcW w:w="1243"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RENAULT</w:t>
            </w:r>
          </w:p>
        </w:tc>
        <w:tc>
          <w:tcPr>
            <w:tcW w:w="310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THALIA EXPRESSION 1,2 16V</w:t>
            </w:r>
          </w:p>
        </w:tc>
        <w:tc>
          <w:tcPr>
            <w:tcW w:w="2551"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VF1LBN00544824868</w:t>
            </w:r>
          </w:p>
        </w:tc>
        <w:tc>
          <w:tcPr>
            <w:tcW w:w="113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55</w:t>
            </w:r>
          </w:p>
        </w:tc>
        <w:tc>
          <w:tcPr>
            <w:tcW w:w="1276"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1149</w:t>
            </w:r>
          </w:p>
        </w:tc>
        <w:tc>
          <w:tcPr>
            <w:tcW w:w="126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2011</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22</w:t>
            </w:r>
          </w:p>
        </w:tc>
        <w:tc>
          <w:tcPr>
            <w:tcW w:w="1243"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ZASTAVA</w:t>
            </w:r>
          </w:p>
        </w:tc>
        <w:tc>
          <w:tcPr>
            <w:tcW w:w="310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YUGO KORAL IN 1,1</w:t>
            </w:r>
          </w:p>
        </w:tc>
        <w:tc>
          <w:tcPr>
            <w:tcW w:w="2551"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VX1145A0001104185</w:t>
            </w:r>
          </w:p>
        </w:tc>
        <w:tc>
          <w:tcPr>
            <w:tcW w:w="113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40,5</w:t>
            </w:r>
          </w:p>
        </w:tc>
        <w:tc>
          <w:tcPr>
            <w:tcW w:w="1276"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1116</w:t>
            </w:r>
          </w:p>
        </w:tc>
        <w:tc>
          <w:tcPr>
            <w:tcW w:w="126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2007</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23</w:t>
            </w:r>
          </w:p>
        </w:tc>
        <w:tc>
          <w:tcPr>
            <w:tcW w:w="1243"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DACIA</w:t>
            </w:r>
          </w:p>
        </w:tc>
        <w:tc>
          <w:tcPr>
            <w:tcW w:w="310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SANDERO AMBIANCE 1,2 16V</w:t>
            </w:r>
          </w:p>
        </w:tc>
        <w:tc>
          <w:tcPr>
            <w:tcW w:w="2551"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UU15SDE3354387675</w:t>
            </w:r>
          </w:p>
        </w:tc>
        <w:tc>
          <w:tcPr>
            <w:tcW w:w="113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54</w:t>
            </w:r>
          </w:p>
        </w:tc>
        <w:tc>
          <w:tcPr>
            <w:tcW w:w="1276"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1149</w:t>
            </w:r>
          </w:p>
        </w:tc>
        <w:tc>
          <w:tcPr>
            <w:tcW w:w="1264" w:type="dxa"/>
            <w:tcBorders>
              <w:top w:val="nil"/>
              <w:left w:val="nil"/>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2015</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24</w:t>
            </w:r>
          </w:p>
        </w:tc>
        <w:tc>
          <w:tcPr>
            <w:tcW w:w="1243"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 xml:space="preserve">RENAULT </w:t>
            </w:r>
          </w:p>
        </w:tc>
        <w:tc>
          <w:tcPr>
            <w:tcW w:w="310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TRAFIC CONFORT DCI 125</w:t>
            </w:r>
          </w:p>
        </w:tc>
        <w:tc>
          <w:tcPr>
            <w:tcW w:w="2551" w:type="dxa"/>
            <w:tcBorders>
              <w:top w:val="nil"/>
              <w:left w:val="nil"/>
              <w:bottom w:val="single" w:sz="8" w:space="0" w:color="auto"/>
              <w:right w:val="single" w:sz="8" w:space="0" w:color="auto"/>
            </w:tcBorders>
            <w:shd w:val="clear" w:color="000000" w:fill="FFFFFF"/>
            <w:vAlign w:val="bottom"/>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VF 1JL000257033994</w:t>
            </w:r>
          </w:p>
        </w:tc>
        <w:tc>
          <w:tcPr>
            <w:tcW w:w="1134" w:type="dxa"/>
            <w:tcBorders>
              <w:top w:val="nil"/>
              <w:left w:val="nil"/>
              <w:bottom w:val="single" w:sz="8" w:space="0" w:color="auto"/>
              <w:right w:val="single" w:sz="8" w:space="0" w:color="auto"/>
            </w:tcBorders>
            <w:shd w:val="clear" w:color="000000" w:fill="FFFFFF"/>
            <w:vAlign w:val="bottom"/>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92</w:t>
            </w:r>
          </w:p>
        </w:tc>
        <w:tc>
          <w:tcPr>
            <w:tcW w:w="1276" w:type="dxa"/>
            <w:tcBorders>
              <w:top w:val="nil"/>
              <w:left w:val="nil"/>
              <w:bottom w:val="single" w:sz="8" w:space="0" w:color="auto"/>
              <w:right w:val="single" w:sz="8" w:space="0" w:color="auto"/>
            </w:tcBorders>
            <w:shd w:val="clear" w:color="000000" w:fill="FFFFFF"/>
            <w:vAlign w:val="bottom"/>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1598</w:t>
            </w:r>
          </w:p>
        </w:tc>
        <w:tc>
          <w:tcPr>
            <w:tcW w:w="1264" w:type="dxa"/>
            <w:tcBorders>
              <w:top w:val="nil"/>
              <w:left w:val="nil"/>
              <w:bottom w:val="single" w:sz="8" w:space="0" w:color="auto"/>
              <w:right w:val="single" w:sz="8" w:space="0" w:color="auto"/>
            </w:tcBorders>
            <w:shd w:val="clear" w:color="000000" w:fill="FFFFFF"/>
            <w:vAlign w:val="bottom"/>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2016</w:t>
            </w:r>
          </w:p>
        </w:tc>
      </w:tr>
      <w:tr w:rsidR="0041360B" w:rsidRPr="0041360B" w:rsidTr="00392A21">
        <w:trPr>
          <w:trHeight w:val="615"/>
        </w:trPr>
        <w:tc>
          <w:tcPr>
            <w:tcW w:w="615" w:type="dxa"/>
            <w:tcBorders>
              <w:top w:val="nil"/>
              <w:left w:val="single" w:sz="8" w:space="0" w:color="auto"/>
              <w:bottom w:val="single" w:sz="8" w:space="0" w:color="auto"/>
              <w:right w:val="single" w:sz="8" w:space="0" w:color="auto"/>
            </w:tcBorders>
            <w:shd w:val="clear" w:color="auto" w:fill="auto"/>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25</w:t>
            </w:r>
          </w:p>
        </w:tc>
        <w:tc>
          <w:tcPr>
            <w:tcW w:w="1243"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DACIA</w:t>
            </w:r>
          </w:p>
        </w:tc>
        <w:tc>
          <w:tcPr>
            <w:tcW w:w="310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SANDERO AMBIANCE 1,2 16V</w:t>
            </w:r>
          </w:p>
        </w:tc>
        <w:tc>
          <w:tcPr>
            <w:tcW w:w="2551"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UU15SDE3353895315</w:t>
            </w:r>
          </w:p>
        </w:tc>
        <w:tc>
          <w:tcPr>
            <w:tcW w:w="113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54</w:t>
            </w:r>
          </w:p>
        </w:tc>
        <w:tc>
          <w:tcPr>
            <w:tcW w:w="1276"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1149</w:t>
            </w:r>
          </w:p>
        </w:tc>
        <w:tc>
          <w:tcPr>
            <w:tcW w:w="1264" w:type="dxa"/>
            <w:tcBorders>
              <w:top w:val="nil"/>
              <w:left w:val="nil"/>
              <w:bottom w:val="single" w:sz="8" w:space="0" w:color="auto"/>
              <w:right w:val="single" w:sz="8" w:space="0" w:color="auto"/>
            </w:tcBorders>
            <w:shd w:val="clear" w:color="000000" w:fill="FFFFFF"/>
            <w:vAlign w:val="center"/>
            <w:hideMark/>
          </w:tcPr>
          <w:p w:rsidR="0041360B" w:rsidRPr="0041360B" w:rsidRDefault="0041360B" w:rsidP="00663FAC">
            <w:pPr>
              <w:jc w:val="center"/>
              <w:rPr>
                <w:color w:val="000000"/>
                <w:sz w:val="22"/>
                <w:szCs w:val="22"/>
                <w:lang w:val="en-US" w:eastAsia="en-US"/>
              </w:rPr>
            </w:pPr>
            <w:r w:rsidRPr="0041360B">
              <w:rPr>
                <w:color w:val="000000"/>
                <w:sz w:val="22"/>
                <w:szCs w:val="22"/>
                <w:lang w:val="en-US" w:eastAsia="en-US"/>
              </w:rPr>
              <w:t>2016</w:t>
            </w:r>
          </w:p>
        </w:tc>
      </w:tr>
    </w:tbl>
    <w:p w:rsidR="0020399D" w:rsidRPr="00505E3D" w:rsidRDefault="0020399D" w:rsidP="0020399D">
      <w:pPr>
        <w:jc w:val="both"/>
        <w:rPr>
          <w:bCs/>
          <w:noProof/>
        </w:rPr>
      </w:pPr>
      <w:r w:rsidRPr="00505E3D">
        <w:rPr>
          <w:b/>
          <w:bCs/>
          <w:noProof/>
        </w:rPr>
        <w:lastRenderedPageBreak/>
        <w:t>РЕДОВНО СЕРВИСИРАЊЕ ВОЗИЛА</w:t>
      </w:r>
      <w:r>
        <w:rPr>
          <w:b/>
          <w:bCs/>
          <w:noProof/>
        </w:rPr>
        <w:t xml:space="preserve"> ( за партију 1и 2)</w:t>
      </w:r>
      <w:r w:rsidRPr="00505E3D">
        <w:rPr>
          <w:b/>
          <w:bCs/>
          <w:noProof/>
        </w:rPr>
        <w:t>:</w:t>
      </w:r>
      <w:r w:rsidRPr="00505E3D">
        <w:rPr>
          <w:bCs/>
          <w:noProof/>
        </w:rPr>
        <w:t xml:space="preserve"> </w:t>
      </w:r>
    </w:p>
    <w:p w:rsidR="00392A21" w:rsidRDefault="00392A21" w:rsidP="00392A21">
      <w:pPr>
        <w:jc w:val="both"/>
        <w:rPr>
          <w:bCs/>
          <w:noProof/>
        </w:rPr>
      </w:pPr>
    </w:p>
    <w:p w:rsidR="00392A21" w:rsidRPr="00505E3D" w:rsidRDefault="00392A21" w:rsidP="00392A21">
      <w:pPr>
        <w:jc w:val="both"/>
        <w:rPr>
          <w:bCs/>
          <w:noProof/>
        </w:rPr>
      </w:pPr>
      <w:r w:rsidRPr="00505E3D">
        <w:rPr>
          <w:bCs/>
          <w:noProof/>
        </w:rPr>
        <w:t>Редовно сервисирање возила обухвата</w:t>
      </w:r>
      <w:r w:rsidRPr="00505E3D">
        <w:rPr>
          <w:b/>
          <w:bCs/>
          <w:noProof/>
          <w:u w:val="single"/>
        </w:rPr>
        <w:t xml:space="preserve"> пружање услуга и замену делова и материјала, </w:t>
      </w:r>
      <w:r w:rsidRPr="00505E3D">
        <w:rPr>
          <w:bCs/>
          <w:noProof/>
        </w:rPr>
        <w:t>према препоруци произвођача возила у сервисној књижици, на одређени број пређених километара, односно на одређени временски период. Редовно сервисирање врши се по писаном радном налогу Наручиоца и као комплетну услугу подразумева следеће:</w:t>
      </w:r>
    </w:p>
    <w:p w:rsidR="00392A21" w:rsidRPr="00505E3D" w:rsidRDefault="00392A21" w:rsidP="00392A21">
      <w:pPr>
        <w:numPr>
          <w:ilvl w:val="0"/>
          <w:numId w:val="39"/>
        </w:numPr>
        <w:suppressAutoHyphens/>
        <w:spacing w:line="100" w:lineRule="atLeast"/>
        <w:jc w:val="both"/>
        <w:rPr>
          <w:bCs/>
          <w:noProof/>
        </w:rPr>
      </w:pPr>
      <w:r w:rsidRPr="00505E3D">
        <w:rPr>
          <w:bCs/>
          <w:noProof/>
        </w:rPr>
        <w:t>редован дијагностички преглед возила са детекцијом кварова;</w:t>
      </w:r>
    </w:p>
    <w:p w:rsidR="00392A21" w:rsidRPr="00505E3D" w:rsidRDefault="00392A21" w:rsidP="00392A21">
      <w:pPr>
        <w:numPr>
          <w:ilvl w:val="0"/>
          <w:numId w:val="39"/>
        </w:numPr>
        <w:suppressAutoHyphens/>
        <w:spacing w:line="100" w:lineRule="atLeast"/>
        <w:jc w:val="both"/>
        <w:rPr>
          <w:bCs/>
          <w:noProof/>
        </w:rPr>
      </w:pPr>
      <w:r w:rsidRPr="00505E3D">
        <w:rPr>
          <w:bCs/>
          <w:noProof/>
        </w:rPr>
        <w:t>провера: управљачког и кочионог система, вешања, нивоа течности и мазива, точкова, брава</w:t>
      </w:r>
      <w:r w:rsidRPr="006F2AE0">
        <w:rPr>
          <w:bCs/>
          <w:noProof/>
          <w:color w:val="000000"/>
        </w:rPr>
        <w:t>...;</w:t>
      </w:r>
    </w:p>
    <w:p w:rsidR="00392A21" w:rsidRPr="006F2AE0" w:rsidRDefault="00392A21" w:rsidP="00392A21">
      <w:pPr>
        <w:numPr>
          <w:ilvl w:val="0"/>
          <w:numId w:val="39"/>
        </w:numPr>
        <w:suppressAutoHyphens/>
        <w:spacing w:line="100" w:lineRule="atLeast"/>
        <w:jc w:val="both"/>
        <w:rPr>
          <w:bCs/>
          <w:noProof/>
        </w:rPr>
      </w:pPr>
      <w:r w:rsidRPr="00505E3D">
        <w:rPr>
          <w:bCs/>
          <w:noProof/>
        </w:rPr>
        <w:t xml:space="preserve">замена (материјал и делове обезбеђује изабрани понуђач): уља у мотору, филтера горива, уља, ваздуха, климе </w:t>
      </w:r>
      <w:r w:rsidRPr="006F2AE0">
        <w:rPr>
          <w:bCs/>
          <w:noProof/>
          <w:color w:val="000000"/>
        </w:rPr>
        <w:t xml:space="preserve">... </w:t>
      </w:r>
    </w:p>
    <w:p w:rsidR="00392A21" w:rsidRPr="00505E3D" w:rsidRDefault="00392A21" w:rsidP="00392A21">
      <w:pPr>
        <w:suppressAutoHyphens/>
        <w:spacing w:line="100" w:lineRule="atLeast"/>
        <w:ind w:left="360"/>
        <w:jc w:val="both"/>
        <w:rPr>
          <w:bCs/>
          <w:noProof/>
        </w:rPr>
      </w:pPr>
    </w:p>
    <w:p w:rsidR="00392A21" w:rsidRPr="00505E3D" w:rsidRDefault="00392A21" w:rsidP="00392A21">
      <w:pPr>
        <w:jc w:val="both"/>
        <w:rPr>
          <w:b/>
          <w:bCs/>
          <w:noProof/>
          <w:u w:val="single"/>
        </w:rPr>
      </w:pPr>
      <w:r w:rsidRPr="00505E3D">
        <w:rPr>
          <w:b/>
          <w:bCs/>
          <w:noProof/>
        </w:rPr>
        <w:t>ВАНРЕДАН ПРЕГЛЕД ВОЗИЛА СА ДЕТЕКЦИЈОМ КВАРОВА</w:t>
      </w:r>
      <w:r>
        <w:rPr>
          <w:b/>
          <w:bCs/>
          <w:noProof/>
        </w:rPr>
        <w:t xml:space="preserve"> ( за партију 1и 2)</w:t>
      </w:r>
      <w:r w:rsidRPr="00505E3D">
        <w:rPr>
          <w:b/>
          <w:bCs/>
          <w:noProof/>
        </w:rPr>
        <w:t>::</w:t>
      </w:r>
    </w:p>
    <w:p w:rsidR="00392A21" w:rsidRPr="00505E3D" w:rsidRDefault="00392A21" w:rsidP="00392A21">
      <w:pPr>
        <w:jc w:val="both"/>
        <w:rPr>
          <w:bCs/>
          <w:noProof/>
        </w:rPr>
      </w:pPr>
      <w:r w:rsidRPr="00505E3D">
        <w:rPr>
          <w:bCs/>
          <w:noProof/>
        </w:rPr>
        <w:t>Врши се по писаном радном налогу Наручиоца и подразумева детаљан преглед возила, ван редовног сервиса, ради констатације уочених кварова и неисправн</w:t>
      </w:r>
      <w:r>
        <w:rPr>
          <w:bCs/>
          <w:noProof/>
        </w:rPr>
        <w:t>ости, њиховог обима и структуре.</w:t>
      </w:r>
      <w:r w:rsidRPr="00505E3D">
        <w:rPr>
          <w:bCs/>
          <w:noProof/>
        </w:rPr>
        <w:t xml:space="preserve"> </w:t>
      </w:r>
    </w:p>
    <w:p w:rsidR="00392A21" w:rsidRPr="00505E3D" w:rsidRDefault="00392A21" w:rsidP="00392A21">
      <w:pPr>
        <w:jc w:val="both"/>
        <w:rPr>
          <w:bCs/>
          <w:noProof/>
        </w:rPr>
      </w:pPr>
    </w:p>
    <w:p w:rsidR="00392A21" w:rsidRPr="00505E3D" w:rsidRDefault="00392A21" w:rsidP="00392A21">
      <w:pPr>
        <w:jc w:val="both"/>
        <w:rPr>
          <w:bCs/>
          <w:noProof/>
        </w:rPr>
      </w:pPr>
      <w:r w:rsidRPr="00505E3D">
        <w:rPr>
          <w:b/>
          <w:bCs/>
          <w:noProof/>
        </w:rPr>
        <w:t>ВАНРЕДНО ОДРЖАВАЊЕ ВОЗИЛА</w:t>
      </w:r>
      <w:r>
        <w:rPr>
          <w:b/>
          <w:bCs/>
          <w:noProof/>
        </w:rPr>
        <w:t xml:space="preserve"> ( за партију 1и 2)</w:t>
      </w:r>
      <w:r w:rsidRPr="00505E3D">
        <w:rPr>
          <w:b/>
          <w:bCs/>
          <w:noProof/>
        </w:rPr>
        <w:t>:</w:t>
      </w:r>
    </w:p>
    <w:p w:rsidR="00392A21" w:rsidRDefault="00392A21" w:rsidP="00392A21">
      <w:pPr>
        <w:jc w:val="both"/>
        <w:rPr>
          <w:bCs/>
          <w:noProof/>
        </w:rPr>
      </w:pPr>
      <w:r w:rsidRPr="00505E3D">
        <w:rPr>
          <w:bCs/>
          <w:noProof/>
        </w:rPr>
        <w:t xml:space="preserve">Ванредно одржавање возила обухвата поправку и отклањање уочених кварова и неисправности на возилу и његово стављање у редовну функцију. </w:t>
      </w:r>
    </w:p>
    <w:p w:rsidR="00992EE7" w:rsidRDefault="00992EE7" w:rsidP="00392A21">
      <w:pPr>
        <w:jc w:val="both"/>
        <w:rPr>
          <w:bCs/>
          <w:noProof/>
        </w:rPr>
      </w:pPr>
    </w:p>
    <w:p w:rsidR="004D2BD9" w:rsidRPr="004D2BD9" w:rsidRDefault="00992EE7" w:rsidP="004D2BD9">
      <w:pPr>
        <w:jc w:val="both"/>
        <w:rPr>
          <w:bCs/>
          <w:noProof/>
        </w:rPr>
      </w:pPr>
      <w:r w:rsidRPr="004D2BD9">
        <w:rPr>
          <w:b/>
          <w:bCs/>
          <w:iCs/>
          <w:color w:val="000000"/>
        </w:rPr>
        <w:t xml:space="preserve">ПОСЕБНЕ УСЛУГЕ ПОНУЂАЧА </w:t>
      </w:r>
      <w:r w:rsidR="004D2BD9" w:rsidRPr="004D2BD9">
        <w:rPr>
          <w:b/>
          <w:bCs/>
          <w:noProof/>
        </w:rPr>
        <w:t>( за партију 1и 2):</w:t>
      </w:r>
    </w:p>
    <w:p w:rsidR="00992EE7" w:rsidRPr="008A05B4" w:rsidRDefault="00992EE7" w:rsidP="008A05B4">
      <w:pPr>
        <w:pStyle w:val="ListParagraph"/>
        <w:numPr>
          <w:ilvl w:val="0"/>
          <w:numId w:val="48"/>
        </w:numPr>
        <w:ind w:left="426" w:hanging="284"/>
        <w:jc w:val="both"/>
        <w:rPr>
          <w:b/>
          <w:bCs/>
          <w:iCs/>
          <w:color w:val="000000" w:themeColor="text1"/>
        </w:rPr>
      </w:pPr>
      <w:r w:rsidRPr="008A05B4">
        <w:rPr>
          <w:b/>
          <w:bCs/>
          <w:iCs/>
          <w:color w:val="000000" w:themeColor="text1"/>
        </w:rPr>
        <w:t>За неопходне поправке и сервисирање обавезно уграђивати оригиналне делове као и произвођачки препоручена средства и материјале, по уобичајним тржишним ценама (максимално до нивоа цена оригиналних делова код генералног увозника – дистрибутера.)</w:t>
      </w:r>
    </w:p>
    <w:p w:rsidR="00992EE7" w:rsidRPr="008A05B4" w:rsidRDefault="00992EE7" w:rsidP="008A05B4">
      <w:pPr>
        <w:pStyle w:val="ListParagraph"/>
        <w:numPr>
          <w:ilvl w:val="0"/>
          <w:numId w:val="48"/>
        </w:numPr>
        <w:ind w:left="426" w:hanging="284"/>
        <w:jc w:val="both"/>
        <w:rPr>
          <w:b/>
          <w:bCs/>
          <w:iCs/>
          <w:color w:val="000000" w:themeColor="text1"/>
        </w:rPr>
      </w:pPr>
      <w:r w:rsidRPr="008A05B4">
        <w:rPr>
          <w:b/>
          <w:bCs/>
          <w:iCs/>
          <w:color w:val="000000" w:themeColor="text1"/>
        </w:rPr>
        <w:t xml:space="preserve">Код обрачуна укупно утрошеног рада примењивати утрошак времена максимално до норматива прописаних од стране произвођача – генералног увозника – дистрибутера. </w:t>
      </w:r>
    </w:p>
    <w:p w:rsidR="00992EE7" w:rsidRPr="008A05B4" w:rsidRDefault="00992EE7" w:rsidP="008A05B4">
      <w:pPr>
        <w:pStyle w:val="ListParagraph"/>
        <w:numPr>
          <w:ilvl w:val="0"/>
          <w:numId w:val="48"/>
        </w:numPr>
        <w:ind w:left="426" w:hanging="284"/>
        <w:jc w:val="both"/>
        <w:rPr>
          <w:b/>
          <w:bCs/>
          <w:iCs/>
          <w:color w:val="000000" w:themeColor="text1"/>
        </w:rPr>
      </w:pPr>
      <w:r w:rsidRPr="008A05B4">
        <w:rPr>
          <w:b/>
          <w:bCs/>
          <w:iCs/>
          <w:color w:val="000000" w:themeColor="text1"/>
        </w:rPr>
        <w:t xml:space="preserve">Пре сваке поправке – сервиса врши се заједничка дефектажа. </w:t>
      </w:r>
    </w:p>
    <w:p w:rsidR="00992EE7" w:rsidRPr="008A05B4" w:rsidRDefault="008A05B4" w:rsidP="008A05B4">
      <w:pPr>
        <w:ind w:left="426" w:hanging="142"/>
        <w:jc w:val="both"/>
        <w:rPr>
          <w:color w:val="000000" w:themeColor="text1"/>
        </w:rPr>
      </w:pPr>
      <w:r w:rsidRPr="008A05B4">
        <w:rPr>
          <w:b/>
          <w:bCs/>
          <w:iCs/>
          <w:color w:val="000000" w:themeColor="text1"/>
        </w:rPr>
        <w:t xml:space="preserve">  </w:t>
      </w:r>
      <w:r w:rsidR="00992EE7" w:rsidRPr="008A05B4">
        <w:rPr>
          <w:b/>
          <w:bCs/>
          <w:iCs/>
          <w:color w:val="000000" w:themeColor="text1"/>
        </w:rPr>
        <w:t xml:space="preserve">Време поправке возила – сервисер је дужан да поправку – сервис возила изврши по </w:t>
      </w:r>
      <w:r w:rsidRPr="008A05B4">
        <w:rPr>
          <w:b/>
          <w:bCs/>
          <w:iCs/>
          <w:color w:val="000000" w:themeColor="text1"/>
        </w:rPr>
        <w:t xml:space="preserve">  </w:t>
      </w:r>
      <w:r w:rsidR="00992EE7" w:rsidRPr="008A05B4">
        <w:rPr>
          <w:b/>
          <w:bCs/>
          <w:iCs/>
          <w:color w:val="000000" w:themeColor="text1"/>
        </w:rPr>
        <w:t>принципу приоритета за минимално време потребно према прописаним нормативима за конкретне интрвенције.</w:t>
      </w:r>
    </w:p>
    <w:p w:rsidR="00992EE7" w:rsidRPr="008A05B4" w:rsidRDefault="008A05B4" w:rsidP="008A05B4">
      <w:pPr>
        <w:pStyle w:val="ListParagraph"/>
        <w:numPr>
          <w:ilvl w:val="0"/>
          <w:numId w:val="49"/>
        </w:numPr>
        <w:ind w:left="426" w:hanging="284"/>
        <w:jc w:val="both"/>
        <w:rPr>
          <w:bCs/>
          <w:noProof/>
        </w:rPr>
      </w:pPr>
      <w:r w:rsidRPr="008A05B4">
        <w:rPr>
          <w:b/>
          <w:bCs/>
          <w:noProof/>
        </w:rPr>
        <w:t>Посебан приоритет поправке аутомобила имају возила Хитне медицинске помоћи</w:t>
      </w:r>
      <w:r>
        <w:rPr>
          <w:bCs/>
          <w:noProof/>
        </w:rPr>
        <w:t>.</w:t>
      </w:r>
    </w:p>
    <w:p w:rsidR="00392A21" w:rsidRDefault="00392A21" w:rsidP="00392A21">
      <w:pPr>
        <w:jc w:val="both"/>
        <w:rPr>
          <w:bCs/>
          <w:noProof/>
        </w:rPr>
      </w:pPr>
    </w:p>
    <w:p w:rsidR="00392A21" w:rsidRPr="00AC3B55" w:rsidRDefault="00392A21" w:rsidP="00392A21">
      <w:pPr>
        <w:jc w:val="both"/>
        <w:rPr>
          <w:b/>
          <w:bCs/>
          <w:noProof/>
        </w:rPr>
      </w:pPr>
      <w:r w:rsidRPr="00BF22F2">
        <w:rPr>
          <w:b/>
          <w:bCs/>
          <w:noProof/>
          <w:u w:val="single"/>
        </w:rPr>
        <w:t>КОМЕРЦИЈАЛНИ УСЛОВИ И ПРЕВОЗ ШЛЕП ВОЗИЛОМ</w:t>
      </w:r>
      <w:r>
        <w:rPr>
          <w:b/>
          <w:bCs/>
          <w:noProof/>
        </w:rPr>
        <w:t xml:space="preserve"> ( за партију 1и 2)</w:t>
      </w:r>
      <w:r w:rsidR="00AC3B55">
        <w:rPr>
          <w:b/>
          <w:bCs/>
          <w:noProof/>
        </w:rPr>
        <w:t>:</w:t>
      </w:r>
    </w:p>
    <w:p w:rsidR="00392A21" w:rsidRPr="003D2CDF" w:rsidRDefault="00392A21" w:rsidP="00392A21">
      <w:pPr>
        <w:numPr>
          <w:ilvl w:val="0"/>
          <w:numId w:val="41"/>
        </w:numPr>
        <w:jc w:val="both"/>
        <w:rPr>
          <w:color w:val="FF0000"/>
          <w:sz w:val="23"/>
          <w:szCs w:val="23"/>
        </w:rPr>
      </w:pPr>
      <w:r w:rsidRPr="004063E5">
        <w:rPr>
          <w:color w:val="000000"/>
          <w:sz w:val="23"/>
          <w:szCs w:val="23"/>
        </w:rPr>
        <w:t xml:space="preserve">Понуђач се обавезује да возила Наручиоца која су у квару преузима искључиво шлеп возилом без утицаја на </w:t>
      </w:r>
      <w:r>
        <w:rPr>
          <w:color w:val="000000"/>
          <w:sz w:val="23"/>
          <w:szCs w:val="23"/>
        </w:rPr>
        <w:t xml:space="preserve">удаљеност места на ком се </w:t>
      </w:r>
      <w:r w:rsidRPr="004063E5">
        <w:rPr>
          <w:color w:val="000000"/>
          <w:sz w:val="23"/>
          <w:szCs w:val="23"/>
        </w:rPr>
        <w:t>возил</w:t>
      </w:r>
      <w:r>
        <w:rPr>
          <w:color w:val="000000"/>
          <w:sz w:val="23"/>
          <w:szCs w:val="23"/>
        </w:rPr>
        <w:t>о затекло у тренутку квара</w:t>
      </w:r>
      <w:r w:rsidRPr="004063E5">
        <w:rPr>
          <w:color w:val="000000"/>
          <w:sz w:val="23"/>
          <w:szCs w:val="23"/>
        </w:rPr>
        <w:t xml:space="preserve">, осим уколико је удаљеност места на којем се возило у квару затекло мање од 10км од пословних просторија/сервиса понуђача. </w:t>
      </w:r>
    </w:p>
    <w:p w:rsidR="00392A21" w:rsidRPr="004063E5" w:rsidRDefault="00392A21" w:rsidP="00392A21">
      <w:pPr>
        <w:numPr>
          <w:ilvl w:val="0"/>
          <w:numId w:val="41"/>
        </w:numPr>
        <w:jc w:val="both"/>
        <w:rPr>
          <w:color w:val="000000"/>
          <w:sz w:val="23"/>
          <w:szCs w:val="23"/>
        </w:rPr>
      </w:pPr>
      <w:r w:rsidRPr="004063E5">
        <w:rPr>
          <w:color w:val="000000"/>
          <w:sz w:val="23"/>
          <w:szCs w:val="23"/>
        </w:rPr>
        <w:t xml:space="preserve">За возила која су у квару или којима је потребно одржавање а која су у возном стању, иста ће бити </w:t>
      </w:r>
      <w:r w:rsidRPr="006275FD">
        <w:rPr>
          <w:color w:val="000000"/>
          <w:sz w:val="23"/>
          <w:szCs w:val="23"/>
        </w:rPr>
        <w:t xml:space="preserve">довежена у пословни простор понуђача осим у случају </w:t>
      </w:r>
      <w:r w:rsidRPr="002C54A6">
        <w:rPr>
          <w:color w:val="000000" w:themeColor="text1"/>
          <w:sz w:val="23"/>
          <w:szCs w:val="23"/>
        </w:rPr>
        <w:t>из тачке 5. комерцијалних услова, односно у случају да се аутосервис понуђача налази на удаљености већој од 10км. У случају немогућности Наручиоца да возило довезе понуђачу, понуђач прихвата да по позиву</w:t>
      </w:r>
      <w:r w:rsidRPr="004063E5">
        <w:rPr>
          <w:color w:val="000000"/>
          <w:sz w:val="23"/>
          <w:szCs w:val="23"/>
        </w:rPr>
        <w:t xml:space="preserve"> Наручиоца преузме возило и довезе га у свој пословни простор ради отклањања узрока квара, или замене делова или одржавања возила по другом основу (и у овом случају дозвољен је утицај на километражу до 10км);</w:t>
      </w:r>
    </w:p>
    <w:p w:rsidR="00392A21" w:rsidRPr="006275FD" w:rsidRDefault="00392A21" w:rsidP="00392A21">
      <w:pPr>
        <w:numPr>
          <w:ilvl w:val="0"/>
          <w:numId w:val="41"/>
        </w:numPr>
        <w:jc w:val="both"/>
        <w:rPr>
          <w:b/>
          <w:color w:val="000000"/>
          <w:sz w:val="23"/>
          <w:szCs w:val="23"/>
        </w:rPr>
      </w:pPr>
      <w:r w:rsidRPr="004063E5">
        <w:rPr>
          <w:color w:val="000000"/>
          <w:sz w:val="23"/>
          <w:szCs w:val="23"/>
        </w:rPr>
        <w:lastRenderedPageBreak/>
        <w:t xml:space="preserve">Понуђач је обавезан да се одазове позиву о квару или било којој другој неисправности на возилу Наручиоца, односно да се појави сервисним возилом на локацији на којој се налази возило Наручиоца у квару или којем је потребно сервисирање било ког типа у року од 30 минута (максимално) од тренутка позива уколико се возило Наручиоца налази на територији општине Сремска Митровица. </w:t>
      </w:r>
      <w:r w:rsidRPr="006275FD">
        <w:rPr>
          <w:b/>
          <w:color w:val="000000"/>
          <w:sz w:val="23"/>
          <w:szCs w:val="23"/>
        </w:rPr>
        <w:t>Уколико се возило Наручиоца налази ван територије општине Сремска Митровица, понуђач је дужан да преузме возило и о свом трошку га превезе (без утицаја на километражу) у своје пословне просторије ради поправке/сервисирања у року од 6</w:t>
      </w:r>
      <w:r w:rsidRPr="006275FD">
        <w:rPr>
          <w:b/>
          <w:color w:val="000000"/>
          <w:sz w:val="23"/>
          <w:szCs w:val="23"/>
          <w:lang w:val="en-US"/>
        </w:rPr>
        <w:t>h</w:t>
      </w:r>
      <w:r w:rsidRPr="006275FD">
        <w:rPr>
          <w:b/>
          <w:color w:val="000000"/>
          <w:sz w:val="23"/>
          <w:szCs w:val="23"/>
        </w:rPr>
        <w:t xml:space="preserve"> од тренутка пријема позива Наручиоца (усменог или писаног). Сви трошкови шлеп возила, укључујући путарине и друге евентулне трошкове, падају на терет понуђача у целости;  </w:t>
      </w:r>
    </w:p>
    <w:p w:rsidR="00392A21" w:rsidRPr="004063E5" w:rsidRDefault="00392A21" w:rsidP="00392A21">
      <w:pPr>
        <w:numPr>
          <w:ilvl w:val="0"/>
          <w:numId w:val="41"/>
        </w:numPr>
        <w:jc w:val="both"/>
        <w:rPr>
          <w:color w:val="000000"/>
          <w:sz w:val="23"/>
          <w:szCs w:val="23"/>
        </w:rPr>
      </w:pPr>
      <w:r w:rsidRPr="004063E5">
        <w:rPr>
          <w:color w:val="000000"/>
          <w:sz w:val="23"/>
          <w:szCs w:val="23"/>
        </w:rPr>
        <w:t>Понуђач возило Наручиоца које је преузео ради сервисирања, оправке квара или замене делова може задржати максимално 48 сати од тренутка преузимања. За сва дужа задржавања, из оправданих разлога који онемогућавају понуђача да предметни посао изврши у наведеном року од 48 сати, понуђач је дужан да тражи писану сагласност Наручиоца пре истека наведеног рока у радно време Наручиоца (од 07:00 до 15:00</w:t>
      </w:r>
      <w:r w:rsidRPr="004063E5">
        <w:rPr>
          <w:color w:val="000000"/>
          <w:sz w:val="23"/>
          <w:szCs w:val="23"/>
          <w:lang w:val="en-US"/>
        </w:rPr>
        <w:t>h</w:t>
      </w:r>
      <w:r w:rsidRPr="004063E5">
        <w:rPr>
          <w:color w:val="000000"/>
          <w:sz w:val="23"/>
          <w:szCs w:val="23"/>
        </w:rPr>
        <w:t xml:space="preserve"> радним данима). Наручилац задржава дискреционо право одбијања захтева за продужење рока за оправку, сервис или замену делова на возилу у ком случају има право да понуђачу наплати уговорну казну у складу са одредбама уговора. </w:t>
      </w:r>
      <w:r w:rsidRPr="00E6266B">
        <w:rPr>
          <w:b/>
          <w:color w:val="000000"/>
          <w:sz w:val="23"/>
          <w:szCs w:val="23"/>
        </w:rPr>
        <w:t>У случају одобрења продужења рока за оправку, сервис или замену делова возила у трајању дужем од 72 сата од тренутка преузимања возила, понуђач је обавезан да Наручиоцу обезбеди заменско путничко возило;</w:t>
      </w:r>
    </w:p>
    <w:p w:rsidR="00392A21" w:rsidRPr="00DE5D2E" w:rsidRDefault="00392A21" w:rsidP="00392A21">
      <w:pPr>
        <w:numPr>
          <w:ilvl w:val="0"/>
          <w:numId w:val="41"/>
        </w:numPr>
        <w:jc w:val="both"/>
        <w:rPr>
          <w:color w:val="000000"/>
          <w:sz w:val="23"/>
          <w:szCs w:val="23"/>
        </w:rPr>
      </w:pPr>
      <w:r w:rsidRPr="002C54A6">
        <w:rPr>
          <w:color w:val="000000" w:themeColor="text1"/>
          <w:sz w:val="23"/>
          <w:szCs w:val="23"/>
        </w:rPr>
        <w:t>Понуђачи прихватају да без обзира да ли се ради о редовном одржавању, поправци или било каквој другој интервенцији на возилима Наручиоца, утицај на километражу не сме бити већи од 10км. Уколико је аутосервис понуђача удаљен више од 10км од седишта Наручиоца, понуђач се обавезује да увек преузима и враћа возила Наручиоца без изузетака и без утицаја на километражу. Ради утврђивања удаљености аутосервиса понуђача, исти је дужан да</w:t>
      </w:r>
      <w:r w:rsidRPr="004063E5">
        <w:rPr>
          <w:color w:val="000000"/>
          <w:sz w:val="23"/>
          <w:szCs w:val="23"/>
        </w:rPr>
        <w:t xml:space="preserve"> уз понуду достави и извод са </w:t>
      </w:r>
      <w:r w:rsidRPr="004063E5">
        <w:rPr>
          <w:color w:val="000000"/>
          <w:sz w:val="23"/>
          <w:szCs w:val="23"/>
          <w:lang w:val="en-US"/>
        </w:rPr>
        <w:t>Google</w:t>
      </w:r>
      <w:r w:rsidRPr="004063E5">
        <w:rPr>
          <w:color w:val="000000"/>
          <w:sz w:val="23"/>
          <w:szCs w:val="23"/>
        </w:rPr>
        <w:t xml:space="preserve"> мапе (или друге мапе) о удаљености седишта пословног простора / аутосервиса од седишта Наручиоца са јасно означеном удаљеношћу (уколико понуђач не достави овај доказ Наручилац ће сам користећи </w:t>
      </w:r>
      <w:r w:rsidRPr="004063E5">
        <w:rPr>
          <w:color w:val="000000"/>
          <w:sz w:val="23"/>
          <w:szCs w:val="23"/>
          <w:lang w:val="en-US"/>
        </w:rPr>
        <w:t>Google</w:t>
      </w:r>
      <w:r w:rsidRPr="004063E5">
        <w:rPr>
          <w:color w:val="000000"/>
          <w:sz w:val="23"/>
          <w:szCs w:val="23"/>
        </w:rPr>
        <w:t xml:space="preserve"> мапе извући путању и удаљеност аутосервиса понуђача од седишта Наручиоца).</w:t>
      </w:r>
    </w:p>
    <w:p w:rsidR="00DE5D2E" w:rsidRDefault="00DE5D2E" w:rsidP="00DE5D2E">
      <w:pPr>
        <w:jc w:val="both"/>
        <w:rPr>
          <w:color w:val="000000"/>
          <w:sz w:val="23"/>
          <w:szCs w:val="23"/>
        </w:rPr>
      </w:pPr>
    </w:p>
    <w:p w:rsidR="00DE5D2E" w:rsidRDefault="00DE5D2E" w:rsidP="00DE5D2E">
      <w:pPr>
        <w:jc w:val="both"/>
        <w:rPr>
          <w:color w:val="000000"/>
          <w:sz w:val="23"/>
          <w:szCs w:val="23"/>
        </w:rPr>
      </w:pPr>
    </w:p>
    <w:p w:rsidR="00DE5D2E" w:rsidRPr="00DE5D2E" w:rsidRDefault="00DE5D2E" w:rsidP="00DE5D2E">
      <w:pPr>
        <w:jc w:val="both"/>
        <w:rPr>
          <w:color w:val="000000"/>
          <w:sz w:val="23"/>
          <w:szCs w:val="23"/>
        </w:rPr>
      </w:pPr>
    </w:p>
    <w:p w:rsidR="00F46E61" w:rsidRPr="00283F0E" w:rsidRDefault="00F46E61" w:rsidP="00745223">
      <w:pPr>
        <w:ind w:left="-90"/>
        <w:jc w:val="both"/>
        <w:rPr>
          <w:color w:val="000000" w:themeColor="text1"/>
        </w:rPr>
      </w:pPr>
    </w:p>
    <w:p w:rsidR="00F46E61" w:rsidRDefault="00F46E61" w:rsidP="00745223">
      <w:pPr>
        <w:ind w:left="-90"/>
        <w:jc w:val="both"/>
        <w:rPr>
          <w:color w:val="000000"/>
        </w:rPr>
      </w:pPr>
    </w:p>
    <w:p w:rsidR="00F46E61" w:rsidRDefault="00F46E61" w:rsidP="00745223">
      <w:pPr>
        <w:ind w:left="-90"/>
        <w:jc w:val="both"/>
        <w:rPr>
          <w:color w:val="000000"/>
        </w:rPr>
      </w:pPr>
    </w:p>
    <w:p w:rsidR="00F46E61" w:rsidRDefault="00F46E61" w:rsidP="00745223">
      <w:pPr>
        <w:ind w:left="-90"/>
        <w:jc w:val="both"/>
        <w:rPr>
          <w:color w:val="000000"/>
        </w:rPr>
      </w:pPr>
    </w:p>
    <w:p w:rsidR="00392A21" w:rsidRPr="00E6266B" w:rsidRDefault="00392A21" w:rsidP="00392A21">
      <w:pPr>
        <w:ind w:left="-90"/>
        <w:jc w:val="both"/>
        <w:rPr>
          <w:i/>
          <w:color w:val="000000" w:themeColor="text1"/>
          <w:u w:val="single"/>
        </w:rPr>
      </w:pPr>
      <w:r w:rsidRPr="00DE5D2E">
        <w:rPr>
          <w:b/>
          <w:i/>
          <w:color w:val="000000" w:themeColor="text1"/>
        </w:rPr>
        <w:t xml:space="preserve">Напомена: </w:t>
      </w:r>
      <w:r w:rsidRPr="00DE5D2E">
        <w:rPr>
          <w:i/>
          <w:color w:val="000000" w:themeColor="text1"/>
          <w:u w:val="single"/>
        </w:rPr>
        <w:t xml:space="preserve">Сагласност са комерцијалним условима понуђач исказује потписивањем обрасца Изјаве о прихватању комерцијалних услова (образац бр.2 на страни </w:t>
      </w:r>
      <w:r w:rsidR="00DE5D2E" w:rsidRPr="00DE5D2E">
        <w:rPr>
          <w:i/>
          <w:color w:val="000000" w:themeColor="text1"/>
          <w:u w:val="single"/>
        </w:rPr>
        <w:t>18</w:t>
      </w:r>
      <w:r w:rsidRPr="00DE5D2E">
        <w:rPr>
          <w:i/>
          <w:color w:val="000000" w:themeColor="text1"/>
          <w:u w:val="single"/>
        </w:rPr>
        <w:t xml:space="preserve">) – комерцијални услови </w:t>
      </w:r>
      <w:r w:rsidR="00E6266B">
        <w:rPr>
          <w:i/>
          <w:color w:val="000000" w:themeColor="text1"/>
          <w:u w:val="single"/>
        </w:rPr>
        <w:t>.</w:t>
      </w:r>
    </w:p>
    <w:p w:rsidR="00F46E61" w:rsidRDefault="00F46E61" w:rsidP="00745223">
      <w:pPr>
        <w:ind w:left="-90"/>
        <w:jc w:val="both"/>
        <w:rPr>
          <w:color w:val="000000"/>
        </w:rPr>
      </w:pPr>
    </w:p>
    <w:p w:rsidR="00F46E61" w:rsidRDefault="00F46E61" w:rsidP="00745223">
      <w:pPr>
        <w:ind w:left="-90"/>
        <w:jc w:val="both"/>
        <w:rPr>
          <w:color w:val="000000"/>
        </w:rPr>
      </w:pPr>
    </w:p>
    <w:p w:rsidR="00F46E61" w:rsidRDefault="00F46E61" w:rsidP="00745223">
      <w:pPr>
        <w:ind w:left="-90"/>
        <w:jc w:val="both"/>
        <w:rPr>
          <w:color w:val="000000"/>
        </w:rPr>
      </w:pPr>
    </w:p>
    <w:p w:rsidR="00F46E61" w:rsidRDefault="00F46E61" w:rsidP="00745223">
      <w:pPr>
        <w:ind w:left="-90"/>
        <w:jc w:val="both"/>
        <w:rPr>
          <w:color w:val="000000"/>
        </w:rPr>
      </w:pPr>
    </w:p>
    <w:p w:rsidR="00F46E61" w:rsidRDefault="00F46E61" w:rsidP="00745223">
      <w:pPr>
        <w:ind w:left="-90"/>
        <w:jc w:val="both"/>
        <w:rPr>
          <w:color w:val="000000"/>
        </w:rPr>
      </w:pPr>
    </w:p>
    <w:p w:rsidR="00F46E61" w:rsidRDefault="00F46E61" w:rsidP="00745223">
      <w:pPr>
        <w:ind w:left="-90"/>
        <w:jc w:val="both"/>
        <w:rPr>
          <w:color w:val="000000"/>
        </w:rPr>
      </w:pPr>
    </w:p>
    <w:p w:rsidR="00F46E61" w:rsidRDefault="00F46E61" w:rsidP="00745223">
      <w:pPr>
        <w:ind w:left="-90"/>
        <w:jc w:val="both"/>
        <w:rPr>
          <w:color w:val="000000"/>
        </w:rPr>
      </w:pPr>
    </w:p>
    <w:p w:rsidR="00F46E61" w:rsidRDefault="00F46E61" w:rsidP="00745223">
      <w:pPr>
        <w:ind w:left="-90"/>
        <w:jc w:val="both"/>
        <w:rPr>
          <w:color w:val="000000"/>
        </w:rPr>
      </w:pPr>
    </w:p>
    <w:p w:rsidR="000974B3" w:rsidRPr="00F74036" w:rsidRDefault="00886B46" w:rsidP="00390A34">
      <w:pPr>
        <w:jc w:val="center"/>
        <w:rPr>
          <w:b/>
          <w:bCs/>
          <w:i/>
          <w:iCs/>
          <w:color w:val="000000"/>
        </w:rPr>
      </w:pPr>
      <w:r w:rsidRPr="00F74036">
        <w:rPr>
          <w:b/>
          <w:bCs/>
          <w:i/>
          <w:iCs/>
          <w:color w:val="000000"/>
          <w:lang w:val="sr-Latn-CS"/>
        </w:rPr>
        <w:lastRenderedPageBreak/>
        <w:t>I</w:t>
      </w:r>
      <w:r w:rsidR="000974B3" w:rsidRPr="00F74036">
        <w:rPr>
          <w:b/>
          <w:bCs/>
          <w:i/>
          <w:iCs/>
          <w:color w:val="000000"/>
        </w:rPr>
        <w:t>V  УСЛОВИ ЗА УЧЕШЋЕ У ПОСТУПКУ ЈАВНЕ НАБАВКЕ ИЗ ЧЛ. 75. И 76. ЗАКОНА И УПУТСТВО КАКО СЕ ДОКАЗУЈЕ ИСПУЊЕНОСТ ТИХ УСЛОВА</w:t>
      </w:r>
    </w:p>
    <w:p w:rsidR="000974B3" w:rsidRPr="00F74036" w:rsidRDefault="000974B3" w:rsidP="000974B3">
      <w:pPr>
        <w:jc w:val="both"/>
        <w:rPr>
          <w:b/>
          <w:bCs/>
          <w:i/>
          <w:iCs/>
          <w:color w:val="000000"/>
        </w:rPr>
      </w:pPr>
    </w:p>
    <w:p w:rsidR="000974B3" w:rsidRPr="00F74036" w:rsidRDefault="000974B3" w:rsidP="0071789B">
      <w:pPr>
        <w:pStyle w:val="ListParagraph"/>
        <w:numPr>
          <w:ilvl w:val="0"/>
          <w:numId w:val="2"/>
        </w:numPr>
        <w:jc w:val="center"/>
        <w:rPr>
          <w:b/>
          <w:bCs/>
          <w:i/>
          <w:iCs/>
        </w:rPr>
      </w:pPr>
      <w:r w:rsidRPr="00F74036">
        <w:rPr>
          <w:b/>
          <w:bCs/>
          <w:i/>
          <w:iCs/>
        </w:rPr>
        <w:t>УСЛОВИ ЗА УЧЕШЋЕ У ПОСТУПКУ ЈАВНЕ НАБАВКЕ ИЗ ЧЛ. 75. И 76. ЗАКОНА</w:t>
      </w:r>
    </w:p>
    <w:p w:rsidR="000974B3" w:rsidRPr="00F74036" w:rsidRDefault="000974B3" w:rsidP="000974B3">
      <w:pPr>
        <w:pStyle w:val="ListParagraph"/>
        <w:jc w:val="both"/>
        <w:rPr>
          <w:b/>
          <w:bCs/>
          <w:i/>
          <w:iCs/>
        </w:rPr>
      </w:pPr>
    </w:p>
    <w:p w:rsidR="008E1AFA" w:rsidRPr="00F74036" w:rsidRDefault="008E1AFA" w:rsidP="008E1AFA">
      <w:pPr>
        <w:pStyle w:val="ListParagraph"/>
        <w:numPr>
          <w:ilvl w:val="1"/>
          <w:numId w:val="2"/>
        </w:numPr>
        <w:tabs>
          <w:tab w:val="left" w:pos="0"/>
        </w:tabs>
        <w:ind w:left="426" w:hanging="426"/>
        <w:jc w:val="both"/>
        <w:rPr>
          <w:iCs/>
        </w:rPr>
      </w:pPr>
      <w:r w:rsidRPr="00F74036">
        <w:rPr>
          <w:iCs/>
        </w:rPr>
        <w:t xml:space="preserve">Право на учешће у поступку предметне јавне набавке има понуђач који испуњава </w:t>
      </w:r>
      <w:r w:rsidRPr="00F74036">
        <w:rPr>
          <w:b/>
          <w:iCs/>
        </w:rPr>
        <w:t>обавезне услове</w:t>
      </w:r>
      <w:r w:rsidRPr="00F74036">
        <w:rPr>
          <w:iCs/>
        </w:rPr>
        <w:t xml:space="preserve"> за учешће у поступку јавне набавке дефинисане чл. 75. Закона, и то:</w:t>
      </w:r>
    </w:p>
    <w:p w:rsidR="008E1AFA" w:rsidRPr="00F74036" w:rsidRDefault="008E1AFA" w:rsidP="008E1AFA">
      <w:pPr>
        <w:pStyle w:val="ListParagraph"/>
        <w:numPr>
          <w:ilvl w:val="0"/>
          <w:numId w:val="4"/>
        </w:numPr>
        <w:tabs>
          <w:tab w:val="left" w:pos="284"/>
          <w:tab w:val="left" w:pos="851"/>
        </w:tabs>
        <w:ind w:left="426" w:hanging="426"/>
        <w:jc w:val="both"/>
      </w:pPr>
      <w:r w:rsidRPr="00F74036">
        <w:rPr>
          <w:iCs/>
        </w:rPr>
        <w:t xml:space="preserve">  Да је регистрован код надлежног органа, односно уписан у одговарајући регистар </w:t>
      </w:r>
      <w:r w:rsidRPr="00F74036">
        <w:rPr>
          <w:i/>
          <w:iCs/>
        </w:rPr>
        <w:t>(чл. 75. ст. 1. тач. 1) Закона);</w:t>
      </w:r>
    </w:p>
    <w:p w:rsidR="008E1AFA" w:rsidRPr="00F74036" w:rsidRDefault="008E1AFA" w:rsidP="008E1AFA">
      <w:pPr>
        <w:pStyle w:val="ListParagraph"/>
        <w:numPr>
          <w:ilvl w:val="0"/>
          <w:numId w:val="4"/>
        </w:numPr>
        <w:tabs>
          <w:tab w:val="left" w:pos="284"/>
          <w:tab w:val="left" w:pos="851"/>
        </w:tabs>
        <w:ind w:left="426" w:hanging="426"/>
        <w:jc w:val="both"/>
      </w:pPr>
      <w:r w:rsidRPr="00F74036">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74036">
        <w:rPr>
          <w:i/>
          <w:iCs/>
        </w:rPr>
        <w:t>(чл. 75. ст. 1. тач. 2) Закона);</w:t>
      </w:r>
    </w:p>
    <w:p w:rsidR="008E1AFA" w:rsidRPr="00F74036" w:rsidRDefault="008E1AFA" w:rsidP="008E1AFA">
      <w:pPr>
        <w:pStyle w:val="ListParagraph"/>
        <w:numPr>
          <w:ilvl w:val="0"/>
          <w:numId w:val="4"/>
        </w:numPr>
        <w:tabs>
          <w:tab w:val="left" w:pos="284"/>
          <w:tab w:val="left" w:pos="851"/>
        </w:tabs>
        <w:ind w:left="426" w:hanging="426"/>
        <w:jc w:val="both"/>
      </w:pPr>
      <w:r w:rsidRPr="00F74036">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74036">
        <w:rPr>
          <w:i/>
          <w:iCs/>
        </w:rPr>
        <w:t>(чл. 75. ст. 1. тач. 4) Закона);</w:t>
      </w:r>
      <w:r w:rsidRPr="00F74036">
        <w:t xml:space="preserve">  </w:t>
      </w:r>
    </w:p>
    <w:p w:rsidR="008256B4" w:rsidRPr="00F74036" w:rsidRDefault="008256B4" w:rsidP="008256B4">
      <w:pPr>
        <w:pStyle w:val="ListParagraph"/>
        <w:numPr>
          <w:ilvl w:val="0"/>
          <w:numId w:val="4"/>
        </w:numPr>
        <w:tabs>
          <w:tab w:val="left" w:pos="284"/>
          <w:tab w:val="left" w:pos="851"/>
        </w:tabs>
        <w:ind w:left="426" w:hanging="426"/>
        <w:jc w:val="both"/>
      </w:pPr>
      <w:r w:rsidRPr="00F74036">
        <w:t xml:space="preserve">Да има важећу дозволу надлежног органа за обављање делатности која је предмет јавне набавке: </w:t>
      </w:r>
      <w:r w:rsidRPr="00F74036">
        <w:rPr>
          <w:i/>
          <w:iCs/>
        </w:rPr>
        <w:t>(чл. 75. ст. 1. тач. 5) Закона)</w:t>
      </w:r>
      <w:r w:rsidR="00C07A59" w:rsidRPr="00F74036">
        <w:rPr>
          <w:i/>
          <w:iCs/>
        </w:rPr>
        <w:t xml:space="preserve">, </w:t>
      </w:r>
      <w:r w:rsidR="00C07A59" w:rsidRPr="00F74036">
        <w:rPr>
          <w:iCs/>
        </w:rPr>
        <w:t>уколико је таква дозвола предвиђена посебним прописом</w:t>
      </w:r>
    </w:p>
    <w:p w:rsidR="00DC7EB5" w:rsidRPr="00F74036" w:rsidRDefault="009F205D" w:rsidP="00F879F6">
      <w:pPr>
        <w:pStyle w:val="ListParagraph"/>
        <w:numPr>
          <w:ilvl w:val="0"/>
          <w:numId w:val="4"/>
        </w:numPr>
        <w:tabs>
          <w:tab w:val="clear" w:pos="0"/>
          <w:tab w:val="num" w:pos="284"/>
          <w:tab w:val="left" w:pos="851"/>
        </w:tabs>
        <w:ind w:left="426" w:hanging="426"/>
        <w:jc w:val="both"/>
      </w:pPr>
      <w:r w:rsidRPr="00F74036">
        <w:t xml:space="preserve">Понуђач је дужан да при састављању понуде изричито наведе да је </w:t>
      </w:r>
      <w:r w:rsidR="008E1AFA" w:rsidRPr="00F74036">
        <w:t>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F74036">
        <w:t xml:space="preserve"> </w:t>
      </w:r>
      <w:r w:rsidRPr="00F74036">
        <w:rPr>
          <w:i/>
          <w:iCs/>
        </w:rPr>
        <w:t>(чл. 75. ст. 2. Закона).</w:t>
      </w:r>
    </w:p>
    <w:p w:rsidR="006860CC" w:rsidRPr="00F74036" w:rsidRDefault="006860CC" w:rsidP="006860CC">
      <w:pPr>
        <w:pStyle w:val="ListParagraph"/>
        <w:tabs>
          <w:tab w:val="left" w:pos="851"/>
        </w:tabs>
        <w:ind w:left="426"/>
        <w:jc w:val="both"/>
      </w:pPr>
    </w:p>
    <w:p w:rsidR="006860CC" w:rsidRPr="00F74036" w:rsidRDefault="00F564AE" w:rsidP="00D03388">
      <w:pPr>
        <w:pStyle w:val="ListParagraph"/>
        <w:ind w:left="0"/>
        <w:jc w:val="both"/>
        <w:rPr>
          <w:iCs/>
        </w:rPr>
      </w:pPr>
      <w:r w:rsidRPr="00F74036">
        <w:rPr>
          <w:b/>
          <w:bCs/>
          <w:iCs/>
        </w:rPr>
        <w:t>1.2</w:t>
      </w:r>
      <w:r w:rsidR="00FD7C57" w:rsidRPr="00F74036">
        <w:rPr>
          <w:bCs/>
          <w:iCs/>
        </w:rPr>
        <w:t xml:space="preserve"> </w:t>
      </w:r>
      <w:r w:rsidR="006860CC" w:rsidRPr="00F74036">
        <w:rPr>
          <w:bCs/>
          <w:iCs/>
        </w:rPr>
        <w:t xml:space="preserve">Понуђач који </w:t>
      </w:r>
      <w:r w:rsidR="006860CC" w:rsidRPr="00F74036">
        <w:rPr>
          <w:iCs/>
        </w:rPr>
        <w:t xml:space="preserve">учествује у поступку предметне јавне набавке, мора испунити </w:t>
      </w:r>
      <w:r w:rsidR="006860CC" w:rsidRPr="00F74036">
        <w:rPr>
          <w:b/>
          <w:iCs/>
        </w:rPr>
        <w:t>додатне услове</w:t>
      </w:r>
      <w:r w:rsidR="006860CC" w:rsidRPr="00F74036">
        <w:rPr>
          <w:iCs/>
        </w:rPr>
        <w:t xml:space="preserve"> за учешће у поступку јавне набавке,  дефинисане чл. 76. Закона, и то: </w:t>
      </w:r>
    </w:p>
    <w:p w:rsidR="00515DAB" w:rsidRDefault="00515DAB" w:rsidP="00D03388">
      <w:pPr>
        <w:pStyle w:val="ListParagraph"/>
        <w:ind w:left="0"/>
        <w:jc w:val="both"/>
      </w:pPr>
    </w:p>
    <w:p w:rsidR="005F4E2C" w:rsidRPr="00587280" w:rsidRDefault="005F4E2C" w:rsidP="00587280">
      <w:pPr>
        <w:jc w:val="both"/>
        <w:rPr>
          <w:b/>
        </w:rPr>
      </w:pPr>
      <w:r w:rsidRPr="00587280">
        <w:rPr>
          <w:b/>
        </w:rPr>
        <w:t>ФИНАНСИЈСКИ КАПАЦИТЕТ:</w:t>
      </w:r>
    </w:p>
    <w:p w:rsidR="00FA268B" w:rsidRDefault="00FA268B" w:rsidP="00FA268B">
      <w:pPr>
        <w:pStyle w:val="ListParagraph"/>
        <w:jc w:val="both"/>
        <w:rPr>
          <w:b/>
        </w:rPr>
      </w:pPr>
    </w:p>
    <w:p w:rsidR="004A1A4F" w:rsidRPr="004A1A4F" w:rsidRDefault="004A1A4F" w:rsidP="004A1A4F">
      <w:pPr>
        <w:pStyle w:val="ListParagraph"/>
        <w:jc w:val="both"/>
        <w:rPr>
          <w:b/>
          <w:color w:val="000000" w:themeColor="text1"/>
        </w:rPr>
      </w:pPr>
      <w:r>
        <w:rPr>
          <w:b/>
        </w:rPr>
        <w:t>ПАРТИЈА 1:</w:t>
      </w:r>
    </w:p>
    <w:p w:rsidR="004A1A4F" w:rsidRPr="004A1A4F" w:rsidRDefault="004A1A4F" w:rsidP="004A1A4F">
      <w:pPr>
        <w:tabs>
          <w:tab w:val="left" w:pos="1080"/>
        </w:tabs>
        <w:ind w:left="709"/>
        <w:jc w:val="both"/>
        <w:rPr>
          <w:noProof/>
          <w:color w:val="000000" w:themeColor="text1"/>
        </w:rPr>
      </w:pPr>
      <w:r w:rsidRPr="004A1A4F">
        <w:rPr>
          <w:noProof/>
          <w:color w:val="000000" w:themeColor="text1"/>
        </w:rPr>
        <w:t>- Да је понуђач у претходне 2 године (2017. и 2018.) имао пословни приход од минимум 200.000,00 динара;</w:t>
      </w:r>
    </w:p>
    <w:p w:rsidR="004A1A4F" w:rsidRPr="004A1A4F" w:rsidRDefault="004A1A4F" w:rsidP="004A1A4F">
      <w:pPr>
        <w:tabs>
          <w:tab w:val="left" w:pos="1080"/>
        </w:tabs>
        <w:ind w:left="709"/>
        <w:jc w:val="both"/>
        <w:rPr>
          <w:noProof/>
          <w:color w:val="000000" w:themeColor="text1"/>
        </w:rPr>
      </w:pPr>
      <w:r w:rsidRPr="004A1A4F">
        <w:rPr>
          <w:noProof/>
          <w:color w:val="000000" w:themeColor="text1"/>
        </w:rPr>
        <w:t>- да у периоду од 6 месеци пре објаве позива за подношење понуда на Порталу јавних набавки није био у блокади.</w:t>
      </w:r>
    </w:p>
    <w:p w:rsidR="004A1A4F" w:rsidRPr="004A1A4F" w:rsidRDefault="004A1A4F" w:rsidP="00FA268B">
      <w:pPr>
        <w:pStyle w:val="ListParagraph"/>
        <w:jc w:val="both"/>
        <w:rPr>
          <w:b/>
          <w:color w:val="000000" w:themeColor="text1"/>
        </w:rPr>
      </w:pPr>
    </w:p>
    <w:p w:rsidR="004A1A4F" w:rsidRPr="004A1A4F" w:rsidRDefault="004A1A4F" w:rsidP="004A1A4F">
      <w:pPr>
        <w:pStyle w:val="ListParagraph"/>
        <w:jc w:val="both"/>
        <w:rPr>
          <w:b/>
          <w:color w:val="000000" w:themeColor="text1"/>
        </w:rPr>
      </w:pPr>
      <w:r w:rsidRPr="004A1A4F">
        <w:rPr>
          <w:b/>
          <w:color w:val="000000" w:themeColor="text1"/>
        </w:rPr>
        <w:t>ПАРТИЈА  2:</w:t>
      </w:r>
    </w:p>
    <w:p w:rsidR="004A1A4F" w:rsidRDefault="004A1A4F" w:rsidP="004A1A4F">
      <w:pPr>
        <w:tabs>
          <w:tab w:val="left" w:pos="1080"/>
        </w:tabs>
        <w:ind w:left="709"/>
        <w:jc w:val="both"/>
        <w:rPr>
          <w:noProof/>
          <w:color w:val="000000"/>
        </w:rPr>
      </w:pPr>
      <w:r w:rsidRPr="004A1A4F">
        <w:rPr>
          <w:noProof/>
          <w:color w:val="000000" w:themeColor="text1"/>
        </w:rPr>
        <w:t>- Да је понуђач у претходне 2 године (2017. и 2018.) имао</w:t>
      </w:r>
      <w:r w:rsidRPr="001E0829">
        <w:rPr>
          <w:noProof/>
          <w:color w:val="000000"/>
        </w:rPr>
        <w:t xml:space="preserve"> </w:t>
      </w:r>
      <w:r>
        <w:rPr>
          <w:noProof/>
          <w:color w:val="000000"/>
        </w:rPr>
        <w:t>пословни приход од минимум 3.0</w:t>
      </w:r>
      <w:r w:rsidRPr="001E0829">
        <w:rPr>
          <w:noProof/>
          <w:color w:val="000000"/>
        </w:rPr>
        <w:t>00.000,00 динара</w:t>
      </w:r>
      <w:r>
        <w:rPr>
          <w:noProof/>
          <w:color w:val="000000"/>
        </w:rPr>
        <w:t>;</w:t>
      </w:r>
    </w:p>
    <w:p w:rsidR="004A1A4F" w:rsidRDefault="004A1A4F" w:rsidP="004A1A4F">
      <w:pPr>
        <w:tabs>
          <w:tab w:val="left" w:pos="1080"/>
        </w:tabs>
        <w:ind w:left="709"/>
        <w:jc w:val="both"/>
        <w:rPr>
          <w:noProof/>
          <w:color w:val="000000"/>
        </w:rPr>
      </w:pPr>
      <w:r w:rsidRPr="001E0829">
        <w:rPr>
          <w:noProof/>
          <w:color w:val="000000"/>
        </w:rPr>
        <w:t>- да у периоду од 6 месеци пре објаве позива за подношење понуда на Порталу јавних набавки није био у блокади.</w:t>
      </w:r>
    </w:p>
    <w:p w:rsidR="004A1A4F" w:rsidRPr="004A1A4F" w:rsidRDefault="004A1A4F" w:rsidP="005F4E2C">
      <w:pPr>
        <w:pStyle w:val="ListParagraph"/>
        <w:ind w:left="709"/>
        <w:jc w:val="both"/>
        <w:rPr>
          <w:color w:val="000000" w:themeColor="text1"/>
        </w:rPr>
      </w:pPr>
    </w:p>
    <w:p w:rsidR="005F4E2C" w:rsidRPr="003002E2" w:rsidRDefault="005F4E2C" w:rsidP="00587280">
      <w:pPr>
        <w:jc w:val="both"/>
        <w:rPr>
          <w:b/>
          <w:color w:val="000000" w:themeColor="text1"/>
        </w:rPr>
      </w:pPr>
      <w:r w:rsidRPr="003002E2">
        <w:rPr>
          <w:b/>
          <w:color w:val="000000" w:themeColor="text1"/>
        </w:rPr>
        <w:t>ПОСЛОВНИ КАПАЦИТЕТ:</w:t>
      </w:r>
    </w:p>
    <w:p w:rsidR="00587280" w:rsidRPr="003002E2" w:rsidRDefault="00587280" w:rsidP="00587280">
      <w:pPr>
        <w:jc w:val="both"/>
        <w:rPr>
          <w:b/>
          <w:color w:val="000000" w:themeColor="text1"/>
        </w:rPr>
      </w:pPr>
    </w:p>
    <w:p w:rsidR="004A1A4F" w:rsidRPr="00066261" w:rsidRDefault="004A1A4F" w:rsidP="004A1A4F">
      <w:pPr>
        <w:ind w:left="360"/>
        <w:jc w:val="both"/>
        <w:rPr>
          <w:b/>
        </w:rPr>
      </w:pPr>
      <w:r w:rsidRPr="00066261">
        <w:rPr>
          <w:b/>
        </w:rPr>
        <w:t>ПАРТИЈА 1 И 2:</w:t>
      </w:r>
    </w:p>
    <w:p w:rsidR="004A1A4F" w:rsidRDefault="004A1A4F" w:rsidP="004A1A4F">
      <w:pPr>
        <w:tabs>
          <w:tab w:val="left" w:pos="1080"/>
        </w:tabs>
        <w:ind w:left="709"/>
        <w:jc w:val="both"/>
        <w:rPr>
          <w:noProof/>
        </w:rPr>
      </w:pPr>
      <w:r>
        <w:rPr>
          <w:noProof/>
        </w:rPr>
        <w:t xml:space="preserve">- </w:t>
      </w:r>
      <w:r w:rsidRPr="00505E3D">
        <w:rPr>
          <w:noProof/>
        </w:rPr>
        <w:t xml:space="preserve">Да је понуђач у претходне </w:t>
      </w:r>
      <w:r>
        <w:rPr>
          <w:noProof/>
        </w:rPr>
        <w:t>2</w:t>
      </w:r>
      <w:r w:rsidRPr="00505E3D">
        <w:rPr>
          <w:noProof/>
        </w:rPr>
        <w:t xml:space="preserve"> </w:t>
      </w:r>
      <w:r w:rsidRPr="00AC3B55">
        <w:rPr>
          <w:noProof/>
          <w:color w:val="000000" w:themeColor="text1"/>
        </w:rPr>
        <w:t>године (2017. и 2018.) имао</w:t>
      </w:r>
      <w:r w:rsidR="00AC3B55">
        <w:rPr>
          <w:noProof/>
        </w:rPr>
        <w:t xml:space="preserve"> закључен</w:t>
      </w:r>
      <w:r>
        <w:rPr>
          <w:noProof/>
        </w:rPr>
        <w:t xml:space="preserve"> </w:t>
      </w:r>
      <w:r w:rsidRPr="002C54A6">
        <w:rPr>
          <w:noProof/>
          <w:color w:val="000000" w:themeColor="text1"/>
        </w:rPr>
        <w:t>најмање један уговор</w:t>
      </w:r>
      <w:r>
        <w:rPr>
          <w:noProof/>
        </w:rPr>
        <w:t xml:space="preserve"> који обухвата одржавање минимум 20 возила;</w:t>
      </w:r>
    </w:p>
    <w:p w:rsidR="005F4E2C" w:rsidRDefault="005F4E2C" w:rsidP="00587280">
      <w:pPr>
        <w:jc w:val="both"/>
        <w:rPr>
          <w:b/>
          <w:color w:val="000000" w:themeColor="text1"/>
        </w:rPr>
      </w:pPr>
      <w:r w:rsidRPr="003002E2">
        <w:rPr>
          <w:b/>
          <w:color w:val="000000" w:themeColor="text1"/>
        </w:rPr>
        <w:lastRenderedPageBreak/>
        <w:t>ТЕХНИЧКИ КАПАЦИТЕТ:</w:t>
      </w:r>
    </w:p>
    <w:p w:rsidR="00014E89" w:rsidRDefault="00014E89" w:rsidP="00587280">
      <w:pPr>
        <w:jc w:val="both"/>
        <w:rPr>
          <w:b/>
          <w:color w:val="000000" w:themeColor="text1"/>
        </w:rPr>
      </w:pPr>
    </w:p>
    <w:p w:rsidR="004A1A4F" w:rsidRDefault="004A1A4F" w:rsidP="004A1A4F">
      <w:pPr>
        <w:pStyle w:val="ListParagraph"/>
        <w:jc w:val="both"/>
        <w:rPr>
          <w:b/>
        </w:rPr>
      </w:pPr>
      <w:r>
        <w:rPr>
          <w:b/>
        </w:rPr>
        <w:t>ПАРТИЈА 1:</w:t>
      </w:r>
    </w:p>
    <w:p w:rsidR="004A1A4F" w:rsidRPr="004D7EAE" w:rsidRDefault="004A1A4F" w:rsidP="004A1A4F">
      <w:pPr>
        <w:pStyle w:val="ListParagraph"/>
        <w:jc w:val="both"/>
      </w:pPr>
    </w:p>
    <w:p w:rsidR="004A1A4F" w:rsidRPr="009108A9" w:rsidRDefault="004A1A4F" w:rsidP="004A1A4F">
      <w:pPr>
        <w:pStyle w:val="ListParagraph"/>
        <w:jc w:val="both"/>
      </w:pPr>
      <w:r w:rsidRPr="004D7EAE">
        <w:t xml:space="preserve">- </w:t>
      </w:r>
      <w:r>
        <w:t xml:space="preserve">Да је понуђач овлашћени сервисер </w:t>
      </w:r>
      <w:r w:rsidRPr="002C54A6">
        <w:rPr>
          <w:color w:val="000000" w:themeColor="text1"/>
        </w:rPr>
        <w:t xml:space="preserve">за </w:t>
      </w:r>
      <w:r w:rsidRPr="002C54A6">
        <w:rPr>
          <w:color w:val="000000" w:themeColor="text1"/>
          <w:lang w:val="en-US"/>
        </w:rPr>
        <w:t>DACIA</w:t>
      </w:r>
      <w:r w:rsidRPr="002C54A6">
        <w:rPr>
          <w:color w:val="000000" w:themeColor="text1"/>
        </w:rPr>
        <w:t xml:space="preserve"> возила</w:t>
      </w:r>
      <w:r>
        <w:t>.</w:t>
      </w:r>
    </w:p>
    <w:p w:rsidR="004A1A4F" w:rsidRPr="008733F2" w:rsidRDefault="008733F2" w:rsidP="00587280">
      <w:pPr>
        <w:jc w:val="both"/>
        <w:rPr>
          <w:b/>
          <w:color w:val="000000" w:themeColor="text1"/>
        </w:rPr>
      </w:pPr>
      <w:r>
        <w:rPr>
          <w:b/>
          <w:color w:val="000000" w:themeColor="text1"/>
        </w:rPr>
        <w:t xml:space="preserve"> </w:t>
      </w:r>
    </w:p>
    <w:p w:rsidR="004A1A4F" w:rsidRPr="00066261" w:rsidRDefault="004A1A4F" w:rsidP="004A1A4F">
      <w:pPr>
        <w:ind w:left="360"/>
        <w:jc w:val="both"/>
        <w:rPr>
          <w:b/>
        </w:rPr>
      </w:pPr>
      <w:r w:rsidRPr="00066261">
        <w:rPr>
          <w:b/>
        </w:rPr>
        <w:t>ПАРТИЈА 1 И 2:</w:t>
      </w:r>
    </w:p>
    <w:p w:rsidR="004A1A4F" w:rsidRDefault="004A1A4F" w:rsidP="004A1A4F">
      <w:pPr>
        <w:pStyle w:val="ListParagraph"/>
        <w:jc w:val="both"/>
      </w:pPr>
      <w:r>
        <w:rPr>
          <w:b/>
        </w:rPr>
        <w:t xml:space="preserve">- </w:t>
      </w:r>
      <w:r>
        <w:t>м</w:t>
      </w:r>
      <w:r w:rsidRPr="00820250">
        <w:t>инимум две</w:t>
      </w:r>
      <w:r w:rsidR="00FC724B">
        <w:t xml:space="preserve"> електромеханичка или две</w:t>
      </w:r>
      <w:r w:rsidRPr="00820250">
        <w:t xml:space="preserve"> двостубне дизалице са хидрауличним или ланчаним погоном за путничка и комби возила тежине до 2.000кг (двостубне дизалице се морају налазити у пословним просторијама понуђача)</w:t>
      </w:r>
      <w:r>
        <w:t xml:space="preserve"> </w:t>
      </w:r>
    </w:p>
    <w:p w:rsidR="004A1A4F" w:rsidRDefault="004A1A4F" w:rsidP="004A1A4F">
      <w:pPr>
        <w:pStyle w:val="ListParagraph"/>
        <w:jc w:val="both"/>
      </w:pPr>
      <w:r>
        <w:t>- минимум 5</w:t>
      </w:r>
      <w:r w:rsidRPr="00820250">
        <w:t xml:space="preserve"> радних места за сервисирање возила</w:t>
      </w:r>
      <w:r>
        <w:t xml:space="preserve">  </w:t>
      </w:r>
    </w:p>
    <w:p w:rsidR="004A1A4F" w:rsidRDefault="004A1A4F" w:rsidP="004A1A4F">
      <w:pPr>
        <w:pStyle w:val="ListParagraph"/>
        <w:jc w:val="both"/>
      </w:pPr>
      <w:r>
        <w:t>- м</w:t>
      </w:r>
      <w:r w:rsidRPr="00820250">
        <w:t>инимум једно сервисно возило (путничко или теретно)</w:t>
      </w:r>
    </w:p>
    <w:p w:rsidR="004A1A4F" w:rsidRDefault="004A1A4F" w:rsidP="004A1A4F">
      <w:pPr>
        <w:pStyle w:val="ListParagraph"/>
        <w:jc w:val="both"/>
      </w:pPr>
      <w:r>
        <w:t>-  м</w:t>
      </w:r>
      <w:r w:rsidRPr="00820250">
        <w:t xml:space="preserve">инимум једно возило </w:t>
      </w:r>
      <w:r>
        <w:t xml:space="preserve">за шлепање и превоз </w:t>
      </w:r>
      <w:r w:rsidRPr="00820250">
        <w:t>путничк</w:t>
      </w:r>
      <w:r>
        <w:t>их</w:t>
      </w:r>
      <w:r w:rsidRPr="00820250">
        <w:t xml:space="preserve"> и</w:t>
      </w:r>
      <w:r>
        <w:t xml:space="preserve"> комби возила са могућношћу превоза/шлепања возила до 4.000кг</w:t>
      </w:r>
    </w:p>
    <w:p w:rsidR="004A1A4F" w:rsidRDefault="004A1A4F" w:rsidP="004A1A4F">
      <w:pPr>
        <w:pStyle w:val="ListParagraph"/>
        <w:ind w:left="0"/>
        <w:jc w:val="both"/>
        <w:rPr>
          <w:b/>
        </w:rPr>
      </w:pPr>
    </w:p>
    <w:p w:rsidR="005F4E2C" w:rsidRPr="003002E2" w:rsidRDefault="005F4E2C" w:rsidP="005F4E2C">
      <w:pPr>
        <w:pStyle w:val="ListParagraph"/>
        <w:jc w:val="both"/>
        <w:rPr>
          <w:b/>
          <w:color w:val="000000" w:themeColor="text1"/>
        </w:rPr>
      </w:pPr>
    </w:p>
    <w:p w:rsidR="005F4E2C" w:rsidRPr="00ED7F4F" w:rsidRDefault="005F4E2C" w:rsidP="00ED7F4F">
      <w:pPr>
        <w:jc w:val="both"/>
        <w:rPr>
          <w:b/>
          <w:color w:val="000000" w:themeColor="text1"/>
        </w:rPr>
      </w:pPr>
      <w:r w:rsidRPr="00ED7F4F">
        <w:rPr>
          <w:b/>
          <w:color w:val="000000" w:themeColor="text1"/>
        </w:rPr>
        <w:t>КАДРОВСКИ КАПАЦИТЕТ:</w:t>
      </w:r>
    </w:p>
    <w:p w:rsidR="005F4E2C" w:rsidRPr="003002E2" w:rsidRDefault="005F4E2C" w:rsidP="005F4E2C">
      <w:pPr>
        <w:pStyle w:val="ListParagraph"/>
        <w:jc w:val="both"/>
        <w:rPr>
          <w:b/>
          <w:color w:val="000000" w:themeColor="text1"/>
        </w:rPr>
      </w:pPr>
    </w:p>
    <w:p w:rsidR="004A1A4F" w:rsidRPr="00066261" w:rsidRDefault="004A1A4F" w:rsidP="004A1A4F">
      <w:pPr>
        <w:ind w:left="360"/>
        <w:jc w:val="both"/>
        <w:rPr>
          <w:b/>
        </w:rPr>
      </w:pPr>
      <w:r>
        <w:rPr>
          <w:b/>
        </w:rPr>
        <w:t xml:space="preserve">      </w:t>
      </w:r>
      <w:r w:rsidRPr="00066261">
        <w:rPr>
          <w:b/>
        </w:rPr>
        <w:t>ПАРТИЈА 1 И 2:</w:t>
      </w:r>
    </w:p>
    <w:p w:rsidR="004A1A4F" w:rsidRPr="004A1A4F" w:rsidRDefault="004A1A4F" w:rsidP="004A1A4F">
      <w:pPr>
        <w:pStyle w:val="Default"/>
        <w:ind w:left="720"/>
        <w:jc w:val="both"/>
        <w:rPr>
          <w:rFonts w:ascii="Times New Roman" w:hAnsi="Times New Roman" w:cs="Times New Roman"/>
          <w:noProof/>
          <w:color w:val="auto"/>
          <w:lang w:val="sr-Cyrl-CS"/>
        </w:rPr>
      </w:pPr>
      <w:r w:rsidRPr="004A1A4F">
        <w:rPr>
          <w:rFonts w:ascii="Times New Roman" w:hAnsi="Times New Roman" w:cs="Times New Roman"/>
          <w:noProof/>
          <w:color w:val="auto"/>
          <w:lang w:val="sr-Cyrl-CS"/>
        </w:rPr>
        <w:t>Понуђач мора да  има:</w:t>
      </w:r>
    </w:p>
    <w:p w:rsidR="004A1A4F" w:rsidRPr="004A1A4F" w:rsidRDefault="004A1A4F" w:rsidP="004A1A4F">
      <w:pPr>
        <w:pStyle w:val="Default"/>
        <w:ind w:left="720"/>
        <w:jc w:val="both"/>
        <w:rPr>
          <w:rFonts w:ascii="Times New Roman" w:hAnsi="Times New Roman" w:cs="Times New Roman"/>
          <w:noProof/>
          <w:color w:val="auto"/>
          <w:lang w:val="sr-Cyrl-CS"/>
        </w:rPr>
      </w:pPr>
      <w:r w:rsidRPr="004A1A4F">
        <w:rPr>
          <w:rFonts w:ascii="Times New Roman" w:hAnsi="Times New Roman" w:cs="Times New Roman"/>
          <w:noProof/>
          <w:color w:val="auto"/>
          <w:lang w:val="sr-Cyrl-CS"/>
        </w:rPr>
        <w:t xml:space="preserve">- минимум 3 (три) лица радно ангажована на месту аутомеханичара </w:t>
      </w:r>
    </w:p>
    <w:p w:rsidR="004A1A4F" w:rsidRPr="004A1A4F" w:rsidRDefault="004A1A4F" w:rsidP="004A1A4F">
      <w:pPr>
        <w:pStyle w:val="Default"/>
        <w:ind w:left="720"/>
        <w:jc w:val="both"/>
        <w:rPr>
          <w:rFonts w:ascii="Times New Roman" w:hAnsi="Times New Roman" w:cs="Times New Roman"/>
          <w:noProof/>
          <w:color w:val="auto"/>
          <w:lang w:val="sr-Cyrl-CS"/>
        </w:rPr>
      </w:pPr>
      <w:r w:rsidRPr="004A1A4F">
        <w:rPr>
          <w:rFonts w:ascii="Times New Roman" w:hAnsi="Times New Roman" w:cs="Times New Roman"/>
          <w:noProof/>
          <w:color w:val="auto"/>
          <w:lang w:val="sr-Cyrl-CS"/>
        </w:rPr>
        <w:t xml:space="preserve">- минимум 1 (једно) лице радно ангажовано на месту аутоелектричара </w:t>
      </w:r>
    </w:p>
    <w:p w:rsidR="004A1A4F" w:rsidRDefault="004A1A4F" w:rsidP="004A1A4F">
      <w:pPr>
        <w:pStyle w:val="ListParagraph"/>
        <w:jc w:val="both"/>
        <w:rPr>
          <w:noProof/>
          <w:color w:val="auto"/>
        </w:rPr>
      </w:pPr>
      <w:r w:rsidRPr="00AB2BDC">
        <w:rPr>
          <w:noProof/>
          <w:color w:val="auto"/>
        </w:rPr>
        <w:t xml:space="preserve">- </w:t>
      </w:r>
      <w:r>
        <w:rPr>
          <w:noProof/>
          <w:color w:val="auto"/>
        </w:rPr>
        <w:t xml:space="preserve">минимум </w:t>
      </w:r>
      <w:r w:rsidRPr="00AB2BDC">
        <w:rPr>
          <w:noProof/>
          <w:color w:val="auto"/>
        </w:rPr>
        <w:t xml:space="preserve">1 (једно) </w:t>
      </w:r>
      <w:r>
        <w:rPr>
          <w:noProof/>
          <w:color w:val="auto"/>
        </w:rPr>
        <w:t>лице радно ангажовано на месту</w:t>
      </w:r>
      <w:r w:rsidRPr="00AB2BDC">
        <w:rPr>
          <w:noProof/>
          <w:color w:val="auto"/>
        </w:rPr>
        <w:t xml:space="preserve"> аутолимара</w:t>
      </w:r>
      <w:r w:rsidRPr="00491E19">
        <w:rPr>
          <w:noProof/>
          <w:color w:val="auto"/>
        </w:rPr>
        <w:t xml:space="preserve"> </w:t>
      </w:r>
    </w:p>
    <w:p w:rsidR="00FA268B" w:rsidRPr="00FA268B" w:rsidRDefault="00FA268B" w:rsidP="00424ECC">
      <w:pPr>
        <w:pStyle w:val="ListParagraph"/>
        <w:ind w:left="1080"/>
        <w:jc w:val="both"/>
      </w:pPr>
    </w:p>
    <w:p w:rsidR="006860CC" w:rsidRPr="00F74036" w:rsidRDefault="006860CC" w:rsidP="006860CC">
      <w:pPr>
        <w:pStyle w:val="ListParagraph"/>
        <w:tabs>
          <w:tab w:val="left" w:pos="426"/>
        </w:tabs>
        <w:ind w:left="360"/>
        <w:jc w:val="both"/>
        <w:rPr>
          <w:bCs/>
          <w:iCs/>
        </w:rPr>
      </w:pPr>
      <w:r w:rsidRPr="00F74036">
        <w:rPr>
          <w:b/>
          <w:bCs/>
          <w:iCs/>
        </w:rPr>
        <w:t xml:space="preserve">1.3. </w:t>
      </w:r>
      <w:r w:rsidRPr="00F74036">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F564AE" w:rsidRPr="0028174D" w:rsidRDefault="00F564AE" w:rsidP="0028174D">
      <w:pPr>
        <w:pStyle w:val="ListParagraph"/>
        <w:tabs>
          <w:tab w:val="left" w:pos="426"/>
        </w:tabs>
        <w:ind w:left="0"/>
        <w:jc w:val="both"/>
        <w:rPr>
          <w:bCs/>
          <w:iCs/>
        </w:rPr>
      </w:pPr>
    </w:p>
    <w:p w:rsidR="00D20BA4" w:rsidRDefault="006860CC" w:rsidP="006860CC">
      <w:pPr>
        <w:pStyle w:val="ListParagraph"/>
        <w:tabs>
          <w:tab w:val="left" w:pos="0"/>
        </w:tabs>
        <w:ind w:left="360"/>
        <w:jc w:val="both"/>
        <w:rPr>
          <w:bCs/>
          <w:iCs/>
        </w:rPr>
      </w:pPr>
      <w:r w:rsidRPr="00F74036">
        <w:rPr>
          <w:b/>
          <w:bCs/>
          <w:iCs/>
        </w:rPr>
        <w:t>1.4.</w:t>
      </w:r>
      <w:r w:rsidR="00F564AE" w:rsidRPr="00F74036">
        <w:rPr>
          <w:bCs/>
          <w:iCs/>
        </w:rPr>
        <w:t xml:space="preserve">  </w:t>
      </w:r>
      <w:r w:rsidR="00D20BA4" w:rsidRPr="00F74036">
        <w:rPr>
          <w:bCs/>
          <w:iCs/>
        </w:rPr>
        <w:t xml:space="preserve">Уколико понуду подноси група понуђача, сваки понуђач из групе понуђача, мора да   </w:t>
      </w:r>
      <w:r w:rsidR="00C840E1" w:rsidRPr="00F74036">
        <w:rPr>
          <w:bCs/>
          <w:iCs/>
        </w:rPr>
        <w:t>испуни</w:t>
      </w:r>
      <w:r w:rsidR="003C3435" w:rsidRPr="00F74036">
        <w:rPr>
          <w:bCs/>
          <w:iCs/>
        </w:rPr>
        <w:t xml:space="preserve"> </w:t>
      </w:r>
      <w:r w:rsidR="00D20BA4" w:rsidRPr="00F74036">
        <w:rPr>
          <w:bCs/>
          <w:iCs/>
        </w:rPr>
        <w:t>обавезне услове из члана 75. став 1. тач. 1) до 4) Закона, а додатне услове испуњавају заједно.</w:t>
      </w:r>
    </w:p>
    <w:p w:rsidR="00F10096" w:rsidRDefault="00F10096" w:rsidP="006860CC">
      <w:pPr>
        <w:pStyle w:val="ListParagraph"/>
        <w:tabs>
          <w:tab w:val="left" w:pos="0"/>
        </w:tabs>
        <w:ind w:left="360"/>
        <w:jc w:val="both"/>
        <w:rPr>
          <w:bCs/>
          <w:iCs/>
        </w:rPr>
      </w:pPr>
    </w:p>
    <w:p w:rsidR="00F10096" w:rsidRPr="00F10096" w:rsidRDefault="00F10096" w:rsidP="006860CC">
      <w:pPr>
        <w:pStyle w:val="ListParagraph"/>
        <w:tabs>
          <w:tab w:val="left" w:pos="0"/>
        </w:tabs>
        <w:ind w:left="360"/>
        <w:jc w:val="both"/>
        <w:rPr>
          <w:bCs/>
          <w:iCs/>
        </w:rPr>
      </w:pPr>
      <w:r w:rsidRPr="00F10096">
        <w:rPr>
          <w:b/>
          <w:bCs/>
          <w:iCs/>
        </w:rPr>
        <w:t>1.5.</w:t>
      </w:r>
      <w:r>
        <w:rPr>
          <w:bCs/>
          <w:iCs/>
        </w:rPr>
        <w:t xml:space="preserve"> </w:t>
      </w:r>
      <w:r w:rsidRPr="00F10096">
        <w:rPr>
          <w:bCs/>
          <w:iCs/>
          <w:u w:val="single"/>
        </w:rPr>
        <w:t>Уколико понуђач подноси понуду са подизвођачем, подизвођач не може допуњавати додатне услове за понуђача.</w:t>
      </w:r>
    </w:p>
    <w:p w:rsidR="008E1AFA" w:rsidRDefault="008E1AFA" w:rsidP="006860CC">
      <w:pPr>
        <w:pStyle w:val="ListParagraph"/>
        <w:tabs>
          <w:tab w:val="left" w:pos="0"/>
        </w:tabs>
        <w:ind w:left="142"/>
        <w:jc w:val="both"/>
        <w:rPr>
          <w:bCs/>
          <w:iCs/>
        </w:rPr>
      </w:pPr>
    </w:p>
    <w:p w:rsidR="00014E89" w:rsidRDefault="00014E89" w:rsidP="006860CC">
      <w:pPr>
        <w:pStyle w:val="ListParagraph"/>
        <w:tabs>
          <w:tab w:val="left" w:pos="0"/>
        </w:tabs>
        <w:ind w:left="142"/>
        <w:jc w:val="both"/>
        <w:rPr>
          <w:bCs/>
          <w:iCs/>
        </w:rPr>
      </w:pPr>
    </w:p>
    <w:p w:rsidR="00014E89" w:rsidRDefault="00014E89" w:rsidP="006860CC">
      <w:pPr>
        <w:pStyle w:val="ListParagraph"/>
        <w:tabs>
          <w:tab w:val="left" w:pos="0"/>
        </w:tabs>
        <w:ind w:left="142"/>
        <w:jc w:val="both"/>
        <w:rPr>
          <w:bCs/>
          <w:iCs/>
        </w:rPr>
      </w:pPr>
    </w:p>
    <w:p w:rsidR="00014E89" w:rsidRDefault="00014E89" w:rsidP="006860CC">
      <w:pPr>
        <w:pStyle w:val="ListParagraph"/>
        <w:tabs>
          <w:tab w:val="left" w:pos="0"/>
        </w:tabs>
        <w:ind w:left="142"/>
        <w:jc w:val="both"/>
        <w:rPr>
          <w:bCs/>
          <w:iCs/>
        </w:rPr>
      </w:pPr>
    </w:p>
    <w:p w:rsidR="00014E89" w:rsidRDefault="00014E89" w:rsidP="006860CC">
      <w:pPr>
        <w:pStyle w:val="ListParagraph"/>
        <w:tabs>
          <w:tab w:val="left" w:pos="0"/>
        </w:tabs>
        <w:ind w:left="142"/>
        <w:jc w:val="both"/>
        <w:rPr>
          <w:bCs/>
          <w:iCs/>
        </w:rPr>
      </w:pPr>
    </w:p>
    <w:p w:rsidR="00014E89" w:rsidRDefault="00014E89" w:rsidP="006860CC">
      <w:pPr>
        <w:pStyle w:val="ListParagraph"/>
        <w:tabs>
          <w:tab w:val="left" w:pos="0"/>
        </w:tabs>
        <w:ind w:left="142"/>
        <w:jc w:val="both"/>
        <w:rPr>
          <w:bCs/>
          <w:iCs/>
        </w:rPr>
      </w:pPr>
    </w:p>
    <w:p w:rsidR="00C40F79" w:rsidRDefault="00C40F79" w:rsidP="006860CC">
      <w:pPr>
        <w:pStyle w:val="ListParagraph"/>
        <w:tabs>
          <w:tab w:val="left" w:pos="0"/>
        </w:tabs>
        <w:ind w:left="142"/>
        <w:jc w:val="both"/>
        <w:rPr>
          <w:bCs/>
          <w:iCs/>
        </w:rPr>
      </w:pPr>
    </w:p>
    <w:p w:rsidR="00C40F79" w:rsidRDefault="00C40F79" w:rsidP="006860CC">
      <w:pPr>
        <w:pStyle w:val="ListParagraph"/>
        <w:tabs>
          <w:tab w:val="left" w:pos="0"/>
        </w:tabs>
        <w:ind w:left="142"/>
        <w:jc w:val="both"/>
        <w:rPr>
          <w:bCs/>
          <w:iCs/>
        </w:rPr>
      </w:pPr>
    </w:p>
    <w:p w:rsidR="00C40F79" w:rsidRDefault="00C40F79" w:rsidP="006860CC">
      <w:pPr>
        <w:pStyle w:val="ListParagraph"/>
        <w:tabs>
          <w:tab w:val="left" w:pos="0"/>
        </w:tabs>
        <w:ind w:left="142"/>
        <w:jc w:val="both"/>
        <w:rPr>
          <w:bCs/>
          <w:iCs/>
        </w:rPr>
      </w:pPr>
    </w:p>
    <w:p w:rsidR="00C40F79" w:rsidRDefault="00C40F79" w:rsidP="006860CC">
      <w:pPr>
        <w:pStyle w:val="ListParagraph"/>
        <w:tabs>
          <w:tab w:val="left" w:pos="0"/>
        </w:tabs>
        <w:ind w:left="142"/>
        <w:jc w:val="both"/>
        <w:rPr>
          <w:bCs/>
          <w:iCs/>
        </w:rPr>
      </w:pPr>
    </w:p>
    <w:p w:rsidR="00C40F79" w:rsidRDefault="00C40F79" w:rsidP="006860CC">
      <w:pPr>
        <w:pStyle w:val="ListParagraph"/>
        <w:tabs>
          <w:tab w:val="left" w:pos="0"/>
        </w:tabs>
        <w:ind w:left="142"/>
        <w:jc w:val="both"/>
        <w:rPr>
          <w:bCs/>
          <w:iCs/>
        </w:rPr>
      </w:pPr>
    </w:p>
    <w:p w:rsidR="00C40F79" w:rsidRPr="00C40F79" w:rsidRDefault="00C40F79" w:rsidP="006860CC">
      <w:pPr>
        <w:pStyle w:val="ListParagraph"/>
        <w:tabs>
          <w:tab w:val="left" w:pos="0"/>
        </w:tabs>
        <w:ind w:left="142"/>
        <w:jc w:val="both"/>
        <w:rPr>
          <w:bCs/>
          <w:iCs/>
        </w:rPr>
      </w:pPr>
    </w:p>
    <w:p w:rsidR="000974B3" w:rsidRPr="00F74036" w:rsidRDefault="00515DAB" w:rsidP="001D7945">
      <w:pPr>
        <w:pStyle w:val="ListParagraph"/>
        <w:numPr>
          <w:ilvl w:val="0"/>
          <w:numId w:val="7"/>
        </w:numPr>
        <w:ind w:left="360"/>
        <w:jc w:val="center"/>
        <w:rPr>
          <w:bCs/>
          <w:i/>
          <w:iCs/>
        </w:rPr>
      </w:pPr>
      <w:r w:rsidRPr="00F74036">
        <w:rPr>
          <w:b/>
          <w:bCs/>
          <w:i/>
          <w:iCs/>
        </w:rPr>
        <w:lastRenderedPageBreak/>
        <w:t>У</w:t>
      </w:r>
      <w:r w:rsidR="000974B3" w:rsidRPr="00F74036">
        <w:rPr>
          <w:b/>
          <w:bCs/>
          <w:i/>
          <w:iCs/>
        </w:rPr>
        <w:t>ПУТСТВО КАКО СЕ ДОКАЗУЈЕ ИСПУЊЕНОСТ УСЛОВА</w:t>
      </w:r>
    </w:p>
    <w:p w:rsidR="002752FB" w:rsidRPr="00F74036" w:rsidRDefault="002752FB" w:rsidP="002752FB">
      <w:pPr>
        <w:pStyle w:val="ListParagraph"/>
        <w:ind w:left="360"/>
        <w:rPr>
          <w:bCs/>
          <w:i/>
          <w:iCs/>
        </w:rPr>
      </w:pPr>
    </w:p>
    <w:p w:rsidR="004547C8" w:rsidRPr="00F74036" w:rsidRDefault="000974B3" w:rsidP="004547C8">
      <w:pPr>
        <w:jc w:val="both"/>
        <w:rPr>
          <w:rFonts w:eastAsia="Tahoma,Bold"/>
          <w:bCs/>
          <w:i/>
          <w:color w:val="000000"/>
        </w:rPr>
      </w:pPr>
      <w:r w:rsidRPr="00F74036">
        <w:rPr>
          <w:b/>
          <w:color w:val="000000"/>
        </w:rPr>
        <w:t>Испуњеност обавезних услова</w:t>
      </w:r>
      <w:r w:rsidR="003736AC" w:rsidRPr="00F74036">
        <w:rPr>
          <w:b/>
          <w:color w:val="000000"/>
        </w:rPr>
        <w:t xml:space="preserve"> </w:t>
      </w:r>
      <w:r w:rsidRPr="00F74036">
        <w:rPr>
          <w:b/>
          <w:color w:val="000000"/>
        </w:rPr>
        <w:t>за учешће у поступку предметне јавне набавке, у складу са чл. 77. став 4. Закона, понуђач доказује достављањем Изјаве (</w:t>
      </w:r>
      <w:r w:rsidRPr="00F74036">
        <w:rPr>
          <w:b/>
          <w:i/>
          <w:color w:val="000000"/>
        </w:rPr>
        <w:t xml:space="preserve">Образац изјаве понуђача, дат је у поглављу </w:t>
      </w:r>
      <w:r w:rsidR="006B5AF7" w:rsidRPr="00F74036">
        <w:rPr>
          <w:b/>
          <w:i/>
          <w:color w:val="000000"/>
          <w:lang w:val="sr-Latn-CS"/>
        </w:rPr>
        <w:t>I</w:t>
      </w:r>
      <w:r w:rsidRPr="00F74036">
        <w:rPr>
          <w:b/>
          <w:i/>
          <w:color w:val="000000"/>
          <w:lang w:val="en-US"/>
        </w:rPr>
        <w:t>V</w:t>
      </w:r>
      <w:r w:rsidRPr="00F74036">
        <w:rPr>
          <w:b/>
          <w:i/>
          <w:color w:val="000000"/>
          <w:lang w:val="ru-RU"/>
        </w:rPr>
        <w:t xml:space="preserve"> </w:t>
      </w:r>
      <w:r w:rsidRPr="00F74036">
        <w:rPr>
          <w:b/>
          <w:i/>
          <w:color w:val="000000"/>
        </w:rPr>
        <w:t>одељак 3.</w:t>
      </w:r>
      <w:r w:rsidRPr="00F74036">
        <w:rPr>
          <w:b/>
          <w:color w:val="000000"/>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AB4F9E" w:rsidRPr="00F74036">
        <w:rPr>
          <w:b/>
          <w:color w:val="000000"/>
          <w:lang w:val="sr-Latn-CS"/>
        </w:rPr>
        <w:t>,</w:t>
      </w:r>
      <w:r w:rsidR="00AB4F9E" w:rsidRPr="00F74036">
        <w:rPr>
          <w:b/>
          <w:color w:val="000000"/>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0974B3" w:rsidRPr="00F74036" w:rsidRDefault="000974B3" w:rsidP="004547C8">
      <w:pPr>
        <w:jc w:val="both"/>
        <w:rPr>
          <w:rFonts w:eastAsia="Tahoma,Bold"/>
          <w:bCs/>
          <w:color w:val="000000"/>
          <w:lang w:val="sr-Latn-CS"/>
        </w:rPr>
      </w:pPr>
      <w:r w:rsidRPr="00F74036">
        <w:rPr>
          <w:color w:val="00000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974B3" w:rsidRPr="00F74036" w:rsidRDefault="000974B3" w:rsidP="004547C8">
      <w:pPr>
        <w:pStyle w:val="ListParagraph"/>
        <w:ind w:left="0"/>
        <w:jc w:val="both"/>
        <w:rPr>
          <w:bCs/>
          <w:iCs/>
        </w:rPr>
      </w:pPr>
      <w:r w:rsidRPr="00F74036">
        <w:rPr>
          <w:b/>
          <w:bCs/>
          <w:iCs/>
          <w:u w:val="single"/>
        </w:rPr>
        <w:t>Уколико понуду подноси група понуђача</w:t>
      </w:r>
      <w:r w:rsidRPr="00F74036">
        <w:rPr>
          <w:bCs/>
          <w:iCs/>
        </w:rPr>
        <w:t xml:space="preserve">, Изјава мора бити потписана од стране овлашћеног лица сваког понуђача из групе понуђача и оверена печатом. </w:t>
      </w:r>
    </w:p>
    <w:p w:rsidR="000974B3" w:rsidRPr="00F74036" w:rsidRDefault="000974B3" w:rsidP="004547C8">
      <w:pPr>
        <w:pStyle w:val="ListParagraph"/>
        <w:ind w:left="0"/>
        <w:jc w:val="both"/>
        <w:rPr>
          <w:bCs/>
          <w:iCs/>
        </w:rPr>
      </w:pPr>
      <w:r w:rsidRPr="00F74036">
        <w:rPr>
          <w:b/>
          <w:bCs/>
          <w:iCs/>
          <w:u w:val="single"/>
        </w:rPr>
        <w:t>Уколико понуђач подноси понуду са подизвођачем</w:t>
      </w:r>
      <w:r w:rsidRPr="00F74036">
        <w:rPr>
          <w:bCs/>
          <w:iCs/>
        </w:rPr>
        <w:t xml:space="preserve">, понуђач је дужан да достави Изјаву подизвођача </w:t>
      </w:r>
      <w:r w:rsidRPr="00F74036">
        <w:t>(</w:t>
      </w:r>
      <w:r w:rsidRPr="00F74036">
        <w:rPr>
          <w:i/>
        </w:rPr>
        <w:t>Образац изјаве подизвођача, дат је у поглављу</w:t>
      </w:r>
      <w:r w:rsidRPr="00F74036">
        <w:rPr>
          <w:i/>
          <w:lang w:val="ru-RU"/>
        </w:rPr>
        <w:t xml:space="preserve"> </w:t>
      </w:r>
      <w:r w:rsidR="006B5AF7" w:rsidRPr="00F74036">
        <w:rPr>
          <w:i/>
          <w:lang w:val="sr-Latn-CS"/>
        </w:rPr>
        <w:t>I</w:t>
      </w:r>
      <w:r w:rsidRPr="00F74036">
        <w:rPr>
          <w:i/>
          <w:lang w:val="en-US"/>
        </w:rPr>
        <w:t>V</w:t>
      </w:r>
      <w:r w:rsidRPr="00F74036">
        <w:rPr>
          <w:i/>
          <w:lang w:val="ru-RU"/>
        </w:rPr>
        <w:t xml:space="preserve"> </w:t>
      </w:r>
      <w:r w:rsidRPr="00F74036">
        <w:rPr>
          <w:i/>
        </w:rPr>
        <w:t>одељак 3.</w:t>
      </w:r>
      <w:r w:rsidRPr="00F74036">
        <w:t>),</w:t>
      </w:r>
      <w:r w:rsidRPr="00F74036">
        <w:rPr>
          <w:bCs/>
          <w:iCs/>
        </w:rPr>
        <w:t xml:space="preserve"> потписану од стране овлашћеног лица подизвођача и оверену печатом. </w:t>
      </w:r>
    </w:p>
    <w:p w:rsidR="000974B3" w:rsidRPr="00F74036" w:rsidRDefault="000974B3" w:rsidP="004547C8">
      <w:pPr>
        <w:pStyle w:val="ListParagraph"/>
        <w:ind w:left="0"/>
        <w:jc w:val="both"/>
        <w:rPr>
          <w:bCs/>
          <w:iCs/>
        </w:rPr>
      </w:pPr>
      <w:r w:rsidRPr="00F74036">
        <w:rPr>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974B3" w:rsidRPr="00F74036" w:rsidRDefault="000974B3" w:rsidP="004547C8">
      <w:pPr>
        <w:pStyle w:val="ListParagraph"/>
        <w:ind w:left="0"/>
        <w:jc w:val="both"/>
      </w:pPr>
      <w:r w:rsidRPr="00F74036">
        <w:rPr>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974B3" w:rsidRPr="00F74036" w:rsidRDefault="000974B3" w:rsidP="004547C8">
      <w:pPr>
        <w:pStyle w:val="ListParagraph"/>
        <w:ind w:left="0"/>
        <w:jc w:val="both"/>
      </w:pPr>
      <w:r w:rsidRPr="00F74036">
        <w:t>Понуђач није дужан да доставља на увид доказе који су јавно доступни на интернет страницама надлежних органа.</w:t>
      </w:r>
    </w:p>
    <w:p w:rsidR="000974B3" w:rsidRPr="00F74036" w:rsidRDefault="000974B3" w:rsidP="004547C8">
      <w:pPr>
        <w:pStyle w:val="ListParagraph"/>
        <w:ind w:left="0"/>
        <w:jc w:val="both"/>
      </w:pPr>
      <w:r w:rsidRPr="00F74036">
        <w:t>Понуђач је дужан</w:t>
      </w:r>
      <w:r w:rsidRPr="00F74036">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1070E" w:rsidRPr="00F74036" w:rsidRDefault="0071070E" w:rsidP="0071070E">
      <w:pPr>
        <w:pStyle w:val="ListParagraph"/>
        <w:ind w:left="0"/>
        <w:jc w:val="both"/>
        <w:rPr>
          <w:i/>
        </w:rPr>
      </w:pPr>
      <w:r w:rsidRPr="00F74036">
        <w:rPr>
          <w:b/>
          <w:i/>
          <w:u w:val="single"/>
        </w:rPr>
        <w:t>Напомена</w:t>
      </w:r>
      <w:r w:rsidRPr="00F74036">
        <w:rPr>
          <w:b/>
          <w:i/>
        </w:rPr>
        <w:t>:</w:t>
      </w:r>
      <w:r w:rsidRPr="00F74036">
        <w:rPr>
          <w:i/>
        </w:rPr>
        <w:t xml:space="preserve"> </w:t>
      </w:r>
    </w:p>
    <w:p w:rsidR="0071070E" w:rsidRPr="00F74036" w:rsidRDefault="0071070E" w:rsidP="0071070E">
      <w:pPr>
        <w:pStyle w:val="ListParagraph"/>
        <w:ind w:left="0"/>
        <w:jc w:val="both"/>
        <w:rPr>
          <w:b/>
          <w:bCs/>
          <w:i/>
          <w:iCs/>
        </w:rPr>
      </w:pPr>
      <w:r w:rsidRPr="00F74036">
        <w:rPr>
          <w:b/>
          <w:i/>
        </w:rPr>
        <w:t xml:space="preserve">Уколико наручилац </w:t>
      </w:r>
      <w:r w:rsidRPr="00F74036">
        <w:rPr>
          <w:b/>
          <w:bCs/>
          <w:i/>
          <w:iCs/>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95725C" w:rsidRPr="00F74036" w:rsidRDefault="0095725C" w:rsidP="0071070E">
      <w:pPr>
        <w:pStyle w:val="ListParagraph"/>
        <w:ind w:left="0"/>
        <w:jc w:val="both"/>
        <w:rPr>
          <w:b/>
          <w:bCs/>
          <w:i/>
          <w:iCs/>
        </w:rPr>
      </w:pPr>
    </w:p>
    <w:p w:rsidR="0095725C" w:rsidRPr="00F74036" w:rsidRDefault="0071070E" w:rsidP="0095725C">
      <w:pPr>
        <w:pStyle w:val="ListParagraph"/>
        <w:numPr>
          <w:ilvl w:val="0"/>
          <w:numId w:val="5"/>
        </w:numPr>
        <w:tabs>
          <w:tab w:val="clear" w:pos="720"/>
          <w:tab w:val="num" w:pos="0"/>
        </w:tabs>
        <w:ind w:left="0" w:firstLine="0"/>
        <w:jc w:val="both"/>
        <w:rPr>
          <w:i/>
        </w:rPr>
      </w:pPr>
      <w:r w:rsidRPr="00F74036">
        <w:rPr>
          <w:i/>
          <w:iCs/>
        </w:rPr>
        <w:t xml:space="preserve">Услов из чл. 75. ст. 1. тач. 1) Закона - </w:t>
      </w:r>
      <w:r w:rsidRPr="00F74036">
        <w:rPr>
          <w:b/>
          <w:i/>
          <w:iCs/>
        </w:rPr>
        <w:t>Доказ</w:t>
      </w:r>
      <w:r w:rsidRPr="00F74036">
        <w:rPr>
          <w:i/>
          <w:iCs/>
        </w:rPr>
        <w:t xml:space="preserve">: Извод </w:t>
      </w:r>
      <w:r w:rsidRPr="00F74036">
        <w:rPr>
          <w:i/>
        </w:rPr>
        <w:t>из регистра Агенције за привредне регистре, односно извод из регистра надлежног Привредног суда</w:t>
      </w:r>
      <w:r w:rsidR="0076670F" w:rsidRPr="00F74036">
        <w:rPr>
          <w:i/>
        </w:rPr>
        <w:t>)</w:t>
      </w:r>
    </w:p>
    <w:p w:rsidR="0071070E" w:rsidRPr="00F74036" w:rsidRDefault="0071070E" w:rsidP="001D7945">
      <w:pPr>
        <w:pStyle w:val="ListParagraph"/>
        <w:numPr>
          <w:ilvl w:val="0"/>
          <w:numId w:val="5"/>
        </w:numPr>
        <w:tabs>
          <w:tab w:val="clear" w:pos="720"/>
          <w:tab w:val="num" w:pos="142"/>
        </w:tabs>
        <w:ind w:left="0" w:firstLine="0"/>
        <w:jc w:val="both"/>
        <w:rPr>
          <w:i/>
        </w:rPr>
      </w:pPr>
      <w:r w:rsidRPr="00F74036">
        <w:rPr>
          <w:i/>
          <w:iCs/>
        </w:rPr>
        <w:t xml:space="preserve">Услов из чл. 75. ст. 1. тач. 2) Закона </w:t>
      </w:r>
      <w:r w:rsidRPr="00F74036">
        <w:rPr>
          <w:i/>
        </w:rPr>
        <w:t xml:space="preserve">- </w:t>
      </w:r>
      <w:r w:rsidRPr="00F74036">
        <w:rPr>
          <w:b/>
          <w:i/>
        </w:rPr>
        <w:t>Доказ:</w:t>
      </w:r>
      <w:r w:rsidRPr="00F74036">
        <w:rPr>
          <w:i/>
        </w:rPr>
        <w:t xml:space="preserve"> </w:t>
      </w:r>
      <w:r w:rsidRPr="00F74036">
        <w:rPr>
          <w:i/>
          <w:u w:val="single"/>
        </w:rPr>
        <w:t>Пр</w:t>
      </w:r>
      <w:r w:rsidRPr="00F74036">
        <w:rPr>
          <w:bCs/>
          <w:i/>
          <w:u w:val="single"/>
        </w:rPr>
        <w:t>авна лица:</w:t>
      </w:r>
      <w:r w:rsidRPr="00F74036">
        <w:rPr>
          <w:bCs/>
          <w:i/>
        </w:rPr>
        <w:t xml:space="preserve"> 1) </w:t>
      </w:r>
      <w:r w:rsidRPr="00F74036">
        <w:rPr>
          <w:i/>
        </w:rPr>
        <w:t>Извод из казнене евиденције, односно уверењe основног суда на чијем подручју се налази седиште домаћег правног лица</w:t>
      </w:r>
      <w:r w:rsidRPr="00F74036">
        <w:rPr>
          <w:i/>
          <w:lang w:val="ru-RU"/>
        </w:rPr>
        <w:t>,</w:t>
      </w:r>
      <w:r w:rsidRPr="00F74036">
        <w:rPr>
          <w:i/>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F74036">
        <w:rPr>
          <w:i/>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F74036">
        <w:rPr>
          <w:i/>
          <w:u w:val="single"/>
        </w:rPr>
        <w:t>П</w:t>
      </w:r>
      <w:r w:rsidRPr="00F74036">
        <w:rPr>
          <w:bCs/>
          <w:i/>
          <w:u w:val="single"/>
        </w:rPr>
        <w:t>редузетници и физичка лица</w:t>
      </w:r>
      <w:r w:rsidRPr="00F74036">
        <w:rPr>
          <w:i/>
          <w:u w:val="single"/>
        </w:rPr>
        <w:t>:</w:t>
      </w:r>
      <w:r w:rsidRPr="00F74036">
        <w:rPr>
          <w:i/>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1070E" w:rsidRPr="00F74036" w:rsidRDefault="0071070E" w:rsidP="0071070E">
      <w:pPr>
        <w:pStyle w:val="ListParagraph"/>
        <w:ind w:left="0"/>
        <w:jc w:val="both"/>
        <w:rPr>
          <w:b/>
          <w:i/>
        </w:rPr>
      </w:pPr>
      <w:r w:rsidRPr="00F74036">
        <w:rPr>
          <w:b/>
          <w:i/>
        </w:rPr>
        <w:t xml:space="preserve">Доказ не може бити старији од два месеца пре отварања понуда; </w:t>
      </w:r>
    </w:p>
    <w:p w:rsidR="0095725C" w:rsidRPr="00F74036" w:rsidRDefault="0095725C" w:rsidP="0071070E">
      <w:pPr>
        <w:pStyle w:val="ListParagraph"/>
        <w:ind w:left="0"/>
        <w:jc w:val="both"/>
        <w:rPr>
          <w:i/>
          <w:iCs/>
        </w:rPr>
      </w:pPr>
    </w:p>
    <w:p w:rsidR="0071070E" w:rsidRPr="00F74036" w:rsidRDefault="0071070E" w:rsidP="001D7945">
      <w:pPr>
        <w:pStyle w:val="ListParagraph"/>
        <w:numPr>
          <w:ilvl w:val="0"/>
          <w:numId w:val="5"/>
        </w:numPr>
        <w:ind w:left="0" w:firstLine="0"/>
        <w:jc w:val="both"/>
        <w:rPr>
          <w:b/>
          <w:i/>
        </w:rPr>
      </w:pPr>
      <w:r w:rsidRPr="00F74036">
        <w:rPr>
          <w:i/>
          <w:iCs/>
        </w:rPr>
        <w:t xml:space="preserve">Услов из чл. 75. ст. 1. тач. 4) Закона - </w:t>
      </w:r>
      <w:r w:rsidRPr="00F74036">
        <w:rPr>
          <w:b/>
          <w:i/>
        </w:rPr>
        <w:t>Доказ:</w:t>
      </w:r>
      <w:r w:rsidRPr="00F74036">
        <w:rPr>
          <w:i/>
        </w:rPr>
        <w:t xml:space="preserve"> Уверење </w:t>
      </w:r>
      <w:r w:rsidRPr="00F74036">
        <w:rPr>
          <w:bCs/>
          <w:i/>
        </w:rPr>
        <w:t xml:space="preserve">Пореске управе министарства финасија и привреде </w:t>
      </w:r>
      <w:r w:rsidRPr="00F74036">
        <w:rPr>
          <w:i/>
        </w:rPr>
        <w:t xml:space="preserve">да је измирио доспеле порезе и доприносе и уверење надлежне управе </w:t>
      </w:r>
      <w:r w:rsidRPr="00F74036">
        <w:rPr>
          <w:bCs/>
          <w:i/>
        </w:rPr>
        <w:t xml:space="preserve">локалне самоуправе </w:t>
      </w:r>
      <w:r w:rsidRPr="00F74036">
        <w:rPr>
          <w:i/>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1070E" w:rsidRPr="00F74036" w:rsidRDefault="0071070E" w:rsidP="0071070E">
      <w:pPr>
        <w:jc w:val="both"/>
        <w:rPr>
          <w:i/>
          <w:iCs/>
          <w:color w:val="000000"/>
        </w:rPr>
      </w:pPr>
      <w:r w:rsidRPr="00F74036">
        <w:rPr>
          <w:b/>
          <w:i/>
          <w:color w:val="000000"/>
        </w:rPr>
        <w:t>Доказ не може бити старији од два месеца пре отварања понуда;</w:t>
      </w:r>
      <w:r w:rsidRPr="00F74036">
        <w:rPr>
          <w:i/>
          <w:iCs/>
          <w:color w:val="000000"/>
        </w:rPr>
        <w:t xml:space="preserve"> </w:t>
      </w:r>
    </w:p>
    <w:p w:rsidR="008256B4" w:rsidRPr="00F74036" w:rsidRDefault="008256B4" w:rsidP="0071070E">
      <w:pPr>
        <w:jc w:val="both"/>
        <w:rPr>
          <w:i/>
          <w:iCs/>
          <w:color w:val="000000"/>
        </w:rPr>
      </w:pPr>
    </w:p>
    <w:p w:rsidR="008256B4" w:rsidRPr="00F74036" w:rsidRDefault="008256B4" w:rsidP="008256B4">
      <w:pPr>
        <w:pStyle w:val="ListParagraph"/>
        <w:tabs>
          <w:tab w:val="left" w:pos="284"/>
          <w:tab w:val="left" w:pos="851"/>
        </w:tabs>
        <w:ind w:left="0"/>
        <w:jc w:val="both"/>
      </w:pPr>
      <w:r w:rsidRPr="00F74036">
        <w:t xml:space="preserve">4) Да има важећу дозволу надлежног органа за обављање делатности која је предмет јавне набавке: </w:t>
      </w:r>
      <w:r w:rsidRPr="00F74036">
        <w:rPr>
          <w:i/>
          <w:iCs/>
        </w:rPr>
        <w:t>(чл. 75. ст. 1. тач. 5) Закона);</w:t>
      </w:r>
      <w:r w:rsidRPr="00F74036">
        <w:t xml:space="preserve">  </w:t>
      </w:r>
    </w:p>
    <w:p w:rsidR="006860CC" w:rsidRPr="00F74036" w:rsidRDefault="006860CC" w:rsidP="00C147B3">
      <w:pPr>
        <w:jc w:val="both"/>
        <w:rPr>
          <w:i/>
          <w:iCs/>
          <w:color w:val="000000"/>
        </w:rPr>
      </w:pPr>
    </w:p>
    <w:p w:rsidR="006860CC" w:rsidRPr="00F74036" w:rsidRDefault="006860CC" w:rsidP="00C147B3">
      <w:pPr>
        <w:jc w:val="both"/>
        <w:rPr>
          <w:b/>
          <w:iCs/>
          <w:color w:val="000000"/>
        </w:rPr>
      </w:pPr>
      <w:r w:rsidRPr="00F74036">
        <w:rPr>
          <w:b/>
          <w:iCs/>
          <w:color w:val="000000"/>
        </w:rPr>
        <w:t>Испуњеност додатних услова</w:t>
      </w:r>
      <w:r w:rsidR="00B92150" w:rsidRPr="00F74036">
        <w:rPr>
          <w:b/>
          <w:iCs/>
          <w:color w:val="000000"/>
        </w:rPr>
        <w:t>:</w:t>
      </w:r>
    </w:p>
    <w:p w:rsidR="00F52E92" w:rsidRDefault="00F52E92" w:rsidP="00C147B3">
      <w:pPr>
        <w:jc w:val="both"/>
        <w:rPr>
          <w:b/>
          <w:iCs/>
          <w:color w:val="000000"/>
        </w:rPr>
      </w:pPr>
    </w:p>
    <w:p w:rsidR="00A83A27" w:rsidRPr="00F74036" w:rsidRDefault="00A83A27" w:rsidP="00A83A27">
      <w:pPr>
        <w:pStyle w:val="ListParagraph"/>
        <w:ind w:left="0"/>
        <w:jc w:val="both"/>
        <w:rPr>
          <w:iCs/>
        </w:rPr>
      </w:pPr>
      <w:r w:rsidRPr="00F74036">
        <w:rPr>
          <w:b/>
          <w:bCs/>
          <w:iCs/>
        </w:rPr>
        <w:t>1.2</w:t>
      </w:r>
      <w:r w:rsidRPr="00F74036">
        <w:rPr>
          <w:bCs/>
          <w:iCs/>
        </w:rPr>
        <w:t xml:space="preserve"> Понуђач који </w:t>
      </w:r>
      <w:r w:rsidRPr="00F74036">
        <w:rPr>
          <w:iCs/>
        </w:rPr>
        <w:t xml:space="preserve">учествује у поступку предметне јавне набавке, мора испунити </w:t>
      </w:r>
      <w:r w:rsidRPr="00F74036">
        <w:rPr>
          <w:b/>
          <w:iCs/>
        </w:rPr>
        <w:t>додатне услове</w:t>
      </w:r>
      <w:r w:rsidRPr="00F74036">
        <w:rPr>
          <w:iCs/>
        </w:rPr>
        <w:t xml:space="preserve"> за учешће у поступку јавне набавке,  дефинисане чл. 76. Закона, и то: </w:t>
      </w:r>
    </w:p>
    <w:p w:rsidR="00A83A27" w:rsidRDefault="00A83A27" w:rsidP="00A83A27">
      <w:pPr>
        <w:pStyle w:val="ListParagraph"/>
        <w:ind w:left="0"/>
        <w:jc w:val="both"/>
      </w:pPr>
    </w:p>
    <w:p w:rsidR="00A83A27" w:rsidRDefault="00A83A27" w:rsidP="00014E89">
      <w:pPr>
        <w:jc w:val="both"/>
        <w:rPr>
          <w:b/>
        </w:rPr>
      </w:pPr>
      <w:r w:rsidRPr="00014E89">
        <w:rPr>
          <w:b/>
        </w:rPr>
        <w:t>ФИНАНСИЈСКИ КАПАЦИТЕТ:</w:t>
      </w:r>
    </w:p>
    <w:p w:rsidR="00014E89" w:rsidRPr="00014E89" w:rsidRDefault="00014E89" w:rsidP="00014E89">
      <w:pPr>
        <w:jc w:val="both"/>
        <w:rPr>
          <w:b/>
        </w:rPr>
      </w:pPr>
    </w:p>
    <w:p w:rsidR="00ED7F4F" w:rsidRPr="00014E89" w:rsidRDefault="00ED7F4F" w:rsidP="00014E89">
      <w:pPr>
        <w:pStyle w:val="ListParagraph"/>
        <w:jc w:val="both"/>
        <w:rPr>
          <w:b/>
          <w:color w:val="000000" w:themeColor="text1"/>
        </w:rPr>
      </w:pPr>
      <w:r w:rsidRPr="00014E89">
        <w:rPr>
          <w:b/>
          <w:color w:val="000000" w:themeColor="text1"/>
        </w:rPr>
        <w:t xml:space="preserve">ПАРТИЈА </w:t>
      </w:r>
      <w:r w:rsidR="00954092">
        <w:rPr>
          <w:b/>
          <w:color w:val="000000" w:themeColor="text1"/>
        </w:rPr>
        <w:t>1</w:t>
      </w:r>
      <w:r w:rsidRPr="00014E89">
        <w:rPr>
          <w:b/>
          <w:color w:val="000000" w:themeColor="text1"/>
        </w:rPr>
        <w:t xml:space="preserve">: </w:t>
      </w:r>
    </w:p>
    <w:p w:rsidR="00ED7F4F" w:rsidRPr="00954092" w:rsidRDefault="00ED7F4F" w:rsidP="00ED7F4F">
      <w:pPr>
        <w:pStyle w:val="ListParagraph"/>
        <w:numPr>
          <w:ilvl w:val="0"/>
          <w:numId w:val="40"/>
        </w:numPr>
        <w:tabs>
          <w:tab w:val="left" w:pos="1080"/>
        </w:tabs>
        <w:jc w:val="both"/>
        <w:rPr>
          <w:noProof/>
          <w:color w:val="000000" w:themeColor="text1"/>
        </w:rPr>
      </w:pPr>
      <w:r w:rsidRPr="00014E89">
        <w:rPr>
          <w:noProof/>
          <w:color w:val="000000" w:themeColor="text1"/>
        </w:rPr>
        <w:t>- Да је понуђач у претходне 2 године (2017. и 2018.) им</w:t>
      </w:r>
      <w:r w:rsidR="004A1A4F">
        <w:rPr>
          <w:noProof/>
          <w:color w:val="000000" w:themeColor="text1"/>
        </w:rPr>
        <w:t>ао пословни приход од минимум 20</w:t>
      </w:r>
      <w:r w:rsidRPr="00014E89">
        <w:rPr>
          <w:noProof/>
          <w:color w:val="000000" w:themeColor="text1"/>
        </w:rPr>
        <w:t>0.000,00 динара;</w:t>
      </w:r>
      <w:r w:rsidR="00954092">
        <w:rPr>
          <w:noProof/>
          <w:color w:val="000000" w:themeColor="text1"/>
        </w:rPr>
        <w:t xml:space="preserve"> </w:t>
      </w:r>
    </w:p>
    <w:p w:rsidR="00954092" w:rsidRDefault="00954092" w:rsidP="00954092">
      <w:pPr>
        <w:pStyle w:val="ListParagraph"/>
        <w:tabs>
          <w:tab w:val="left" w:pos="1080"/>
        </w:tabs>
        <w:jc w:val="both"/>
        <w:rPr>
          <w:noProof/>
          <w:color w:val="000000" w:themeColor="text1"/>
        </w:rPr>
      </w:pPr>
      <w:r w:rsidRPr="00954092">
        <w:rPr>
          <w:b/>
          <w:noProof/>
          <w:color w:val="000000" w:themeColor="text1"/>
        </w:rPr>
        <w:t>Доказ:</w:t>
      </w:r>
      <w:r>
        <w:rPr>
          <w:noProof/>
          <w:color w:val="000000" w:themeColor="text1"/>
        </w:rPr>
        <w:t xml:space="preserve"> БОН-ЈН или Биланс стања и успеха за наведени период.</w:t>
      </w:r>
    </w:p>
    <w:p w:rsidR="00954092" w:rsidRPr="00014E89" w:rsidRDefault="00954092" w:rsidP="00954092">
      <w:pPr>
        <w:pStyle w:val="ListParagraph"/>
        <w:tabs>
          <w:tab w:val="left" w:pos="1080"/>
        </w:tabs>
        <w:jc w:val="both"/>
        <w:rPr>
          <w:noProof/>
          <w:color w:val="000000" w:themeColor="text1"/>
        </w:rPr>
      </w:pPr>
    </w:p>
    <w:p w:rsidR="00ED7F4F" w:rsidRPr="00014E89" w:rsidRDefault="00ED7F4F" w:rsidP="00ED7F4F">
      <w:pPr>
        <w:pStyle w:val="ListParagraph"/>
        <w:numPr>
          <w:ilvl w:val="0"/>
          <w:numId w:val="40"/>
        </w:numPr>
        <w:tabs>
          <w:tab w:val="left" w:pos="1080"/>
        </w:tabs>
        <w:jc w:val="both"/>
        <w:rPr>
          <w:noProof/>
          <w:color w:val="000000" w:themeColor="text1"/>
        </w:rPr>
      </w:pPr>
      <w:r w:rsidRPr="00014E89">
        <w:rPr>
          <w:noProof/>
          <w:color w:val="000000" w:themeColor="text1"/>
        </w:rPr>
        <w:t>- да у периоду од 6 месеци пре објаве позива за подношење понуда на Порталу јавних набавки није био у блокади.</w:t>
      </w:r>
    </w:p>
    <w:p w:rsidR="00954092" w:rsidRDefault="00954092" w:rsidP="00A83A27">
      <w:pPr>
        <w:pStyle w:val="ListParagraph"/>
        <w:jc w:val="both"/>
        <w:rPr>
          <w:b/>
          <w:noProof/>
          <w:color w:val="000000" w:themeColor="text1"/>
        </w:rPr>
      </w:pPr>
      <w:r w:rsidRPr="00954092">
        <w:rPr>
          <w:b/>
          <w:noProof/>
          <w:color w:val="000000" w:themeColor="text1"/>
        </w:rPr>
        <w:t>Доказ:</w:t>
      </w:r>
      <w:r w:rsidR="000B2F6D" w:rsidRPr="000B2F6D">
        <w:rPr>
          <w:noProof/>
          <w:color w:val="000000" w:themeColor="text1"/>
        </w:rPr>
        <w:t xml:space="preserve"> </w:t>
      </w:r>
      <w:r w:rsidR="005D3465" w:rsidRPr="001E0829">
        <w:rPr>
          <w:noProof/>
        </w:rPr>
        <w:t>Потврда НБС о броју дана неликвидности.</w:t>
      </w:r>
    </w:p>
    <w:p w:rsidR="00954092" w:rsidRDefault="00954092" w:rsidP="00A83A27">
      <w:pPr>
        <w:pStyle w:val="ListParagraph"/>
        <w:jc w:val="both"/>
        <w:rPr>
          <w:b/>
          <w:color w:val="FF0000"/>
        </w:rPr>
      </w:pPr>
    </w:p>
    <w:p w:rsidR="00A83A27" w:rsidRPr="00954092" w:rsidRDefault="00F405D8" w:rsidP="00A83A27">
      <w:pPr>
        <w:pStyle w:val="ListParagraph"/>
        <w:jc w:val="both"/>
        <w:rPr>
          <w:b/>
          <w:color w:val="000000" w:themeColor="text1"/>
        </w:rPr>
      </w:pPr>
      <w:r w:rsidRPr="00954092">
        <w:rPr>
          <w:b/>
          <w:color w:val="000000" w:themeColor="text1"/>
        </w:rPr>
        <w:t xml:space="preserve">ПАРТИЈА </w:t>
      </w:r>
      <w:r w:rsidR="00954092" w:rsidRPr="00954092">
        <w:rPr>
          <w:b/>
          <w:color w:val="000000" w:themeColor="text1"/>
        </w:rPr>
        <w:t>2</w:t>
      </w:r>
      <w:r w:rsidR="00A83A27" w:rsidRPr="00954092">
        <w:rPr>
          <w:b/>
          <w:color w:val="000000" w:themeColor="text1"/>
        </w:rPr>
        <w:t>:</w:t>
      </w:r>
      <w:r w:rsidR="00954092" w:rsidRPr="00954092">
        <w:rPr>
          <w:b/>
          <w:color w:val="000000" w:themeColor="text1"/>
        </w:rPr>
        <w:t xml:space="preserve"> </w:t>
      </w:r>
    </w:p>
    <w:p w:rsidR="00A83A27" w:rsidRPr="00954092" w:rsidRDefault="00A83A27" w:rsidP="00A83A27">
      <w:pPr>
        <w:tabs>
          <w:tab w:val="left" w:pos="1080"/>
        </w:tabs>
        <w:ind w:left="709"/>
        <w:jc w:val="both"/>
        <w:rPr>
          <w:noProof/>
          <w:color w:val="000000" w:themeColor="text1"/>
        </w:rPr>
      </w:pPr>
      <w:r w:rsidRPr="001E0829">
        <w:rPr>
          <w:noProof/>
          <w:color w:val="000000"/>
        </w:rPr>
        <w:t xml:space="preserve">- </w:t>
      </w:r>
      <w:r w:rsidRPr="00954092">
        <w:rPr>
          <w:noProof/>
          <w:color w:val="000000" w:themeColor="text1"/>
        </w:rPr>
        <w:t>Да је понуђач у претходне 2 године (2017. и 2018.) и</w:t>
      </w:r>
      <w:r w:rsidR="004A1A4F">
        <w:rPr>
          <w:noProof/>
          <w:color w:val="000000" w:themeColor="text1"/>
        </w:rPr>
        <w:t>мао пословни приход од минимум 3</w:t>
      </w:r>
      <w:r w:rsidRPr="00954092">
        <w:rPr>
          <w:noProof/>
          <w:color w:val="000000" w:themeColor="text1"/>
        </w:rPr>
        <w:t>.000.000,00 динара;</w:t>
      </w:r>
    </w:p>
    <w:p w:rsidR="005F4E2C" w:rsidRPr="00954092" w:rsidRDefault="005F4E2C" w:rsidP="005F4E2C">
      <w:pPr>
        <w:tabs>
          <w:tab w:val="left" w:pos="1080"/>
        </w:tabs>
        <w:spacing w:after="120"/>
        <w:ind w:left="426" w:right="135"/>
        <w:jc w:val="both"/>
        <w:rPr>
          <w:noProof/>
          <w:color w:val="000000" w:themeColor="text1"/>
        </w:rPr>
      </w:pPr>
      <w:r w:rsidRPr="00954092">
        <w:rPr>
          <w:b/>
          <w:noProof/>
          <w:color w:val="000000" w:themeColor="text1"/>
        </w:rPr>
        <w:t xml:space="preserve">     </w:t>
      </w:r>
      <w:r w:rsidRPr="00954092">
        <w:rPr>
          <w:b/>
          <w:noProof/>
          <w:color w:val="000000" w:themeColor="text1"/>
          <w:u w:val="single"/>
        </w:rPr>
        <w:t>Доказ:</w:t>
      </w:r>
      <w:r w:rsidRPr="00954092">
        <w:rPr>
          <w:b/>
          <w:noProof/>
          <w:color w:val="000000" w:themeColor="text1"/>
        </w:rPr>
        <w:t xml:space="preserve"> </w:t>
      </w:r>
      <w:r w:rsidRPr="00954092">
        <w:rPr>
          <w:noProof/>
          <w:color w:val="000000" w:themeColor="text1"/>
        </w:rPr>
        <w:t>БОН-ЈН или Биланс стања и успеха за наведени период.</w:t>
      </w:r>
    </w:p>
    <w:p w:rsidR="005F4E2C" w:rsidRPr="00954092" w:rsidRDefault="005F4E2C" w:rsidP="00A83A27">
      <w:pPr>
        <w:tabs>
          <w:tab w:val="left" w:pos="1080"/>
        </w:tabs>
        <w:ind w:left="709"/>
        <w:jc w:val="both"/>
        <w:rPr>
          <w:noProof/>
          <w:color w:val="000000" w:themeColor="text1"/>
        </w:rPr>
      </w:pPr>
    </w:p>
    <w:p w:rsidR="00A83A27" w:rsidRPr="00954092" w:rsidRDefault="00A83A27" w:rsidP="00A83A27">
      <w:pPr>
        <w:tabs>
          <w:tab w:val="left" w:pos="1080"/>
        </w:tabs>
        <w:ind w:left="709"/>
        <w:jc w:val="both"/>
        <w:rPr>
          <w:noProof/>
          <w:color w:val="000000" w:themeColor="text1"/>
        </w:rPr>
      </w:pPr>
      <w:r w:rsidRPr="00954092">
        <w:rPr>
          <w:noProof/>
          <w:color w:val="000000" w:themeColor="text1"/>
        </w:rPr>
        <w:t>- да у периоду од 6 месеци пре објаве позива за подношење понуда на Порталу јавних набавки није био у блокади.</w:t>
      </w:r>
    </w:p>
    <w:p w:rsidR="005F4E2C" w:rsidRDefault="005F4E2C" w:rsidP="005F4E2C">
      <w:pPr>
        <w:pStyle w:val="ListParagraph"/>
        <w:ind w:left="426"/>
        <w:jc w:val="both"/>
        <w:rPr>
          <w:noProof/>
        </w:rPr>
      </w:pPr>
      <w:r w:rsidRPr="00954092">
        <w:rPr>
          <w:b/>
          <w:noProof/>
          <w:color w:val="000000" w:themeColor="text1"/>
        </w:rPr>
        <w:t xml:space="preserve">    </w:t>
      </w:r>
      <w:r w:rsidRPr="00954092">
        <w:rPr>
          <w:b/>
          <w:noProof/>
          <w:color w:val="000000" w:themeColor="text1"/>
          <w:u w:val="single"/>
        </w:rPr>
        <w:t xml:space="preserve"> Доказ</w:t>
      </w:r>
      <w:r w:rsidRPr="00954092">
        <w:rPr>
          <w:b/>
          <w:noProof/>
          <w:color w:val="000000" w:themeColor="text1"/>
        </w:rPr>
        <w:t xml:space="preserve">: </w:t>
      </w:r>
      <w:r w:rsidR="005D3465" w:rsidRPr="001E0829">
        <w:rPr>
          <w:noProof/>
        </w:rPr>
        <w:t>Потврда НБС о броју дана неликвидности.</w:t>
      </w:r>
    </w:p>
    <w:p w:rsidR="008733F2" w:rsidRDefault="008733F2" w:rsidP="005F4E2C">
      <w:pPr>
        <w:pStyle w:val="ListParagraph"/>
        <w:ind w:left="426"/>
        <w:jc w:val="both"/>
        <w:rPr>
          <w:noProof/>
          <w:color w:val="000000" w:themeColor="text1"/>
        </w:rPr>
      </w:pPr>
    </w:p>
    <w:p w:rsidR="008733F2" w:rsidRPr="008733F2" w:rsidRDefault="008733F2" w:rsidP="005F4E2C">
      <w:pPr>
        <w:pStyle w:val="ListParagraph"/>
        <w:ind w:left="426"/>
        <w:jc w:val="both"/>
        <w:rPr>
          <w:noProof/>
          <w:color w:val="000000" w:themeColor="text1"/>
        </w:rPr>
      </w:pPr>
    </w:p>
    <w:p w:rsidR="00A83A27" w:rsidRDefault="00A83A27" w:rsidP="00A83A27">
      <w:pPr>
        <w:pStyle w:val="ListParagraph"/>
        <w:numPr>
          <w:ilvl w:val="0"/>
          <w:numId w:val="40"/>
        </w:numPr>
        <w:ind w:left="709"/>
        <w:jc w:val="both"/>
        <w:rPr>
          <w:b/>
        </w:rPr>
      </w:pPr>
      <w:r>
        <w:rPr>
          <w:b/>
        </w:rPr>
        <w:lastRenderedPageBreak/>
        <w:t>ПОСЛОВНИ</w:t>
      </w:r>
      <w:r w:rsidRPr="005F453A">
        <w:rPr>
          <w:b/>
        </w:rPr>
        <w:t xml:space="preserve"> КАПАЦИТЕТ:</w:t>
      </w:r>
    </w:p>
    <w:p w:rsidR="00A83A27" w:rsidRDefault="00A83A27" w:rsidP="00A83A27">
      <w:pPr>
        <w:pStyle w:val="ListParagraph"/>
        <w:ind w:left="709"/>
        <w:jc w:val="both"/>
        <w:rPr>
          <w:b/>
        </w:rPr>
      </w:pPr>
      <w:r>
        <w:rPr>
          <w:b/>
        </w:rPr>
        <w:t xml:space="preserve">ПАРТИЈА </w:t>
      </w:r>
      <w:r w:rsidR="004D5300">
        <w:rPr>
          <w:b/>
        </w:rPr>
        <w:t xml:space="preserve">1 и </w:t>
      </w:r>
      <w:r w:rsidR="00954092">
        <w:rPr>
          <w:b/>
        </w:rPr>
        <w:t>2</w:t>
      </w:r>
      <w:r>
        <w:rPr>
          <w:b/>
        </w:rPr>
        <w:t>:</w:t>
      </w:r>
      <w:r w:rsidR="00954092">
        <w:rPr>
          <w:b/>
        </w:rPr>
        <w:t xml:space="preserve"> </w:t>
      </w:r>
    </w:p>
    <w:p w:rsidR="00A83A27" w:rsidRDefault="00A83A27" w:rsidP="00A83A27">
      <w:pPr>
        <w:tabs>
          <w:tab w:val="left" w:pos="1080"/>
        </w:tabs>
        <w:ind w:left="709"/>
        <w:jc w:val="both"/>
        <w:rPr>
          <w:noProof/>
          <w:color w:val="548DD4" w:themeColor="text2" w:themeTint="99"/>
        </w:rPr>
      </w:pPr>
      <w:r>
        <w:rPr>
          <w:noProof/>
        </w:rPr>
        <w:t xml:space="preserve">- </w:t>
      </w:r>
      <w:r w:rsidRPr="00954092">
        <w:rPr>
          <w:noProof/>
          <w:color w:val="000000" w:themeColor="text1"/>
        </w:rPr>
        <w:t xml:space="preserve">Да је понуђач у претходне </w:t>
      </w:r>
      <w:r w:rsidR="005D3465">
        <w:rPr>
          <w:noProof/>
          <w:color w:val="000000" w:themeColor="text1"/>
        </w:rPr>
        <w:t>2</w:t>
      </w:r>
      <w:r w:rsidRPr="00954092">
        <w:rPr>
          <w:noProof/>
          <w:color w:val="000000" w:themeColor="text1"/>
        </w:rPr>
        <w:t xml:space="preserve"> године ( 2017</w:t>
      </w:r>
      <w:r w:rsidR="00F405D8" w:rsidRPr="00954092">
        <w:rPr>
          <w:noProof/>
          <w:color w:val="000000" w:themeColor="text1"/>
        </w:rPr>
        <w:t xml:space="preserve"> и 2018 године</w:t>
      </w:r>
      <w:r w:rsidRPr="00954092">
        <w:rPr>
          <w:noProof/>
          <w:color w:val="000000" w:themeColor="text1"/>
        </w:rPr>
        <w:t>) имао закључен</w:t>
      </w:r>
      <w:r w:rsidR="008733F2">
        <w:rPr>
          <w:noProof/>
          <w:color w:val="000000" w:themeColor="text1"/>
        </w:rPr>
        <w:t xml:space="preserve"> најмање један</w:t>
      </w:r>
      <w:r w:rsidRPr="005D3465">
        <w:rPr>
          <w:noProof/>
          <w:color w:val="FF0000"/>
        </w:rPr>
        <w:t xml:space="preserve"> </w:t>
      </w:r>
      <w:r w:rsidRPr="00954092">
        <w:rPr>
          <w:noProof/>
          <w:color w:val="000000" w:themeColor="text1"/>
        </w:rPr>
        <w:t>уговора за одржавање возила који обухвата одржавање минимум 20 возила;</w:t>
      </w:r>
    </w:p>
    <w:p w:rsidR="00283F0E" w:rsidRPr="002C54A6" w:rsidRDefault="005F4E2C" w:rsidP="00283F0E">
      <w:pPr>
        <w:pStyle w:val="ListParagraph"/>
        <w:ind w:left="426"/>
        <w:jc w:val="both"/>
        <w:rPr>
          <w:noProof/>
          <w:color w:val="000000" w:themeColor="text1"/>
        </w:rPr>
      </w:pPr>
      <w:r w:rsidRPr="003727D0">
        <w:rPr>
          <w:b/>
          <w:noProof/>
          <w:color w:val="000000" w:themeColor="text1"/>
          <w:u w:val="single"/>
        </w:rPr>
        <w:t>Доказ</w:t>
      </w:r>
      <w:r w:rsidRPr="003727D0">
        <w:rPr>
          <w:b/>
          <w:noProof/>
          <w:color w:val="000000" w:themeColor="text1"/>
        </w:rPr>
        <w:t xml:space="preserve">: </w:t>
      </w:r>
      <w:r w:rsidR="005D3465">
        <w:rPr>
          <w:noProof/>
        </w:rPr>
        <w:t xml:space="preserve">Копије уговора и потврде </w:t>
      </w:r>
      <w:r w:rsidR="005D3465" w:rsidRPr="002C54A6">
        <w:rPr>
          <w:noProof/>
          <w:color w:val="000000" w:themeColor="text1"/>
        </w:rPr>
        <w:t xml:space="preserve">Наручилаца (образац бр. 1 на страни </w:t>
      </w:r>
      <w:r w:rsidR="00E13870" w:rsidRPr="002C54A6">
        <w:rPr>
          <w:noProof/>
          <w:color w:val="000000" w:themeColor="text1"/>
        </w:rPr>
        <w:t>17</w:t>
      </w:r>
      <w:r w:rsidR="005D3465" w:rsidRPr="002C54A6">
        <w:rPr>
          <w:noProof/>
          <w:color w:val="000000" w:themeColor="text1"/>
        </w:rPr>
        <w:t>)</w:t>
      </w:r>
    </w:p>
    <w:p w:rsidR="00CA6A03" w:rsidRPr="005D3465" w:rsidRDefault="00CA6A03" w:rsidP="005D3465">
      <w:pPr>
        <w:tabs>
          <w:tab w:val="left" w:pos="1080"/>
        </w:tabs>
        <w:jc w:val="both"/>
        <w:rPr>
          <w:b/>
          <w:noProof/>
        </w:rPr>
      </w:pPr>
    </w:p>
    <w:p w:rsidR="00A83A27" w:rsidRPr="004D5300" w:rsidRDefault="00A83A27" w:rsidP="00A83A27">
      <w:pPr>
        <w:pStyle w:val="ListParagraph"/>
        <w:numPr>
          <w:ilvl w:val="0"/>
          <w:numId w:val="40"/>
        </w:numPr>
        <w:ind w:left="709"/>
        <w:jc w:val="both"/>
        <w:rPr>
          <w:b/>
        </w:rPr>
      </w:pPr>
      <w:r>
        <w:rPr>
          <w:b/>
        </w:rPr>
        <w:t>ТЕХНИЧКИ</w:t>
      </w:r>
      <w:r w:rsidRPr="005F453A">
        <w:rPr>
          <w:b/>
        </w:rPr>
        <w:t xml:space="preserve"> КАПАЦИТЕТ:</w:t>
      </w:r>
    </w:p>
    <w:p w:rsidR="008733F2" w:rsidRDefault="008733F2" w:rsidP="008733F2">
      <w:pPr>
        <w:pStyle w:val="ListParagraph"/>
        <w:jc w:val="both"/>
        <w:rPr>
          <w:b/>
        </w:rPr>
      </w:pPr>
    </w:p>
    <w:p w:rsidR="008733F2" w:rsidRDefault="008733F2" w:rsidP="008733F2">
      <w:pPr>
        <w:pStyle w:val="ListParagraph"/>
        <w:jc w:val="both"/>
        <w:rPr>
          <w:b/>
        </w:rPr>
      </w:pPr>
      <w:r>
        <w:rPr>
          <w:b/>
        </w:rPr>
        <w:t>ПАРТИЈА 1:</w:t>
      </w:r>
    </w:p>
    <w:p w:rsidR="004D5300" w:rsidRPr="009108A9" w:rsidRDefault="004D5300" w:rsidP="004D5300">
      <w:pPr>
        <w:pStyle w:val="ListParagraph"/>
        <w:jc w:val="both"/>
      </w:pPr>
      <w:r w:rsidRPr="00A77890">
        <w:t xml:space="preserve">- </w:t>
      </w:r>
      <w:r>
        <w:t xml:space="preserve">Да је понуђач овлашћени сервисер за </w:t>
      </w:r>
      <w:r>
        <w:rPr>
          <w:lang w:val="en-US"/>
        </w:rPr>
        <w:t>DACIA</w:t>
      </w:r>
      <w:r w:rsidRPr="00A77890">
        <w:t xml:space="preserve"> </w:t>
      </w:r>
      <w:r>
        <w:t>возила.</w:t>
      </w:r>
    </w:p>
    <w:p w:rsidR="004D5300" w:rsidRDefault="004D5300" w:rsidP="004D5300">
      <w:pPr>
        <w:pStyle w:val="ListParagraph"/>
        <w:ind w:left="426"/>
        <w:jc w:val="both"/>
        <w:rPr>
          <w:b/>
          <w:noProof/>
        </w:rPr>
      </w:pPr>
      <w:r w:rsidRPr="00DB532A">
        <w:rPr>
          <w:b/>
          <w:noProof/>
          <w:u w:val="single"/>
        </w:rPr>
        <w:t>Доказ</w:t>
      </w:r>
      <w:r w:rsidRPr="00DB532A">
        <w:rPr>
          <w:b/>
          <w:noProof/>
        </w:rPr>
        <w:t>:</w:t>
      </w:r>
      <w:r w:rsidRPr="009108A9">
        <w:rPr>
          <w:b/>
          <w:noProof/>
        </w:rPr>
        <w:t xml:space="preserve"> </w:t>
      </w:r>
      <w:r w:rsidRPr="009108A9">
        <w:rPr>
          <w:noProof/>
        </w:rPr>
        <w:t>К</w:t>
      </w:r>
      <w:r w:rsidRPr="009108A9">
        <w:rPr>
          <w:noProof/>
          <w:color w:val="auto"/>
        </w:rPr>
        <w:t xml:space="preserve">опија овлашћења за сервисирање возила </w:t>
      </w:r>
      <w:r w:rsidRPr="009108A9">
        <w:rPr>
          <w:lang w:val="en-US"/>
        </w:rPr>
        <w:t>DACIA</w:t>
      </w:r>
      <w:r w:rsidRPr="00A95817">
        <w:t xml:space="preserve"> </w:t>
      </w:r>
      <w:r w:rsidRPr="009108A9">
        <w:rPr>
          <w:noProof/>
          <w:color w:val="auto"/>
        </w:rPr>
        <w:t xml:space="preserve">на територији Србије, издата од стране произвођача возила или од другог правног лица (генерални дистрибутер и сл.) овлашћеног од стране произвођача возила. У случају да овлашћење издаје правно лице које није произвођач возила, тада се доставља још и доказ у виду уговора између тог правног лица и произвођача возила или потврде, уверења и сл. које је издао произвођач возила, а из којег се може утврдити право и могућност правног лица да издаје овлашћења за сервисирање возила марке </w:t>
      </w:r>
      <w:r w:rsidRPr="009108A9">
        <w:rPr>
          <w:lang w:val="en-US"/>
        </w:rPr>
        <w:t>DACIA</w:t>
      </w:r>
      <w:r w:rsidRPr="009108A9">
        <w:rPr>
          <w:noProof/>
          <w:color w:val="auto"/>
        </w:rPr>
        <w:t>.</w:t>
      </w:r>
    </w:p>
    <w:p w:rsidR="004D5300" w:rsidRPr="004D5300" w:rsidRDefault="004D5300" w:rsidP="004D5300">
      <w:pPr>
        <w:jc w:val="both"/>
        <w:rPr>
          <w:b/>
        </w:rPr>
      </w:pPr>
    </w:p>
    <w:p w:rsidR="00A83A27" w:rsidRPr="00954092" w:rsidRDefault="00A83A27" w:rsidP="00A83A27">
      <w:pPr>
        <w:pStyle w:val="ListParagraph"/>
        <w:ind w:left="709"/>
        <w:jc w:val="both"/>
        <w:rPr>
          <w:b/>
        </w:rPr>
      </w:pPr>
      <w:r>
        <w:rPr>
          <w:b/>
        </w:rPr>
        <w:t>ПАРТИЈА</w:t>
      </w:r>
      <w:r w:rsidR="00954092">
        <w:rPr>
          <w:b/>
        </w:rPr>
        <w:t xml:space="preserve"> 1</w:t>
      </w:r>
      <w:r w:rsidR="004D5300">
        <w:rPr>
          <w:b/>
        </w:rPr>
        <w:t xml:space="preserve"> и 2</w:t>
      </w:r>
      <w:r w:rsidR="00954092">
        <w:rPr>
          <w:b/>
        </w:rPr>
        <w:t xml:space="preserve"> </w:t>
      </w:r>
      <w:r>
        <w:rPr>
          <w:b/>
        </w:rPr>
        <w:t xml:space="preserve"> :</w:t>
      </w:r>
      <w:r w:rsidR="00954092">
        <w:rPr>
          <w:b/>
        </w:rPr>
        <w:t xml:space="preserve"> </w:t>
      </w:r>
    </w:p>
    <w:p w:rsidR="00A83A27" w:rsidRPr="00E13870" w:rsidRDefault="00A83A27" w:rsidP="00A83A27">
      <w:pPr>
        <w:pStyle w:val="ListParagraph"/>
        <w:jc w:val="both"/>
        <w:rPr>
          <w:color w:val="000000" w:themeColor="text1"/>
        </w:rPr>
      </w:pPr>
      <w:r w:rsidRPr="00E13870">
        <w:rPr>
          <w:b/>
          <w:color w:val="000000" w:themeColor="text1"/>
        </w:rPr>
        <w:t xml:space="preserve">- </w:t>
      </w:r>
      <w:r w:rsidRPr="00E13870">
        <w:rPr>
          <w:color w:val="000000" w:themeColor="text1"/>
        </w:rPr>
        <w:t>минимум две</w:t>
      </w:r>
      <w:r w:rsidR="00FC724B">
        <w:rPr>
          <w:color w:val="000000" w:themeColor="text1"/>
        </w:rPr>
        <w:t xml:space="preserve"> електромеханичке или две</w:t>
      </w:r>
      <w:r w:rsidRPr="00E13870">
        <w:rPr>
          <w:color w:val="000000" w:themeColor="text1"/>
        </w:rPr>
        <w:t xml:space="preserve"> двостубне дизалице са хидрауличним или ланчаним погоном за путничка и комби возила тежине до 2.000кг (двостубне дизалице се морају налазити у пословним просторијама понуђача) </w:t>
      </w:r>
    </w:p>
    <w:p w:rsidR="004D5300" w:rsidRPr="00E13870" w:rsidRDefault="004D5300" w:rsidP="004D5300">
      <w:pPr>
        <w:pStyle w:val="ListParagraph"/>
        <w:ind w:left="426"/>
        <w:jc w:val="both"/>
        <w:rPr>
          <w:noProof/>
          <w:color w:val="000000" w:themeColor="text1"/>
        </w:rPr>
      </w:pPr>
      <w:r w:rsidRPr="00E13870">
        <w:rPr>
          <w:b/>
          <w:noProof/>
          <w:color w:val="000000" w:themeColor="text1"/>
          <w:u w:val="single"/>
        </w:rPr>
        <w:t>Доказ за обе партије</w:t>
      </w:r>
      <w:r w:rsidRPr="00E13870">
        <w:rPr>
          <w:b/>
          <w:noProof/>
          <w:color w:val="000000" w:themeColor="text1"/>
        </w:rPr>
        <w:t xml:space="preserve">: </w:t>
      </w:r>
      <w:r w:rsidRPr="00E13870">
        <w:rPr>
          <w:noProof/>
          <w:color w:val="000000" w:themeColor="text1"/>
        </w:rPr>
        <w:t>Пописна листа са датумом 31.12.2018. или копије фактура за набављене дизалице или уговор о закупу или лизингу или изјава понуђача на меморандуму под пуном кривичном и материјалном одговорношчу; каталог произвођача или произвођачка декларација или технички лист са техничким крактеристикама дизалица.</w:t>
      </w:r>
    </w:p>
    <w:p w:rsidR="004D5300" w:rsidRPr="00E13870" w:rsidRDefault="004D5300" w:rsidP="00A83A27">
      <w:pPr>
        <w:pStyle w:val="ListParagraph"/>
        <w:jc w:val="both"/>
        <w:rPr>
          <w:color w:val="000000" w:themeColor="text1"/>
        </w:rPr>
      </w:pPr>
    </w:p>
    <w:p w:rsidR="004D5300" w:rsidRPr="00E13870" w:rsidRDefault="004D5300" w:rsidP="004D5300">
      <w:pPr>
        <w:pStyle w:val="ListParagraph"/>
        <w:ind w:left="426"/>
        <w:jc w:val="both"/>
        <w:rPr>
          <w:b/>
          <w:color w:val="000000" w:themeColor="text1"/>
        </w:rPr>
      </w:pPr>
      <w:r w:rsidRPr="00E13870">
        <w:rPr>
          <w:b/>
          <w:color w:val="000000" w:themeColor="text1"/>
        </w:rPr>
        <w:t>ПАРТИЈА 1 и 2:</w:t>
      </w:r>
    </w:p>
    <w:p w:rsidR="004D5300" w:rsidRPr="00E13870" w:rsidRDefault="00A83A27" w:rsidP="00A83A27">
      <w:pPr>
        <w:pStyle w:val="ListParagraph"/>
        <w:jc w:val="both"/>
        <w:rPr>
          <w:color w:val="000000" w:themeColor="text1"/>
        </w:rPr>
      </w:pPr>
      <w:r w:rsidRPr="00E13870">
        <w:rPr>
          <w:color w:val="000000" w:themeColor="text1"/>
        </w:rPr>
        <w:t xml:space="preserve">- минимум 5 радних места за сервисирање возила </w:t>
      </w:r>
    </w:p>
    <w:p w:rsidR="004D5300" w:rsidRPr="00E13870" w:rsidRDefault="004D5300" w:rsidP="004D5300">
      <w:pPr>
        <w:pStyle w:val="ListParagraph"/>
        <w:ind w:left="426"/>
        <w:jc w:val="both"/>
        <w:rPr>
          <w:color w:val="000000" w:themeColor="text1"/>
        </w:rPr>
      </w:pPr>
      <w:r w:rsidRPr="00E13870">
        <w:rPr>
          <w:b/>
          <w:noProof/>
          <w:color w:val="000000" w:themeColor="text1"/>
          <w:u w:val="single"/>
        </w:rPr>
        <w:t>Доказ за обе партије</w:t>
      </w:r>
      <w:r w:rsidRPr="00E13870">
        <w:rPr>
          <w:b/>
          <w:noProof/>
          <w:color w:val="000000" w:themeColor="text1"/>
        </w:rPr>
        <w:t xml:space="preserve">: </w:t>
      </w:r>
      <w:r w:rsidRPr="00E13870">
        <w:rPr>
          <w:color w:val="000000" w:themeColor="text1"/>
        </w:rPr>
        <w:t xml:space="preserve">Фотографије радних места у пословним просторијама понуђача </w:t>
      </w:r>
    </w:p>
    <w:p w:rsidR="004D5300" w:rsidRPr="00E13870" w:rsidRDefault="004D5300" w:rsidP="00A83A27">
      <w:pPr>
        <w:pStyle w:val="ListParagraph"/>
        <w:jc w:val="both"/>
        <w:rPr>
          <w:color w:val="000000" w:themeColor="text1"/>
        </w:rPr>
      </w:pPr>
    </w:p>
    <w:p w:rsidR="004D5300" w:rsidRPr="00E13870" w:rsidRDefault="004D5300" w:rsidP="004D5300">
      <w:pPr>
        <w:pStyle w:val="ListParagraph"/>
        <w:ind w:left="426"/>
        <w:jc w:val="both"/>
        <w:rPr>
          <w:b/>
          <w:color w:val="000000" w:themeColor="text1"/>
        </w:rPr>
      </w:pPr>
      <w:r w:rsidRPr="00E13870">
        <w:rPr>
          <w:b/>
          <w:color w:val="000000" w:themeColor="text1"/>
        </w:rPr>
        <w:t>ПАРТИЈА 1 и 2:</w:t>
      </w:r>
    </w:p>
    <w:p w:rsidR="004D5300" w:rsidRPr="00E13870" w:rsidRDefault="004D5300" w:rsidP="004D5300">
      <w:pPr>
        <w:pStyle w:val="ListParagraph"/>
        <w:ind w:left="426"/>
        <w:jc w:val="both"/>
        <w:rPr>
          <w:color w:val="000000" w:themeColor="text1"/>
        </w:rPr>
      </w:pPr>
      <w:r w:rsidRPr="00E13870">
        <w:rPr>
          <w:color w:val="000000" w:themeColor="text1"/>
        </w:rPr>
        <w:t>- минимум једно сервисно возило (путничко или теретно)</w:t>
      </w:r>
    </w:p>
    <w:p w:rsidR="004D5300" w:rsidRPr="00E13870" w:rsidRDefault="004D5300" w:rsidP="004D5300">
      <w:pPr>
        <w:pStyle w:val="ListParagraph"/>
        <w:ind w:left="426"/>
        <w:jc w:val="both"/>
        <w:rPr>
          <w:noProof/>
          <w:color w:val="000000" w:themeColor="text1"/>
        </w:rPr>
      </w:pPr>
      <w:r w:rsidRPr="00E13870">
        <w:rPr>
          <w:b/>
          <w:noProof/>
          <w:color w:val="000000" w:themeColor="text1"/>
          <w:u w:val="single"/>
        </w:rPr>
        <w:t>Доказ за обе партије</w:t>
      </w:r>
      <w:r w:rsidRPr="00E13870">
        <w:rPr>
          <w:b/>
          <w:noProof/>
          <w:color w:val="000000" w:themeColor="text1"/>
        </w:rPr>
        <w:t>:</w:t>
      </w:r>
      <w:r w:rsidRPr="00E13870">
        <w:rPr>
          <w:color w:val="000000" w:themeColor="text1"/>
        </w:rPr>
        <w:t xml:space="preserve"> </w:t>
      </w:r>
      <w:r w:rsidRPr="00E13870">
        <w:rPr>
          <w:noProof/>
          <w:color w:val="000000" w:themeColor="text1"/>
        </w:rPr>
        <w:t xml:space="preserve">Пописна листа са датумом </w:t>
      </w:r>
      <w:r w:rsidRPr="00AA5F21">
        <w:rPr>
          <w:noProof/>
          <w:color w:val="000000" w:themeColor="text1"/>
        </w:rPr>
        <w:t>31.12.2018. или</w:t>
      </w:r>
      <w:r w:rsidRPr="00E13870">
        <w:rPr>
          <w:noProof/>
          <w:color w:val="000000" w:themeColor="text1"/>
        </w:rPr>
        <w:t xml:space="preserve"> копија фактура за купљено возило или уговор о закупу или лизингу или изјава понуђача на меморандуму под пуном кривичном и материјалном одговорношћу; копија и извод из саобраћајне дозволе за сервисно возило.</w:t>
      </w:r>
    </w:p>
    <w:p w:rsidR="00E13870" w:rsidRPr="00E13870" w:rsidRDefault="00E13870" w:rsidP="004D5300">
      <w:pPr>
        <w:pStyle w:val="ListParagraph"/>
        <w:ind w:left="426"/>
        <w:jc w:val="both"/>
        <w:rPr>
          <w:noProof/>
          <w:color w:val="000000" w:themeColor="text1"/>
        </w:rPr>
      </w:pPr>
    </w:p>
    <w:p w:rsidR="00E13870" w:rsidRPr="00E13870" w:rsidRDefault="00E13870" w:rsidP="00E13870">
      <w:pPr>
        <w:pStyle w:val="ListParagraph"/>
        <w:ind w:left="426"/>
        <w:jc w:val="both"/>
        <w:rPr>
          <w:b/>
          <w:color w:val="000000" w:themeColor="text1"/>
        </w:rPr>
      </w:pPr>
      <w:r w:rsidRPr="00E13870">
        <w:rPr>
          <w:b/>
          <w:color w:val="000000" w:themeColor="text1"/>
        </w:rPr>
        <w:t>ПАРТИЈА 1 и 2:</w:t>
      </w:r>
    </w:p>
    <w:p w:rsidR="00A83A27" w:rsidRPr="00E13870" w:rsidRDefault="00A83A27" w:rsidP="00A83A27">
      <w:pPr>
        <w:pStyle w:val="ListParagraph"/>
        <w:jc w:val="both"/>
        <w:rPr>
          <w:color w:val="000000" w:themeColor="text1"/>
        </w:rPr>
      </w:pPr>
      <w:r w:rsidRPr="00E13870">
        <w:rPr>
          <w:color w:val="000000" w:themeColor="text1"/>
        </w:rPr>
        <w:t>-  минимум једно возило за шлепање и превоз путничких и комби возила са могућношћу превоза/шлепања возила до 4.000кг</w:t>
      </w:r>
      <w:r w:rsidR="00E13870" w:rsidRPr="00E13870">
        <w:rPr>
          <w:color w:val="000000" w:themeColor="text1"/>
        </w:rPr>
        <w:t>.</w:t>
      </w:r>
    </w:p>
    <w:p w:rsidR="00E13870" w:rsidRDefault="00E13870" w:rsidP="00E13870">
      <w:pPr>
        <w:pStyle w:val="ListParagraph"/>
        <w:ind w:left="426"/>
        <w:jc w:val="both"/>
        <w:rPr>
          <w:noProof/>
        </w:rPr>
      </w:pPr>
      <w:r w:rsidRPr="00E13870">
        <w:rPr>
          <w:b/>
          <w:noProof/>
          <w:color w:val="000000" w:themeColor="text1"/>
          <w:u w:val="single"/>
        </w:rPr>
        <w:t>Доказ за обе партије</w:t>
      </w:r>
      <w:r w:rsidRPr="00E13870">
        <w:rPr>
          <w:b/>
          <w:noProof/>
          <w:color w:val="000000" w:themeColor="text1"/>
        </w:rPr>
        <w:t>:</w:t>
      </w:r>
      <w:r w:rsidRPr="00E13870">
        <w:rPr>
          <w:color w:val="000000" w:themeColor="text1"/>
        </w:rPr>
        <w:t xml:space="preserve"> </w:t>
      </w:r>
      <w:r w:rsidRPr="00E13870">
        <w:rPr>
          <w:noProof/>
          <w:color w:val="000000" w:themeColor="text1"/>
        </w:rPr>
        <w:t>Пописна листа са датумом 31.12.2018. или копија фактура за купљено</w:t>
      </w:r>
      <w:r w:rsidRPr="00DB532A">
        <w:rPr>
          <w:noProof/>
        </w:rPr>
        <w:t xml:space="preserve"> возило или уговор о закупу или лизингу или уговор о пословно-техничкој сарадњи.</w:t>
      </w:r>
    </w:p>
    <w:p w:rsidR="00A83A27" w:rsidRDefault="00A83A27" w:rsidP="00A83A27">
      <w:pPr>
        <w:pStyle w:val="ListParagraph"/>
        <w:ind w:left="0"/>
        <w:jc w:val="both"/>
        <w:rPr>
          <w:b/>
        </w:rPr>
      </w:pPr>
    </w:p>
    <w:p w:rsidR="00772629" w:rsidRDefault="00772629" w:rsidP="00A83A27">
      <w:pPr>
        <w:pStyle w:val="ListParagraph"/>
        <w:ind w:left="0"/>
        <w:jc w:val="both"/>
        <w:rPr>
          <w:b/>
        </w:rPr>
      </w:pPr>
    </w:p>
    <w:p w:rsidR="00E6266B" w:rsidRPr="00E6266B" w:rsidRDefault="00E6266B" w:rsidP="00A83A27">
      <w:pPr>
        <w:pStyle w:val="ListParagraph"/>
        <w:ind w:left="0"/>
        <w:jc w:val="both"/>
        <w:rPr>
          <w:b/>
        </w:rPr>
      </w:pPr>
    </w:p>
    <w:p w:rsidR="00A83A27" w:rsidRDefault="00A83A27" w:rsidP="00A83A27">
      <w:pPr>
        <w:pStyle w:val="ListParagraph"/>
        <w:numPr>
          <w:ilvl w:val="0"/>
          <w:numId w:val="40"/>
        </w:numPr>
        <w:jc w:val="both"/>
        <w:rPr>
          <w:b/>
        </w:rPr>
      </w:pPr>
      <w:r>
        <w:rPr>
          <w:b/>
        </w:rPr>
        <w:lastRenderedPageBreak/>
        <w:t>КАДРОВСКИ</w:t>
      </w:r>
      <w:r w:rsidRPr="005F453A">
        <w:rPr>
          <w:b/>
        </w:rPr>
        <w:t xml:space="preserve"> КАПАЦИТЕТ:</w:t>
      </w:r>
    </w:p>
    <w:p w:rsidR="00A83A27" w:rsidRPr="00283F0E" w:rsidRDefault="00A83A27" w:rsidP="00A83A27">
      <w:pPr>
        <w:pStyle w:val="ListParagraph"/>
        <w:jc w:val="both"/>
        <w:rPr>
          <w:b/>
          <w:color w:val="000000" w:themeColor="text1"/>
        </w:rPr>
      </w:pPr>
    </w:p>
    <w:p w:rsidR="00A83A27" w:rsidRPr="003727D0" w:rsidRDefault="00A83A27" w:rsidP="00A83A27">
      <w:pPr>
        <w:pStyle w:val="ListParagraph"/>
        <w:jc w:val="both"/>
        <w:rPr>
          <w:b/>
          <w:color w:val="000000" w:themeColor="text1"/>
        </w:rPr>
      </w:pPr>
      <w:r w:rsidRPr="00283F0E">
        <w:rPr>
          <w:b/>
          <w:color w:val="000000" w:themeColor="text1"/>
        </w:rPr>
        <w:t xml:space="preserve">ПАРТИЈА </w:t>
      </w:r>
      <w:r w:rsidR="003727D0">
        <w:rPr>
          <w:b/>
          <w:color w:val="000000" w:themeColor="text1"/>
        </w:rPr>
        <w:t>1</w:t>
      </w:r>
      <w:r w:rsidR="00E13870">
        <w:rPr>
          <w:b/>
          <w:color w:val="000000" w:themeColor="text1"/>
        </w:rPr>
        <w:t>и 2</w:t>
      </w:r>
      <w:r w:rsidRPr="00283F0E">
        <w:rPr>
          <w:b/>
          <w:color w:val="000000" w:themeColor="text1"/>
        </w:rPr>
        <w:t>:</w:t>
      </w:r>
      <w:r w:rsidR="003727D0">
        <w:rPr>
          <w:b/>
          <w:color w:val="000000" w:themeColor="text1"/>
        </w:rPr>
        <w:t xml:space="preserve"> </w:t>
      </w:r>
    </w:p>
    <w:p w:rsidR="00E13870" w:rsidRPr="00E13870" w:rsidRDefault="00E13870" w:rsidP="00E13870">
      <w:pPr>
        <w:ind w:left="360"/>
        <w:jc w:val="both"/>
        <w:rPr>
          <w:noProof/>
        </w:rPr>
      </w:pPr>
      <w:r>
        <w:rPr>
          <w:b/>
        </w:rPr>
        <w:t xml:space="preserve">     </w:t>
      </w:r>
      <w:r w:rsidRPr="00E13870">
        <w:rPr>
          <w:noProof/>
        </w:rPr>
        <w:t>Понуђач мора да  има:</w:t>
      </w:r>
    </w:p>
    <w:p w:rsidR="00E13870" w:rsidRPr="00E13870" w:rsidRDefault="00E13870" w:rsidP="00E13870">
      <w:pPr>
        <w:pStyle w:val="Default"/>
        <w:ind w:left="720"/>
        <w:jc w:val="both"/>
        <w:rPr>
          <w:rFonts w:ascii="Times New Roman" w:hAnsi="Times New Roman" w:cs="Times New Roman"/>
          <w:noProof/>
          <w:color w:val="auto"/>
          <w:lang w:val="sr-Cyrl-CS"/>
        </w:rPr>
      </w:pPr>
      <w:r w:rsidRPr="00E13870">
        <w:rPr>
          <w:rFonts w:ascii="Times New Roman" w:hAnsi="Times New Roman" w:cs="Times New Roman"/>
          <w:noProof/>
          <w:color w:val="auto"/>
          <w:lang w:val="sr-Cyrl-CS"/>
        </w:rPr>
        <w:t xml:space="preserve">- минимум 3 (три) лица радно ангажована на месту аутомеханичара </w:t>
      </w:r>
    </w:p>
    <w:p w:rsidR="00E13870" w:rsidRPr="00E13870" w:rsidRDefault="00E13870" w:rsidP="00E13870">
      <w:pPr>
        <w:pStyle w:val="Default"/>
        <w:ind w:left="720"/>
        <w:jc w:val="both"/>
        <w:rPr>
          <w:rFonts w:ascii="Times New Roman" w:hAnsi="Times New Roman" w:cs="Times New Roman"/>
          <w:noProof/>
          <w:color w:val="auto"/>
          <w:lang w:val="sr-Cyrl-CS"/>
        </w:rPr>
      </w:pPr>
      <w:r w:rsidRPr="00E13870">
        <w:rPr>
          <w:rFonts w:ascii="Times New Roman" w:hAnsi="Times New Roman" w:cs="Times New Roman"/>
          <w:noProof/>
          <w:color w:val="auto"/>
          <w:lang w:val="sr-Cyrl-CS"/>
        </w:rPr>
        <w:t xml:space="preserve">- минимум 1 (једно) лице радно ангажовано на месту аутоелектричара </w:t>
      </w:r>
    </w:p>
    <w:p w:rsidR="00E13870" w:rsidRDefault="00E13870" w:rsidP="00E13870">
      <w:pPr>
        <w:pStyle w:val="ListParagraph"/>
        <w:jc w:val="both"/>
        <w:rPr>
          <w:noProof/>
          <w:color w:val="auto"/>
        </w:rPr>
      </w:pPr>
      <w:r w:rsidRPr="00AB2BDC">
        <w:rPr>
          <w:noProof/>
          <w:color w:val="auto"/>
        </w:rPr>
        <w:t xml:space="preserve">- </w:t>
      </w:r>
      <w:r>
        <w:rPr>
          <w:noProof/>
          <w:color w:val="auto"/>
        </w:rPr>
        <w:t xml:space="preserve">минимум </w:t>
      </w:r>
      <w:r w:rsidRPr="00AB2BDC">
        <w:rPr>
          <w:noProof/>
          <w:color w:val="auto"/>
        </w:rPr>
        <w:t xml:space="preserve">1 (једно) </w:t>
      </w:r>
      <w:r>
        <w:rPr>
          <w:noProof/>
          <w:color w:val="auto"/>
        </w:rPr>
        <w:t>лице радно ангажовано на месту</w:t>
      </w:r>
      <w:r w:rsidRPr="00AB2BDC">
        <w:rPr>
          <w:noProof/>
          <w:color w:val="auto"/>
        </w:rPr>
        <w:t xml:space="preserve"> аутолимара</w:t>
      </w:r>
      <w:r w:rsidRPr="00491E19">
        <w:rPr>
          <w:noProof/>
          <w:color w:val="auto"/>
        </w:rPr>
        <w:t xml:space="preserve"> </w:t>
      </w:r>
    </w:p>
    <w:p w:rsidR="00E13870" w:rsidRPr="00E13870" w:rsidRDefault="00E13870" w:rsidP="00E13870">
      <w:pPr>
        <w:pStyle w:val="ListParagraph"/>
        <w:jc w:val="both"/>
        <w:rPr>
          <w:noProof/>
          <w:color w:val="auto"/>
        </w:rPr>
      </w:pPr>
    </w:p>
    <w:p w:rsidR="00E13870" w:rsidRPr="00DB532A" w:rsidRDefault="00E13870" w:rsidP="00E13870">
      <w:pPr>
        <w:ind w:left="426"/>
        <w:jc w:val="both"/>
        <w:rPr>
          <w:color w:val="000000"/>
        </w:rPr>
      </w:pPr>
      <w:r w:rsidRPr="00DB532A">
        <w:rPr>
          <w:b/>
          <w:noProof/>
          <w:u w:val="single"/>
        </w:rPr>
        <w:t>Доказ</w:t>
      </w:r>
      <w:r>
        <w:rPr>
          <w:b/>
          <w:noProof/>
          <w:u w:val="single"/>
        </w:rPr>
        <w:t xml:space="preserve"> за обе партије</w:t>
      </w:r>
      <w:r w:rsidRPr="00DB532A">
        <w:rPr>
          <w:b/>
          <w:noProof/>
        </w:rPr>
        <w:t>:</w:t>
      </w:r>
      <w:r w:rsidRPr="00DB532A">
        <w:t xml:space="preserve"> </w:t>
      </w:r>
      <w:r w:rsidRPr="00DB532A">
        <w:rPr>
          <w:color w:val="000000"/>
        </w:rPr>
        <w:t>За запослена лица доставити уговор о раду и М3А или МА обрасце. За лица ангажована ван радног односа (уговор о привременим и повременим пословима или уговор о делу уколико исти није закључен супротно одредбама ЗОР), доставити копије уговора.</w:t>
      </w:r>
    </w:p>
    <w:p w:rsidR="00A83A27" w:rsidRPr="00E13870" w:rsidRDefault="00A83A27" w:rsidP="009217BA">
      <w:pPr>
        <w:jc w:val="both"/>
        <w:rPr>
          <w:b/>
          <w:color w:val="000000"/>
        </w:rPr>
      </w:pPr>
    </w:p>
    <w:p w:rsidR="00A83A27" w:rsidRDefault="00A83A27" w:rsidP="009217BA">
      <w:pPr>
        <w:jc w:val="both"/>
        <w:rPr>
          <w:b/>
          <w:color w:val="000000"/>
        </w:rPr>
      </w:pPr>
    </w:p>
    <w:p w:rsidR="00A83A27" w:rsidRDefault="00A83A27" w:rsidP="009217BA">
      <w:pPr>
        <w:jc w:val="both"/>
        <w:rPr>
          <w:b/>
          <w:color w:val="000000"/>
        </w:rPr>
      </w:pPr>
    </w:p>
    <w:p w:rsidR="00A83A27" w:rsidRDefault="00A83A27" w:rsidP="009217BA">
      <w:pPr>
        <w:jc w:val="both"/>
        <w:rPr>
          <w:b/>
          <w:color w:val="000000"/>
        </w:rPr>
      </w:pPr>
    </w:p>
    <w:p w:rsidR="00A83A27" w:rsidRDefault="00A83A27" w:rsidP="009217BA">
      <w:pPr>
        <w:jc w:val="both"/>
        <w:rPr>
          <w:b/>
          <w:color w:val="000000"/>
        </w:rPr>
      </w:pPr>
    </w:p>
    <w:p w:rsidR="00A83A27" w:rsidRDefault="00A83A27" w:rsidP="009217BA">
      <w:pPr>
        <w:jc w:val="both"/>
        <w:rPr>
          <w:b/>
          <w:color w:val="000000"/>
        </w:rPr>
      </w:pPr>
    </w:p>
    <w:p w:rsidR="00A83A27" w:rsidRDefault="00A83A27" w:rsidP="009217BA">
      <w:pPr>
        <w:jc w:val="both"/>
        <w:rPr>
          <w:b/>
          <w:color w:val="000000"/>
        </w:rPr>
      </w:pPr>
    </w:p>
    <w:p w:rsidR="00A83A27" w:rsidRPr="00A83A27" w:rsidRDefault="00A83A27" w:rsidP="009217BA">
      <w:pPr>
        <w:jc w:val="both"/>
        <w:rPr>
          <w:b/>
          <w:color w:val="000000"/>
        </w:rPr>
      </w:pPr>
    </w:p>
    <w:p w:rsidR="002C2AED" w:rsidRDefault="002C2AED" w:rsidP="009217BA">
      <w:pPr>
        <w:jc w:val="both"/>
        <w:rPr>
          <w:b/>
          <w:color w:val="000000"/>
        </w:rPr>
      </w:pPr>
    </w:p>
    <w:p w:rsidR="002C2AED" w:rsidRDefault="002C2AED"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E13870" w:rsidRDefault="00E13870" w:rsidP="009217BA">
      <w:pPr>
        <w:jc w:val="both"/>
        <w:rPr>
          <w:b/>
          <w:color w:val="000000"/>
        </w:rPr>
      </w:pPr>
    </w:p>
    <w:p w:rsidR="00C40F79" w:rsidRDefault="00C40F79" w:rsidP="009217BA">
      <w:pPr>
        <w:jc w:val="both"/>
        <w:rPr>
          <w:b/>
          <w:color w:val="000000"/>
        </w:rPr>
      </w:pPr>
    </w:p>
    <w:p w:rsidR="00C40F79" w:rsidRDefault="00C40F79" w:rsidP="009217BA">
      <w:pPr>
        <w:jc w:val="both"/>
        <w:rPr>
          <w:b/>
          <w:color w:val="000000"/>
        </w:rPr>
      </w:pPr>
    </w:p>
    <w:p w:rsidR="00C40F79" w:rsidRPr="00E13870" w:rsidRDefault="00C40F79" w:rsidP="009217BA">
      <w:pPr>
        <w:jc w:val="both"/>
        <w:rPr>
          <w:b/>
          <w:color w:val="000000"/>
        </w:rPr>
      </w:pPr>
    </w:p>
    <w:p w:rsidR="0041657F" w:rsidRPr="0041657F" w:rsidRDefault="0041657F" w:rsidP="009217BA">
      <w:pPr>
        <w:jc w:val="both"/>
        <w:rPr>
          <w:b/>
          <w:color w:val="000000"/>
        </w:rPr>
      </w:pPr>
    </w:p>
    <w:p w:rsidR="000974B3" w:rsidRPr="00F74036" w:rsidRDefault="000974B3" w:rsidP="00D0268B">
      <w:pPr>
        <w:pStyle w:val="ListParagraph"/>
        <w:ind w:left="0"/>
        <w:jc w:val="center"/>
        <w:rPr>
          <w:bCs/>
          <w:iCs/>
        </w:rPr>
      </w:pPr>
      <w:r w:rsidRPr="00F74036">
        <w:rPr>
          <w:b/>
          <w:bCs/>
          <w:i/>
          <w:iCs/>
          <w:lang w:val="ru-RU"/>
        </w:rPr>
        <w:lastRenderedPageBreak/>
        <w:t>3.</w:t>
      </w:r>
      <w:r w:rsidRPr="00F74036">
        <w:rPr>
          <w:b/>
          <w:bCs/>
          <w:i/>
          <w:iCs/>
        </w:rPr>
        <w:t xml:space="preserve"> ОБРАЗАЦ ИЗЈАВЕ О ИСПУЊАВАЊУ УСЛОВА ИЗ ЧЛ. 75. ЗАКОНА</w:t>
      </w:r>
    </w:p>
    <w:p w:rsidR="000974B3" w:rsidRPr="00F74036" w:rsidRDefault="000974B3" w:rsidP="00B40927">
      <w:pPr>
        <w:pStyle w:val="ListParagraph"/>
        <w:ind w:left="360"/>
        <w:jc w:val="center"/>
        <w:rPr>
          <w:bCs/>
          <w:iCs/>
        </w:rPr>
      </w:pPr>
    </w:p>
    <w:p w:rsidR="00522727" w:rsidRPr="00F74036" w:rsidRDefault="00522727" w:rsidP="000974B3">
      <w:pPr>
        <w:jc w:val="center"/>
        <w:rPr>
          <w:b/>
          <w:bCs/>
          <w:color w:val="000000"/>
        </w:rPr>
      </w:pPr>
    </w:p>
    <w:p w:rsidR="000974B3" w:rsidRPr="00F74036" w:rsidRDefault="000974B3" w:rsidP="000974B3">
      <w:pPr>
        <w:jc w:val="center"/>
        <w:rPr>
          <w:b/>
          <w:bCs/>
          <w:color w:val="000000"/>
        </w:rPr>
      </w:pPr>
      <w:r w:rsidRPr="00F74036">
        <w:rPr>
          <w:b/>
          <w:bCs/>
          <w:color w:val="000000"/>
        </w:rPr>
        <w:t>ИЗЈАВА ПОНУЂАЧА</w:t>
      </w:r>
    </w:p>
    <w:p w:rsidR="000974B3" w:rsidRPr="00F74036" w:rsidRDefault="000974B3" w:rsidP="000974B3">
      <w:pPr>
        <w:jc w:val="center"/>
        <w:rPr>
          <w:b/>
          <w:bCs/>
          <w:color w:val="000000"/>
        </w:rPr>
      </w:pPr>
      <w:r w:rsidRPr="00F74036">
        <w:rPr>
          <w:b/>
          <w:bCs/>
          <w:color w:val="000000"/>
        </w:rPr>
        <w:t>О ИСПУЊАВАЊУ УСЛОВА ИЗ ЧЛ. 75.</w:t>
      </w:r>
      <w:r w:rsidR="00680A39">
        <w:rPr>
          <w:b/>
          <w:bCs/>
          <w:color w:val="000000"/>
        </w:rPr>
        <w:t xml:space="preserve"> </w:t>
      </w:r>
      <w:r w:rsidRPr="00F74036">
        <w:rPr>
          <w:b/>
          <w:bCs/>
          <w:color w:val="000000"/>
        </w:rPr>
        <w:t xml:space="preserve"> ЗАКОНА У ПОСТУПКУ ЈАВНЕ</w:t>
      </w:r>
    </w:p>
    <w:p w:rsidR="000974B3" w:rsidRPr="00F74036" w:rsidRDefault="000974B3" w:rsidP="00C86A3A">
      <w:pPr>
        <w:jc w:val="center"/>
        <w:rPr>
          <w:b/>
          <w:bCs/>
          <w:color w:val="000000"/>
        </w:rPr>
      </w:pPr>
      <w:r w:rsidRPr="00F74036">
        <w:rPr>
          <w:b/>
          <w:bCs/>
          <w:color w:val="000000"/>
        </w:rPr>
        <w:t>НАБАВКЕ МАЛЕ ВРЕДНОСТИ</w:t>
      </w:r>
    </w:p>
    <w:p w:rsidR="000974B3" w:rsidRPr="00F74036" w:rsidRDefault="000974B3" w:rsidP="000974B3">
      <w:pPr>
        <w:jc w:val="center"/>
        <w:rPr>
          <w:b/>
          <w:bCs/>
          <w:color w:val="000000"/>
        </w:rPr>
      </w:pPr>
    </w:p>
    <w:p w:rsidR="006A58AC" w:rsidRPr="00F74036" w:rsidRDefault="006A58AC" w:rsidP="000974B3">
      <w:pPr>
        <w:jc w:val="center"/>
        <w:rPr>
          <w:b/>
          <w:bCs/>
          <w:color w:val="000000"/>
        </w:rPr>
      </w:pPr>
    </w:p>
    <w:p w:rsidR="000974B3" w:rsidRPr="00F74036" w:rsidRDefault="000974B3" w:rsidP="000974B3">
      <w:pPr>
        <w:jc w:val="both"/>
        <w:rPr>
          <w:color w:val="000000"/>
        </w:rPr>
      </w:pPr>
      <w:r w:rsidRPr="00F74036">
        <w:rPr>
          <w:color w:val="000000"/>
        </w:rPr>
        <w:t>У складу са чланом 77. став 4. Закона, под пуном материјалном и кривичном одговорношћу, као заступник понуђача, дајем следећу</w:t>
      </w:r>
    </w:p>
    <w:p w:rsidR="000974B3" w:rsidRPr="00F74036" w:rsidRDefault="000974B3" w:rsidP="000974B3">
      <w:pPr>
        <w:jc w:val="both"/>
        <w:rPr>
          <w:color w:val="000000"/>
        </w:rPr>
      </w:pPr>
      <w:r w:rsidRPr="00F74036">
        <w:rPr>
          <w:color w:val="000000"/>
        </w:rPr>
        <w:tab/>
      </w:r>
      <w:r w:rsidRPr="00F74036">
        <w:rPr>
          <w:color w:val="000000"/>
        </w:rPr>
        <w:tab/>
      </w:r>
      <w:r w:rsidRPr="00F74036">
        <w:rPr>
          <w:color w:val="000000"/>
        </w:rPr>
        <w:tab/>
      </w:r>
      <w:r w:rsidRPr="00F74036">
        <w:rPr>
          <w:color w:val="000000"/>
        </w:rPr>
        <w:tab/>
      </w:r>
    </w:p>
    <w:p w:rsidR="000974B3" w:rsidRPr="00F74036" w:rsidRDefault="000974B3" w:rsidP="000974B3">
      <w:pPr>
        <w:jc w:val="center"/>
        <w:rPr>
          <w:b/>
          <w:color w:val="000000"/>
        </w:rPr>
      </w:pPr>
      <w:r w:rsidRPr="00F74036">
        <w:rPr>
          <w:b/>
          <w:color w:val="000000"/>
        </w:rPr>
        <w:t>И З Ј А В У</w:t>
      </w:r>
    </w:p>
    <w:p w:rsidR="000974B3" w:rsidRPr="00F74036" w:rsidRDefault="000974B3" w:rsidP="000974B3">
      <w:pPr>
        <w:jc w:val="center"/>
        <w:rPr>
          <w:color w:val="000000"/>
        </w:rPr>
      </w:pPr>
    </w:p>
    <w:p w:rsidR="000974B3" w:rsidRPr="00F74036" w:rsidRDefault="000974B3" w:rsidP="00DC7EB5">
      <w:pPr>
        <w:tabs>
          <w:tab w:val="left" w:pos="3660"/>
        </w:tabs>
        <w:jc w:val="both"/>
        <w:rPr>
          <w:color w:val="000000"/>
        </w:rPr>
      </w:pPr>
      <w:r w:rsidRPr="00F74036">
        <w:rPr>
          <w:color w:val="000000"/>
        </w:rPr>
        <w:t xml:space="preserve">Понуђач </w:t>
      </w:r>
      <w:r w:rsidRPr="00F74036">
        <w:rPr>
          <w:i/>
          <w:color w:val="000000"/>
        </w:rPr>
        <w:t xml:space="preserve"> _____________</w:t>
      </w:r>
      <w:r w:rsidR="000C6B70" w:rsidRPr="00F74036">
        <w:rPr>
          <w:i/>
          <w:color w:val="000000"/>
        </w:rPr>
        <w:t>_________________________________</w:t>
      </w:r>
      <w:r w:rsidR="00D752AC">
        <w:rPr>
          <w:i/>
          <w:color w:val="000000"/>
        </w:rPr>
        <w:t xml:space="preserve"> </w:t>
      </w:r>
      <w:r w:rsidRPr="00F74036">
        <w:rPr>
          <w:i/>
          <w:iCs/>
          <w:color w:val="000000"/>
        </w:rPr>
        <w:t>[</w:t>
      </w:r>
      <w:r w:rsidRPr="00F74036">
        <w:rPr>
          <w:i/>
          <w:color w:val="000000"/>
        </w:rPr>
        <w:t>навести назив понуђача</w:t>
      </w:r>
      <w:r w:rsidRPr="00F74036">
        <w:rPr>
          <w:i/>
          <w:iCs/>
          <w:color w:val="000000"/>
        </w:rPr>
        <w:t>]</w:t>
      </w:r>
      <w:r w:rsidRPr="00F74036">
        <w:rPr>
          <w:i/>
          <w:color w:val="000000"/>
        </w:rPr>
        <w:t xml:space="preserve"> </w:t>
      </w:r>
      <w:r w:rsidRPr="00F74036">
        <w:rPr>
          <w:color w:val="000000"/>
        </w:rPr>
        <w:t xml:space="preserve">у поступку </w:t>
      </w:r>
      <w:r w:rsidRPr="00F74036">
        <w:rPr>
          <w:b/>
          <w:color w:val="000000"/>
        </w:rPr>
        <w:t xml:space="preserve">јавне </w:t>
      </w:r>
      <w:r w:rsidR="009853DA" w:rsidRPr="00F74036">
        <w:rPr>
          <w:b/>
          <w:color w:val="000000"/>
        </w:rPr>
        <w:t xml:space="preserve">набавке </w:t>
      </w:r>
      <w:r w:rsidR="002C0E9C" w:rsidRPr="00F74036">
        <w:rPr>
          <w:b/>
          <w:color w:val="000000"/>
        </w:rPr>
        <w:t>услуга - поправке и одржавање аутомобила</w:t>
      </w:r>
      <w:r w:rsidR="00FD0CC6" w:rsidRPr="00F74036">
        <w:rPr>
          <w:b/>
          <w:color w:val="000000"/>
        </w:rPr>
        <w:t xml:space="preserve">, ЈН број </w:t>
      </w:r>
      <w:r w:rsidR="00E13870">
        <w:rPr>
          <w:b/>
          <w:color w:val="000000"/>
        </w:rPr>
        <w:t>8</w:t>
      </w:r>
      <w:r w:rsidR="00FD0CC6" w:rsidRPr="00F74036">
        <w:rPr>
          <w:b/>
          <w:color w:val="000000"/>
        </w:rPr>
        <w:t>/201</w:t>
      </w:r>
      <w:r w:rsidR="007C52DC">
        <w:rPr>
          <w:b/>
          <w:color w:val="000000"/>
        </w:rPr>
        <w:t>9</w:t>
      </w:r>
      <w:r w:rsidR="00FD0CC6" w:rsidRPr="00F74036">
        <w:rPr>
          <w:b/>
          <w:color w:val="000000"/>
        </w:rPr>
        <w:t>МВ</w:t>
      </w:r>
      <w:r w:rsidR="000C6B70" w:rsidRPr="00F74036">
        <w:rPr>
          <w:color w:val="000000"/>
        </w:rPr>
        <w:t>,</w:t>
      </w:r>
      <w:r w:rsidRPr="00F74036">
        <w:rPr>
          <w:color w:val="000000"/>
        </w:rPr>
        <w:t xml:space="preserve"> испуњава све услове из чл. 75.</w:t>
      </w:r>
      <w:r w:rsidR="00680A39">
        <w:rPr>
          <w:color w:val="000000"/>
        </w:rPr>
        <w:t xml:space="preserve"> </w:t>
      </w:r>
      <w:r w:rsidRPr="00F74036">
        <w:rPr>
          <w:color w:val="000000"/>
        </w:rPr>
        <w:t xml:space="preserve"> Закона, односно услове дефинисане конкурсном документацијом</w:t>
      </w:r>
      <w:r w:rsidRPr="00F74036">
        <w:rPr>
          <w:color w:val="000000"/>
          <w:lang w:val="ru-RU"/>
        </w:rPr>
        <w:t xml:space="preserve"> </w:t>
      </w:r>
      <w:r w:rsidRPr="00F74036">
        <w:rPr>
          <w:color w:val="000000"/>
        </w:rPr>
        <w:t>за предметну јавну набавку, и то:</w:t>
      </w:r>
    </w:p>
    <w:p w:rsidR="00A31DF9" w:rsidRPr="00F74036" w:rsidRDefault="00A31DF9" w:rsidP="00DC7EB5">
      <w:pPr>
        <w:tabs>
          <w:tab w:val="left" w:pos="3660"/>
        </w:tabs>
        <w:jc w:val="both"/>
        <w:rPr>
          <w:b/>
          <w:color w:val="000000"/>
        </w:rPr>
      </w:pPr>
    </w:p>
    <w:p w:rsidR="000974B3" w:rsidRPr="00F74036" w:rsidRDefault="000974B3" w:rsidP="0071789B">
      <w:pPr>
        <w:pStyle w:val="ListParagraph"/>
        <w:numPr>
          <w:ilvl w:val="0"/>
          <w:numId w:val="3"/>
        </w:numPr>
        <w:jc w:val="both"/>
        <w:rPr>
          <w:iCs/>
        </w:rPr>
      </w:pPr>
      <w:r w:rsidRPr="00F74036">
        <w:rPr>
          <w:iCs/>
        </w:rPr>
        <w:t>Понуђач је регистрован код надлежног органа, односно уписан у одговарајући регистар;</w:t>
      </w:r>
    </w:p>
    <w:p w:rsidR="000974B3" w:rsidRPr="00F74036" w:rsidRDefault="000974B3" w:rsidP="0071789B">
      <w:pPr>
        <w:pStyle w:val="ListParagraph"/>
        <w:numPr>
          <w:ilvl w:val="0"/>
          <w:numId w:val="3"/>
        </w:numPr>
        <w:jc w:val="both"/>
        <w:rPr>
          <w:bCs/>
          <w:iCs/>
        </w:rPr>
      </w:pPr>
      <w:r w:rsidRPr="00F74036">
        <w:rPr>
          <w:iCs/>
        </w:rPr>
        <w:t xml:space="preserve">Понуђач и његов законски </w:t>
      </w:r>
      <w:r w:rsidRPr="00F74036">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74B3" w:rsidRPr="00680A39" w:rsidRDefault="000974B3" w:rsidP="0071789B">
      <w:pPr>
        <w:pStyle w:val="ListParagraph"/>
        <w:numPr>
          <w:ilvl w:val="0"/>
          <w:numId w:val="3"/>
        </w:numPr>
        <w:jc w:val="both"/>
      </w:pPr>
      <w:r w:rsidRPr="00F74036">
        <w:rPr>
          <w:bCs/>
          <w:iCs/>
        </w:rPr>
        <w:t xml:space="preserve">Понуђач је измирио </w:t>
      </w:r>
      <w:r w:rsidRPr="00F74036">
        <w:t>доспеле порезе, доприносе и друге јавне дажбине у складу са прописима Републике Србије (</w:t>
      </w:r>
      <w:r w:rsidRPr="00F74036">
        <w:rPr>
          <w:i/>
        </w:rPr>
        <w:t>или стране државе када има седиште на њеној територији);</w:t>
      </w:r>
    </w:p>
    <w:p w:rsidR="00A33A14" w:rsidRDefault="00A33A14" w:rsidP="00A70EB7">
      <w:pPr>
        <w:pStyle w:val="ListParagraph"/>
        <w:ind w:left="1440"/>
        <w:jc w:val="both"/>
        <w:rPr>
          <w:iCs/>
        </w:rPr>
      </w:pPr>
    </w:p>
    <w:p w:rsidR="007C5078" w:rsidRDefault="007C5078" w:rsidP="00A70EB7">
      <w:pPr>
        <w:pStyle w:val="ListParagraph"/>
        <w:ind w:left="1440"/>
        <w:jc w:val="both"/>
        <w:rPr>
          <w:iCs/>
        </w:rPr>
      </w:pPr>
    </w:p>
    <w:p w:rsidR="007C5078" w:rsidRDefault="007C5078" w:rsidP="00A70EB7">
      <w:pPr>
        <w:pStyle w:val="ListParagraph"/>
        <w:ind w:left="1440"/>
        <w:jc w:val="both"/>
        <w:rPr>
          <w:iCs/>
        </w:rPr>
      </w:pPr>
    </w:p>
    <w:p w:rsidR="007C5078" w:rsidRDefault="007C5078" w:rsidP="00A70EB7">
      <w:pPr>
        <w:pStyle w:val="ListParagraph"/>
        <w:ind w:left="1440"/>
        <w:jc w:val="both"/>
        <w:rPr>
          <w:iCs/>
        </w:rPr>
      </w:pPr>
    </w:p>
    <w:p w:rsidR="007C5078" w:rsidRDefault="007C5078" w:rsidP="00A70EB7">
      <w:pPr>
        <w:pStyle w:val="ListParagraph"/>
        <w:ind w:left="1440"/>
        <w:jc w:val="both"/>
        <w:rPr>
          <w:iCs/>
        </w:rPr>
      </w:pPr>
    </w:p>
    <w:p w:rsidR="007C5078" w:rsidRDefault="007C5078" w:rsidP="00A70EB7">
      <w:pPr>
        <w:pStyle w:val="ListParagraph"/>
        <w:ind w:left="1440"/>
        <w:jc w:val="both"/>
        <w:rPr>
          <w:iCs/>
        </w:rPr>
      </w:pPr>
    </w:p>
    <w:p w:rsidR="007C5078" w:rsidRDefault="007C5078" w:rsidP="00A70EB7">
      <w:pPr>
        <w:pStyle w:val="ListParagraph"/>
        <w:ind w:left="1440"/>
        <w:jc w:val="both"/>
        <w:rPr>
          <w:iCs/>
        </w:rPr>
      </w:pPr>
    </w:p>
    <w:p w:rsidR="007C5078" w:rsidRDefault="007C5078" w:rsidP="00A70EB7">
      <w:pPr>
        <w:pStyle w:val="ListParagraph"/>
        <w:ind w:left="1440"/>
        <w:jc w:val="both"/>
        <w:rPr>
          <w:iCs/>
        </w:rPr>
      </w:pPr>
    </w:p>
    <w:p w:rsidR="007C5078" w:rsidRPr="007C5078" w:rsidRDefault="007C5078" w:rsidP="00A70EB7">
      <w:pPr>
        <w:pStyle w:val="ListParagraph"/>
        <w:ind w:left="1440"/>
        <w:jc w:val="both"/>
        <w:rPr>
          <w:iCs/>
        </w:rPr>
      </w:pPr>
    </w:p>
    <w:p w:rsidR="00A33A14" w:rsidRPr="00F74036" w:rsidRDefault="00A33A14" w:rsidP="00A70EB7">
      <w:pPr>
        <w:pStyle w:val="ListParagraph"/>
        <w:ind w:left="1440"/>
        <w:jc w:val="both"/>
        <w:rPr>
          <w:iCs/>
        </w:rPr>
      </w:pPr>
    </w:p>
    <w:p w:rsidR="000974B3" w:rsidRPr="00F74036" w:rsidRDefault="000974B3" w:rsidP="000974B3">
      <w:pPr>
        <w:rPr>
          <w:color w:val="000000"/>
        </w:rPr>
      </w:pPr>
      <w:r w:rsidRPr="00F74036">
        <w:rPr>
          <w:color w:val="000000"/>
        </w:rPr>
        <w:t>Место:_____________                                                            Понуђач:</w:t>
      </w:r>
    </w:p>
    <w:p w:rsidR="000974B3" w:rsidRPr="00F74036" w:rsidRDefault="000974B3" w:rsidP="000974B3">
      <w:pPr>
        <w:rPr>
          <w:b/>
          <w:bCs/>
          <w:i/>
          <w:color w:val="000000"/>
        </w:rPr>
      </w:pPr>
      <w:r w:rsidRPr="00F74036">
        <w:rPr>
          <w:color w:val="000000"/>
        </w:rPr>
        <w:t xml:space="preserve">Датум:_____________                         М.П.                     _____________________                                                        </w:t>
      </w:r>
    </w:p>
    <w:p w:rsidR="000974B3" w:rsidRPr="00F74036" w:rsidRDefault="000974B3" w:rsidP="000974B3">
      <w:pPr>
        <w:pStyle w:val="BodyText2"/>
        <w:spacing w:line="100" w:lineRule="atLeast"/>
        <w:jc w:val="both"/>
        <w:rPr>
          <w:b/>
          <w:bCs/>
          <w:i/>
        </w:rPr>
      </w:pPr>
    </w:p>
    <w:p w:rsidR="000D1277" w:rsidRPr="00F74036" w:rsidRDefault="000974B3" w:rsidP="000974B3">
      <w:pPr>
        <w:pStyle w:val="ListParagraph"/>
        <w:ind w:left="0"/>
        <w:jc w:val="both"/>
        <w:rPr>
          <w:bCs/>
          <w:i/>
          <w:iCs/>
        </w:rPr>
      </w:pPr>
      <w:r w:rsidRPr="00F74036">
        <w:rPr>
          <w:b/>
          <w:bCs/>
          <w:i/>
        </w:rPr>
        <w:t>Напомена:</w:t>
      </w:r>
      <w:r w:rsidRPr="00F74036">
        <w:rPr>
          <w:bCs/>
          <w:i/>
        </w:rPr>
        <w:t xml:space="preserve"> </w:t>
      </w:r>
      <w:r w:rsidRPr="00F74036">
        <w:rPr>
          <w:b/>
          <w:bCs/>
          <w:i/>
          <w:iCs/>
          <w:u w:val="single"/>
        </w:rPr>
        <w:t>Уколико понуду подноси група понуђача,</w:t>
      </w:r>
      <w:r w:rsidRPr="00F74036">
        <w:rPr>
          <w:bCs/>
          <w:i/>
          <w:iCs/>
        </w:rPr>
        <w:t xml:space="preserve"> Изјава мора бити потписана од стране овлашћеног лица сваког понуђача из групе понуђача и оверена печатом. </w:t>
      </w:r>
    </w:p>
    <w:p w:rsidR="00A33A14" w:rsidRPr="00F74036" w:rsidRDefault="00A33A14" w:rsidP="007B3A13">
      <w:pPr>
        <w:jc w:val="center"/>
        <w:rPr>
          <w:b/>
          <w:bCs/>
          <w:color w:val="000000"/>
          <w:lang w:val="sr-Latn-CS"/>
        </w:rPr>
      </w:pPr>
    </w:p>
    <w:p w:rsidR="00DB3396" w:rsidRDefault="00DB3396" w:rsidP="00F564AE">
      <w:pPr>
        <w:rPr>
          <w:b/>
          <w:bCs/>
          <w:color w:val="000000"/>
        </w:rPr>
      </w:pPr>
    </w:p>
    <w:p w:rsidR="00DB3396" w:rsidRDefault="00DB3396" w:rsidP="00F564AE">
      <w:pPr>
        <w:rPr>
          <w:b/>
          <w:bCs/>
          <w:color w:val="000000"/>
        </w:rPr>
      </w:pPr>
    </w:p>
    <w:p w:rsidR="007B3A13" w:rsidRPr="00F74036" w:rsidRDefault="007B3A13" w:rsidP="007B3A13">
      <w:pPr>
        <w:jc w:val="center"/>
        <w:rPr>
          <w:b/>
          <w:bCs/>
          <w:color w:val="000000"/>
        </w:rPr>
      </w:pPr>
      <w:r w:rsidRPr="00F74036">
        <w:rPr>
          <w:b/>
          <w:bCs/>
          <w:color w:val="000000"/>
        </w:rPr>
        <w:lastRenderedPageBreak/>
        <w:t>ИЗЈАВА ПОДИЗВОЂАЧА</w:t>
      </w:r>
    </w:p>
    <w:p w:rsidR="007B3A13" w:rsidRPr="00F74036" w:rsidRDefault="007B3A13" w:rsidP="007B3A13">
      <w:pPr>
        <w:jc w:val="center"/>
        <w:rPr>
          <w:b/>
          <w:bCs/>
          <w:color w:val="000000"/>
        </w:rPr>
      </w:pPr>
      <w:r w:rsidRPr="00F74036">
        <w:rPr>
          <w:b/>
          <w:bCs/>
          <w:color w:val="000000"/>
        </w:rPr>
        <w:t>О ИСПУЊАВАЊУ УСЛОВА ИЗ ЧЛ. 75. ЗАКОНА У ПОСТУПКУ ЈАВНЕ</w:t>
      </w:r>
    </w:p>
    <w:p w:rsidR="007B3A13" w:rsidRPr="00F74036" w:rsidRDefault="007B3A13" w:rsidP="007B3A13">
      <w:pPr>
        <w:jc w:val="center"/>
        <w:rPr>
          <w:b/>
          <w:bCs/>
          <w:color w:val="000000"/>
        </w:rPr>
      </w:pPr>
      <w:r w:rsidRPr="00F74036">
        <w:rPr>
          <w:b/>
          <w:bCs/>
          <w:color w:val="000000"/>
        </w:rPr>
        <w:t>НАБАВКЕ МАЛЕ ВРЕДНОСТИ</w:t>
      </w:r>
    </w:p>
    <w:p w:rsidR="007B3A13" w:rsidRPr="00F74036" w:rsidRDefault="007B3A13" w:rsidP="007B3A13">
      <w:pPr>
        <w:jc w:val="center"/>
        <w:rPr>
          <w:b/>
          <w:bCs/>
          <w:color w:val="000000"/>
        </w:rPr>
      </w:pPr>
    </w:p>
    <w:p w:rsidR="007B3A13" w:rsidRPr="00F74036" w:rsidRDefault="007B3A13" w:rsidP="007B3A13">
      <w:pPr>
        <w:jc w:val="center"/>
        <w:rPr>
          <w:b/>
          <w:bCs/>
          <w:color w:val="000000"/>
        </w:rPr>
      </w:pPr>
    </w:p>
    <w:p w:rsidR="007B3A13" w:rsidRPr="00F74036" w:rsidRDefault="007B3A13" w:rsidP="007B3A13">
      <w:pPr>
        <w:jc w:val="both"/>
        <w:rPr>
          <w:color w:val="000000"/>
        </w:rPr>
      </w:pPr>
      <w:r w:rsidRPr="00F74036">
        <w:rPr>
          <w:color w:val="000000"/>
        </w:rPr>
        <w:t>У складу са чланом 77. став 4. Закона, под пуном материјалном и кривичном одговорношћу, као заступник подизвођача, дајем следећу</w:t>
      </w:r>
    </w:p>
    <w:p w:rsidR="007B3A13" w:rsidRPr="00F74036" w:rsidRDefault="007B3A13" w:rsidP="007B3A13">
      <w:pPr>
        <w:jc w:val="both"/>
        <w:rPr>
          <w:color w:val="000000"/>
        </w:rPr>
      </w:pPr>
      <w:r w:rsidRPr="00F74036">
        <w:rPr>
          <w:color w:val="000000"/>
        </w:rPr>
        <w:tab/>
      </w:r>
      <w:r w:rsidRPr="00F74036">
        <w:rPr>
          <w:color w:val="000000"/>
        </w:rPr>
        <w:tab/>
      </w:r>
      <w:r w:rsidRPr="00F74036">
        <w:rPr>
          <w:color w:val="000000"/>
        </w:rPr>
        <w:tab/>
      </w:r>
      <w:r w:rsidRPr="00F74036">
        <w:rPr>
          <w:color w:val="000000"/>
        </w:rPr>
        <w:tab/>
      </w:r>
    </w:p>
    <w:p w:rsidR="007B3A13" w:rsidRPr="00F74036" w:rsidRDefault="007B3A13" w:rsidP="007B3A13">
      <w:pPr>
        <w:jc w:val="both"/>
        <w:rPr>
          <w:color w:val="000000"/>
        </w:rPr>
      </w:pPr>
    </w:p>
    <w:p w:rsidR="007B3A13" w:rsidRPr="00F74036" w:rsidRDefault="007B3A13" w:rsidP="007B3A13">
      <w:pPr>
        <w:jc w:val="center"/>
        <w:rPr>
          <w:b/>
          <w:color w:val="000000"/>
        </w:rPr>
      </w:pPr>
      <w:r w:rsidRPr="00F74036">
        <w:rPr>
          <w:b/>
          <w:color w:val="000000"/>
        </w:rPr>
        <w:t>И З Ј А В У</w:t>
      </w:r>
    </w:p>
    <w:p w:rsidR="007B3A13" w:rsidRPr="00F74036" w:rsidRDefault="007B3A13" w:rsidP="007B3A13">
      <w:pPr>
        <w:jc w:val="center"/>
        <w:rPr>
          <w:color w:val="000000"/>
        </w:rPr>
      </w:pPr>
    </w:p>
    <w:p w:rsidR="007B3A13" w:rsidRPr="00F74036" w:rsidRDefault="007B3A13" w:rsidP="007B3A13">
      <w:pPr>
        <w:jc w:val="both"/>
        <w:rPr>
          <w:color w:val="000000"/>
        </w:rPr>
      </w:pPr>
      <w:r w:rsidRPr="00F74036">
        <w:rPr>
          <w:color w:val="000000"/>
        </w:rPr>
        <w:t>Подизвођач</w:t>
      </w:r>
      <w:r w:rsidRPr="00F74036">
        <w:rPr>
          <w:i/>
          <w:color w:val="000000"/>
        </w:rPr>
        <w:t>_____________________________________</w:t>
      </w:r>
      <w:r w:rsidRPr="00F74036">
        <w:rPr>
          <w:color w:val="000000"/>
        </w:rPr>
        <w:t>_______</w:t>
      </w:r>
      <w:r w:rsidR="00D752AC">
        <w:rPr>
          <w:color w:val="000000"/>
        </w:rPr>
        <w:t xml:space="preserve"> </w:t>
      </w:r>
      <w:r w:rsidRPr="00F74036">
        <w:rPr>
          <w:i/>
          <w:iCs/>
          <w:color w:val="000000"/>
        </w:rPr>
        <w:t>[</w:t>
      </w:r>
      <w:r w:rsidRPr="00F74036">
        <w:rPr>
          <w:i/>
          <w:color w:val="000000"/>
        </w:rPr>
        <w:t>навести назив подизвођача</w:t>
      </w:r>
      <w:r w:rsidRPr="00F74036">
        <w:rPr>
          <w:i/>
          <w:iCs/>
          <w:color w:val="000000"/>
        </w:rPr>
        <w:t>]</w:t>
      </w:r>
      <w:r w:rsidRPr="00F74036">
        <w:rPr>
          <w:i/>
          <w:color w:val="000000"/>
        </w:rPr>
        <w:t xml:space="preserve"> </w:t>
      </w:r>
      <w:r w:rsidRPr="00F74036">
        <w:rPr>
          <w:color w:val="000000"/>
        </w:rPr>
        <w:t xml:space="preserve">у поступку </w:t>
      </w:r>
      <w:r w:rsidR="00FD0CC6" w:rsidRPr="00F74036">
        <w:rPr>
          <w:b/>
          <w:color w:val="000000"/>
        </w:rPr>
        <w:t xml:space="preserve">јавне набавке </w:t>
      </w:r>
      <w:r w:rsidR="002C0E9C" w:rsidRPr="00F74036">
        <w:rPr>
          <w:b/>
          <w:color w:val="000000"/>
        </w:rPr>
        <w:t>услуга - поправке и одржавање аутомобила</w:t>
      </w:r>
      <w:r w:rsidR="00FD0CC6" w:rsidRPr="00F74036">
        <w:rPr>
          <w:b/>
          <w:color w:val="000000"/>
        </w:rPr>
        <w:t>, ЈН број</w:t>
      </w:r>
      <w:r w:rsidR="000913C3" w:rsidRPr="00F74036">
        <w:rPr>
          <w:b/>
          <w:color w:val="000000"/>
        </w:rPr>
        <w:t xml:space="preserve"> </w:t>
      </w:r>
      <w:r w:rsidR="00E13870">
        <w:rPr>
          <w:b/>
          <w:color w:val="000000"/>
        </w:rPr>
        <w:t>8</w:t>
      </w:r>
      <w:r w:rsidR="00FD0CC6" w:rsidRPr="00F74036">
        <w:rPr>
          <w:b/>
          <w:color w:val="000000"/>
        </w:rPr>
        <w:t>/201</w:t>
      </w:r>
      <w:r w:rsidR="007C52DC">
        <w:rPr>
          <w:b/>
          <w:color w:val="000000"/>
        </w:rPr>
        <w:t>9</w:t>
      </w:r>
      <w:r w:rsidR="00FD0CC6" w:rsidRPr="00F74036">
        <w:rPr>
          <w:b/>
          <w:color w:val="000000"/>
        </w:rPr>
        <w:t>МВ</w:t>
      </w:r>
      <w:r w:rsidRPr="00F74036">
        <w:rPr>
          <w:color w:val="000000"/>
        </w:rPr>
        <w:t>, испуњава све услове из чл. 75. Закона, односно услове дефинисане конкурсном документацијом</w:t>
      </w:r>
      <w:r w:rsidRPr="00F74036">
        <w:rPr>
          <w:color w:val="000000"/>
          <w:lang w:val="ru-RU"/>
        </w:rPr>
        <w:t xml:space="preserve"> </w:t>
      </w:r>
      <w:r w:rsidRPr="00F74036">
        <w:rPr>
          <w:color w:val="000000"/>
        </w:rPr>
        <w:t>за предметну јавну набавку, и то:</w:t>
      </w:r>
    </w:p>
    <w:p w:rsidR="008E1AFA" w:rsidRPr="00F74036" w:rsidRDefault="008E1AFA" w:rsidP="007B3A13">
      <w:pPr>
        <w:jc w:val="both"/>
        <w:rPr>
          <w:iCs/>
          <w:color w:val="000000"/>
        </w:rPr>
      </w:pPr>
    </w:p>
    <w:p w:rsidR="007B3A13" w:rsidRPr="00F74036" w:rsidRDefault="007B3A13" w:rsidP="001D7945">
      <w:pPr>
        <w:pStyle w:val="ListParagraph"/>
        <w:numPr>
          <w:ilvl w:val="0"/>
          <w:numId w:val="6"/>
        </w:numPr>
        <w:jc w:val="both"/>
        <w:rPr>
          <w:iCs/>
        </w:rPr>
      </w:pPr>
      <w:r w:rsidRPr="00F74036">
        <w:rPr>
          <w:iCs/>
        </w:rPr>
        <w:t>Подизвођач је регистрован код надлежног органа, односно уписан у одговарајући регистар;</w:t>
      </w:r>
    </w:p>
    <w:p w:rsidR="007B3A13" w:rsidRPr="00F74036" w:rsidRDefault="007B3A13" w:rsidP="001D7945">
      <w:pPr>
        <w:pStyle w:val="ListParagraph"/>
        <w:numPr>
          <w:ilvl w:val="0"/>
          <w:numId w:val="6"/>
        </w:numPr>
        <w:jc w:val="both"/>
        <w:rPr>
          <w:bCs/>
          <w:iCs/>
        </w:rPr>
      </w:pPr>
      <w:r w:rsidRPr="00F74036">
        <w:rPr>
          <w:iCs/>
        </w:rPr>
        <w:t>П</w:t>
      </w:r>
      <w:r w:rsidRPr="00F74036">
        <w:t>одизвођач</w:t>
      </w:r>
      <w:r w:rsidRPr="00F74036">
        <w:rPr>
          <w:iCs/>
        </w:rPr>
        <w:t xml:space="preserve"> и његов законски </w:t>
      </w:r>
      <w:r w:rsidRPr="00F74036">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B3A13" w:rsidRPr="00F74036" w:rsidRDefault="007B3A13" w:rsidP="001D7945">
      <w:pPr>
        <w:pStyle w:val="ListParagraph"/>
        <w:numPr>
          <w:ilvl w:val="0"/>
          <w:numId w:val="6"/>
        </w:numPr>
        <w:jc w:val="both"/>
      </w:pPr>
      <w:r w:rsidRPr="00F74036">
        <w:rPr>
          <w:bCs/>
          <w:iCs/>
        </w:rPr>
        <w:t xml:space="preserve">Подизвођач је измирио </w:t>
      </w:r>
      <w:r w:rsidRPr="00F74036">
        <w:t>доспеле порезе, доприносе и друге јавне дажбине у складу са прописима Републике Србије (</w:t>
      </w:r>
      <w:r w:rsidRPr="00F74036">
        <w:rPr>
          <w:i/>
        </w:rPr>
        <w:t>или стране државе када има седиште на њеној територији).</w:t>
      </w:r>
    </w:p>
    <w:p w:rsidR="007B3A13" w:rsidRPr="00F74036" w:rsidRDefault="007B3A13" w:rsidP="007B3A13">
      <w:pPr>
        <w:jc w:val="both"/>
        <w:rPr>
          <w:i/>
          <w:color w:val="000000"/>
        </w:rPr>
      </w:pPr>
    </w:p>
    <w:p w:rsidR="007B3A13" w:rsidRPr="00F74036" w:rsidRDefault="007B3A13" w:rsidP="007B3A13">
      <w:pPr>
        <w:jc w:val="both"/>
        <w:rPr>
          <w:i/>
          <w:color w:val="000000"/>
        </w:rPr>
      </w:pPr>
    </w:p>
    <w:p w:rsidR="007B3A13" w:rsidRPr="00F74036" w:rsidRDefault="007B3A13" w:rsidP="007B3A13">
      <w:pPr>
        <w:rPr>
          <w:color w:val="000000"/>
        </w:rPr>
      </w:pPr>
      <w:r w:rsidRPr="00F74036">
        <w:rPr>
          <w:color w:val="000000"/>
        </w:rPr>
        <w:t>Место:_____________                                                            П</w:t>
      </w:r>
      <w:r w:rsidRPr="00F74036">
        <w:rPr>
          <w:i/>
          <w:color w:val="000000"/>
        </w:rPr>
        <w:t>одизвођач</w:t>
      </w:r>
      <w:r w:rsidRPr="00F74036">
        <w:rPr>
          <w:color w:val="000000"/>
        </w:rPr>
        <w:t>:</w:t>
      </w:r>
    </w:p>
    <w:p w:rsidR="007B3A13" w:rsidRPr="00F74036" w:rsidRDefault="007B3A13" w:rsidP="007B3A13">
      <w:pPr>
        <w:rPr>
          <w:b/>
          <w:bCs/>
          <w:i/>
          <w:color w:val="000000"/>
        </w:rPr>
      </w:pPr>
      <w:r w:rsidRPr="00F74036">
        <w:rPr>
          <w:color w:val="000000"/>
        </w:rPr>
        <w:t xml:space="preserve">Датум:_____________                         М.П.                     _____________________                                                        </w:t>
      </w:r>
    </w:p>
    <w:p w:rsidR="007B3A13" w:rsidRPr="00F74036" w:rsidRDefault="007B3A13" w:rsidP="007B3A13">
      <w:pPr>
        <w:pStyle w:val="BodyText2"/>
        <w:spacing w:line="100" w:lineRule="atLeast"/>
        <w:jc w:val="both"/>
        <w:rPr>
          <w:b/>
          <w:bCs/>
          <w:i/>
        </w:rPr>
      </w:pPr>
    </w:p>
    <w:p w:rsidR="00C86A3A" w:rsidRPr="00F74036" w:rsidRDefault="007B3A13" w:rsidP="00372D9A">
      <w:pPr>
        <w:pStyle w:val="ListParagraph"/>
        <w:ind w:left="0"/>
        <w:jc w:val="both"/>
        <w:rPr>
          <w:bCs/>
          <w:i/>
          <w:iCs/>
        </w:rPr>
      </w:pPr>
      <w:r w:rsidRPr="00F74036">
        <w:rPr>
          <w:b/>
          <w:bCs/>
          <w:i/>
          <w:iCs/>
          <w:u w:val="single"/>
        </w:rPr>
        <w:t>Уколико понуђач подноси понуду са подизвођачем</w:t>
      </w:r>
      <w:r w:rsidRPr="00F74036">
        <w:rPr>
          <w:bCs/>
          <w:i/>
          <w:iCs/>
        </w:rPr>
        <w:t>, Изјава мора бити потписана од стране овлашћеног лица подизвођача и оверена печатом.</w:t>
      </w:r>
    </w:p>
    <w:p w:rsidR="00C86A3A" w:rsidRDefault="00C86A3A" w:rsidP="00495CBC">
      <w:pPr>
        <w:jc w:val="center"/>
        <w:rPr>
          <w:b/>
          <w:bCs/>
          <w:i/>
          <w:iCs/>
          <w:color w:val="000000"/>
        </w:rPr>
      </w:pPr>
    </w:p>
    <w:p w:rsidR="00E13870" w:rsidRDefault="00E13870" w:rsidP="00495CBC">
      <w:pPr>
        <w:jc w:val="center"/>
        <w:rPr>
          <w:b/>
          <w:bCs/>
          <w:i/>
          <w:iCs/>
          <w:color w:val="000000"/>
        </w:rPr>
      </w:pPr>
    </w:p>
    <w:p w:rsidR="00E13870" w:rsidRDefault="00E13870" w:rsidP="00495CBC">
      <w:pPr>
        <w:jc w:val="center"/>
        <w:rPr>
          <w:b/>
          <w:bCs/>
          <w:i/>
          <w:iCs/>
          <w:color w:val="000000"/>
        </w:rPr>
      </w:pPr>
    </w:p>
    <w:p w:rsidR="00E13870" w:rsidRDefault="00E13870" w:rsidP="00495CBC">
      <w:pPr>
        <w:jc w:val="center"/>
        <w:rPr>
          <w:b/>
          <w:bCs/>
          <w:i/>
          <w:iCs/>
          <w:color w:val="000000"/>
        </w:rPr>
      </w:pPr>
    </w:p>
    <w:p w:rsidR="00E13870" w:rsidRDefault="00E13870" w:rsidP="00495CBC">
      <w:pPr>
        <w:jc w:val="center"/>
        <w:rPr>
          <w:b/>
          <w:bCs/>
          <w:i/>
          <w:iCs/>
          <w:color w:val="000000"/>
        </w:rPr>
      </w:pPr>
    </w:p>
    <w:p w:rsidR="00E13870" w:rsidRDefault="00E13870" w:rsidP="00495CBC">
      <w:pPr>
        <w:jc w:val="center"/>
        <w:rPr>
          <w:b/>
          <w:bCs/>
          <w:i/>
          <w:iCs/>
          <w:color w:val="000000"/>
        </w:rPr>
      </w:pPr>
    </w:p>
    <w:p w:rsidR="00E13870" w:rsidRDefault="00E13870" w:rsidP="00495CBC">
      <w:pPr>
        <w:jc w:val="center"/>
        <w:rPr>
          <w:b/>
          <w:bCs/>
          <w:i/>
          <w:iCs/>
          <w:color w:val="000000"/>
        </w:rPr>
      </w:pPr>
    </w:p>
    <w:p w:rsidR="00E13870" w:rsidRDefault="00E13870" w:rsidP="00495CBC">
      <w:pPr>
        <w:jc w:val="center"/>
        <w:rPr>
          <w:b/>
          <w:bCs/>
          <w:i/>
          <w:iCs/>
          <w:color w:val="000000"/>
        </w:rPr>
      </w:pPr>
    </w:p>
    <w:p w:rsidR="00E13870" w:rsidRDefault="00E13870" w:rsidP="00495CBC">
      <w:pPr>
        <w:jc w:val="center"/>
        <w:rPr>
          <w:b/>
          <w:bCs/>
          <w:i/>
          <w:iCs/>
          <w:color w:val="000000"/>
        </w:rPr>
      </w:pPr>
    </w:p>
    <w:p w:rsidR="00E13870" w:rsidRDefault="00E13870" w:rsidP="00495CBC">
      <w:pPr>
        <w:jc w:val="center"/>
        <w:rPr>
          <w:b/>
          <w:bCs/>
          <w:i/>
          <w:iCs/>
          <w:color w:val="000000"/>
          <w:lang/>
        </w:rPr>
      </w:pPr>
    </w:p>
    <w:p w:rsidR="00434659" w:rsidRDefault="00434659" w:rsidP="00495CBC">
      <w:pPr>
        <w:jc w:val="center"/>
        <w:rPr>
          <w:b/>
          <w:bCs/>
          <w:i/>
          <w:iCs/>
          <w:color w:val="000000"/>
          <w:lang/>
        </w:rPr>
      </w:pPr>
    </w:p>
    <w:p w:rsidR="00434659" w:rsidRPr="00434659" w:rsidRDefault="00434659" w:rsidP="00495CBC">
      <w:pPr>
        <w:jc w:val="center"/>
        <w:rPr>
          <w:b/>
          <w:bCs/>
          <w:i/>
          <w:iCs/>
          <w:color w:val="000000"/>
          <w:lang/>
        </w:rPr>
      </w:pPr>
    </w:p>
    <w:p w:rsidR="00E13870" w:rsidRDefault="00E13870" w:rsidP="00495CBC">
      <w:pPr>
        <w:jc w:val="center"/>
        <w:rPr>
          <w:b/>
          <w:bCs/>
          <w:i/>
          <w:iCs/>
          <w:color w:val="000000"/>
        </w:rPr>
      </w:pPr>
    </w:p>
    <w:p w:rsidR="00E13870" w:rsidRDefault="00E13870" w:rsidP="00495CBC">
      <w:pPr>
        <w:jc w:val="center"/>
        <w:rPr>
          <w:b/>
          <w:bCs/>
          <w:i/>
          <w:iCs/>
          <w:color w:val="000000"/>
        </w:rPr>
      </w:pPr>
    </w:p>
    <w:p w:rsidR="00004CF9" w:rsidRDefault="00004CF9" w:rsidP="00004CF9">
      <w:pPr>
        <w:tabs>
          <w:tab w:val="left" w:pos="8280"/>
        </w:tabs>
        <w:jc w:val="both"/>
      </w:pPr>
      <w:r>
        <w:t xml:space="preserve">_________________________________ </w:t>
      </w:r>
      <w:r>
        <w:tab/>
      </w:r>
      <w:r>
        <w:rPr>
          <w:b/>
          <w:bCs/>
          <w:color w:val="000000"/>
        </w:rPr>
        <w:t>Образац 1</w:t>
      </w:r>
    </w:p>
    <w:p w:rsidR="00004CF9" w:rsidRDefault="00004CF9" w:rsidP="00004CF9">
      <w:pPr>
        <w:jc w:val="both"/>
      </w:pPr>
      <w:r>
        <w:t xml:space="preserve">                (назив наручиоца)</w:t>
      </w:r>
    </w:p>
    <w:p w:rsidR="00004CF9" w:rsidRDefault="00004CF9" w:rsidP="00004CF9">
      <w:pPr>
        <w:jc w:val="both"/>
      </w:pPr>
      <w:r>
        <w:t xml:space="preserve"> _________________________________</w:t>
      </w:r>
    </w:p>
    <w:p w:rsidR="00004CF9" w:rsidRDefault="00004CF9" w:rsidP="00004CF9">
      <w:pPr>
        <w:jc w:val="both"/>
      </w:pPr>
      <w:r>
        <w:t xml:space="preserve">                 (место и адреса)</w:t>
      </w:r>
    </w:p>
    <w:p w:rsidR="00004CF9" w:rsidRDefault="00004CF9" w:rsidP="00004CF9">
      <w:pPr>
        <w:jc w:val="both"/>
      </w:pPr>
    </w:p>
    <w:p w:rsidR="000A193C" w:rsidRDefault="000A193C" w:rsidP="00004CF9">
      <w:pPr>
        <w:jc w:val="both"/>
      </w:pPr>
    </w:p>
    <w:p w:rsidR="00E13870" w:rsidRDefault="00E13870" w:rsidP="00004CF9">
      <w:pPr>
        <w:jc w:val="both"/>
      </w:pPr>
    </w:p>
    <w:p w:rsidR="00E13870" w:rsidRPr="00E13870" w:rsidRDefault="00E13870" w:rsidP="00004CF9">
      <w:pPr>
        <w:jc w:val="both"/>
      </w:pPr>
    </w:p>
    <w:p w:rsidR="000A193C" w:rsidRDefault="000A193C" w:rsidP="00004CF9">
      <w:pPr>
        <w:jc w:val="both"/>
      </w:pPr>
    </w:p>
    <w:p w:rsidR="00004CF9" w:rsidRDefault="00004CF9" w:rsidP="00004CF9">
      <w:pPr>
        <w:jc w:val="center"/>
      </w:pPr>
      <w:r>
        <w:rPr>
          <w:b/>
          <w:bCs/>
        </w:rPr>
        <w:t>П О Т В Р Д А</w:t>
      </w:r>
    </w:p>
    <w:p w:rsidR="00004CF9" w:rsidRDefault="00004CF9" w:rsidP="00004CF9">
      <w:pPr>
        <w:jc w:val="both"/>
      </w:pPr>
    </w:p>
    <w:p w:rsidR="00004CF9" w:rsidRDefault="00004CF9" w:rsidP="00004CF9">
      <w:pPr>
        <w:jc w:val="both"/>
      </w:pPr>
      <w:r>
        <w:tab/>
        <w:t xml:space="preserve">Под пуном кривичном и материјалном одговорношћу потврђујемо да је понуђач _______________________________________________ из ________________________ ул. ___________________________ за потребе Наручиоца, </w:t>
      </w:r>
      <w:r>
        <w:rPr>
          <w:b/>
          <w:bCs/>
        </w:rPr>
        <w:t>квалитетно и у уговореном року</w:t>
      </w:r>
      <w:r>
        <w:t xml:space="preserve"> </w:t>
      </w:r>
      <w:r w:rsidR="000A193C">
        <w:t xml:space="preserve">извршио услугу одржавања </w:t>
      </w:r>
      <w:r>
        <w:t xml:space="preserve"> ____________________</w:t>
      </w:r>
      <w:r w:rsidR="000A193C">
        <w:t xml:space="preserve"> </w:t>
      </w:r>
      <w:r>
        <w:t>(</w:t>
      </w:r>
      <w:r w:rsidR="000A193C">
        <w:rPr>
          <w:i/>
          <w:iCs/>
        </w:rPr>
        <w:t>уписати број возила који су обухваћени уговором</w:t>
      </w:r>
      <w:r w:rsidR="000A193C">
        <w:t xml:space="preserve">) возила наручиоца у вредности </w:t>
      </w:r>
      <w:r>
        <w:t xml:space="preserve"> ________________ динара без обрачунатог ПДВ-а, а на основу уговора број ______________ од ___/___.201__.године</w:t>
      </w:r>
    </w:p>
    <w:p w:rsidR="00004CF9" w:rsidRDefault="00004CF9" w:rsidP="00004CF9">
      <w:pPr>
        <w:jc w:val="both"/>
      </w:pPr>
    </w:p>
    <w:p w:rsidR="00004CF9" w:rsidRDefault="00004CF9" w:rsidP="00004CF9">
      <w:pPr>
        <w:jc w:val="both"/>
      </w:pPr>
    </w:p>
    <w:p w:rsidR="00004CF9" w:rsidRDefault="00004CF9" w:rsidP="00004CF9">
      <w:pPr>
        <w:jc w:val="both"/>
      </w:pPr>
      <w:r>
        <w:t>Ова потврда се издаје ради учешћа у поступку јавне набавке и у друге сврхе се не може користити.</w:t>
      </w:r>
    </w:p>
    <w:p w:rsidR="00004CF9" w:rsidRDefault="00004CF9" w:rsidP="00004CF9">
      <w:pPr>
        <w:jc w:val="both"/>
      </w:pPr>
    </w:p>
    <w:p w:rsidR="00004CF9" w:rsidRDefault="00004CF9" w:rsidP="00004CF9">
      <w:pPr>
        <w:jc w:val="both"/>
      </w:pPr>
    </w:p>
    <w:p w:rsidR="00004CF9" w:rsidRDefault="00004CF9" w:rsidP="00004CF9">
      <w:pPr>
        <w:jc w:val="both"/>
      </w:pPr>
      <w:r>
        <w:t>Контакт особа Наручиоца: ____________________________</w:t>
      </w:r>
    </w:p>
    <w:p w:rsidR="00004CF9" w:rsidRDefault="00004CF9" w:rsidP="00004CF9">
      <w:pPr>
        <w:jc w:val="both"/>
      </w:pPr>
      <w:r>
        <w:tab/>
      </w:r>
      <w:r>
        <w:tab/>
      </w:r>
      <w:r>
        <w:tab/>
      </w:r>
      <w:r>
        <w:tab/>
        <w:t xml:space="preserve">           (име и презиме)</w:t>
      </w:r>
    </w:p>
    <w:p w:rsidR="00004CF9" w:rsidRDefault="00004CF9" w:rsidP="00004CF9">
      <w:pPr>
        <w:jc w:val="both"/>
      </w:pPr>
    </w:p>
    <w:p w:rsidR="00004CF9" w:rsidRDefault="00004CF9" w:rsidP="00004CF9">
      <w:pPr>
        <w:jc w:val="both"/>
      </w:pPr>
      <w:r>
        <w:t>Број телефона контакт особе: _________________</w:t>
      </w:r>
    </w:p>
    <w:p w:rsidR="00004CF9" w:rsidRDefault="00004CF9" w:rsidP="00004CF9">
      <w:pPr>
        <w:jc w:val="both"/>
      </w:pPr>
    </w:p>
    <w:p w:rsidR="00004CF9" w:rsidRDefault="00004CF9" w:rsidP="00004CF9">
      <w:pPr>
        <w:jc w:val="both"/>
      </w:pPr>
    </w:p>
    <w:p w:rsidR="00004CF9" w:rsidRDefault="00004CF9" w:rsidP="00004CF9">
      <w:pPr>
        <w:jc w:val="both"/>
      </w:pPr>
      <w:r>
        <w:t>Датум: ___/___.201__.године</w:t>
      </w:r>
    </w:p>
    <w:p w:rsidR="00004CF9" w:rsidRDefault="00004CF9" w:rsidP="00004CF9">
      <w:pPr>
        <w:jc w:val="both"/>
      </w:pPr>
    </w:p>
    <w:p w:rsidR="000A193C" w:rsidRDefault="000A193C" w:rsidP="00004CF9">
      <w:pPr>
        <w:jc w:val="both"/>
      </w:pPr>
    </w:p>
    <w:p w:rsidR="00004CF9" w:rsidRDefault="00004CF9" w:rsidP="00004CF9">
      <w:pPr>
        <w:jc w:val="both"/>
      </w:pPr>
    </w:p>
    <w:p w:rsidR="00004CF9" w:rsidRDefault="00004CF9" w:rsidP="00004CF9">
      <w:pPr>
        <w:jc w:val="both"/>
      </w:pPr>
      <w:r>
        <w:tab/>
      </w:r>
      <w:r>
        <w:tab/>
      </w:r>
      <w:r>
        <w:tab/>
      </w:r>
      <w:r>
        <w:tab/>
      </w:r>
      <w:r>
        <w:tab/>
      </w:r>
      <w:r>
        <w:tab/>
      </w:r>
      <w:r>
        <w:tab/>
      </w:r>
      <w:r>
        <w:tab/>
        <w:t>Потпис овлашћеног лица Наручиоца</w:t>
      </w:r>
    </w:p>
    <w:p w:rsidR="00004CF9" w:rsidRDefault="00004CF9" w:rsidP="00004CF9">
      <w:pPr>
        <w:jc w:val="both"/>
      </w:pPr>
    </w:p>
    <w:p w:rsidR="00004CF9" w:rsidRDefault="00004CF9" w:rsidP="00004CF9">
      <w:pPr>
        <w:jc w:val="both"/>
      </w:pPr>
      <w:r>
        <w:tab/>
      </w:r>
      <w:r>
        <w:tab/>
      </w:r>
      <w:r>
        <w:tab/>
      </w:r>
      <w:r>
        <w:tab/>
      </w:r>
      <w:r>
        <w:tab/>
      </w:r>
      <w:r>
        <w:tab/>
        <w:t>М.П.</w:t>
      </w:r>
      <w:r>
        <w:tab/>
      </w:r>
      <w:r>
        <w:tab/>
        <w:t xml:space="preserve">      ________________________</w:t>
      </w:r>
    </w:p>
    <w:p w:rsidR="00004CF9" w:rsidRDefault="00004CF9" w:rsidP="00004CF9">
      <w:pPr>
        <w:jc w:val="both"/>
      </w:pPr>
    </w:p>
    <w:p w:rsidR="00004CF9" w:rsidRDefault="00004CF9" w:rsidP="00004CF9">
      <w:pPr>
        <w:jc w:val="both"/>
      </w:pPr>
    </w:p>
    <w:p w:rsidR="000A193C" w:rsidRPr="009217BA" w:rsidRDefault="00361C4B" w:rsidP="00004CF9">
      <w:pPr>
        <w:jc w:val="both"/>
      </w:pPr>
      <w:r>
        <w:t xml:space="preserve">Напомена: </w:t>
      </w:r>
      <w:r w:rsidR="00004CF9">
        <w:t>Образац потврде умножити у довољном броју примерака.</w:t>
      </w:r>
      <w:r>
        <w:t xml:space="preserve"> </w:t>
      </w:r>
      <w:r w:rsidR="00004CF9">
        <w:t xml:space="preserve">Приликом достављања потврде о извршеним </w:t>
      </w:r>
      <w:r>
        <w:t>услугама</w:t>
      </w:r>
      <w:r w:rsidR="00004CF9">
        <w:t xml:space="preserve">, Понуђачи су дужни да се придржавају прописаног обрасца, односно, потврда може бити издата и на меморандуму наручилаца, међутим мора садржати све битне елементе напред наведене потврде, односно изјава мора бити дата под пуном материјалном и кривичном одговорношћу, мора бити наглашено да су </w:t>
      </w:r>
      <w:r>
        <w:t>услуге</w:t>
      </w:r>
      <w:r w:rsidR="00004CF9">
        <w:t xml:space="preserve"> изведен</w:t>
      </w:r>
      <w:r>
        <w:t>е</w:t>
      </w:r>
      <w:r w:rsidR="00004CF9">
        <w:t xml:space="preserve"> “квалитетно и у уговореном року” уз обавезно навођење врсте и вредности изведених </w:t>
      </w:r>
      <w:r>
        <w:t>услуга</w:t>
      </w:r>
      <w:r w:rsidR="00004CF9">
        <w:t>.</w:t>
      </w:r>
    </w:p>
    <w:p w:rsidR="000A193C" w:rsidRDefault="000A193C" w:rsidP="00004CF9">
      <w:pPr>
        <w:jc w:val="both"/>
      </w:pPr>
    </w:p>
    <w:p w:rsidR="00E6266B" w:rsidRPr="00E6266B" w:rsidRDefault="00E6266B" w:rsidP="00004CF9">
      <w:pPr>
        <w:jc w:val="both"/>
      </w:pPr>
    </w:p>
    <w:p w:rsidR="004569FB" w:rsidRPr="00F74036" w:rsidRDefault="004569FB" w:rsidP="004569FB">
      <w:pPr>
        <w:tabs>
          <w:tab w:val="center" w:pos="4986"/>
          <w:tab w:val="left" w:pos="10065"/>
        </w:tabs>
        <w:jc w:val="center"/>
        <w:rPr>
          <w:b/>
          <w:bCs/>
          <w:color w:val="000000"/>
        </w:rPr>
      </w:pPr>
      <w:r>
        <w:rPr>
          <w:b/>
          <w:bCs/>
          <w:color w:val="000000"/>
        </w:rPr>
        <w:t xml:space="preserve">                      ОБРАЗАЦ ИЗЈАВЕ ПОНУ</w:t>
      </w:r>
      <w:r w:rsidRPr="00F74036">
        <w:rPr>
          <w:b/>
          <w:bCs/>
          <w:color w:val="000000"/>
        </w:rPr>
        <w:t>ЂАЧА</w:t>
      </w:r>
      <w:r>
        <w:rPr>
          <w:b/>
          <w:bCs/>
          <w:color w:val="000000"/>
        </w:rPr>
        <w:tab/>
        <w:t xml:space="preserve">                     Образац 2 </w:t>
      </w:r>
    </w:p>
    <w:p w:rsidR="004569FB" w:rsidRPr="00B162F1" w:rsidRDefault="004569FB" w:rsidP="004569FB">
      <w:pPr>
        <w:rPr>
          <w:b/>
          <w:bCs/>
          <w:color w:val="000000"/>
        </w:rPr>
      </w:pPr>
      <w:r>
        <w:rPr>
          <w:b/>
          <w:bCs/>
          <w:color w:val="000000"/>
        </w:rPr>
        <w:t xml:space="preserve">                              </w:t>
      </w:r>
      <w:r w:rsidRPr="00F74036">
        <w:rPr>
          <w:b/>
          <w:bCs/>
          <w:color w:val="000000"/>
        </w:rPr>
        <w:t xml:space="preserve">О </w:t>
      </w:r>
      <w:r>
        <w:rPr>
          <w:b/>
          <w:bCs/>
          <w:color w:val="000000"/>
        </w:rPr>
        <w:t>ПРИХВАТАЊУ</w:t>
      </w:r>
      <w:r w:rsidRPr="00F74036">
        <w:rPr>
          <w:b/>
          <w:bCs/>
          <w:color w:val="000000"/>
        </w:rPr>
        <w:t xml:space="preserve"> </w:t>
      </w:r>
      <w:r>
        <w:rPr>
          <w:b/>
          <w:bCs/>
          <w:color w:val="000000"/>
        </w:rPr>
        <w:t>КОМЕРЦИЈАЛНИХ УСЛОВА</w:t>
      </w:r>
    </w:p>
    <w:p w:rsidR="004569FB" w:rsidRDefault="004569FB" w:rsidP="004569FB">
      <w:pPr>
        <w:jc w:val="center"/>
        <w:rPr>
          <w:b/>
          <w:bCs/>
          <w:color w:val="000000"/>
        </w:rPr>
      </w:pPr>
    </w:p>
    <w:p w:rsidR="004569FB" w:rsidRDefault="004569FB" w:rsidP="004569FB">
      <w:pPr>
        <w:jc w:val="center"/>
        <w:rPr>
          <w:b/>
          <w:bCs/>
          <w:color w:val="000000"/>
        </w:rPr>
      </w:pPr>
    </w:p>
    <w:p w:rsidR="004569FB" w:rsidRDefault="004569FB" w:rsidP="004569FB">
      <w:pPr>
        <w:jc w:val="center"/>
        <w:rPr>
          <w:b/>
          <w:bCs/>
          <w:color w:val="000000"/>
        </w:rPr>
      </w:pPr>
    </w:p>
    <w:p w:rsidR="004569FB" w:rsidRDefault="004569FB" w:rsidP="004569FB">
      <w:pPr>
        <w:jc w:val="center"/>
        <w:rPr>
          <w:b/>
          <w:bCs/>
          <w:color w:val="000000"/>
        </w:rPr>
      </w:pPr>
    </w:p>
    <w:p w:rsidR="004569FB" w:rsidRPr="00F74036" w:rsidRDefault="004569FB" w:rsidP="004569FB">
      <w:pPr>
        <w:jc w:val="center"/>
        <w:rPr>
          <w:b/>
          <w:bCs/>
          <w:color w:val="000000"/>
        </w:rPr>
      </w:pPr>
    </w:p>
    <w:p w:rsidR="004569FB" w:rsidRPr="00761469" w:rsidRDefault="004569FB" w:rsidP="004569FB">
      <w:pPr>
        <w:jc w:val="both"/>
      </w:pPr>
      <w:r w:rsidRPr="00761469">
        <w:tab/>
      </w:r>
      <w:r w:rsidRPr="00761469">
        <w:tab/>
      </w:r>
    </w:p>
    <w:p w:rsidR="004569FB" w:rsidRDefault="004569FB" w:rsidP="004569FB">
      <w:pPr>
        <w:jc w:val="both"/>
      </w:pPr>
    </w:p>
    <w:p w:rsidR="004569FB" w:rsidRDefault="004569FB" w:rsidP="004569FB">
      <w:pPr>
        <w:jc w:val="both"/>
      </w:pPr>
    </w:p>
    <w:p w:rsidR="004569FB" w:rsidRDefault="004569FB" w:rsidP="004569FB">
      <w:pPr>
        <w:jc w:val="both"/>
      </w:pPr>
    </w:p>
    <w:p w:rsidR="004569FB" w:rsidRDefault="004569FB" w:rsidP="004569FB">
      <w:pPr>
        <w:jc w:val="center"/>
        <w:rPr>
          <w:b/>
        </w:rPr>
      </w:pPr>
      <w:r w:rsidRPr="00761469">
        <w:rPr>
          <w:b/>
        </w:rPr>
        <w:t xml:space="preserve">И З Ј А В </w:t>
      </w:r>
      <w:r>
        <w:rPr>
          <w:b/>
        </w:rPr>
        <w:t>А</w:t>
      </w:r>
    </w:p>
    <w:p w:rsidR="004569FB" w:rsidRPr="00B162F1" w:rsidRDefault="004569FB" w:rsidP="004569FB">
      <w:pPr>
        <w:jc w:val="center"/>
        <w:rPr>
          <w:b/>
        </w:rPr>
      </w:pPr>
    </w:p>
    <w:p w:rsidR="004569FB" w:rsidRPr="00761469" w:rsidRDefault="004569FB" w:rsidP="004569FB">
      <w:pPr>
        <w:jc w:val="center"/>
      </w:pPr>
    </w:p>
    <w:p w:rsidR="004569FB" w:rsidRPr="000E5245" w:rsidRDefault="004569FB" w:rsidP="004569FB">
      <w:pPr>
        <w:ind w:firstLine="720"/>
        <w:jc w:val="both"/>
      </w:pPr>
      <w:r w:rsidRPr="000E5245">
        <w:t xml:space="preserve">Понуђач </w:t>
      </w:r>
      <w:r w:rsidRPr="000E5245">
        <w:rPr>
          <w:i/>
        </w:rPr>
        <w:t xml:space="preserve"> _____________________________________________ </w:t>
      </w:r>
      <w:r w:rsidRPr="000E5245">
        <w:rPr>
          <w:i/>
          <w:iCs/>
        </w:rPr>
        <w:t>[</w:t>
      </w:r>
      <w:r w:rsidRPr="000E5245">
        <w:rPr>
          <w:i/>
        </w:rPr>
        <w:t>навести назив понуђача</w:t>
      </w:r>
      <w:r w:rsidRPr="000E5245">
        <w:rPr>
          <w:i/>
          <w:iCs/>
        </w:rPr>
        <w:t>]</w:t>
      </w:r>
      <w:r w:rsidRPr="000E5245">
        <w:rPr>
          <w:i/>
        </w:rPr>
        <w:t xml:space="preserve"> </w:t>
      </w:r>
      <w:r w:rsidRPr="000E5245">
        <w:t>у поступку јавне набавке</w:t>
      </w:r>
      <w:r w:rsidRPr="000E5245">
        <w:rPr>
          <w:b/>
          <w:color w:val="000000"/>
        </w:rPr>
        <w:t xml:space="preserve"> услуга - поправке и одржавање аутомобила, ЈН број </w:t>
      </w:r>
      <w:r>
        <w:rPr>
          <w:b/>
          <w:color w:val="000000"/>
        </w:rPr>
        <w:t>8</w:t>
      </w:r>
      <w:r w:rsidRPr="000E5245">
        <w:rPr>
          <w:b/>
          <w:color w:val="000000"/>
        </w:rPr>
        <w:t>/201</w:t>
      </w:r>
      <w:r>
        <w:rPr>
          <w:b/>
          <w:color w:val="000000"/>
        </w:rPr>
        <w:t>9</w:t>
      </w:r>
      <w:r w:rsidRPr="000E5245">
        <w:rPr>
          <w:b/>
          <w:color w:val="000000"/>
        </w:rPr>
        <w:t>МВ</w:t>
      </w:r>
      <w:r w:rsidRPr="000E5245">
        <w:t>, под пуном  материјалном и кривичном одговорношћу прихвата комерцијалне услове за учешће  у поступку предметне набавке.</w:t>
      </w:r>
    </w:p>
    <w:p w:rsidR="004569FB" w:rsidRDefault="004569FB" w:rsidP="004569FB">
      <w:pPr>
        <w:jc w:val="both"/>
        <w:rPr>
          <w:i/>
          <w:color w:val="000000"/>
        </w:rPr>
      </w:pPr>
    </w:p>
    <w:p w:rsidR="004569FB" w:rsidRPr="00B162F1" w:rsidRDefault="004569FB" w:rsidP="004569FB">
      <w:pPr>
        <w:pStyle w:val="ListParagraph"/>
        <w:jc w:val="both"/>
      </w:pPr>
    </w:p>
    <w:p w:rsidR="004569FB" w:rsidRDefault="004569FB" w:rsidP="004569FB">
      <w:pPr>
        <w:jc w:val="both"/>
        <w:rPr>
          <w:i/>
          <w:color w:val="000000"/>
        </w:rPr>
      </w:pPr>
    </w:p>
    <w:p w:rsidR="004569FB" w:rsidRDefault="004569FB" w:rsidP="004569FB">
      <w:pPr>
        <w:jc w:val="both"/>
        <w:rPr>
          <w:i/>
          <w:color w:val="000000"/>
        </w:rPr>
      </w:pPr>
    </w:p>
    <w:p w:rsidR="004569FB" w:rsidRDefault="004569FB" w:rsidP="004569FB">
      <w:pPr>
        <w:jc w:val="both"/>
        <w:rPr>
          <w:i/>
          <w:color w:val="000000"/>
        </w:rPr>
      </w:pPr>
    </w:p>
    <w:p w:rsidR="004569FB" w:rsidRDefault="004569FB" w:rsidP="004569FB">
      <w:pPr>
        <w:jc w:val="both"/>
        <w:rPr>
          <w:i/>
          <w:color w:val="000000"/>
        </w:rPr>
      </w:pPr>
    </w:p>
    <w:p w:rsidR="004569FB" w:rsidRDefault="004569FB" w:rsidP="004569FB">
      <w:pPr>
        <w:jc w:val="both"/>
        <w:rPr>
          <w:i/>
          <w:color w:val="000000"/>
        </w:rPr>
      </w:pPr>
    </w:p>
    <w:p w:rsidR="004569FB" w:rsidRDefault="004569FB" w:rsidP="004569FB">
      <w:pPr>
        <w:jc w:val="both"/>
        <w:rPr>
          <w:i/>
          <w:color w:val="000000"/>
        </w:rPr>
      </w:pPr>
    </w:p>
    <w:p w:rsidR="004569FB" w:rsidRDefault="004569FB" w:rsidP="004569FB">
      <w:pPr>
        <w:jc w:val="both"/>
        <w:rPr>
          <w:i/>
          <w:color w:val="000000"/>
        </w:rPr>
      </w:pPr>
    </w:p>
    <w:p w:rsidR="004569FB" w:rsidRDefault="004569FB" w:rsidP="004569FB">
      <w:pPr>
        <w:jc w:val="both"/>
        <w:rPr>
          <w:i/>
          <w:color w:val="000000"/>
        </w:rPr>
      </w:pPr>
    </w:p>
    <w:p w:rsidR="004569FB" w:rsidRDefault="004569FB" w:rsidP="004569FB">
      <w:pPr>
        <w:jc w:val="both"/>
        <w:rPr>
          <w:i/>
          <w:color w:val="000000"/>
        </w:rPr>
      </w:pPr>
    </w:p>
    <w:p w:rsidR="004569FB" w:rsidRDefault="004569FB" w:rsidP="004569FB">
      <w:pPr>
        <w:jc w:val="both"/>
        <w:rPr>
          <w:i/>
          <w:color w:val="000000"/>
        </w:rPr>
      </w:pPr>
    </w:p>
    <w:p w:rsidR="004569FB" w:rsidRDefault="004569FB" w:rsidP="004569FB">
      <w:pPr>
        <w:jc w:val="both"/>
        <w:rPr>
          <w:i/>
          <w:color w:val="000000"/>
        </w:rPr>
      </w:pPr>
    </w:p>
    <w:p w:rsidR="004569FB" w:rsidRDefault="004569FB" w:rsidP="004569FB">
      <w:pPr>
        <w:jc w:val="both"/>
        <w:rPr>
          <w:i/>
          <w:color w:val="000000"/>
        </w:rPr>
      </w:pPr>
    </w:p>
    <w:p w:rsidR="004569FB" w:rsidRDefault="004569FB" w:rsidP="004569FB">
      <w:pPr>
        <w:jc w:val="both"/>
        <w:rPr>
          <w:i/>
          <w:color w:val="000000"/>
        </w:rPr>
      </w:pPr>
    </w:p>
    <w:p w:rsidR="004569FB" w:rsidRDefault="004569FB" w:rsidP="004569FB">
      <w:pPr>
        <w:jc w:val="both"/>
        <w:rPr>
          <w:i/>
          <w:color w:val="000000"/>
        </w:rPr>
      </w:pPr>
    </w:p>
    <w:p w:rsidR="004569FB" w:rsidRPr="00761469" w:rsidRDefault="004569FB" w:rsidP="004569FB">
      <w:pPr>
        <w:jc w:val="both"/>
        <w:rPr>
          <w:i/>
          <w:color w:val="000000"/>
        </w:rPr>
      </w:pPr>
    </w:p>
    <w:p w:rsidR="004569FB" w:rsidRPr="00761469" w:rsidRDefault="004569FB" w:rsidP="004569FB">
      <w:pPr>
        <w:rPr>
          <w:color w:val="000000"/>
        </w:rPr>
      </w:pPr>
      <w:r w:rsidRPr="00761469">
        <w:rPr>
          <w:color w:val="000000"/>
        </w:rPr>
        <w:t xml:space="preserve">Место:_____________                                                          </w:t>
      </w:r>
      <w:r>
        <w:rPr>
          <w:color w:val="000000"/>
        </w:rPr>
        <w:t xml:space="preserve">      </w:t>
      </w:r>
      <w:r w:rsidRPr="00761469">
        <w:rPr>
          <w:color w:val="000000"/>
        </w:rPr>
        <w:t xml:space="preserve">  </w:t>
      </w:r>
      <w:r w:rsidRPr="00FF33C3">
        <w:rPr>
          <w:i/>
          <w:color w:val="000000"/>
        </w:rPr>
        <w:t>П</w:t>
      </w:r>
      <w:r w:rsidRPr="00761469">
        <w:rPr>
          <w:i/>
          <w:color w:val="000000"/>
        </w:rPr>
        <w:t>о</w:t>
      </w:r>
      <w:r>
        <w:rPr>
          <w:i/>
          <w:color w:val="000000"/>
        </w:rPr>
        <w:t>ну</w:t>
      </w:r>
      <w:r w:rsidRPr="00761469">
        <w:rPr>
          <w:i/>
          <w:color w:val="000000"/>
        </w:rPr>
        <w:t>ђач</w:t>
      </w:r>
      <w:r w:rsidRPr="00761469">
        <w:rPr>
          <w:color w:val="000000"/>
        </w:rPr>
        <w:t>:</w:t>
      </w:r>
    </w:p>
    <w:p w:rsidR="004569FB" w:rsidRPr="00F74036" w:rsidRDefault="004569FB" w:rsidP="004569FB">
      <w:pPr>
        <w:rPr>
          <w:b/>
          <w:bCs/>
          <w:i/>
          <w:color w:val="000000"/>
        </w:rPr>
      </w:pPr>
      <w:r w:rsidRPr="00761469">
        <w:rPr>
          <w:color w:val="000000"/>
        </w:rPr>
        <w:t>Датум:_____________                         М.П.                     _____________________</w:t>
      </w:r>
      <w:r w:rsidRPr="00F74036">
        <w:rPr>
          <w:color w:val="000000"/>
        </w:rPr>
        <w:t xml:space="preserve">                                                        </w:t>
      </w:r>
    </w:p>
    <w:p w:rsidR="004569FB" w:rsidRPr="00F74036" w:rsidRDefault="004569FB" w:rsidP="004569FB">
      <w:pPr>
        <w:pStyle w:val="BodyText2"/>
        <w:spacing w:line="100" w:lineRule="atLeast"/>
        <w:jc w:val="both"/>
        <w:rPr>
          <w:b/>
          <w:bCs/>
          <w:i/>
        </w:rPr>
      </w:pPr>
    </w:p>
    <w:p w:rsidR="004569FB" w:rsidRDefault="004569FB" w:rsidP="004569FB">
      <w:pPr>
        <w:pStyle w:val="ListParagraph"/>
        <w:ind w:left="0"/>
        <w:jc w:val="both"/>
        <w:rPr>
          <w:bCs/>
          <w:i/>
          <w:iCs/>
        </w:rPr>
      </w:pPr>
      <w:r w:rsidRPr="00F74036">
        <w:rPr>
          <w:b/>
          <w:bCs/>
          <w:i/>
          <w:iCs/>
          <w:u w:val="single"/>
        </w:rPr>
        <w:t>Уколико понуђач подноси понуду са подизвођачем</w:t>
      </w:r>
      <w:r w:rsidRPr="00F74036">
        <w:rPr>
          <w:bCs/>
          <w:i/>
          <w:iCs/>
        </w:rPr>
        <w:t>, Изјава мора бити потписана од стране овлашћеног лица подизвођача и оверена печатом.</w:t>
      </w:r>
    </w:p>
    <w:p w:rsidR="00AA5F21" w:rsidRDefault="00AA5F21" w:rsidP="004569FB">
      <w:pPr>
        <w:pStyle w:val="ListParagraph"/>
        <w:ind w:left="0"/>
        <w:jc w:val="both"/>
        <w:rPr>
          <w:bCs/>
          <w:i/>
          <w:iCs/>
        </w:rPr>
      </w:pPr>
    </w:p>
    <w:p w:rsidR="00AA5F21" w:rsidRDefault="00AA5F21" w:rsidP="004569FB">
      <w:pPr>
        <w:pStyle w:val="ListParagraph"/>
        <w:ind w:left="0"/>
        <w:jc w:val="both"/>
        <w:rPr>
          <w:bCs/>
          <w:i/>
          <w:iCs/>
        </w:rPr>
      </w:pPr>
    </w:p>
    <w:p w:rsidR="00AA5F21" w:rsidRDefault="00AA5F21" w:rsidP="004569FB">
      <w:pPr>
        <w:pStyle w:val="ListParagraph"/>
        <w:ind w:left="0"/>
        <w:jc w:val="both"/>
        <w:rPr>
          <w:bCs/>
          <w:i/>
          <w:iCs/>
        </w:rPr>
      </w:pPr>
    </w:p>
    <w:p w:rsidR="00AA5F21" w:rsidRPr="00AA5F21" w:rsidRDefault="00AA5F21" w:rsidP="004569FB">
      <w:pPr>
        <w:pStyle w:val="ListParagraph"/>
        <w:ind w:left="0"/>
        <w:jc w:val="both"/>
        <w:rPr>
          <w:bCs/>
          <w:i/>
          <w:iCs/>
        </w:rPr>
      </w:pPr>
    </w:p>
    <w:p w:rsidR="006506F0" w:rsidRPr="00F74036" w:rsidRDefault="00F623A3" w:rsidP="006506F0">
      <w:pPr>
        <w:jc w:val="center"/>
        <w:rPr>
          <w:color w:val="000000"/>
        </w:rPr>
      </w:pPr>
      <w:r w:rsidRPr="00F74036">
        <w:rPr>
          <w:b/>
          <w:bCs/>
          <w:color w:val="000000"/>
          <w:lang w:val="sr-Latn-CS"/>
        </w:rPr>
        <w:lastRenderedPageBreak/>
        <w:t xml:space="preserve">V </w:t>
      </w:r>
      <w:r w:rsidR="006506F0" w:rsidRPr="00F74036">
        <w:rPr>
          <w:b/>
          <w:bCs/>
          <w:color w:val="000000"/>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506F0" w:rsidRPr="00F74036" w:rsidRDefault="006506F0" w:rsidP="006506F0">
      <w:pPr>
        <w:jc w:val="both"/>
        <w:rPr>
          <w:color w:val="000000"/>
        </w:rPr>
      </w:pPr>
    </w:p>
    <w:p w:rsidR="00FD0CC6" w:rsidRPr="00F74036" w:rsidRDefault="00FD0CC6" w:rsidP="006506F0">
      <w:pPr>
        <w:jc w:val="both"/>
        <w:rPr>
          <w:color w:val="000000"/>
        </w:rPr>
      </w:pPr>
    </w:p>
    <w:p w:rsidR="00E13870" w:rsidRDefault="00E13870" w:rsidP="00E13870">
      <w:pPr>
        <w:overflowPunct w:val="0"/>
        <w:autoSpaceDE w:val="0"/>
        <w:autoSpaceDN w:val="0"/>
        <w:adjustRightInd w:val="0"/>
        <w:jc w:val="both"/>
        <w:rPr>
          <w:b/>
          <w:color w:val="000000"/>
        </w:rPr>
      </w:pPr>
      <w:r>
        <w:rPr>
          <w:color w:val="000000"/>
        </w:rPr>
        <w:t>Избор</w:t>
      </w:r>
      <w:r w:rsidRPr="002B4EEE">
        <w:rPr>
          <w:color w:val="000000"/>
          <w:lang w:val="sr-Latn-CS"/>
        </w:rPr>
        <w:t xml:space="preserve"> </w:t>
      </w:r>
      <w:r>
        <w:rPr>
          <w:color w:val="000000"/>
        </w:rPr>
        <w:t>најповољније</w:t>
      </w:r>
      <w:r w:rsidRPr="002B4EEE">
        <w:rPr>
          <w:color w:val="000000"/>
          <w:lang w:val="sr-Latn-CS"/>
        </w:rPr>
        <w:t xml:space="preserve"> </w:t>
      </w:r>
      <w:r>
        <w:rPr>
          <w:color w:val="000000"/>
        </w:rPr>
        <w:t>понуде</w:t>
      </w:r>
      <w:r w:rsidRPr="002B4EEE">
        <w:rPr>
          <w:color w:val="000000"/>
          <w:lang w:val="sr-Latn-CS"/>
        </w:rPr>
        <w:t xml:space="preserve"> </w:t>
      </w:r>
      <w:r>
        <w:rPr>
          <w:color w:val="000000"/>
        </w:rPr>
        <w:t>ће</w:t>
      </w:r>
      <w:r w:rsidRPr="002B4EEE">
        <w:rPr>
          <w:color w:val="000000"/>
          <w:lang w:val="sr-Latn-CS"/>
        </w:rPr>
        <w:t xml:space="preserve"> </w:t>
      </w:r>
      <w:r>
        <w:rPr>
          <w:color w:val="000000"/>
        </w:rPr>
        <w:t>се</w:t>
      </w:r>
      <w:r w:rsidRPr="002B4EEE">
        <w:rPr>
          <w:color w:val="000000"/>
          <w:lang w:val="sr-Latn-CS"/>
        </w:rPr>
        <w:t xml:space="preserve"> </w:t>
      </w:r>
      <w:r>
        <w:rPr>
          <w:color w:val="000000"/>
        </w:rPr>
        <w:t>извршити</w:t>
      </w:r>
      <w:r w:rsidRPr="002B4EEE">
        <w:rPr>
          <w:color w:val="000000"/>
          <w:lang w:val="sr-Latn-CS"/>
        </w:rPr>
        <w:t xml:space="preserve"> </w:t>
      </w:r>
      <w:r>
        <w:rPr>
          <w:color w:val="000000"/>
        </w:rPr>
        <w:t>применом</w:t>
      </w:r>
      <w:r w:rsidRPr="002B4EEE">
        <w:rPr>
          <w:color w:val="000000"/>
          <w:lang w:val="sr-Latn-CS"/>
        </w:rPr>
        <w:t xml:space="preserve"> </w:t>
      </w:r>
      <w:r>
        <w:rPr>
          <w:color w:val="000000"/>
        </w:rPr>
        <w:t>критеријума</w:t>
      </w:r>
      <w:r w:rsidRPr="002B4EEE">
        <w:rPr>
          <w:color w:val="000000"/>
          <w:lang w:val="sr-Latn-CS"/>
        </w:rPr>
        <w:t xml:space="preserve"> </w:t>
      </w:r>
      <w:r w:rsidRPr="002B4EEE">
        <w:rPr>
          <w:b/>
          <w:bCs/>
          <w:color w:val="000000"/>
          <w:lang w:val="sr-Latn-CS"/>
        </w:rPr>
        <w:t>„</w:t>
      </w:r>
      <w:r>
        <w:rPr>
          <w:b/>
          <w:bCs/>
          <w:color w:val="000000"/>
        </w:rPr>
        <w:t>Економски</w:t>
      </w:r>
      <w:r w:rsidRPr="002B4EEE">
        <w:rPr>
          <w:b/>
          <w:bCs/>
          <w:color w:val="000000"/>
          <w:lang w:val="sr-Latn-CS"/>
        </w:rPr>
        <w:t xml:space="preserve"> </w:t>
      </w:r>
      <w:r>
        <w:rPr>
          <w:b/>
          <w:bCs/>
          <w:color w:val="000000"/>
        </w:rPr>
        <w:t>најповољнија</w:t>
      </w:r>
      <w:r w:rsidRPr="002B4EEE">
        <w:rPr>
          <w:b/>
          <w:bCs/>
          <w:color w:val="000000"/>
          <w:lang w:val="sr-Latn-CS"/>
        </w:rPr>
        <w:t xml:space="preserve"> </w:t>
      </w:r>
      <w:r>
        <w:rPr>
          <w:b/>
          <w:bCs/>
          <w:color w:val="000000"/>
        </w:rPr>
        <w:t>понуда</w:t>
      </w:r>
      <w:r w:rsidRPr="002B4EEE">
        <w:rPr>
          <w:b/>
          <w:bCs/>
          <w:color w:val="000000"/>
          <w:lang w:val="sr-Latn-CS"/>
        </w:rPr>
        <w:t xml:space="preserve">“. </w:t>
      </w:r>
      <w:r>
        <w:rPr>
          <w:b/>
          <w:color w:val="000000"/>
        </w:rPr>
        <w:t>Елементи критеријума израчунавају се на следећи начин:</w:t>
      </w:r>
    </w:p>
    <w:p w:rsidR="00E13870" w:rsidRDefault="00E13870" w:rsidP="00E13870">
      <w:pPr>
        <w:rPr>
          <w:b/>
          <w:bCs/>
          <w:i/>
          <w:iCs/>
          <w:color w:val="000000"/>
        </w:rPr>
      </w:pPr>
    </w:p>
    <w:p w:rsidR="00E13870" w:rsidRPr="00772629" w:rsidRDefault="00E13870" w:rsidP="00E13870">
      <w:pPr>
        <w:numPr>
          <w:ilvl w:val="0"/>
          <w:numId w:val="45"/>
        </w:numPr>
        <w:rPr>
          <w:i/>
          <w:color w:val="000000"/>
        </w:rPr>
      </w:pPr>
      <w:r>
        <w:rPr>
          <w:b/>
          <w:i/>
          <w:color w:val="000000"/>
          <w:lang w:val="pl-PL"/>
        </w:rPr>
        <w:t>ПОНУЂЕНА ЦЕН</w:t>
      </w:r>
      <w:r>
        <w:rPr>
          <w:b/>
          <w:i/>
          <w:color w:val="000000"/>
        </w:rPr>
        <w:t>А - број бодова по понуђеној цени</w:t>
      </w:r>
      <w:r>
        <w:rPr>
          <w:i/>
          <w:color w:val="000000"/>
        </w:rPr>
        <w:t xml:space="preserve">  - </w:t>
      </w:r>
      <w:r>
        <w:rPr>
          <w:b/>
          <w:i/>
          <w:color w:val="000000"/>
        </w:rPr>
        <w:t>7</w:t>
      </w:r>
      <w:r w:rsidR="00BF22F2">
        <w:rPr>
          <w:b/>
          <w:i/>
          <w:color w:val="000000"/>
        </w:rPr>
        <w:t>0</w:t>
      </w:r>
      <w:r>
        <w:rPr>
          <w:b/>
          <w:i/>
          <w:color w:val="000000"/>
          <w:lang w:val="pl-PL"/>
        </w:rPr>
        <w:t xml:space="preserve"> пондера</w:t>
      </w:r>
    </w:p>
    <w:p w:rsidR="00772629" w:rsidRDefault="00772629" w:rsidP="00772629">
      <w:pPr>
        <w:ind w:left="720"/>
        <w:rPr>
          <w:i/>
          <w:color w:val="000000"/>
        </w:rPr>
      </w:pPr>
    </w:p>
    <w:p w:rsidR="00E13870" w:rsidRPr="00BF22F2" w:rsidRDefault="00E13870" w:rsidP="00E13870">
      <w:pPr>
        <w:tabs>
          <w:tab w:val="left" w:pos="1242"/>
          <w:tab w:val="left" w:pos="6487"/>
        </w:tabs>
        <w:rPr>
          <w:b/>
          <w:color w:val="000000"/>
        </w:rPr>
      </w:pPr>
      <w:r>
        <w:rPr>
          <w:color w:val="000000"/>
        </w:rPr>
        <w:t>Укупна цена без обрачунатог ПДВ-а , по формули :</w:t>
      </w:r>
      <w:r>
        <w:rPr>
          <w:b/>
          <w:color w:val="000000"/>
        </w:rPr>
        <w:t xml:space="preserve">  </w:t>
      </w:r>
      <w:r>
        <w:rPr>
          <w:color w:val="000000"/>
          <w:u w:val="single"/>
        </w:rPr>
        <w:t>Најнижа понуђена цена   х 7</w:t>
      </w:r>
      <w:r w:rsidR="00BF22F2">
        <w:rPr>
          <w:color w:val="000000"/>
          <w:u w:val="single"/>
        </w:rPr>
        <w:t>0</w:t>
      </w:r>
    </w:p>
    <w:p w:rsidR="00E13870" w:rsidRDefault="00E13870" w:rsidP="00E13870">
      <w:pPr>
        <w:tabs>
          <w:tab w:val="left" w:pos="1242"/>
          <w:tab w:val="left" w:pos="6487"/>
        </w:tabs>
        <w:rPr>
          <w:b/>
          <w:color w:val="000000"/>
        </w:rPr>
      </w:pPr>
      <w:r>
        <w:rPr>
          <w:color w:val="000000"/>
        </w:rPr>
        <w:t xml:space="preserve">                                                                                                    Понуђена  цена </w:t>
      </w:r>
      <w:r>
        <w:rPr>
          <w:color w:val="000000"/>
        </w:rPr>
        <w:tab/>
      </w:r>
    </w:p>
    <w:p w:rsidR="00E13870" w:rsidRDefault="00E13870" w:rsidP="00E13870">
      <w:pPr>
        <w:jc w:val="both"/>
        <w:rPr>
          <w:b/>
          <w:color w:val="000000"/>
        </w:rPr>
      </w:pPr>
    </w:p>
    <w:p w:rsidR="00E13870" w:rsidRPr="00E13870" w:rsidRDefault="00E13870" w:rsidP="00E13870">
      <w:pPr>
        <w:pStyle w:val="wyq110---naslov-clana"/>
        <w:spacing w:before="0" w:after="0"/>
        <w:jc w:val="both"/>
        <w:rPr>
          <w:rFonts w:ascii="Times New Roman" w:hAnsi="Times New Roman" w:cs="Times New Roman"/>
          <w:color w:val="000000"/>
          <w:lang w:val="sr-Cyrl-CS"/>
        </w:rPr>
      </w:pPr>
      <w:r w:rsidRPr="00E13870">
        <w:rPr>
          <w:rFonts w:ascii="Times New Roman" w:eastAsia="TimesNewRomanPSMT" w:hAnsi="Times New Roman" w:cs="Times New Roman"/>
          <w:color w:val="000000"/>
          <w:lang w:val="sr-Cyrl-CS"/>
        </w:rPr>
        <w:t xml:space="preserve">На основу чл. 92. Закона о јавним набавкама („Сл. гласник РС” бр. 124/2012 ,14/2015 и 68/2015)  </w:t>
      </w:r>
    </w:p>
    <w:p w:rsidR="00E13870" w:rsidRPr="00E13870" w:rsidRDefault="00E13870" w:rsidP="00E13870">
      <w:pPr>
        <w:pStyle w:val="normal0"/>
        <w:spacing w:before="0" w:beforeAutospacing="0" w:after="0" w:afterAutospacing="0"/>
        <w:jc w:val="both"/>
        <w:rPr>
          <w:rFonts w:ascii="Times New Roman" w:hAnsi="Times New Roman" w:cs="Times New Roman"/>
          <w:color w:val="000000"/>
          <w:sz w:val="24"/>
          <w:szCs w:val="24"/>
          <w:lang w:val="sr-Cyrl-CS"/>
        </w:rPr>
      </w:pPr>
      <w:r w:rsidRPr="00E13870">
        <w:rPr>
          <w:rFonts w:ascii="Times New Roman" w:hAnsi="Times New Roman" w:cs="Times New Roman"/>
          <w:color w:val="000000"/>
          <w:sz w:val="24"/>
          <w:szCs w:val="24"/>
          <w:lang w:val="sr-Cyrl-CS"/>
        </w:rPr>
        <w:t xml:space="preserve">Наручилац може да одбије понуду због неуобичајено ниске цене. 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E13870" w:rsidRPr="00E13870" w:rsidRDefault="00E13870" w:rsidP="00E13870">
      <w:pPr>
        <w:pStyle w:val="normal0"/>
        <w:spacing w:before="0" w:beforeAutospacing="0" w:after="0" w:afterAutospacing="0"/>
        <w:jc w:val="both"/>
        <w:rPr>
          <w:rFonts w:ascii="Times New Roman" w:hAnsi="Times New Roman" w:cs="Times New Roman"/>
          <w:color w:val="000000"/>
          <w:sz w:val="24"/>
          <w:szCs w:val="24"/>
          <w:lang w:val="sr-Cyrl-CS"/>
        </w:rPr>
      </w:pPr>
      <w:r w:rsidRPr="00E13870">
        <w:rPr>
          <w:rFonts w:ascii="Times New Roman" w:hAnsi="Times New Roman" w:cs="Times New Roman"/>
          <w:color w:val="000000"/>
          <w:sz w:val="24"/>
          <w:szCs w:val="24"/>
          <w:lang w:val="sr-Cyrl-C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E13870" w:rsidRDefault="00E13870" w:rsidP="00E13870">
      <w:pPr>
        <w:pStyle w:val="normal0"/>
        <w:spacing w:before="0" w:beforeAutospacing="0" w:after="0" w:afterAutospacing="0"/>
        <w:jc w:val="both"/>
        <w:rPr>
          <w:rFonts w:ascii="Times New Roman" w:hAnsi="Times New Roman" w:cs="Times New Roman"/>
          <w:color w:val="000000"/>
          <w:sz w:val="24"/>
          <w:szCs w:val="24"/>
          <w:lang w:val="sr-Cyrl-CS"/>
        </w:rPr>
      </w:pPr>
      <w:r w:rsidRPr="00E13870">
        <w:rPr>
          <w:rFonts w:ascii="Times New Roman" w:hAnsi="Times New Roman" w:cs="Times New Roman"/>
          <w:color w:val="000000"/>
          <w:sz w:val="24"/>
          <w:szCs w:val="24"/>
          <w:lang w:val="sr-Cyrl-CS"/>
        </w:rPr>
        <w:t xml:space="preserve">Наручилац је дужан да понуђачу у случају из става 3. овог члана одреди примерен рок за одговор. 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 </w:t>
      </w:r>
    </w:p>
    <w:p w:rsidR="00E13870" w:rsidRDefault="00E13870" w:rsidP="00E13870">
      <w:pPr>
        <w:pStyle w:val="normal0"/>
        <w:spacing w:before="0" w:beforeAutospacing="0" w:after="0" w:afterAutospacing="0"/>
        <w:jc w:val="both"/>
        <w:rPr>
          <w:rFonts w:ascii="Times New Roman" w:hAnsi="Times New Roman" w:cs="Times New Roman"/>
          <w:color w:val="000000"/>
          <w:sz w:val="24"/>
          <w:szCs w:val="24"/>
          <w:lang w:val="sr-Cyrl-CS"/>
        </w:rPr>
      </w:pPr>
    </w:p>
    <w:p w:rsidR="00E13870" w:rsidRDefault="00E13870" w:rsidP="00E13870">
      <w:pPr>
        <w:jc w:val="both"/>
        <w:rPr>
          <w:b/>
          <w:i/>
          <w:color w:val="000000"/>
        </w:rPr>
      </w:pPr>
      <w:r w:rsidRPr="002B4EEE">
        <w:rPr>
          <w:b/>
          <w:i/>
          <w:color w:val="000000"/>
        </w:rPr>
        <w:t>2. УДАЉЕНОСТ СЕРВИСЕРА -  бр</w:t>
      </w:r>
      <w:r w:rsidR="00BF22F2">
        <w:rPr>
          <w:b/>
          <w:i/>
          <w:color w:val="000000"/>
        </w:rPr>
        <w:t>ој бодова по понуђеној цени - 30</w:t>
      </w:r>
      <w:r>
        <w:rPr>
          <w:b/>
          <w:i/>
          <w:color w:val="000000"/>
          <w:lang w:val="pl-PL"/>
        </w:rPr>
        <w:t xml:space="preserve"> пондера</w:t>
      </w:r>
    </w:p>
    <w:p w:rsidR="00E13870" w:rsidRPr="002B4EEE" w:rsidRDefault="00E13870" w:rsidP="00E13870">
      <w:pPr>
        <w:jc w:val="both"/>
        <w:rPr>
          <w:color w:val="000000"/>
        </w:rPr>
      </w:pPr>
    </w:p>
    <w:p w:rsidR="00E13870" w:rsidRPr="002C54A6" w:rsidRDefault="00E13870" w:rsidP="00E13870">
      <w:pPr>
        <w:numPr>
          <w:ilvl w:val="0"/>
          <w:numId w:val="29"/>
        </w:numPr>
        <w:overflowPunct w:val="0"/>
        <w:autoSpaceDE w:val="0"/>
        <w:autoSpaceDN w:val="0"/>
        <w:adjustRightInd w:val="0"/>
        <w:jc w:val="both"/>
        <w:rPr>
          <w:b/>
          <w:color w:val="000000" w:themeColor="text1"/>
        </w:rPr>
      </w:pPr>
      <w:r w:rsidRPr="002C54A6">
        <w:rPr>
          <w:b/>
          <w:color w:val="000000" w:themeColor="text1"/>
        </w:rPr>
        <w:t xml:space="preserve">Сервис понуђача удаљен од седишта наручиоца мање од </w:t>
      </w:r>
      <w:r w:rsidR="00992EE7">
        <w:rPr>
          <w:b/>
          <w:color w:val="000000" w:themeColor="text1"/>
        </w:rPr>
        <w:t>10</w:t>
      </w:r>
      <w:r w:rsidRPr="002C54A6">
        <w:rPr>
          <w:b/>
          <w:color w:val="000000" w:themeColor="text1"/>
        </w:rPr>
        <w:t xml:space="preserve"> км и </w:t>
      </w:r>
      <w:r w:rsidR="0099749A" w:rsidRPr="002C54A6">
        <w:rPr>
          <w:b/>
          <w:color w:val="000000" w:themeColor="text1"/>
        </w:rPr>
        <w:t>1</w:t>
      </w:r>
      <w:r w:rsidR="00992EE7">
        <w:rPr>
          <w:b/>
          <w:color w:val="000000" w:themeColor="text1"/>
        </w:rPr>
        <w:t>0</w:t>
      </w:r>
      <w:r w:rsidRPr="002C54A6">
        <w:rPr>
          <w:b/>
          <w:color w:val="000000" w:themeColor="text1"/>
        </w:rPr>
        <w:t xml:space="preserve"> км -   </w:t>
      </w:r>
      <w:r w:rsidR="00BF22F2" w:rsidRPr="002C54A6">
        <w:rPr>
          <w:b/>
          <w:color w:val="000000" w:themeColor="text1"/>
        </w:rPr>
        <w:t>30</w:t>
      </w:r>
      <w:r w:rsidRPr="002C54A6">
        <w:rPr>
          <w:b/>
          <w:color w:val="000000" w:themeColor="text1"/>
        </w:rPr>
        <w:t xml:space="preserve"> пондера </w:t>
      </w:r>
    </w:p>
    <w:p w:rsidR="00E13870" w:rsidRPr="002C54A6" w:rsidRDefault="00E13870" w:rsidP="00E13870">
      <w:pPr>
        <w:numPr>
          <w:ilvl w:val="0"/>
          <w:numId w:val="29"/>
        </w:numPr>
        <w:overflowPunct w:val="0"/>
        <w:autoSpaceDE w:val="0"/>
        <w:autoSpaceDN w:val="0"/>
        <w:adjustRightInd w:val="0"/>
        <w:jc w:val="both"/>
        <w:rPr>
          <w:b/>
          <w:color w:val="000000" w:themeColor="text1"/>
        </w:rPr>
      </w:pPr>
      <w:r w:rsidRPr="002C54A6">
        <w:rPr>
          <w:b/>
          <w:color w:val="000000" w:themeColor="text1"/>
        </w:rPr>
        <w:t>Сервис понуђач</w:t>
      </w:r>
      <w:r w:rsidR="00772629" w:rsidRPr="002C54A6">
        <w:rPr>
          <w:b/>
          <w:color w:val="000000" w:themeColor="text1"/>
        </w:rPr>
        <w:t xml:space="preserve">а удаљен од седишта наручиоца </w:t>
      </w:r>
      <w:r w:rsidR="00992EE7">
        <w:rPr>
          <w:b/>
          <w:color w:val="000000" w:themeColor="text1"/>
        </w:rPr>
        <w:t>11</w:t>
      </w:r>
      <w:r w:rsidRPr="002C54A6">
        <w:rPr>
          <w:b/>
          <w:color w:val="000000" w:themeColor="text1"/>
        </w:rPr>
        <w:t xml:space="preserve"> км и више - 5 пондера </w:t>
      </w:r>
    </w:p>
    <w:p w:rsidR="00E13870" w:rsidRPr="002C54A6" w:rsidRDefault="00E13870" w:rsidP="00E13870">
      <w:pPr>
        <w:overflowPunct w:val="0"/>
        <w:autoSpaceDE w:val="0"/>
        <w:autoSpaceDN w:val="0"/>
        <w:adjustRightInd w:val="0"/>
        <w:ind w:left="720"/>
        <w:jc w:val="both"/>
        <w:rPr>
          <w:b/>
          <w:color w:val="000000" w:themeColor="text1"/>
        </w:rPr>
      </w:pPr>
    </w:p>
    <w:p w:rsidR="00D02436" w:rsidRDefault="00D02436" w:rsidP="00D02436">
      <w:pPr>
        <w:overflowPunct w:val="0"/>
        <w:autoSpaceDE w:val="0"/>
        <w:autoSpaceDN w:val="0"/>
        <w:adjustRightInd w:val="0"/>
        <w:ind w:left="720"/>
        <w:jc w:val="both"/>
        <w:rPr>
          <w:b/>
          <w:color w:val="000000"/>
        </w:rPr>
      </w:pPr>
    </w:p>
    <w:p w:rsidR="00BF22F2" w:rsidRDefault="00BF22F2" w:rsidP="00D02436">
      <w:pPr>
        <w:overflowPunct w:val="0"/>
        <w:autoSpaceDE w:val="0"/>
        <w:autoSpaceDN w:val="0"/>
        <w:adjustRightInd w:val="0"/>
        <w:ind w:left="720"/>
        <w:jc w:val="both"/>
        <w:rPr>
          <w:b/>
          <w:color w:val="000000"/>
        </w:rPr>
      </w:pPr>
    </w:p>
    <w:p w:rsidR="00BF22F2" w:rsidRDefault="00BF22F2" w:rsidP="00D02436">
      <w:pPr>
        <w:overflowPunct w:val="0"/>
        <w:autoSpaceDE w:val="0"/>
        <w:autoSpaceDN w:val="0"/>
        <w:adjustRightInd w:val="0"/>
        <w:ind w:left="720"/>
        <w:jc w:val="both"/>
        <w:rPr>
          <w:b/>
          <w:color w:val="000000"/>
        </w:rPr>
      </w:pPr>
    </w:p>
    <w:p w:rsidR="00BF22F2" w:rsidRDefault="00BF22F2" w:rsidP="00D02436">
      <w:pPr>
        <w:overflowPunct w:val="0"/>
        <w:autoSpaceDE w:val="0"/>
        <w:autoSpaceDN w:val="0"/>
        <w:adjustRightInd w:val="0"/>
        <w:ind w:left="720"/>
        <w:jc w:val="both"/>
        <w:rPr>
          <w:b/>
          <w:color w:val="000000"/>
        </w:rPr>
      </w:pPr>
    </w:p>
    <w:p w:rsidR="00BF22F2" w:rsidRDefault="00BF22F2" w:rsidP="00D02436">
      <w:pPr>
        <w:overflowPunct w:val="0"/>
        <w:autoSpaceDE w:val="0"/>
        <w:autoSpaceDN w:val="0"/>
        <w:adjustRightInd w:val="0"/>
        <w:ind w:left="720"/>
        <w:jc w:val="both"/>
        <w:rPr>
          <w:b/>
          <w:color w:val="000000"/>
        </w:rPr>
      </w:pPr>
    </w:p>
    <w:p w:rsidR="00BF22F2" w:rsidRDefault="00BF22F2" w:rsidP="00D02436">
      <w:pPr>
        <w:overflowPunct w:val="0"/>
        <w:autoSpaceDE w:val="0"/>
        <w:autoSpaceDN w:val="0"/>
        <w:adjustRightInd w:val="0"/>
        <w:ind w:left="720"/>
        <w:jc w:val="both"/>
        <w:rPr>
          <w:b/>
          <w:color w:val="000000"/>
        </w:rPr>
      </w:pPr>
    </w:p>
    <w:p w:rsidR="00BF22F2" w:rsidRDefault="00BF22F2" w:rsidP="00D02436">
      <w:pPr>
        <w:overflowPunct w:val="0"/>
        <w:autoSpaceDE w:val="0"/>
        <w:autoSpaceDN w:val="0"/>
        <w:adjustRightInd w:val="0"/>
        <w:ind w:left="720"/>
        <w:jc w:val="both"/>
        <w:rPr>
          <w:b/>
          <w:color w:val="000000"/>
        </w:rPr>
      </w:pPr>
    </w:p>
    <w:p w:rsidR="00BF22F2" w:rsidRDefault="00BF22F2" w:rsidP="00D02436">
      <w:pPr>
        <w:overflowPunct w:val="0"/>
        <w:autoSpaceDE w:val="0"/>
        <w:autoSpaceDN w:val="0"/>
        <w:adjustRightInd w:val="0"/>
        <w:ind w:left="720"/>
        <w:jc w:val="both"/>
        <w:rPr>
          <w:b/>
          <w:color w:val="000000"/>
        </w:rPr>
      </w:pPr>
    </w:p>
    <w:p w:rsidR="00BF22F2" w:rsidRDefault="00BF22F2" w:rsidP="00D02436">
      <w:pPr>
        <w:overflowPunct w:val="0"/>
        <w:autoSpaceDE w:val="0"/>
        <w:autoSpaceDN w:val="0"/>
        <w:adjustRightInd w:val="0"/>
        <w:ind w:left="720"/>
        <w:jc w:val="both"/>
        <w:rPr>
          <w:b/>
          <w:color w:val="000000"/>
        </w:rPr>
      </w:pPr>
    </w:p>
    <w:p w:rsidR="00BF22F2" w:rsidRPr="00BF22F2" w:rsidRDefault="00BF22F2" w:rsidP="00D02436">
      <w:pPr>
        <w:overflowPunct w:val="0"/>
        <w:autoSpaceDE w:val="0"/>
        <w:autoSpaceDN w:val="0"/>
        <w:adjustRightInd w:val="0"/>
        <w:ind w:left="720"/>
        <w:jc w:val="both"/>
        <w:rPr>
          <w:b/>
          <w:color w:val="000000"/>
        </w:rPr>
      </w:pPr>
    </w:p>
    <w:p w:rsidR="00986A42" w:rsidRPr="00F74036" w:rsidRDefault="00986A42" w:rsidP="006506F0">
      <w:pPr>
        <w:jc w:val="center"/>
        <w:rPr>
          <w:b/>
          <w:bCs/>
          <w:color w:val="000000"/>
        </w:rPr>
      </w:pPr>
    </w:p>
    <w:p w:rsidR="006506F0" w:rsidRPr="00F74036" w:rsidRDefault="006506F0" w:rsidP="006506F0">
      <w:pPr>
        <w:jc w:val="center"/>
        <w:rPr>
          <w:b/>
          <w:bCs/>
          <w:color w:val="000000"/>
        </w:rPr>
      </w:pPr>
      <w:r w:rsidRPr="00F74036">
        <w:rPr>
          <w:b/>
          <w:bCs/>
          <w:color w:val="000000"/>
        </w:rPr>
        <w:lastRenderedPageBreak/>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A94F8A" w:rsidRPr="00F74036" w:rsidRDefault="00A94F8A" w:rsidP="00495CBC">
      <w:pPr>
        <w:jc w:val="center"/>
        <w:rPr>
          <w:b/>
          <w:bCs/>
          <w:i/>
          <w:iCs/>
          <w:color w:val="000000"/>
        </w:rPr>
      </w:pPr>
    </w:p>
    <w:p w:rsidR="004365AD" w:rsidRPr="00992EE7" w:rsidRDefault="004365AD" w:rsidP="002C0E9C">
      <w:pPr>
        <w:jc w:val="both"/>
        <w:rPr>
          <w:iCs/>
          <w:color w:val="000000" w:themeColor="text1"/>
        </w:rPr>
      </w:pPr>
    </w:p>
    <w:p w:rsidR="00BF22F2" w:rsidRPr="00AA5F21" w:rsidRDefault="00BF22F2" w:rsidP="00BF22F2">
      <w:pPr>
        <w:jc w:val="both"/>
        <w:rPr>
          <w:iCs/>
          <w:color w:val="FF0000"/>
        </w:rPr>
      </w:pPr>
      <w:r w:rsidRPr="00992EE7">
        <w:rPr>
          <w:color w:val="000000" w:themeColor="text1"/>
        </w:rPr>
        <w:t>У ситуацији када постоје две или више понуда са једнаким бројем пондера</w:t>
      </w:r>
      <w:r w:rsidRPr="00992EE7">
        <w:rPr>
          <w:iCs/>
          <w:color w:val="000000" w:themeColor="text1"/>
        </w:rPr>
        <w:t xml:space="preserve">, као најповољнија биће изабрана понуда оног </w:t>
      </w:r>
      <w:r w:rsidRPr="00E6266B">
        <w:rPr>
          <w:iCs/>
          <w:color w:val="000000" w:themeColor="text1"/>
        </w:rPr>
        <w:t xml:space="preserve">понуђача који је </w:t>
      </w:r>
      <w:r w:rsidRPr="004C17E5">
        <w:rPr>
          <w:iCs/>
          <w:color w:val="000000" w:themeColor="text1"/>
        </w:rPr>
        <w:t>понудио НАЈНИЖУ ЦЕНУ за извршену услугу.</w:t>
      </w:r>
      <w:r w:rsidRPr="00AA5F21">
        <w:rPr>
          <w:iCs/>
          <w:color w:val="FF0000"/>
        </w:rPr>
        <w:t xml:space="preserve"> </w:t>
      </w:r>
    </w:p>
    <w:p w:rsidR="004365AD" w:rsidRDefault="004365AD" w:rsidP="002C0E9C">
      <w:pPr>
        <w:jc w:val="both"/>
        <w:rPr>
          <w:iCs/>
          <w:color w:val="000000"/>
        </w:rPr>
      </w:pPr>
    </w:p>
    <w:p w:rsidR="004365AD" w:rsidRDefault="004365AD" w:rsidP="002C0E9C">
      <w:pPr>
        <w:jc w:val="both"/>
        <w:rPr>
          <w:iCs/>
          <w:color w:val="000000"/>
        </w:rPr>
      </w:pPr>
    </w:p>
    <w:p w:rsidR="004365AD" w:rsidRDefault="004365AD" w:rsidP="002C0E9C">
      <w:pPr>
        <w:jc w:val="both"/>
        <w:rPr>
          <w:iCs/>
          <w:color w:val="000000"/>
        </w:rPr>
      </w:pPr>
    </w:p>
    <w:p w:rsidR="004365AD" w:rsidRDefault="004365AD" w:rsidP="002C0E9C">
      <w:pPr>
        <w:jc w:val="both"/>
        <w:rPr>
          <w:iCs/>
          <w:color w:val="000000"/>
        </w:rPr>
      </w:pPr>
    </w:p>
    <w:p w:rsidR="004365AD" w:rsidRDefault="004365AD" w:rsidP="002C0E9C">
      <w:pPr>
        <w:jc w:val="both"/>
        <w:rPr>
          <w:iCs/>
          <w:color w:val="000000"/>
        </w:rPr>
      </w:pPr>
    </w:p>
    <w:p w:rsidR="004365AD" w:rsidRDefault="004365AD" w:rsidP="002C0E9C">
      <w:pPr>
        <w:jc w:val="both"/>
        <w:rPr>
          <w:iCs/>
          <w:color w:val="000000"/>
        </w:rPr>
      </w:pPr>
    </w:p>
    <w:p w:rsidR="004365AD" w:rsidRDefault="004365AD" w:rsidP="002C0E9C">
      <w:pPr>
        <w:jc w:val="both"/>
        <w:rPr>
          <w:iCs/>
          <w:color w:val="000000"/>
        </w:rPr>
      </w:pPr>
    </w:p>
    <w:p w:rsidR="004365AD" w:rsidRDefault="004365AD" w:rsidP="002C0E9C">
      <w:pPr>
        <w:jc w:val="both"/>
        <w:rPr>
          <w:iCs/>
          <w:color w:val="000000"/>
        </w:rPr>
      </w:pPr>
    </w:p>
    <w:p w:rsidR="004365AD" w:rsidRDefault="004365AD" w:rsidP="002C0E9C">
      <w:pPr>
        <w:jc w:val="both"/>
        <w:rPr>
          <w:iCs/>
          <w:color w:val="000000"/>
        </w:rPr>
      </w:pPr>
    </w:p>
    <w:p w:rsidR="004365AD" w:rsidRDefault="004365AD" w:rsidP="002C0E9C">
      <w:pPr>
        <w:jc w:val="both"/>
        <w:rPr>
          <w:iCs/>
          <w:color w:val="000000"/>
        </w:rPr>
      </w:pPr>
    </w:p>
    <w:p w:rsidR="004365AD" w:rsidRDefault="004365AD" w:rsidP="002C0E9C">
      <w:pPr>
        <w:jc w:val="both"/>
        <w:rPr>
          <w:iCs/>
          <w:color w:val="000000"/>
        </w:rPr>
      </w:pPr>
    </w:p>
    <w:p w:rsidR="004365AD" w:rsidRDefault="004365AD" w:rsidP="002C0E9C">
      <w:pPr>
        <w:jc w:val="both"/>
        <w:rPr>
          <w:iCs/>
          <w:color w:val="000000"/>
        </w:rPr>
      </w:pPr>
    </w:p>
    <w:p w:rsidR="004365AD" w:rsidRDefault="004365AD" w:rsidP="002C0E9C">
      <w:pPr>
        <w:jc w:val="both"/>
        <w:rPr>
          <w:iCs/>
          <w:color w:val="000000"/>
        </w:rPr>
      </w:pPr>
    </w:p>
    <w:p w:rsidR="004365AD" w:rsidRDefault="004365AD" w:rsidP="002C0E9C">
      <w:pPr>
        <w:jc w:val="both"/>
        <w:rPr>
          <w:iCs/>
          <w:color w:val="000000"/>
        </w:rPr>
      </w:pPr>
    </w:p>
    <w:p w:rsidR="004365AD" w:rsidRDefault="004365AD" w:rsidP="002C0E9C">
      <w:pPr>
        <w:jc w:val="both"/>
        <w:rPr>
          <w:iCs/>
          <w:color w:val="000000"/>
        </w:rPr>
      </w:pPr>
    </w:p>
    <w:p w:rsidR="004365AD" w:rsidRDefault="004365AD" w:rsidP="002C0E9C">
      <w:pPr>
        <w:jc w:val="both"/>
        <w:rPr>
          <w:iCs/>
          <w:color w:val="000000"/>
        </w:rPr>
      </w:pPr>
    </w:p>
    <w:p w:rsidR="004365AD" w:rsidRDefault="004365AD" w:rsidP="002C0E9C">
      <w:pPr>
        <w:jc w:val="both"/>
        <w:rPr>
          <w:iCs/>
          <w:color w:val="000000"/>
        </w:rPr>
      </w:pPr>
    </w:p>
    <w:p w:rsidR="004365AD" w:rsidRDefault="004365AD" w:rsidP="002C0E9C">
      <w:pPr>
        <w:jc w:val="both"/>
        <w:rPr>
          <w:iCs/>
          <w:color w:val="000000"/>
        </w:rPr>
      </w:pPr>
    </w:p>
    <w:p w:rsidR="002252D7" w:rsidRDefault="002252D7" w:rsidP="002C0E9C">
      <w:pPr>
        <w:jc w:val="both"/>
        <w:rPr>
          <w:iCs/>
          <w:color w:val="000000"/>
        </w:rPr>
      </w:pPr>
    </w:p>
    <w:p w:rsidR="00BF22F2" w:rsidRDefault="00BF22F2" w:rsidP="002C0E9C">
      <w:pPr>
        <w:jc w:val="both"/>
        <w:rPr>
          <w:iCs/>
          <w:color w:val="000000"/>
        </w:rPr>
      </w:pPr>
    </w:p>
    <w:p w:rsidR="00BF22F2" w:rsidRDefault="00BF22F2" w:rsidP="002C0E9C">
      <w:pPr>
        <w:jc w:val="both"/>
        <w:rPr>
          <w:iCs/>
          <w:color w:val="000000"/>
        </w:rPr>
      </w:pPr>
    </w:p>
    <w:p w:rsidR="00BF22F2" w:rsidRDefault="00BF22F2" w:rsidP="002C0E9C">
      <w:pPr>
        <w:jc w:val="both"/>
        <w:rPr>
          <w:iCs/>
          <w:color w:val="000000"/>
        </w:rPr>
      </w:pPr>
    </w:p>
    <w:p w:rsidR="00BF22F2" w:rsidRDefault="00BF22F2" w:rsidP="002C0E9C">
      <w:pPr>
        <w:jc w:val="both"/>
        <w:rPr>
          <w:iCs/>
          <w:color w:val="000000"/>
        </w:rPr>
      </w:pPr>
    </w:p>
    <w:p w:rsidR="00992EE7" w:rsidRDefault="00992EE7" w:rsidP="002C0E9C">
      <w:pPr>
        <w:jc w:val="both"/>
        <w:rPr>
          <w:iCs/>
          <w:color w:val="000000"/>
        </w:rPr>
      </w:pPr>
    </w:p>
    <w:p w:rsidR="00992EE7" w:rsidRDefault="00992EE7" w:rsidP="002C0E9C">
      <w:pPr>
        <w:jc w:val="both"/>
        <w:rPr>
          <w:iCs/>
          <w:color w:val="000000"/>
        </w:rPr>
      </w:pPr>
    </w:p>
    <w:p w:rsidR="00992EE7" w:rsidRDefault="00992EE7" w:rsidP="002C0E9C">
      <w:pPr>
        <w:jc w:val="both"/>
        <w:rPr>
          <w:iCs/>
          <w:color w:val="000000"/>
        </w:rPr>
      </w:pPr>
    </w:p>
    <w:p w:rsidR="00992EE7" w:rsidRDefault="00992EE7" w:rsidP="002C0E9C">
      <w:pPr>
        <w:jc w:val="both"/>
        <w:rPr>
          <w:iCs/>
          <w:color w:val="000000"/>
        </w:rPr>
      </w:pPr>
    </w:p>
    <w:p w:rsidR="00992EE7" w:rsidRDefault="00992EE7" w:rsidP="002C0E9C">
      <w:pPr>
        <w:jc w:val="both"/>
        <w:rPr>
          <w:iCs/>
          <w:color w:val="000000"/>
        </w:rPr>
      </w:pPr>
    </w:p>
    <w:p w:rsidR="00992EE7" w:rsidRDefault="00992EE7" w:rsidP="002C0E9C">
      <w:pPr>
        <w:jc w:val="both"/>
        <w:rPr>
          <w:iCs/>
          <w:color w:val="000000"/>
        </w:rPr>
      </w:pPr>
    </w:p>
    <w:p w:rsidR="00992EE7" w:rsidRDefault="00992EE7" w:rsidP="002C0E9C">
      <w:pPr>
        <w:jc w:val="both"/>
        <w:rPr>
          <w:iCs/>
          <w:color w:val="000000"/>
        </w:rPr>
      </w:pPr>
    </w:p>
    <w:p w:rsidR="00992EE7" w:rsidRDefault="00992EE7" w:rsidP="002C0E9C">
      <w:pPr>
        <w:jc w:val="both"/>
        <w:rPr>
          <w:iCs/>
          <w:color w:val="000000"/>
        </w:rPr>
      </w:pPr>
    </w:p>
    <w:p w:rsidR="00992EE7" w:rsidRDefault="00992EE7" w:rsidP="002C0E9C">
      <w:pPr>
        <w:jc w:val="both"/>
        <w:rPr>
          <w:iCs/>
          <w:color w:val="000000"/>
        </w:rPr>
      </w:pPr>
    </w:p>
    <w:p w:rsidR="00992EE7" w:rsidRPr="00992EE7" w:rsidRDefault="00992EE7" w:rsidP="002C0E9C">
      <w:pPr>
        <w:jc w:val="both"/>
        <w:rPr>
          <w:iCs/>
          <w:color w:val="000000"/>
        </w:rPr>
      </w:pPr>
    </w:p>
    <w:p w:rsidR="00BF22F2" w:rsidRDefault="00BF22F2" w:rsidP="002C0E9C">
      <w:pPr>
        <w:jc w:val="both"/>
        <w:rPr>
          <w:iCs/>
          <w:color w:val="000000"/>
        </w:rPr>
      </w:pPr>
    </w:p>
    <w:p w:rsidR="00BF22F2" w:rsidRPr="00BF22F2" w:rsidRDefault="00BF22F2" w:rsidP="002C0E9C">
      <w:pPr>
        <w:jc w:val="both"/>
        <w:rPr>
          <w:iCs/>
          <w:color w:val="000000"/>
        </w:rPr>
      </w:pPr>
    </w:p>
    <w:p w:rsidR="002252D7" w:rsidRDefault="002252D7" w:rsidP="002C0E9C">
      <w:pPr>
        <w:jc w:val="both"/>
        <w:rPr>
          <w:iCs/>
          <w:color w:val="000000"/>
        </w:rPr>
      </w:pPr>
    </w:p>
    <w:p w:rsidR="004C17E5" w:rsidRPr="004C17E5" w:rsidRDefault="004C17E5" w:rsidP="002C0E9C">
      <w:pPr>
        <w:jc w:val="both"/>
        <w:rPr>
          <w:iCs/>
          <w:color w:val="000000"/>
        </w:rPr>
      </w:pPr>
    </w:p>
    <w:p w:rsidR="002252D7" w:rsidRPr="002252D7" w:rsidRDefault="002252D7" w:rsidP="002C0E9C">
      <w:pPr>
        <w:jc w:val="both"/>
        <w:rPr>
          <w:iCs/>
          <w:color w:val="000000"/>
        </w:rPr>
      </w:pPr>
    </w:p>
    <w:p w:rsidR="004365AD" w:rsidRDefault="004365AD" w:rsidP="002C0E9C">
      <w:pPr>
        <w:jc w:val="both"/>
        <w:rPr>
          <w:iCs/>
          <w:color w:val="000000"/>
        </w:rPr>
      </w:pPr>
    </w:p>
    <w:p w:rsidR="000974B3" w:rsidRPr="00F74036" w:rsidRDefault="00886B46" w:rsidP="00495CBC">
      <w:pPr>
        <w:jc w:val="center"/>
        <w:rPr>
          <w:b/>
          <w:bCs/>
          <w:i/>
          <w:iCs/>
          <w:color w:val="000000"/>
        </w:rPr>
      </w:pPr>
      <w:r w:rsidRPr="00F74036">
        <w:rPr>
          <w:b/>
          <w:bCs/>
          <w:i/>
          <w:iCs/>
          <w:color w:val="000000"/>
        </w:rPr>
        <w:lastRenderedPageBreak/>
        <w:t>V</w:t>
      </w:r>
      <w:r w:rsidR="00F623A3" w:rsidRPr="00F74036">
        <w:rPr>
          <w:b/>
          <w:bCs/>
          <w:i/>
          <w:iCs/>
          <w:color w:val="000000"/>
          <w:lang w:val="sr-Latn-CS"/>
        </w:rPr>
        <w:t>I</w:t>
      </w:r>
      <w:r w:rsidR="000974B3" w:rsidRPr="00F74036">
        <w:rPr>
          <w:b/>
          <w:bCs/>
          <w:i/>
          <w:iCs/>
          <w:color w:val="000000"/>
        </w:rPr>
        <w:t xml:space="preserve"> УПУТСТВО ПОНУЂАЧИМА КАКО ДА САЧИНЕ ПОНУДУ</w:t>
      </w:r>
    </w:p>
    <w:p w:rsidR="000974B3" w:rsidRPr="00F74036" w:rsidRDefault="000974B3" w:rsidP="00495CBC">
      <w:pPr>
        <w:jc w:val="center"/>
        <w:rPr>
          <w:b/>
          <w:bCs/>
          <w:i/>
          <w:iCs/>
          <w:color w:val="000000"/>
        </w:rPr>
      </w:pPr>
    </w:p>
    <w:p w:rsidR="000974B3" w:rsidRPr="00F74036" w:rsidRDefault="000974B3" w:rsidP="000974B3">
      <w:pPr>
        <w:jc w:val="both"/>
        <w:rPr>
          <w:b/>
          <w:bCs/>
          <w:i/>
          <w:iCs/>
          <w:color w:val="000000"/>
        </w:rPr>
      </w:pPr>
      <w:r w:rsidRPr="00F74036">
        <w:rPr>
          <w:b/>
          <w:bCs/>
          <w:i/>
          <w:iCs/>
          <w:color w:val="000000"/>
        </w:rPr>
        <w:t>1. ПОДАЦИ О ЈЕЗИКУ НА КОЈЕМ ПОНУДА МОРА ДА БУДЕ САСТАВЉЕНА</w:t>
      </w:r>
    </w:p>
    <w:p w:rsidR="000974B3" w:rsidRPr="00F74036" w:rsidRDefault="000974B3" w:rsidP="000974B3">
      <w:pPr>
        <w:jc w:val="both"/>
        <w:rPr>
          <w:b/>
          <w:bCs/>
          <w:i/>
          <w:iCs/>
          <w:color w:val="000000"/>
        </w:rPr>
      </w:pPr>
    </w:p>
    <w:p w:rsidR="000974B3" w:rsidRPr="00F74036" w:rsidRDefault="000974B3" w:rsidP="000974B3">
      <w:pPr>
        <w:jc w:val="both"/>
        <w:rPr>
          <w:b/>
          <w:bCs/>
          <w:i/>
          <w:iCs/>
          <w:color w:val="000000"/>
        </w:rPr>
      </w:pPr>
      <w:r w:rsidRPr="00F74036">
        <w:rPr>
          <w:color w:val="000000"/>
        </w:rPr>
        <w:t>Понуђач подноси понуду на српском језику.</w:t>
      </w:r>
    </w:p>
    <w:p w:rsidR="000974B3" w:rsidRPr="00F74036" w:rsidRDefault="000974B3" w:rsidP="000974B3">
      <w:pPr>
        <w:jc w:val="both"/>
        <w:rPr>
          <w:color w:val="000000"/>
        </w:rPr>
      </w:pPr>
    </w:p>
    <w:p w:rsidR="000974B3" w:rsidRPr="00F74036" w:rsidRDefault="000974B3" w:rsidP="000974B3">
      <w:pPr>
        <w:jc w:val="both"/>
        <w:rPr>
          <w:rFonts w:eastAsia="TimesNewRomanPSMT"/>
          <w:bCs/>
          <w:color w:val="000000"/>
        </w:rPr>
      </w:pPr>
      <w:r w:rsidRPr="00F74036">
        <w:rPr>
          <w:b/>
          <w:bCs/>
          <w:i/>
          <w:iCs/>
          <w:color w:val="000000"/>
        </w:rPr>
        <w:t>2. НАЧИН НА КОЈИ ПОНУДА МОРА ДА БУДЕ САЧИЊЕНА</w:t>
      </w:r>
    </w:p>
    <w:p w:rsidR="000974B3" w:rsidRPr="00F74036" w:rsidRDefault="000974B3" w:rsidP="000974B3">
      <w:pPr>
        <w:jc w:val="both"/>
        <w:rPr>
          <w:rFonts w:eastAsia="TimesNewRomanPSMT"/>
          <w:bCs/>
          <w:color w:val="000000"/>
        </w:rPr>
      </w:pPr>
    </w:p>
    <w:p w:rsidR="00495CBC" w:rsidRPr="00F74036" w:rsidRDefault="00495CBC" w:rsidP="00495CBC">
      <w:pPr>
        <w:jc w:val="both"/>
        <w:rPr>
          <w:rFonts w:eastAsia="TimesNewRomanPSMT"/>
          <w:bCs/>
          <w:color w:val="000000"/>
        </w:rPr>
      </w:pPr>
      <w:r w:rsidRPr="00F74036">
        <w:rPr>
          <w:rFonts w:eastAsia="TimesNewRomanPSMT"/>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95CBC" w:rsidRPr="00F74036" w:rsidRDefault="00495CBC" w:rsidP="00495CBC">
      <w:pPr>
        <w:jc w:val="both"/>
        <w:rPr>
          <w:rFonts w:eastAsia="TimesNewRomanPSMT"/>
          <w:bCs/>
          <w:color w:val="000000"/>
        </w:rPr>
      </w:pPr>
      <w:r w:rsidRPr="00F74036">
        <w:rPr>
          <w:rFonts w:eastAsia="TimesNewRomanPSMT"/>
          <w:bCs/>
          <w:color w:val="000000"/>
        </w:rPr>
        <w:t xml:space="preserve">На полеђини коверте или на кутији навести назив и адресу понуђача. </w:t>
      </w:r>
    </w:p>
    <w:p w:rsidR="00495CBC" w:rsidRPr="00F74036" w:rsidRDefault="00495CBC" w:rsidP="00495CBC">
      <w:pPr>
        <w:jc w:val="both"/>
        <w:rPr>
          <w:rFonts w:eastAsia="TimesNewRomanPSMT"/>
          <w:bCs/>
          <w:color w:val="000000"/>
        </w:rPr>
      </w:pPr>
      <w:r w:rsidRPr="00F74036">
        <w:rPr>
          <w:rFonts w:eastAsia="TimesNewRomanPSMT"/>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95CBC" w:rsidRPr="00F74036" w:rsidRDefault="00495CBC" w:rsidP="00495CBC">
      <w:pPr>
        <w:autoSpaceDE w:val="0"/>
        <w:autoSpaceDN w:val="0"/>
        <w:adjustRightInd w:val="0"/>
        <w:jc w:val="both"/>
        <w:rPr>
          <w:i/>
          <w:iCs/>
          <w:color w:val="000000"/>
        </w:rPr>
      </w:pPr>
      <w:r w:rsidRPr="00F74036">
        <w:rPr>
          <w:rFonts w:eastAsia="TimesNewRomanPSMT"/>
          <w:bCs/>
          <w:color w:val="000000"/>
        </w:rPr>
        <w:t xml:space="preserve">Понуду доставити на адресу: </w:t>
      </w:r>
      <w:r w:rsidRPr="00F74036">
        <w:rPr>
          <w:b/>
          <w:color w:val="000000"/>
        </w:rPr>
        <w:t>Дом здравља „Сремска Митровица“, Стари шор 65, 22000 Сремска Митровица</w:t>
      </w:r>
      <w:r w:rsidRPr="00F74036">
        <w:rPr>
          <w:color w:val="000000"/>
        </w:rPr>
        <w:t xml:space="preserve">, са назнаком: </w:t>
      </w:r>
      <w:r w:rsidRPr="00F74036">
        <w:rPr>
          <w:b/>
          <w:color w:val="000000"/>
        </w:rPr>
        <w:t xml:space="preserve">,,Понуда за јавну </w:t>
      </w:r>
      <w:r w:rsidR="009853DA" w:rsidRPr="00F74036">
        <w:rPr>
          <w:b/>
          <w:color w:val="000000"/>
        </w:rPr>
        <w:t xml:space="preserve">набавку </w:t>
      </w:r>
      <w:r w:rsidR="002C0E9C" w:rsidRPr="00F74036">
        <w:rPr>
          <w:rFonts w:eastAsia="TimesNewRomanPS-BoldMT"/>
          <w:b/>
          <w:bCs/>
          <w:color w:val="000000"/>
        </w:rPr>
        <w:t>услуга -</w:t>
      </w:r>
      <w:r w:rsidR="002C0E9C" w:rsidRPr="00F74036">
        <w:rPr>
          <w:color w:val="000000"/>
        </w:rPr>
        <w:t xml:space="preserve"> </w:t>
      </w:r>
      <w:r w:rsidR="002C0E9C" w:rsidRPr="00F74036">
        <w:rPr>
          <w:b/>
          <w:color w:val="000000"/>
        </w:rPr>
        <w:t>поправке и одржавање аутомобила</w:t>
      </w:r>
      <w:r w:rsidR="00E34A51" w:rsidRPr="00F74036">
        <w:rPr>
          <w:b/>
          <w:color w:val="000000"/>
        </w:rPr>
        <w:t xml:space="preserve">, </w:t>
      </w:r>
      <w:r w:rsidRPr="00F74036">
        <w:rPr>
          <w:b/>
          <w:color w:val="000000"/>
        </w:rPr>
        <w:t xml:space="preserve">за потребе Дома здравља „Сремска Митровица“, ЈН бр. </w:t>
      </w:r>
      <w:r w:rsidR="00BF22F2">
        <w:rPr>
          <w:b/>
          <w:color w:val="000000"/>
        </w:rPr>
        <w:t>8</w:t>
      </w:r>
      <w:r w:rsidRPr="00F74036">
        <w:rPr>
          <w:b/>
          <w:color w:val="000000"/>
        </w:rPr>
        <w:t>/</w:t>
      </w:r>
      <w:r w:rsidR="00D5017F" w:rsidRPr="00F74036">
        <w:rPr>
          <w:b/>
          <w:color w:val="000000"/>
        </w:rPr>
        <w:t>201</w:t>
      </w:r>
      <w:r w:rsidR="007C52DC">
        <w:rPr>
          <w:b/>
          <w:color w:val="000000"/>
        </w:rPr>
        <w:t>9</w:t>
      </w:r>
      <w:r w:rsidR="00B7692B" w:rsidRPr="00F74036">
        <w:rPr>
          <w:b/>
          <w:color w:val="000000"/>
        </w:rPr>
        <w:t>МВ</w:t>
      </w:r>
      <w:r w:rsidRPr="00F74036">
        <w:rPr>
          <w:color w:val="000000"/>
        </w:rPr>
        <w:t xml:space="preserve"> - </w:t>
      </w:r>
      <w:r w:rsidRPr="00F74036">
        <w:rPr>
          <w:b/>
          <w:color w:val="000000"/>
        </w:rPr>
        <w:t>НЕ ОТВАРАТИ”</w:t>
      </w:r>
      <w:r w:rsidRPr="00F74036">
        <w:rPr>
          <w:rFonts w:eastAsia="TimesNewRomanPS-BoldMT"/>
          <w:b/>
          <w:bCs/>
          <w:color w:val="000000"/>
        </w:rPr>
        <w:t>.</w:t>
      </w:r>
      <w:r w:rsidRPr="00F74036">
        <w:rPr>
          <w:color w:val="000000"/>
        </w:rPr>
        <w:t xml:space="preserve"> Понуда се сматра благовременом уколико је примљена од стране </w:t>
      </w:r>
      <w:r w:rsidR="00A9386F" w:rsidRPr="00F74036">
        <w:rPr>
          <w:color w:val="000000"/>
        </w:rPr>
        <w:t>понуђача</w:t>
      </w:r>
      <w:r w:rsidRPr="00F74036">
        <w:rPr>
          <w:color w:val="000000"/>
        </w:rPr>
        <w:t xml:space="preserve"> до </w:t>
      </w:r>
      <w:r w:rsidRPr="00F74036">
        <w:rPr>
          <w:b/>
          <w:color w:val="000000"/>
        </w:rPr>
        <w:t>дана</w:t>
      </w:r>
      <w:r w:rsidR="00DE323D" w:rsidRPr="00F74036">
        <w:rPr>
          <w:b/>
          <w:color w:val="000000"/>
        </w:rPr>
        <w:t xml:space="preserve"> </w:t>
      </w:r>
      <w:r w:rsidR="009F4195">
        <w:rPr>
          <w:b/>
          <w:color w:val="000000" w:themeColor="text1"/>
        </w:rPr>
        <w:t>06</w:t>
      </w:r>
      <w:r w:rsidR="006A008C" w:rsidRPr="00612F0A">
        <w:rPr>
          <w:b/>
          <w:color w:val="000000" w:themeColor="text1"/>
        </w:rPr>
        <w:t>.0</w:t>
      </w:r>
      <w:r w:rsidR="00BF22F2">
        <w:rPr>
          <w:b/>
          <w:color w:val="000000" w:themeColor="text1"/>
        </w:rPr>
        <w:t>6</w:t>
      </w:r>
      <w:r w:rsidR="00986A42" w:rsidRPr="00612F0A">
        <w:rPr>
          <w:b/>
          <w:color w:val="000000" w:themeColor="text1"/>
        </w:rPr>
        <w:t>.201</w:t>
      </w:r>
      <w:r w:rsidR="00612F0A" w:rsidRPr="00612F0A">
        <w:rPr>
          <w:b/>
          <w:color w:val="000000" w:themeColor="text1"/>
        </w:rPr>
        <w:t>9</w:t>
      </w:r>
      <w:r w:rsidR="00F815AF" w:rsidRPr="00612F0A">
        <w:rPr>
          <w:b/>
          <w:color w:val="000000" w:themeColor="text1"/>
        </w:rPr>
        <w:t>. године до</w:t>
      </w:r>
      <w:r w:rsidR="00F815AF" w:rsidRPr="00F74036">
        <w:rPr>
          <w:b/>
          <w:color w:val="000000"/>
        </w:rPr>
        <w:t xml:space="preserve"> </w:t>
      </w:r>
      <w:r w:rsidR="00A535F3" w:rsidRPr="00F74036">
        <w:rPr>
          <w:b/>
          <w:color w:val="000000"/>
        </w:rPr>
        <w:t>1</w:t>
      </w:r>
      <w:r w:rsidR="00C21214">
        <w:rPr>
          <w:b/>
          <w:color w:val="000000"/>
        </w:rPr>
        <w:t>0</w:t>
      </w:r>
      <w:r w:rsidRPr="00F74036">
        <w:rPr>
          <w:b/>
          <w:color w:val="000000"/>
        </w:rPr>
        <w:t>,00 часова</w:t>
      </w:r>
      <w:r w:rsidRPr="00F74036">
        <w:rPr>
          <w:color w:val="000000"/>
        </w:rPr>
        <w:t>.</w:t>
      </w:r>
      <w:r w:rsidRPr="00F74036">
        <w:rPr>
          <w:i/>
          <w:iCs/>
          <w:color w:val="000000"/>
        </w:rPr>
        <w:t xml:space="preserve"> </w:t>
      </w:r>
    </w:p>
    <w:p w:rsidR="00495CBC" w:rsidRPr="00F74036" w:rsidRDefault="00495CBC" w:rsidP="00495CBC">
      <w:pPr>
        <w:autoSpaceDE w:val="0"/>
        <w:autoSpaceDN w:val="0"/>
        <w:adjustRightInd w:val="0"/>
        <w:jc w:val="both"/>
        <w:rPr>
          <w:color w:val="000000"/>
        </w:rPr>
      </w:pPr>
      <w:r w:rsidRPr="00F74036">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95CBC" w:rsidRPr="00F74036" w:rsidRDefault="00495CBC" w:rsidP="00495CBC">
      <w:pPr>
        <w:autoSpaceDE w:val="0"/>
        <w:autoSpaceDN w:val="0"/>
        <w:adjustRightInd w:val="0"/>
        <w:jc w:val="both"/>
        <w:rPr>
          <w:color w:val="000000"/>
        </w:rPr>
      </w:pPr>
      <w:r w:rsidRPr="00F74036">
        <w:rPr>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95CBC" w:rsidRPr="00F74036" w:rsidRDefault="00495CBC" w:rsidP="00495CBC">
      <w:pPr>
        <w:jc w:val="both"/>
        <w:rPr>
          <w:rFonts w:eastAsia="TimesNewRomanPSMT"/>
          <w:bCs/>
          <w:color w:val="000000"/>
        </w:rPr>
      </w:pPr>
      <w:r w:rsidRPr="00F74036">
        <w:rPr>
          <w:b/>
          <w:color w:val="000000"/>
        </w:rPr>
        <w:t xml:space="preserve">  </w:t>
      </w:r>
    </w:p>
    <w:p w:rsidR="000C300B" w:rsidRDefault="00495CBC" w:rsidP="000C300B">
      <w:pPr>
        <w:jc w:val="both"/>
        <w:rPr>
          <w:b/>
          <w:iCs/>
          <w:color w:val="000000"/>
        </w:rPr>
      </w:pPr>
      <w:r w:rsidRPr="00F74036">
        <w:rPr>
          <w:rFonts w:eastAsia="TimesNewRomanPSMT"/>
          <w:b/>
          <w:bCs/>
          <w:color w:val="000000"/>
          <w:u w:val="single"/>
        </w:rPr>
        <w:t>Понуда мора да садржи</w:t>
      </w:r>
      <w:r w:rsidRPr="00F74036">
        <w:rPr>
          <w:b/>
          <w:iCs/>
          <w:color w:val="000000"/>
        </w:rPr>
        <w:t>:</w:t>
      </w:r>
    </w:p>
    <w:p w:rsidR="00BF22F2" w:rsidRPr="00F74036" w:rsidRDefault="00BF22F2" w:rsidP="00BF22F2">
      <w:pPr>
        <w:numPr>
          <w:ilvl w:val="0"/>
          <w:numId w:val="8"/>
        </w:numPr>
        <w:jc w:val="both"/>
        <w:rPr>
          <w:rFonts w:eastAsia="TimesNewRomanPSMT"/>
          <w:b/>
          <w:bCs/>
          <w:color w:val="000000"/>
        </w:rPr>
      </w:pPr>
      <w:r w:rsidRPr="00F74036">
        <w:rPr>
          <w:color w:val="000000"/>
        </w:rPr>
        <w:t>Образац понуде, потписан и печатом оверен</w:t>
      </w:r>
      <w:r w:rsidR="004569FB">
        <w:rPr>
          <w:color w:val="000000"/>
        </w:rPr>
        <w:t xml:space="preserve"> </w:t>
      </w:r>
      <w:r w:rsidR="004569FB" w:rsidRPr="00FF33C3">
        <w:t>(Образац</w:t>
      </w:r>
      <w:r w:rsidR="004569FB">
        <w:t xml:space="preserve"> 1</w:t>
      </w:r>
      <w:r w:rsidR="004569FB" w:rsidRPr="00FF33C3">
        <w:t xml:space="preserve"> на страни </w:t>
      </w:r>
      <w:r w:rsidR="004569FB">
        <w:t>17</w:t>
      </w:r>
      <w:r w:rsidR="004569FB" w:rsidRPr="00FF33C3">
        <w:t>)</w:t>
      </w:r>
      <w:r w:rsidRPr="00F74036">
        <w:rPr>
          <w:color w:val="000000"/>
        </w:rPr>
        <w:t>;</w:t>
      </w:r>
    </w:p>
    <w:p w:rsidR="00BF22F2" w:rsidRPr="00FF33C3" w:rsidRDefault="00BF22F2" w:rsidP="00BF22F2">
      <w:pPr>
        <w:numPr>
          <w:ilvl w:val="0"/>
          <w:numId w:val="8"/>
        </w:numPr>
        <w:jc w:val="both"/>
        <w:rPr>
          <w:rFonts w:eastAsia="TimesNewRomanPSMT"/>
          <w:b/>
          <w:bCs/>
        </w:rPr>
      </w:pPr>
      <w:r w:rsidRPr="00FF33C3">
        <w:t>Образац изјаве о прихватању комерцијалних услова (Образац</w:t>
      </w:r>
      <w:r w:rsidR="004569FB">
        <w:t xml:space="preserve"> 2</w:t>
      </w:r>
      <w:r w:rsidRPr="00FF33C3">
        <w:t xml:space="preserve"> на страни </w:t>
      </w:r>
      <w:r w:rsidR="004569FB">
        <w:t>18</w:t>
      </w:r>
      <w:r w:rsidRPr="00FF33C3">
        <w:t>)</w:t>
      </w:r>
    </w:p>
    <w:p w:rsidR="000E5245" w:rsidRPr="000E5245" w:rsidRDefault="000E5245" w:rsidP="000E5245">
      <w:pPr>
        <w:numPr>
          <w:ilvl w:val="0"/>
          <w:numId w:val="8"/>
        </w:numPr>
        <w:jc w:val="both"/>
        <w:rPr>
          <w:rFonts w:eastAsia="TimesNewRomanPSMT"/>
          <w:b/>
          <w:bCs/>
          <w:color w:val="000000"/>
        </w:rPr>
      </w:pPr>
      <w:r>
        <w:rPr>
          <w:noProof/>
        </w:rPr>
        <w:t xml:space="preserve">БОН-ЈН или Биланс стања и успеха за наведени </w:t>
      </w:r>
      <w:r w:rsidRPr="009602AC">
        <w:rPr>
          <w:noProof/>
        </w:rPr>
        <w:t>период (201</w:t>
      </w:r>
      <w:r w:rsidR="00BF22F2">
        <w:rPr>
          <w:noProof/>
        </w:rPr>
        <w:t>7</w:t>
      </w:r>
      <w:r w:rsidRPr="009602AC">
        <w:rPr>
          <w:noProof/>
        </w:rPr>
        <w:t>. и 201</w:t>
      </w:r>
      <w:r w:rsidR="00BF22F2">
        <w:rPr>
          <w:noProof/>
        </w:rPr>
        <w:t>8</w:t>
      </w:r>
      <w:r w:rsidRPr="009602AC">
        <w:rPr>
          <w:noProof/>
        </w:rPr>
        <w:t>.)</w:t>
      </w:r>
      <w:r w:rsidR="00CB7FD6">
        <w:rPr>
          <w:noProof/>
        </w:rPr>
        <w:t xml:space="preserve"> </w:t>
      </w:r>
    </w:p>
    <w:p w:rsidR="00B138B4" w:rsidRPr="00B138B4" w:rsidRDefault="000E5245" w:rsidP="000E5245">
      <w:pPr>
        <w:numPr>
          <w:ilvl w:val="0"/>
          <w:numId w:val="8"/>
        </w:numPr>
        <w:jc w:val="both"/>
        <w:rPr>
          <w:rFonts w:eastAsia="TimesNewRomanPSMT"/>
          <w:b/>
          <w:bCs/>
          <w:color w:val="000000"/>
        </w:rPr>
      </w:pPr>
      <w:r w:rsidRPr="00DB532A">
        <w:rPr>
          <w:noProof/>
        </w:rPr>
        <w:t>Потврда</w:t>
      </w:r>
      <w:r>
        <w:rPr>
          <w:noProof/>
        </w:rPr>
        <w:t xml:space="preserve"> НБС о броју дана неликвидности</w:t>
      </w:r>
      <w:r w:rsidR="00CB7FD6">
        <w:rPr>
          <w:noProof/>
        </w:rPr>
        <w:t xml:space="preserve"> </w:t>
      </w:r>
      <w:r w:rsidR="009602AC">
        <w:rPr>
          <w:noProof/>
        </w:rPr>
        <w:t>;</w:t>
      </w:r>
    </w:p>
    <w:p w:rsidR="000E5245" w:rsidRPr="00B138B4" w:rsidRDefault="000E5245" w:rsidP="000E5245">
      <w:pPr>
        <w:numPr>
          <w:ilvl w:val="0"/>
          <w:numId w:val="8"/>
        </w:numPr>
        <w:jc w:val="both"/>
        <w:rPr>
          <w:rFonts w:eastAsia="TimesNewRomanPSMT"/>
          <w:b/>
          <w:bCs/>
          <w:color w:val="000000"/>
        </w:rPr>
      </w:pPr>
      <w:r>
        <w:rPr>
          <w:noProof/>
        </w:rPr>
        <w:t xml:space="preserve">Копије уговора и потврде Наручилаца </w:t>
      </w:r>
      <w:r w:rsidR="009602AC">
        <w:rPr>
          <w:noProof/>
        </w:rPr>
        <w:t>;</w:t>
      </w:r>
      <w:r w:rsidR="00CB7FD6" w:rsidRPr="00B138B4">
        <w:rPr>
          <w:noProof/>
          <w:u w:val="single"/>
        </w:rPr>
        <w:t xml:space="preserve"> </w:t>
      </w:r>
    </w:p>
    <w:p w:rsidR="006F2AE0" w:rsidRPr="00A73BD1" w:rsidRDefault="006F2AE0" w:rsidP="000E5245">
      <w:pPr>
        <w:numPr>
          <w:ilvl w:val="0"/>
          <w:numId w:val="8"/>
        </w:numPr>
        <w:jc w:val="both"/>
        <w:rPr>
          <w:rFonts w:eastAsia="TimesNewRomanPSMT"/>
          <w:b/>
          <w:bCs/>
          <w:color w:val="000000"/>
        </w:rPr>
      </w:pPr>
      <w:r w:rsidRPr="00DB532A">
        <w:rPr>
          <w:noProof/>
        </w:rPr>
        <w:t>Поп</w:t>
      </w:r>
      <w:r w:rsidR="00B138B4">
        <w:rPr>
          <w:noProof/>
        </w:rPr>
        <w:t>исна листа са датумом 31.12.2018</w:t>
      </w:r>
      <w:r w:rsidRPr="00DB532A">
        <w:rPr>
          <w:noProof/>
        </w:rPr>
        <w:t xml:space="preserve">. или копије фактура за дизалице </w:t>
      </w:r>
      <w:r w:rsidRPr="00612F0A">
        <w:rPr>
          <w:noProof/>
          <w:color w:val="000000" w:themeColor="text1"/>
        </w:rPr>
        <w:t>набављене у 2018.</w:t>
      </w:r>
      <w:r>
        <w:rPr>
          <w:noProof/>
        </w:rPr>
        <w:t xml:space="preserve"> </w:t>
      </w:r>
      <w:r w:rsidRPr="00DB532A">
        <w:rPr>
          <w:noProof/>
        </w:rPr>
        <w:t>години или уговор о закупу или лизингу или изјава понуђача на меморандуму под пуном кривичном и материјалном одговорношчу; каталог произвођача или произвођачка декларација или технички лист са тех</w:t>
      </w:r>
      <w:r w:rsidR="00A73BD1">
        <w:rPr>
          <w:noProof/>
        </w:rPr>
        <w:t>ничким крактеристикама дизалица;</w:t>
      </w:r>
    </w:p>
    <w:p w:rsidR="00A73BD1" w:rsidRPr="00FF33C3" w:rsidRDefault="00A73BD1" w:rsidP="000E5245">
      <w:pPr>
        <w:numPr>
          <w:ilvl w:val="0"/>
          <w:numId w:val="8"/>
        </w:numPr>
        <w:jc w:val="both"/>
        <w:rPr>
          <w:rFonts w:eastAsia="TimesNewRomanPSMT"/>
          <w:b/>
          <w:bCs/>
          <w:color w:val="000000"/>
          <w:sz w:val="22"/>
        </w:rPr>
      </w:pPr>
      <w:r w:rsidRPr="00FF33C3">
        <w:rPr>
          <w:sz w:val="22"/>
        </w:rPr>
        <w:t xml:space="preserve">Фотографије радних места у пословним просторијама понуђача </w:t>
      </w:r>
      <w:r w:rsidR="009602AC">
        <w:rPr>
          <w:noProof/>
          <w:sz w:val="22"/>
        </w:rPr>
        <w:t>;</w:t>
      </w:r>
    </w:p>
    <w:p w:rsidR="00A73BD1" w:rsidRPr="00A73BD1" w:rsidRDefault="00A73BD1" w:rsidP="000E5245">
      <w:pPr>
        <w:numPr>
          <w:ilvl w:val="0"/>
          <w:numId w:val="8"/>
        </w:numPr>
        <w:jc w:val="both"/>
        <w:rPr>
          <w:rFonts w:eastAsia="TimesNewRomanPSMT"/>
          <w:b/>
          <w:bCs/>
          <w:color w:val="000000"/>
        </w:rPr>
      </w:pPr>
      <w:r w:rsidRPr="00DB532A">
        <w:rPr>
          <w:noProof/>
        </w:rPr>
        <w:t>Поп</w:t>
      </w:r>
      <w:r w:rsidR="00B138B4">
        <w:rPr>
          <w:noProof/>
        </w:rPr>
        <w:t>исна листа са датумом 31.12.2018</w:t>
      </w:r>
      <w:r w:rsidRPr="00DB532A">
        <w:rPr>
          <w:noProof/>
        </w:rPr>
        <w:t xml:space="preserve">. или копија фактура за </w:t>
      </w:r>
      <w:r w:rsidR="00BF22F2" w:rsidRPr="00DB532A">
        <w:rPr>
          <w:noProof/>
        </w:rPr>
        <w:t xml:space="preserve">купљено </w:t>
      </w:r>
      <w:r w:rsidRPr="00DB532A">
        <w:rPr>
          <w:noProof/>
        </w:rPr>
        <w:t>возило или уговор о закупу или лизингу или изјава понуђача на меморандуму под пуном кривичном и материјалном одговорношћу; копија и извод из саобраћ</w:t>
      </w:r>
      <w:r>
        <w:rPr>
          <w:noProof/>
        </w:rPr>
        <w:t>ајне дозволе за сервисно возило</w:t>
      </w:r>
      <w:r w:rsidR="00CB7FD6">
        <w:rPr>
          <w:noProof/>
        </w:rPr>
        <w:t xml:space="preserve"> </w:t>
      </w:r>
      <w:r w:rsidR="009602AC">
        <w:rPr>
          <w:noProof/>
        </w:rPr>
        <w:t>;</w:t>
      </w:r>
    </w:p>
    <w:p w:rsidR="00A73BD1" w:rsidRPr="00412819" w:rsidRDefault="00A73BD1" w:rsidP="000E5245">
      <w:pPr>
        <w:numPr>
          <w:ilvl w:val="0"/>
          <w:numId w:val="8"/>
        </w:numPr>
        <w:jc w:val="both"/>
        <w:rPr>
          <w:rFonts w:eastAsia="TimesNewRomanPSMT"/>
          <w:b/>
          <w:bCs/>
          <w:color w:val="000000"/>
          <w:u w:val="single"/>
        </w:rPr>
      </w:pPr>
      <w:r w:rsidRPr="00DB532A">
        <w:rPr>
          <w:noProof/>
        </w:rPr>
        <w:t>Пописна листа са датумом 31.12.201</w:t>
      </w:r>
      <w:r w:rsidR="00B138B4">
        <w:rPr>
          <w:noProof/>
        </w:rPr>
        <w:t>8</w:t>
      </w:r>
      <w:r w:rsidRPr="00DB532A">
        <w:rPr>
          <w:noProof/>
        </w:rPr>
        <w:t xml:space="preserve">. или копија фактура за купљено </w:t>
      </w:r>
      <w:r w:rsidR="00BF22F2" w:rsidRPr="00DB532A">
        <w:rPr>
          <w:noProof/>
        </w:rPr>
        <w:t xml:space="preserve">возило </w:t>
      </w:r>
      <w:r w:rsidRPr="00DB532A">
        <w:rPr>
          <w:noProof/>
        </w:rPr>
        <w:t>или уговор о закупу или лизингу или угов</w:t>
      </w:r>
      <w:r>
        <w:rPr>
          <w:noProof/>
        </w:rPr>
        <w:t>ор о пословно-техничкој сарадњи</w:t>
      </w:r>
      <w:r w:rsidR="009602AC">
        <w:rPr>
          <w:noProof/>
          <w:u w:val="single"/>
        </w:rPr>
        <w:t>;</w:t>
      </w:r>
    </w:p>
    <w:p w:rsidR="00412819" w:rsidRPr="00FF33C3" w:rsidRDefault="00412819" w:rsidP="000E5245">
      <w:pPr>
        <w:numPr>
          <w:ilvl w:val="0"/>
          <w:numId w:val="8"/>
        </w:numPr>
        <w:jc w:val="both"/>
        <w:rPr>
          <w:rFonts w:eastAsia="TimesNewRomanPSMT"/>
          <w:b/>
          <w:bCs/>
          <w:color w:val="000000"/>
          <w:u w:val="single"/>
        </w:rPr>
      </w:pPr>
      <w:r w:rsidRPr="009108A9">
        <w:rPr>
          <w:noProof/>
        </w:rPr>
        <w:t xml:space="preserve">Копија овлашћења за сервисирање возила </w:t>
      </w:r>
      <w:r w:rsidRPr="009108A9">
        <w:rPr>
          <w:lang w:val="en-US"/>
        </w:rPr>
        <w:t>DACIA</w:t>
      </w:r>
      <w:r w:rsidRPr="00A77890">
        <w:t xml:space="preserve"> </w:t>
      </w:r>
      <w:r w:rsidRPr="009108A9">
        <w:rPr>
          <w:noProof/>
        </w:rPr>
        <w:t xml:space="preserve">на територији Србије, издата од стране произвођача возила или од другог правног лица (генерални дистрибутер и сл.) </w:t>
      </w:r>
      <w:r w:rsidRPr="009108A9">
        <w:rPr>
          <w:noProof/>
        </w:rPr>
        <w:lastRenderedPageBreak/>
        <w:t xml:space="preserve">овлашћеног од стране произвођача возила. У случају да овлашћење издаје правно лице које није произвођач возила, тада се доставља још и доказ у виду уговора између тог правног лица и произвођача возила или потврде, уверења и сл. које је издао произвођач возила, а из којег се може утврдити право и могућност правног лица да издаје овлашћења за сервисирање возила марке </w:t>
      </w:r>
      <w:r w:rsidRPr="009108A9">
        <w:rPr>
          <w:lang w:val="en-US"/>
        </w:rPr>
        <w:t>DACIA</w:t>
      </w:r>
      <w:r w:rsidRPr="00A77890">
        <w:t xml:space="preserve"> </w:t>
      </w:r>
      <w:r w:rsidR="009F4195">
        <w:t>.</w:t>
      </w:r>
    </w:p>
    <w:p w:rsidR="000E5245" w:rsidRPr="00344C76" w:rsidRDefault="000E5245" w:rsidP="000E5245">
      <w:pPr>
        <w:numPr>
          <w:ilvl w:val="0"/>
          <w:numId w:val="8"/>
        </w:numPr>
        <w:jc w:val="both"/>
        <w:rPr>
          <w:rFonts w:eastAsia="TimesNewRomanPSMT"/>
          <w:b/>
          <w:bCs/>
          <w:color w:val="000000"/>
        </w:rPr>
      </w:pPr>
      <w:r w:rsidRPr="00F74036">
        <w:rPr>
          <w:bCs/>
          <w:iCs/>
          <w:color w:val="000000"/>
        </w:rPr>
        <w:t>Образац изјаве о испуњавању услова из чл. 75. Закона</w:t>
      </w:r>
      <w:r w:rsidRPr="00F74036">
        <w:rPr>
          <w:color w:val="000000"/>
        </w:rPr>
        <w:t xml:space="preserve"> </w:t>
      </w:r>
      <w:r w:rsidRPr="00F74036">
        <w:rPr>
          <w:bCs/>
          <w:color w:val="000000"/>
        </w:rPr>
        <w:t>у поступку јавне</w:t>
      </w:r>
      <w:r w:rsidRPr="00F74036">
        <w:rPr>
          <w:rFonts w:eastAsia="TimesNewRomanPSMT"/>
          <w:bCs/>
          <w:color w:val="000000"/>
        </w:rPr>
        <w:t xml:space="preserve"> </w:t>
      </w:r>
      <w:r w:rsidRPr="00F74036">
        <w:rPr>
          <w:bCs/>
          <w:color w:val="000000"/>
        </w:rPr>
        <w:t>набавке мале вредности;</w:t>
      </w:r>
      <w:r w:rsidRPr="000E5245">
        <w:rPr>
          <w:color w:val="000000"/>
        </w:rPr>
        <w:t xml:space="preserve"> </w:t>
      </w:r>
    </w:p>
    <w:p w:rsidR="00344C76" w:rsidRPr="00DB532A" w:rsidRDefault="00344C76" w:rsidP="00344C76">
      <w:pPr>
        <w:numPr>
          <w:ilvl w:val="0"/>
          <w:numId w:val="8"/>
        </w:numPr>
        <w:jc w:val="both"/>
        <w:rPr>
          <w:color w:val="000000"/>
        </w:rPr>
      </w:pPr>
      <w:r w:rsidRPr="00DB532A">
        <w:rPr>
          <w:color w:val="000000"/>
        </w:rPr>
        <w:t>За запослена лица доставити уговор о раду и М3А или МА обрасце. За лица ангажована ван радног односа (уговор о привременим и повременим пословима или уговор о делу уколико исти није закључен супротно одредбама</w:t>
      </w:r>
      <w:r>
        <w:rPr>
          <w:color w:val="000000"/>
        </w:rPr>
        <w:t xml:space="preserve"> ЗОР), доставити копије уговора</w:t>
      </w:r>
      <w:r w:rsidR="00FF33C3">
        <w:rPr>
          <w:color w:val="000000"/>
        </w:rPr>
        <w:t xml:space="preserve"> </w:t>
      </w:r>
      <w:r w:rsidR="009602AC">
        <w:rPr>
          <w:noProof/>
        </w:rPr>
        <w:t>;</w:t>
      </w:r>
    </w:p>
    <w:p w:rsidR="000C300B" w:rsidRPr="00F74036" w:rsidRDefault="00495CBC" w:rsidP="001D7945">
      <w:pPr>
        <w:numPr>
          <w:ilvl w:val="0"/>
          <w:numId w:val="8"/>
        </w:numPr>
        <w:jc w:val="both"/>
        <w:rPr>
          <w:rFonts w:eastAsia="TimesNewRomanPSMT"/>
          <w:b/>
          <w:bCs/>
          <w:color w:val="000000"/>
        </w:rPr>
      </w:pPr>
      <w:r w:rsidRPr="00F74036">
        <w:rPr>
          <w:color w:val="000000"/>
        </w:rPr>
        <w:t>Образац понуде, потписан и печатом оверен;</w:t>
      </w:r>
    </w:p>
    <w:p w:rsidR="000C300B" w:rsidRPr="00F74036" w:rsidRDefault="00495CBC" w:rsidP="001D7945">
      <w:pPr>
        <w:numPr>
          <w:ilvl w:val="0"/>
          <w:numId w:val="8"/>
        </w:numPr>
        <w:jc w:val="both"/>
        <w:rPr>
          <w:rFonts w:eastAsia="TimesNewRomanPSMT"/>
          <w:b/>
          <w:bCs/>
          <w:color w:val="000000"/>
        </w:rPr>
      </w:pPr>
      <w:r w:rsidRPr="00F74036">
        <w:rPr>
          <w:color w:val="000000"/>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C300B" w:rsidRPr="00F74036" w:rsidRDefault="00495CBC" w:rsidP="001D7945">
      <w:pPr>
        <w:numPr>
          <w:ilvl w:val="0"/>
          <w:numId w:val="8"/>
        </w:numPr>
        <w:jc w:val="both"/>
        <w:rPr>
          <w:rFonts w:eastAsia="TimesNewRomanPSMT"/>
          <w:b/>
          <w:bCs/>
          <w:color w:val="000000"/>
        </w:rPr>
      </w:pPr>
      <w:r w:rsidRPr="00F74036">
        <w:rPr>
          <w:color w:val="000000"/>
        </w:rPr>
        <w:t>Образац структуре цене са упутством како да се попуни, достави попуњен, потписан и печатом оверен</w:t>
      </w:r>
      <w:r w:rsidRPr="00F74036">
        <w:rPr>
          <w:bCs/>
          <w:iCs/>
          <w:color w:val="000000"/>
        </w:rPr>
        <w:t>;</w:t>
      </w:r>
    </w:p>
    <w:p w:rsidR="000C300B" w:rsidRPr="00F74036" w:rsidRDefault="00495CBC" w:rsidP="001D7945">
      <w:pPr>
        <w:numPr>
          <w:ilvl w:val="0"/>
          <w:numId w:val="8"/>
        </w:numPr>
        <w:jc w:val="both"/>
        <w:rPr>
          <w:rFonts w:eastAsia="TimesNewRomanPSMT"/>
          <w:b/>
          <w:bCs/>
          <w:color w:val="000000"/>
        </w:rPr>
      </w:pPr>
      <w:r w:rsidRPr="00F74036">
        <w:rPr>
          <w:color w:val="000000"/>
        </w:rPr>
        <w:t>Образац изјаве о независној понуди;</w:t>
      </w:r>
    </w:p>
    <w:p w:rsidR="000C300B" w:rsidRPr="00743ECD" w:rsidRDefault="00A70EB7" w:rsidP="001D7945">
      <w:pPr>
        <w:numPr>
          <w:ilvl w:val="0"/>
          <w:numId w:val="8"/>
        </w:numPr>
        <w:jc w:val="both"/>
        <w:rPr>
          <w:rFonts w:eastAsia="TimesNewRomanPSMT"/>
          <w:b/>
          <w:bCs/>
          <w:color w:val="000000"/>
        </w:rPr>
      </w:pPr>
      <w:r w:rsidRPr="00F74036">
        <w:rPr>
          <w:color w:val="000000"/>
        </w:rPr>
        <w:t>Изјава понуђача о прихватању услова из јавног позива за достављање понуде и конкурсне документације;</w:t>
      </w:r>
    </w:p>
    <w:p w:rsidR="00F623A3" w:rsidRPr="00F74036" w:rsidRDefault="00F623A3" w:rsidP="001D7945">
      <w:pPr>
        <w:numPr>
          <w:ilvl w:val="0"/>
          <w:numId w:val="8"/>
        </w:numPr>
        <w:jc w:val="both"/>
        <w:rPr>
          <w:rFonts w:eastAsia="TimesNewRomanPSMT"/>
          <w:b/>
          <w:bCs/>
          <w:color w:val="000000"/>
        </w:rPr>
      </w:pPr>
      <w:r w:rsidRPr="00F74036">
        <w:rPr>
          <w:color w:val="000000"/>
        </w:rPr>
        <w:t>Образац изјаве о поштовању обавеза</w:t>
      </w:r>
    </w:p>
    <w:p w:rsidR="00FD0CC6" w:rsidRPr="00344C76" w:rsidRDefault="00495CBC" w:rsidP="000974B3">
      <w:pPr>
        <w:numPr>
          <w:ilvl w:val="0"/>
          <w:numId w:val="8"/>
        </w:numPr>
        <w:jc w:val="both"/>
        <w:rPr>
          <w:b/>
          <w:i/>
          <w:iCs/>
          <w:color w:val="000000"/>
        </w:rPr>
      </w:pPr>
      <w:r w:rsidRPr="00743ECD">
        <w:rPr>
          <w:color w:val="000000"/>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44C76" w:rsidRPr="00743ECD" w:rsidRDefault="00344C76" w:rsidP="00344C76">
      <w:pPr>
        <w:ind w:left="720"/>
        <w:jc w:val="both"/>
        <w:rPr>
          <w:b/>
          <w:i/>
          <w:iCs/>
          <w:color w:val="000000"/>
        </w:rPr>
      </w:pPr>
    </w:p>
    <w:p w:rsidR="000974B3" w:rsidRPr="00F74036" w:rsidRDefault="000974B3" w:rsidP="000974B3">
      <w:pPr>
        <w:jc w:val="both"/>
        <w:rPr>
          <w:b/>
          <w:bCs/>
          <w:i/>
          <w:iCs/>
          <w:color w:val="000000"/>
        </w:rPr>
      </w:pPr>
      <w:r w:rsidRPr="00F74036">
        <w:rPr>
          <w:b/>
          <w:i/>
          <w:iCs/>
          <w:color w:val="000000"/>
        </w:rPr>
        <w:t>3.</w:t>
      </w:r>
      <w:r w:rsidRPr="00F74036">
        <w:rPr>
          <w:b/>
          <w:bCs/>
          <w:i/>
          <w:iCs/>
          <w:color w:val="000000"/>
        </w:rPr>
        <w:t xml:space="preserve"> ПАРТИЈЕ</w:t>
      </w:r>
    </w:p>
    <w:p w:rsidR="00AD165D" w:rsidRPr="00053BF1" w:rsidRDefault="00AD165D" w:rsidP="00AD165D">
      <w:pPr>
        <w:pStyle w:val="ListParagraph"/>
        <w:spacing w:line="276" w:lineRule="auto"/>
        <w:ind w:left="0"/>
        <w:jc w:val="both"/>
        <w:rPr>
          <w:rFonts w:eastAsia="TimesNewRomanPSMT"/>
          <w:bCs/>
          <w:color w:val="000000" w:themeColor="text1"/>
        </w:rPr>
      </w:pPr>
      <w:r w:rsidRPr="00053BF1">
        <w:rPr>
          <w:color w:val="000000" w:themeColor="text1"/>
        </w:rPr>
        <w:t>Набавка је обликована у 2 (две) партије.</w:t>
      </w:r>
      <w:r w:rsidRPr="00053BF1">
        <w:rPr>
          <w:rFonts w:eastAsia="TimesNewRomanPSMT"/>
          <w:bCs/>
          <w:color w:val="000000" w:themeColor="text1"/>
        </w:rPr>
        <w:t xml:space="preserve"> 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w:t>
      </w:r>
    </w:p>
    <w:p w:rsidR="00AD165D" w:rsidRPr="00053BF1" w:rsidRDefault="00AD165D" w:rsidP="00AD165D">
      <w:pPr>
        <w:pStyle w:val="ListParagraph"/>
        <w:spacing w:line="276" w:lineRule="auto"/>
        <w:ind w:left="0"/>
        <w:jc w:val="both"/>
        <w:rPr>
          <w:color w:val="000000" w:themeColor="text1"/>
        </w:rPr>
      </w:pPr>
      <w:r w:rsidRPr="00053BF1">
        <w:rPr>
          <w:rFonts w:eastAsia="TimesNewRomanPSMT"/>
          <w:bCs/>
          <w:color w:val="000000" w:themeColor="text1"/>
        </w:rPr>
        <w:t xml:space="preserve">У случају да понуђач поднесе понуду за све партије, она мора бити поднета тако да се може оцењивати за сваку партију посебно. Докази из чл. 75. и 76. Закона, у случају да понуђач поднесе понуду за све партије, не морају бити достављени за сваку партију посебно, односно могу бити достављени у једном примерку за обе партије. </w:t>
      </w:r>
    </w:p>
    <w:p w:rsidR="00B138B4" w:rsidRPr="00B138B4" w:rsidRDefault="00B138B4" w:rsidP="003C3675">
      <w:pPr>
        <w:jc w:val="both"/>
        <w:rPr>
          <w:color w:val="000000"/>
        </w:rPr>
      </w:pPr>
    </w:p>
    <w:p w:rsidR="000974B3" w:rsidRPr="00F74036" w:rsidRDefault="000974B3" w:rsidP="000974B3">
      <w:pPr>
        <w:jc w:val="both"/>
        <w:rPr>
          <w:b/>
          <w:bCs/>
          <w:i/>
          <w:iCs/>
          <w:color w:val="000000"/>
        </w:rPr>
      </w:pPr>
      <w:r w:rsidRPr="00F74036">
        <w:rPr>
          <w:b/>
          <w:i/>
          <w:iCs/>
          <w:color w:val="000000"/>
        </w:rPr>
        <w:t>4.</w:t>
      </w:r>
      <w:r w:rsidRPr="00F74036">
        <w:rPr>
          <w:b/>
          <w:bCs/>
          <w:i/>
          <w:iCs/>
          <w:color w:val="000000"/>
        </w:rPr>
        <w:t xml:space="preserve">  ПОНУДА СА ВАРИЈАНТАМА</w:t>
      </w:r>
    </w:p>
    <w:p w:rsidR="000974B3" w:rsidRPr="00F74036" w:rsidRDefault="000974B3" w:rsidP="000974B3">
      <w:pPr>
        <w:jc w:val="both"/>
        <w:rPr>
          <w:b/>
          <w:bCs/>
          <w:i/>
          <w:iCs/>
          <w:color w:val="000000"/>
        </w:rPr>
      </w:pPr>
      <w:r w:rsidRPr="00F74036">
        <w:rPr>
          <w:bCs/>
          <w:iCs/>
          <w:color w:val="000000"/>
        </w:rPr>
        <w:t>Подношење понуде са варијантама није дозвољено.</w:t>
      </w:r>
    </w:p>
    <w:p w:rsidR="000974B3" w:rsidRPr="00F74036" w:rsidRDefault="000974B3" w:rsidP="000974B3">
      <w:pPr>
        <w:jc w:val="both"/>
        <w:rPr>
          <w:color w:val="000000"/>
        </w:rPr>
      </w:pPr>
    </w:p>
    <w:p w:rsidR="000974B3" w:rsidRDefault="000974B3" w:rsidP="000974B3">
      <w:pPr>
        <w:jc w:val="both"/>
        <w:rPr>
          <w:b/>
          <w:i/>
          <w:iCs/>
          <w:color w:val="000000"/>
        </w:rPr>
      </w:pPr>
      <w:r w:rsidRPr="00F74036">
        <w:rPr>
          <w:b/>
          <w:bCs/>
          <w:i/>
          <w:iCs/>
          <w:color w:val="000000"/>
        </w:rPr>
        <w:t xml:space="preserve">5. </w:t>
      </w:r>
      <w:r w:rsidRPr="00F74036">
        <w:rPr>
          <w:b/>
          <w:i/>
          <w:iCs/>
          <w:color w:val="000000"/>
        </w:rPr>
        <w:t>НАЧИН ИЗМЕНЕ, ДОПУНЕ И ОПОЗИВА ПОНУДЕ</w:t>
      </w:r>
    </w:p>
    <w:p w:rsidR="004C17E5" w:rsidRPr="004C17E5" w:rsidRDefault="004C17E5" w:rsidP="000974B3">
      <w:pPr>
        <w:jc w:val="both"/>
        <w:rPr>
          <w:b/>
          <w:i/>
          <w:iCs/>
          <w:color w:val="000000"/>
        </w:rPr>
      </w:pPr>
    </w:p>
    <w:p w:rsidR="000974B3" w:rsidRPr="00F74036" w:rsidRDefault="000974B3" w:rsidP="000974B3">
      <w:pPr>
        <w:jc w:val="both"/>
        <w:rPr>
          <w:color w:val="000000"/>
        </w:rPr>
      </w:pPr>
      <w:r w:rsidRPr="00F74036">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0974B3" w:rsidRPr="00F74036" w:rsidRDefault="000974B3" w:rsidP="000974B3">
      <w:pPr>
        <w:jc w:val="both"/>
        <w:rPr>
          <w:rFonts w:eastAsia="TimesNewRomanPSMT"/>
          <w:bCs/>
          <w:iCs/>
          <w:color w:val="000000"/>
        </w:rPr>
      </w:pPr>
      <w:r w:rsidRPr="00F74036">
        <w:rPr>
          <w:color w:val="000000"/>
        </w:rPr>
        <w:t xml:space="preserve">Понуђач је дужан да јасно назначи који део понуде мења односно која документа накнадно доставља. </w:t>
      </w:r>
    </w:p>
    <w:p w:rsidR="000974B3" w:rsidRPr="00F74036" w:rsidRDefault="000974B3" w:rsidP="000974B3">
      <w:pPr>
        <w:jc w:val="both"/>
        <w:rPr>
          <w:rFonts w:eastAsia="TimesNewRomanPSMT"/>
          <w:bCs/>
          <w:iCs/>
          <w:color w:val="000000"/>
        </w:rPr>
      </w:pPr>
      <w:r w:rsidRPr="00F74036">
        <w:rPr>
          <w:rFonts w:eastAsia="TimesNewRomanPSMT"/>
          <w:bCs/>
          <w:iCs/>
          <w:color w:val="000000"/>
        </w:rPr>
        <w:t xml:space="preserve">Измену, допуну или опозив понуде треба доставити на адресу: </w:t>
      </w:r>
      <w:r w:rsidR="00A5273C" w:rsidRPr="00F74036">
        <w:rPr>
          <w:color w:val="000000"/>
        </w:rPr>
        <w:t>Дом здравља „Сремска Митровица“, Стари шор 65, 22000 Сремска Митровица, са назнаком</w:t>
      </w:r>
      <w:r w:rsidRPr="00F74036">
        <w:rPr>
          <w:rFonts w:eastAsia="TimesNewRomanPSMT"/>
          <w:bCs/>
          <w:iCs/>
          <w:color w:val="000000"/>
        </w:rPr>
        <w:t>:</w:t>
      </w:r>
    </w:p>
    <w:p w:rsidR="004C17E5" w:rsidRDefault="004C17E5" w:rsidP="008A1BB8">
      <w:pPr>
        <w:jc w:val="both"/>
        <w:rPr>
          <w:rFonts w:eastAsia="TimesNewRomanPSMT"/>
          <w:bCs/>
          <w:iCs/>
          <w:color w:val="000000"/>
        </w:rPr>
      </w:pPr>
    </w:p>
    <w:p w:rsidR="0046762D" w:rsidRPr="00F74036" w:rsidRDefault="000974B3" w:rsidP="008A1BB8">
      <w:pPr>
        <w:jc w:val="both"/>
        <w:rPr>
          <w:rFonts w:eastAsia="TimesNewRomanPSMT"/>
          <w:bCs/>
          <w:iCs/>
          <w:color w:val="000000"/>
        </w:rPr>
      </w:pPr>
      <w:r w:rsidRPr="00F74036">
        <w:rPr>
          <w:rFonts w:eastAsia="TimesNewRomanPSMT"/>
          <w:bCs/>
          <w:iCs/>
          <w:color w:val="000000"/>
        </w:rPr>
        <w:lastRenderedPageBreak/>
        <w:t>„Измена понуде</w:t>
      </w:r>
      <w:r w:rsidRPr="00F74036">
        <w:rPr>
          <w:rFonts w:eastAsia="TimesNewRomanPS-BoldMT"/>
          <w:bCs/>
          <w:color w:val="000000"/>
        </w:rPr>
        <w:t xml:space="preserve"> за јавну </w:t>
      </w:r>
      <w:r w:rsidR="009853DA" w:rsidRPr="00F74036">
        <w:rPr>
          <w:color w:val="000000"/>
        </w:rPr>
        <w:t xml:space="preserve">набавку </w:t>
      </w:r>
      <w:r w:rsidR="002C0E9C" w:rsidRPr="00F74036">
        <w:rPr>
          <w:rFonts w:eastAsia="TimesNewRomanPS-BoldMT"/>
          <w:b/>
          <w:bCs/>
          <w:color w:val="000000"/>
        </w:rPr>
        <w:t>услуга -</w:t>
      </w:r>
      <w:r w:rsidR="002C0E9C" w:rsidRPr="00F74036">
        <w:rPr>
          <w:color w:val="000000"/>
        </w:rPr>
        <w:t xml:space="preserve"> </w:t>
      </w:r>
      <w:r w:rsidR="002C0E9C" w:rsidRPr="00F74036">
        <w:rPr>
          <w:b/>
          <w:color w:val="000000"/>
        </w:rPr>
        <w:t>поправке и одржавање аутомобила</w:t>
      </w:r>
      <w:r w:rsidR="008B7738" w:rsidRPr="00F74036">
        <w:rPr>
          <w:b/>
          <w:color w:val="000000"/>
        </w:rPr>
        <w:t>,</w:t>
      </w:r>
      <w:r w:rsidR="00FD0CC6" w:rsidRPr="00F74036">
        <w:rPr>
          <w:b/>
          <w:color w:val="000000"/>
        </w:rPr>
        <w:t xml:space="preserve"> ЈН број </w:t>
      </w:r>
      <w:r w:rsidR="004569FB">
        <w:rPr>
          <w:b/>
          <w:color w:val="000000"/>
        </w:rPr>
        <w:t>8</w:t>
      </w:r>
      <w:r w:rsidR="008B7738" w:rsidRPr="00F74036">
        <w:rPr>
          <w:b/>
          <w:color w:val="000000"/>
        </w:rPr>
        <w:t>/201</w:t>
      </w:r>
      <w:r w:rsidR="00B138B4">
        <w:rPr>
          <w:b/>
          <w:color w:val="000000"/>
        </w:rPr>
        <w:t>9</w:t>
      </w:r>
      <w:r w:rsidR="008B7738" w:rsidRPr="00F74036">
        <w:rPr>
          <w:b/>
          <w:color w:val="000000"/>
        </w:rPr>
        <w:t>МВ</w:t>
      </w:r>
      <w:r w:rsidRPr="00F74036">
        <w:rPr>
          <w:rFonts w:eastAsia="TimesNewRomanPSMT"/>
          <w:b/>
          <w:bCs/>
          <w:color w:val="000000"/>
        </w:rPr>
        <w:t xml:space="preserve"> </w:t>
      </w:r>
      <w:r w:rsidR="00FE7C39" w:rsidRPr="00F74036">
        <w:rPr>
          <w:rFonts w:eastAsia="TimesNewRomanPSMT"/>
          <w:b/>
          <w:bCs/>
          <w:color w:val="000000"/>
        </w:rPr>
        <w:t xml:space="preserve"> </w:t>
      </w:r>
      <w:r w:rsidRPr="00F74036">
        <w:rPr>
          <w:rFonts w:eastAsia="TimesNewRomanPS-BoldMT"/>
          <w:b/>
          <w:bCs/>
          <w:color w:val="000000"/>
        </w:rPr>
        <w:t>НЕ ОТВАРАТИ”</w:t>
      </w:r>
      <w:r w:rsidRPr="00F74036">
        <w:rPr>
          <w:rFonts w:eastAsia="TimesNewRomanPSMT"/>
          <w:bCs/>
          <w:iCs/>
          <w:color w:val="000000"/>
        </w:rPr>
        <w:t xml:space="preserve"> </w:t>
      </w:r>
    </w:p>
    <w:p w:rsidR="00A535F3" w:rsidRPr="00F74036" w:rsidRDefault="000974B3" w:rsidP="00A535F3">
      <w:pPr>
        <w:jc w:val="both"/>
        <w:rPr>
          <w:rFonts w:eastAsia="TimesNewRomanPSMT"/>
          <w:bCs/>
          <w:iCs/>
          <w:color w:val="000000"/>
        </w:rPr>
      </w:pPr>
      <w:r w:rsidRPr="00F74036">
        <w:rPr>
          <w:rFonts w:eastAsia="TimesNewRomanPSMT"/>
          <w:bCs/>
          <w:iCs/>
          <w:color w:val="000000"/>
        </w:rPr>
        <w:t>или</w:t>
      </w:r>
      <w:r w:rsidR="008A1BB8" w:rsidRPr="00F74036">
        <w:rPr>
          <w:rFonts w:eastAsia="TimesNewRomanPSMT"/>
          <w:bCs/>
          <w:iCs/>
          <w:color w:val="000000"/>
        </w:rPr>
        <w:t xml:space="preserve"> </w:t>
      </w:r>
      <w:r w:rsidRPr="00F74036">
        <w:rPr>
          <w:rFonts w:eastAsia="TimesNewRomanPSMT"/>
          <w:bCs/>
          <w:iCs/>
          <w:color w:val="000000"/>
        </w:rPr>
        <w:t xml:space="preserve">„Допуна понуде </w:t>
      </w:r>
      <w:r w:rsidRPr="00F74036">
        <w:rPr>
          <w:rFonts w:eastAsia="TimesNewRomanPS-BoldMT"/>
          <w:bCs/>
          <w:color w:val="000000"/>
        </w:rPr>
        <w:t>за јавну набавку</w:t>
      </w:r>
      <w:r w:rsidRPr="00F74036">
        <w:rPr>
          <w:color w:val="000000"/>
        </w:rPr>
        <w:t xml:space="preserve"> </w:t>
      </w:r>
      <w:r w:rsidR="002C0E9C" w:rsidRPr="00F74036">
        <w:rPr>
          <w:rFonts w:eastAsia="TimesNewRomanPS-BoldMT"/>
          <w:b/>
          <w:bCs/>
          <w:color w:val="000000"/>
        </w:rPr>
        <w:t>услуга -</w:t>
      </w:r>
      <w:r w:rsidR="002C0E9C" w:rsidRPr="00F74036">
        <w:rPr>
          <w:color w:val="000000"/>
        </w:rPr>
        <w:t xml:space="preserve"> </w:t>
      </w:r>
      <w:r w:rsidR="002C0E9C" w:rsidRPr="00F74036">
        <w:rPr>
          <w:b/>
          <w:color w:val="000000"/>
        </w:rPr>
        <w:t>поправке и одржавање аутомобила</w:t>
      </w:r>
      <w:r w:rsidR="008B7738" w:rsidRPr="00F74036">
        <w:rPr>
          <w:b/>
          <w:color w:val="000000"/>
        </w:rPr>
        <w:t xml:space="preserve">, ЈН број </w:t>
      </w:r>
      <w:r w:rsidR="004569FB">
        <w:rPr>
          <w:b/>
          <w:color w:val="000000"/>
        </w:rPr>
        <w:t>8</w:t>
      </w:r>
      <w:r w:rsidR="00B138B4" w:rsidRPr="00F74036">
        <w:rPr>
          <w:b/>
          <w:color w:val="000000"/>
        </w:rPr>
        <w:t>/201</w:t>
      </w:r>
      <w:r w:rsidR="00B138B4">
        <w:rPr>
          <w:b/>
          <w:color w:val="000000"/>
        </w:rPr>
        <w:t>9</w:t>
      </w:r>
      <w:r w:rsidR="00B138B4" w:rsidRPr="00F74036">
        <w:rPr>
          <w:b/>
          <w:color w:val="000000"/>
        </w:rPr>
        <w:t>МВ</w:t>
      </w:r>
      <w:r w:rsidR="00B138B4" w:rsidRPr="00F74036">
        <w:rPr>
          <w:rFonts w:eastAsia="TimesNewRomanPSMT"/>
          <w:b/>
          <w:bCs/>
          <w:color w:val="000000"/>
        </w:rPr>
        <w:t xml:space="preserve">  </w:t>
      </w:r>
      <w:r w:rsidR="00A535F3" w:rsidRPr="00F74036">
        <w:rPr>
          <w:rFonts w:eastAsia="TimesNewRomanPS-BoldMT"/>
          <w:b/>
          <w:bCs/>
          <w:color w:val="000000"/>
        </w:rPr>
        <w:t>НЕ ОТВАРАТИ”</w:t>
      </w:r>
      <w:r w:rsidR="00A535F3" w:rsidRPr="00F74036">
        <w:rPr>
          <w:rFonts w:eastAsia="TimesNewRomanPSMT"/>
          <w:bCs/>
          <w:iCs/>
          <w:color w:val="000000"/>
        </w:rPr>
        <w:t xml:space="preserve"> </w:t>
      </w:r>
    </w:p>
    <w:p w:rsidR="00A535F3" w:rsidRPr="00F74036" w:rsidRDefault="000974B3" w:rsidP="00A535F3">
      <w:pPr>
        <w:jc w:val="both"/>
        <w:rPr>
          <w:rFonts w:eastAsia="TimesNewRomanPSMT"/>
          <w:bCs/>
          <w:iCs/>
          <w:color w:val="000000"/>
        </w:rPr>
      </w:pPr>
      <w:r w:rsidRPr="00F74036">
        <w:rPr>
          <w:rFonts w:eastAsia="TimesNewRomanPSMT"/>
          <w:bCs/>
          <w:iCs/>
          <w:color w:val="000000"/>
        </w:rPr>
        <w:t>или</w:t>
      </w:r>
      <w:r w:rsidR="008A1BB8" w:rsidRPr="00F74036">
        <w:rPr>
          <w:rFonts w:eastAsia="TimesNewRomanPSMT"/>
          <w:bCs/>
          <w:iCs/>
          <w:color w:val="000000"/>
        </w:rPr>
        <w:t xml:space="preserve"> </w:t>
      </w:r>
      <w:r w:rsidRPr="00F74036">
        <w:rPr>
          <w:rFonts w:eastAsia="TimesNewRomanPSMT"/>
          <w:bCs/>
          <w:iCs/>
          <w:color w:val="000000"/>
        </w:rPr>
        <w:t xml:space="preserve">„Опозив понуде </w:t>
      </w:r>
      <w:r w:rsidRPr="00F74036">
        <w:rPr>
          <w:rFonts w:eastAsia="TimesNewRomanPS-BoldMT"/>
          <w:bCs/>
          <w:color w:val="000000"/>
        </w:rPr>
        <w:t>за јавну набавку</w:t>
      </w:r>
      <w:r w:rsidR="00B5422F" w:rsidRPr="00F74036">
        <w:rPr>
          <w:color w:val="000000"/>
        </w:rPr>
        <w:t xml:space="preserve"> </w:t>
      </w:r>
      <w:r w:rsidR="002C0E9C" w:rsidRPr="00F74036">
        <w:rPr>
          <w:rFonts w:eastAsia="TimesNewRomanPS-BoldMT"/>
          <w:b/>
          <w:bCs/>
          <w:color w:val="000000"/>
        </w:rPr>
        <w:t>услуга -</w:t>
      </w:r>
      <w:r w:rsidR="002C0E9C" w:rsidRPr="00F74036">
        <w:rPr>
          <w:color w:val="000000"/>
        </w:rPr>
        <w:t xml:space="preserve"> </w:t>
      </w:r>
      <w:r w:rsidR="002C0E9C" w:rsidRPr="00F74036">
        <w:rPr>
          <w:b/>
          <w:color w:val="000000"/>
        </w:rPr>
        <w:t>поправке и одржавање аутомобила</w:t>
      </w:r>
      <w:r w:rsidR="008B7738" w:rsidRPr="00F74036">
        <w:rPr>
          <w:b/>
          <w:color w:val="000000"/>
        </w:rPr>
        <w:t xml:space="preserve">, ЈН број </w:t>
      </w:r>
      <w:r w:rsidR="004569FB">
        <w:rPr>
          <w:b/>
          <w:color w:val="000000"/>
        </w:rPr>
        <w:t>8</w:t>
      </w:r>
      <w:r w:rsidR="00B138B4" w:rsidRPr="00F74036">
        <w:rPr>
          <w:b/>
          <w:color w:val="000000"/>
        </w:rPr>
        <w:t>/201</w:t>
      </w:r>
      <w:r w:rsidR="00B138B4">
        <w:rPr>
          <w:b/>
          <w:color w:val="000000"/>
        </w:rPr>
        <w:t>9</w:t>
      </w:r>
      <w:r w:rsidR="00B138B4" w:rsidRPr="00F74036">
        <w:rPr>
          <w:b/>
          <w:color w:val="000000"/>
        </w:rPr>
        <w:t>МВ</w:t>
      </w:r>
      <w:r w:rsidR="00B138B4" w:rsidRPr="00F74036">
        <w:rPr>
          <w:rFonts w:eastAsia="TimesNewRomanPSMT"/>
          <w:b/>
          <w:bCs/>
          <w:color w:val="000000"/>
        </w:rPr>
        <w:t xml:space="preserve">  </w:t>
      </w:r>
      <w:r w:rsidR="00A535F3" w:rsidRPr="00F74036">
        <w:rPr>
          <w:rFonts w:eastAsia="TimesNewRomanPS-BoldMT"/>
          <w:b/>
          <w:bCs/>
          <w:color w:val="000000"/>
        </w:rPr>
        <w:t>НЕ ОТВАРАТИ”</w:t>
      </w:r>
      <w:r w:rsidR="00A535F3" w:rsidRPr="00F74036">
        <w:rPr>
          <w:rFonts w:eastAsia="TimesNewRomanPSMT"/>
          <w:bCs/>
          <w:iCs/>
          <w:color w:val="000000"/>
        </w:rPr>
        <w:t xml:space="preserve"> </w:t>
      </w:r>
    </w:p>
    <w:p w:rsidR="00A535F3" w:rsidRPr="00F74036" w:rsidRDefault="000974B3" w:rsidP="00A535F3">
      <w:pPr>
        <w:jc w:val="both"/>
        <w:rPr>
          <w:rFonts w:eastAsia="TimesNewRomanPSMT"/>
          <w:bCs/>
          <w:iCs/>
          <w:color w:val="000000"/>
        </w:rPr>
      </w:pPr>
      <w:r w:rsidRPr="00F74036">
        <w:rPr>
          <w:rFonts w:eastAsia="TimesNewRomanPS-BoldMT"/>
          <w:bCs/>
          <w:color w:val="000000"/>
        </w:rPr>
        <w:t>или</w:t>
      </w:r>
      <w:r w:rsidR="008A1BB8" w:rsidRPr="00F74036">
        <w:rPr>
          <w:rFonts w:eastAsia="TimesNewRomanPSMT"/>
          <w:bCs/>
          <w:iCs/>
          <w:color w:val="000000"/>
        </w:rPr>
        <w:t xml:space="preserve"> </w:t>
      </w:r>
      <w:r w:rsidRPr="00F74036">
        <w:rPr>
          <w:rFonts w:eastAsia="TimesNewRomanPSMT"/>
          <w:bCs/>
          <w:iCs/>
          <w:color w:val="000000"/>
        </w:rPr>
        <w:t>„Измена и допуна понуде</w:t>
      </w:r>
      <w:r w:rsidRPr="00F74036">
        <w:rPr>
          <w:rFonts w:eastAsia="TimesNewRomanPS-BoldMT"/>
          <w:bCs/>
          <w:color w:val="000000"/>
        </w:rPr>
        <w:t xml:space="preserve"> за јавну набавку</w:t>
      </w:r>
      <w:r w:rsidRPr="00F74036">
        <w:rPr>
          <w:color w:val="000000"/>
        </w:rPr>
        <w:t xml:space="preserve"> </w:t>
      </w:r>
      <w:r w:rsidR="002C0E9C" w:rsidRPr="00F74036">
        <w:rPr>
          <w:rFonts w:eastAsia="TimesNewRomanPS-BoldMT"/>
          <w:b/>
          <w:bCs/>
          <w:color w:val="000000"/>
        </w:rPr>
        <w:t>услуга -</w:t>
      </w:r>
      <w:r w:rsidR="002C0E9C" w:rsidRPr="00F74036">
        <w:rPr>
          <w:color w:val="000000"/>
        </w:rPr>
        <w:t xml:space="preserve"> </w:t>
      </w:r>
      <w:r w:rsidR="002C0E9C" w:rsidRPr="00F74036">
        <w:rPr>
          <w:b/>
          <w:color w:val="000000"/>
        </w:rPr>
        <w:t>поправке и одржавање аутомобила</w:t>
      </w:r>
      <w:r w:rsidR="008B7738" w:rsidRPr="00F74036">
        <w:rPr>
          <w:b/>
          <w:color w:val="000000"/>
        </w:rPr>
        <w:t xml:space="preserve">, ЈН број </w:t>
      </w:r>
      <w:r w:rsidR="004569FB">
        <w:rPr>
          <w:b/>
          <w:color w:val="000000"/>
        </w:rPr>
        <w:t>8</w:t>
      </w:r>
      <w:r w:rsidR="00B138B4" w:rsidRPr="00F74036">
        <w:rPr>
          <w:b/>
          <w:color w:val="000000"/>
        </w:rPr>
        <w:t>/201</w:t>
      </w:r>
      <w:r w:rsidR="00B138B4">
        <w:rPr>
          <w:b/>
          <w:color w:val="000000"/>
        </w:rPr>
        <w:t>9</w:t>
      </w:r>
      <w:r w:rsidR="00B138B4" w:rsidRPr="00F74036">
        <w:rPr>
          <w:b/>
          <w:color w:val="000000"/>
        </w:rPr>
        <w:t>МВ</w:t>
      </w:r>
      <w:r w:rsidR="00B138B4" w:rsidRPr="00F74036">
        <w:rPr>
          <w:rFonts w:eastAsia="TimesNewRomanPSMT"/>
          <w:b/>
          <w:bCs/>
          <w:color w:val="000000"/>
        </w:rPr>
        <w:t xml:space="preserve">  </w:t>
      </w:r>
      <w:r w:rsidR="00A535F3" w:rsidRPr="00F74036">
        <w:rPr>
          <w:rFonts w:eastAsia="TimesNewRomanPS-BoldMT"/>
          <w:b/>
          <w:bCs/>
          <w:color w:val="000000"/>
        </w:rPr>
        <w:t>НЕ ОТВАРАТИ”</w:t>
      </w:r>
      <w:r w:rsidR="00A535F3" w:rsidRPr="00F74036">
        <w:rPr>
          <w:rFonts w:eastAsia="TimesNewRomanPSMT"/>
          <w:b/>
          <w:bCs/>
          <w:iCs/>
          <w:color w:val="000000"/>
        </w:rPr>
        <w:t xml:space="preserve"> </w:t>
      </w:r>
    </w:p>
    <w:p w:rsidR="000974B3" w:rsidRPr="00F74036" w:rsidRDefault="000974B3" w:rsidP="000974B3">
      <w:pPr>
        <w:jc w:val="both"/>
        <w:rPr>
          <w:color w:val="000000"/>
        </w:rPr>
      </w:pPr>
      <w:r w:rsidRPr="00F74036">
        <w:rPr>
          <w:rFonts w:eastAsia="TimesNewRomanPSMT"/>
          <w:bCs/>
          <w:color w:val="00000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35F3" w:rsidRPr="00F74036" w:rsidRDefault="000974B3" w:rsidP="000974B3">
      <w:pPr>
        <w:jc w:val="both"/>
        <w:rPr>
          <w:b/>
          <w:i/>
          <w:iCs/>
          <w:color w:val="000000"/>
        </w:rPr>
      </w:pPr>
      <w:r w:rsidRPr="00F74036">
        <w:rPr>
          <w:color w:val="000000"/>
        </w:rPr>
        <w:t>По истеку рока за подношење понуда понуђач не може да повуче нити да мења своју понуду.</w:t>
      </w:r>
    </w:p>
    <w:p w:rsidR="00A94F8A" w:rsidRPr="00F74036" w:rsidRDefault="00A94F8A" w:rsidP="000974B3">
      <w:pPr>
        <w:jc w:val="both"/>
        <w:rPr>
          <w:b/>
          <w:bCs/>
          <w:i/>
          <w:iCs/>
          <w:color w:val="000000"/>
        </w:rPr>
      </w:pPr>
    </w:p>
    <w:p w:rsidR="000974B3" w:rsidRPr="00F74036" w:rsidRDefault="000974B3" w:rsidP="000974B3">
      <w:pPr>
        <w:jc w:val="both"/>
        <w:rPr>
          <w:color w:val="000000"/>
        </w:rPr>
      </w:pPr>
      <w:r w:rsidRPr="00F74036">
        <w:rPr>
          <w:b/>
          <w:bCs/>
          <w:i/>
          <w:iCs/>
          <w:color w:val="000000"/>
        </w:rPr>
        <w:t xml:space="preserve">6. УЧЕСТВОВАЊЕ У ЗАЈЕДНИЧКОЈ ПОНУДИ ИЛИ КАО ПОДИЗВОЂАЧ </w:t>
      </w:r>
    </w:p>
    <w:p w:rsidR="000974B3" w:rsidRPr="00F74036" w:rsidRDefault="000974B3" w:rsidP="000974B3">
      <w:pPr>
        <w:jc w:val="both"/>
        <w:rPr>
          <w:iCs/>
          <w:color w:val="000000"/>
        </w:rPr>
      </w:pPr>
      <w:r w:rsidRPr="00F74036">
        <w:rPr>
          <w:bCs/>
          <w:iCs/>
          <w:color w:val="000000"/>
        </w:rPr>
        <w:t>Понуђач може да поднесе само једну понуду.</w:t>
      </w:r>
      <w:r w:rsidRPr="00F74036">
        <w:rPr>
          <w:i/>
          <w:iCs/>
          <w:color w:val="000000"/>
        </w:rPr>
        <w:t xml:space="preserve"> </w:t>
      </w:r>
    </w:p>
    <w:p w:rsidR="000974B3" w:rsidRPr="00F74036" w:rsidRDefault="000974B3" w:rsidP="000974B3">
      <w:pPr>
        <w:jc w:val="both"/>
        <w:rPr>
          <w:iCs/>
          <w:color w:val="000000"/>
        </w:rPr>
      </w:pPr>
      <w:r w:rsidRPr="00F74036">
        <w:rPr>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5428" w:rsidRPr="00F74036" w:rsidRDefault="000974B3" w:rsidP="000974B3">
      <w:pPr>
        <w:jc w:val="both"/>
        <w:rPr>
          <w:i/>
          <w:iCs/>
          <w:color w:val="000000"/>
        </w:rPr>
      </w:pPr>
      <w:r w:rsidRPr="00F74036">
        <w:rPr>
          <w:iCs/>
          <w:color w:val="000000"/>
        </w:rPr>
        <w:t xml:space="preserve">У Обрасцу понуде (поглавље </w:t>
      </w:r>
      <w:r w:rsidR="00A5273C" w:rsidRPr="00F74036">
        <w:rPr>
          <w:b/>
          <w:iCs/>
          <w:color w:val="000000"/>
          <w:lang w:val="en-US"/>
        </w:rPr>
        <w:t>V</w:t>
      </w:r>
      <w:r w:rsidRPr="00F74036">
        <w:rPr>
          <w:b/>
          <w:iCs/>
          <w:color w:val="000000"/>
          <w:lang w:val="en-US"/>
        </w:rPr>
        <w:t>I</w:t>
      </w:r>
      <w:r w:rsidR="002D6EC8" w:rsidRPr="00F74036">
        <w:rPr>
          <w:b/>
          <w:iCs/>
          <w:color w:val="000000"/>
          <w:lang w:val="en-US"/>
        </w:rPr>
        <w:t>I</w:t>
      </w:r>
      <w:r w:rsidRPr="00F74036">
        <w:rPr>
          <w:iCs/>
          <w:color w:val="000000"/>
          <w:lang w:val="ru-RU"/>
        </w:rPr>
        <w:t>)</w:t>
      </w:r>
      <w:r w:rsidRPr="00F74036">
        <w:rPr>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5428" w:rsidRPr="00F74036" w:rsidRDefault="006B5428" w:rsidP="000974B3">
      <w:pPr>
        <w:jc w:val="both"/>
        <w:rPr>
          <w:i/>
          <w:iCs/>
          <w:color w:val="000000"/>
        </w:rPr>
      </w:pPr>
    </w:p>
    <w:p w:rsidR="000974B3" w:rsidRPr="00F74036" w:rsidRDefault="000974B3" w:rsidP="000974B3">
      <w:pPr>
        <w:jc w:val="both"/>
        <w:rPr>
          <w:iCs/>
          <w:color w:val="000000"/>
        </w:rPr>
      </w:pPr>
      <w:r w:rsidRPr="00F74036">
        <w:rPr>
          <w:b/>
          <w:bCs/>
          <w:i/>
          <w:iCs/>
          <w:color w:val="000000"/>
        </w:rPr>
        <w:t>7. ПОНУДА СА ПОДИЗВОЂАЧЕМ</w:t>
      </w:r>
    </w:p>
    <w:p w:rsidR="000974B3" w:rsidRPr="00F74036" w:rsidRDefault="000974B3" w:rsidP="000974B3">
      <w:pPr>
        <w:jc w:val="both"/>
        <w:rPr>
          <w:iCs/>
          <w:color w:val="000000"/>
        </w:rPr>
      </w:pPr>
      <w:r w:rsidRPr="00F74036">
        <w:rPr>
          <w:iCs/>
          <w:color w:val="000000"/>
        </w:rPr>
        <w:t xml:space="preserve">Уколико понуђач подноси понуду са подизвођачем дужан је да у Обрасцу понуде (поглавље </w:t>
      </w:r>
      <w:r w:rsidR="00A5273C" w:rsidRPr="00F74036">
        <w:rPr>
          <w:b/>
          <w:iCs/>
          <w:color w:val="000000"/>
          <w:lang w:val="en-US"/>
        </w:rPr>
        <w:t>V</w:t>
      </w:r>
      <w:r w:rsidRPr="00F74036">
        <w:rPr>
          <w:b/>
          <w:iCs/>
          <w:color w:val="000000"/>
          <w:lang w:val="en-US"/>
        </w:rPr>
        <w:t>I</w:t>
      </w:r>
      <w:r w:rsidR="002D6EC8" w:rsidRPr="00F74036">
        <w:rPr>
          <w:b/>
          <w:iCs/>
          <w:color w:val="000000"/>
          <w:lang w:val="en-US"/>
        </w:rPr>
        <w:t>I</w:t>
      </w:r>
      <w:r w:rsidRPr="00F74036">
        <w:rPr>
          <w:iCs/>
          <w:color w:val="000000"/>
          <w:lang w:val="ru-RU"/>
        </w:rPr>
        <w:t>)</w:t>
      </w:r>
      <w:r w:rsidRPr="00F74036">
        <w:rPr>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74B3" w:rsidRPr="00F74036" w:rsidRDefault="000974B3" w:rsidP="000974B3">
      <w:pPr>
        <w:jc w:val="both"/>
        <w:rPr>
          <w:iCs/>
          <w:color w:val="000000"/>
        </w:rPr>
      </w:pPr>
      <w:r w:rsidRPr="00F74036">
        <w:rPr>
          <w:iCs/>
          <w:color w:val="000000"/>
        </w:rPr>
        <w:t>Понуђач у Обрасцу понуде</w:t>
      </w:r>
      <w:r w:rsidRPr="00F74036">
        <w:rPr>
          <w:i/>
          <w:iCs/>
          <w:color w:val="000000"/>
        </w:rPr>
        <w:t xml:space="preserve"> </w:t>
      </w:r>
      <w:r w:rsidRPr="00F74036">
        <w:rPr>
          <w:iCs/>
          <w:color w:val="000000"/>
        </w:rPr>
        <w:t xml:space="preserve">наводи назив и седиште подизвођача, уколико ће делимично извршење набавке поверити подизвођачу. </w:t>
      </w:r>
    </w:p>
    <w:p w:rsidR="000974B3" w:rsidRPr="00F74036" w:rsidRDefault="000974B3" w:rsidP="000974B3">
      <w:pPr>
        <w:jc w:val="both"/>
        <w:rPr>
          <w:rFonts w:eastAsia="TimesNewRomanPSMT"/>
          <w:bCs/>
          <w:color w:val="000000"/>
        </w:rPr>
      </w:pPr>
      <w:r w:rsidRPr="00F74036">
        <w:rPr>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74036">
        <w:rPr>
          <w:rFonts w:eastAsia="TimesNewRomanPSMT"/>
          <w:bCs/>
          <w:color w:val="000000"/>
        </w:rPr>
        <w:t xml:space="preserve"> </w:t>
      </w:r>
    </w:p>
    <w:p w:rsidR="000974B3" w:rsidRPr="00F74036" w:rsidRDefault="000974B3" w:rsidP="000974B3">
      <w:pPr>
        <w:jc w:val="both"/>
        <w:rPr>
          <w:iCs/>
          <w:color w:val="000000"/>
        </w:rPr>
      </w:pPr>
      <w:r w:rsidRPr="00F74036">
        <w:rPr>
          <w:rFonts w:eastAsia="TimesNewRomanPSMT"/>
          <w:bCs/>
          <w:color w:val="000000"/>
        </w:rPr>
        <w:t xml:space="preserve">Понуђач је дужан да за подизвођаче достави доказе о испуњености услова који су наведени у поглављу </w:t>
      </w:r>
      <w:r w:rsidR="00A5273C" w:rsidRPr="00F74036">
        <w:rPr>
          <w:rFonts w:eastAsia="TimesNewRomanPSMT"/>
          <w:b/>
          <w:bCs/>
          <w:color w:val="000000"/>
          <w:lang w:val="sr-Latn-CS"/>
        </w:rPr>
        <w:t>I</w:t>
      </w:r>
      <w:r w:rsidRPr="00F74036">
        <w:rPr>
          <w:rFonts w:eastAsia="TimesNewRomanPSMT"/>
          <w:b/>
          <w:bCs/>
          <w:color w:val="000000"/>
          <w:lang w:val="en-US"/>
        </w:rPr>
        <w:t>V</w:t>
      </w:r>
      <w:r w:rsidRPr="00F74036">
        <w:rPr>
          <w:rFonts w:eastAsia="TimesNewRomanPSMT"/>
          <w:bCs/>
          <w:color w:val="000000"/>
          <w:lang w:val="ru-RU"/>
        </w:rPr>
        <w:t xml:space="preserve"> </w:t>
      </w:r>
      <w:r w:rsidRPr="00F74036">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поглаваља </w:t>
      </w:r>
      <w:r w:rsidR="00A5273C" w:rsidRPr="00F74036">
        <w:rPr>
          <w:rFonts w:eastAsia="TimesNewRomanPSMT"/>
          <w:b/>
          <w:bCs/>
          <w:color w:val="000000"/>
          <w:lang w:val="sr-Latn-CS"/>
        </w:rPr>
        <w:t>I</w:t>
      </w:r>
      <w:r w:rsidRPr="00F74036">
        <w:rPr>
          <w:rFonts w:eastAsia="TimesNewRomanPSMT"/>
          <w:b/>
          <w:bCs/>
          <w:color w:val="000000"/>
          <w:lang w:val="en-US"/>
        </w:rPr>
        <w:t>V</w:t>
      </w:r>
      <w:r w:rsidRPr="00F74036">
        <w:rPr>
          <w:rFonts w:eastAsia="TimesNewRomanPSMT"/>
          <w:bCs/>
          <w:color w:val="000000"/>
          <w:lang w:val="ru-RU"/>
        </w:rPr>
        <w:t xml:space="preserve"> одељак </w:t>
      </w:r>
      <w:r w:rsidRPr="00F74036">
        <w:rPr>
          <w:rFonts w:eastAsia="TimesNewRomanPSMT"/>
          <w:b/>
          <w:bCs/>
          <w:color w:val="000000"/>
          <w:lang w:val="ru-RU"/>
        </w:rPr>
        <w:t>3</w:t>
      </w:r>
      <w:r w:rsidRPr="00F74036">
        <w:rPr>
          <w:rFonts w:eastAsia="TimesNewRomanPSMT"/>
          <w:bCs/>
          <w:color w:val="000000"/>
          <w:lang w:val="ru-RU"/>
        </w:rPr>
        <w:t>.</w:t>
      </w:r>
      <w:r w:rsidRPr="00F74036">
        <w:rPr>
          <w:rFonts w:eastAsia="TimesNewRomanPSMT"/>
          <w:bCs/>
          <w:color w:val="000000"/>
        </w:rPr>
        <w:t>).</w:t>
      </w:r>
    </w:p>
    <w:p w:rsidR="000974B3" w:rsidRPr="00F74036" w:rsidRDefault="000974B3" w:rsidP="000974B3">
      <w:pPr>
        <w:jc w:val="both"/>
        <w:rPr>
          <w:iCs/>
          <w:color w:val="000000"/>
        </w:rPr>
      </w:pPr>
      <w:r w:rsidRPr="00F74036">
        <w:rPr>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974B3" w:rsidRPr="00F74036" w:rsidRDefault="000974B3" w:rsidP="000974B3">
      <w:pPr>
        <w:jc w:val="both"/>
        <w:rPr>
          <w:color w:val="000000"/>
        </w:rPr>
      </w:pPr>
      <w:r w:rsidRPr="00F74036">
        <w:rPr>
          <w:iCs/>
          <w:color w:val="000000"/>
        </w:rPr>
        <w:t>Понуђач је дужан да наручиоцу, на његов захтев, омогући приступ код подизвођача, ради утврђивања испуњености тражених услова.</w:t>
      </w:r>
    </w:p>
    <w:p w:rsidR="00412819" w:rsidRPr="00C75F6C" w:rsidRDefault="00412819" w:rsidP="000974B3">
      <w:pPr>
        <w:jc w:val="both"/>
        <w:rPr>
          <w:b/>
          <w:i/>
          <w:color w:val="000000"/>
        </w:rPr>
      </w:pPr>
    </w:p>
    <w:p w:rsidR="000974B3" w:rsidRPr="00F74036" w:rsidRDefault="000974B3" w:rsidP="000974B3">
      <w:pPr>
        <w:jc w:val="both"/>
        <w:rPr>
          <w:color w:val="000000"/>
        </w:rPr>
      </w:pPr>
      <w:r w:rsidRPr="00F74036">
        <w:rPr>
          <w:b/>
          <w:i/>
          <w:color w:val="000000"/>
        </w:rPr>
        <w:t>8. ЗАЈЕДНИЧКА ПОНУДА</w:t>
      </w:r>
    </w:p>
    <w:p w:rsidR="00547BBD" w:rsidRPr="00F74036" w:rsidRDefault="00547BBD" w:rsidP="00547BBD">
      <w:pPr>
        <w:jc w:val="both"/>
        <w:rPr>
          <w:color w:val="000000"/>
        </w:rPr>
      </w:pPr>
      <w:r w:rsidRPr="00F74036">
        <w:rPr>
          <w:color w:val="000000"/>
        </w:rPr>
        <w:t>Понуду може поднети група понуђача.</w:t>
      </w:r>
    </w:p>
    <w:p w:rsidR="00547BBD" w:rsidRPr="00F74036" w:rsidRDefault="00547BBD" w:rsidP="00547BBD">
      <w:pPr>
        <w:autoSpaceDE w:val="0"/>
        <w:jc w:val="both"/>
        <w:rPr>
          <w:rFonts w:ascii="TT19o00" w:hAnsi="TT19o00" w:cs="TT19o00"/>
          <w:color w:val="000000"/>
        </w:rPr>
      </w:pPr>
      <w:r w:rsidRPr="00F74036">
        <w:rPr>
          <w:color w:val="000000"/>
        </w:rPr>
        <w:t xml:space="preserve">Уколико понуду подноси група понуђача, саставни део заједничке понуде мора бити </w:t>
      </w:r>
      <w:r w:rsidRPr="00F74036">
        <w:rPr>
          <w:rFonts w:ascii="TT19o00" w:hAnsi="TT19o00" w:cs="TT19o00"/>
          <w:color w:val="000000"/>
        </w:rPr>
        <w:t>споразум којим се понуђачи из групе међусобно и према наручиоцу обавезују на</w:t>
      </w:r>
    </w:p>
    <w:p w:rsidR="00547BBD" w:rsidRPr="00F74036" w:rsidRDefault="00547BBD" w:rsidP="00547BBD">
      <w:pPr>
        <w:autoSpaceDE w:val="0"/>
        <w:jc w:val="both"/>
        <w:rPr>
          <w:rFonts w:ascii="TT19o00" w:hAnsi="TT19o00" w:cs="TT19o00"/>
          <w:color w:val="000000"/>
        </w:rPr>
      </w:pPr>
      <w:r w:rsidRPr="00F74036">
        <w:rPr>
          <w:rFonts w:ascii="TT19o00" w:hAnsi="TT19o00" w:cs="TT19o00"/>
          <w:color w:val="000000"/>
        </w:rPr>
        <w:t>извршење јавне набавке, а који садржи:</w:t>
      </w:r>
    </w:p>
    <w:p w:rsidR="00547BBD" w:rsidRPr="00F74036" w:rsidRDefault="00547BBD" w:rsidP="00547BBD">
      <w:pPr>
        <w:autoSpaceDE w:val="0"/>
        <w:jc w:val="both"/>
        <w:rPr>
          <w:rFonts w:ascii="TT19o00" w:hAnsi="TT19o00" w:cs="TT19o00"/>
          <w:color w:val="000000"/>
        </w:rPr>
      </w:pPr>
    </w:p>
    <w:p w:rsidR="00547BBD" w:rsidRPr="00F74036" w:rsidRDefault="00547BBD" w:rsidP="00547BBD">
      <w:pPr>
        <w:autoSpaceDE w:val="0"/>
        <w:jc w:val="both"/>
        <w:rPr>
          <w:rFonts w:ascii="TT19o00" w:hAnsi="TT19o00" w:cs="TT19o00"/>
          <w:color w:val="000000"/>
        </w:rPr>
      </w:pPr>
      <w:r w:rsidRPr="00F74036">
        <w:rPr>
          <w:rFonts w:ascii="TT19o00" w:hAnsi="TT19o00" w:cs="TT19o00"/>
          <w:color w:val="000000"/>
        </w:rPr>
        <w:t>1) податке о члану групе који ће бити носилац посла, односно који ће поднети понуду и који ће заступати групу понуђача пред наручиоцем и</w:t>
      </w:r>
    </w:p>
    <w:p w:rsidR="00547BBD" w:rsidRPr="00F74036" w:rsidRDefault="00547BBD" w:rsidP="00547BBD">
      <w:pPr>
        <w:jc w:val="both"/>
        <w:rPr>
          <w:rFonts w:eastAsia="TimesNewRomanPSMT"/>
          <w:bCs/>
          <w:color w:val="000000"/>
        </w:rPr>
      </w:pPr>
      <w:r w:rsidRPr="00F74036">
        <w:rPr>
          <w:rFonts w:ascii="TT19o00" w:hAnsi="TT19o00" w:cs="TT19o00"/>
          <w:color w:val="000000"/>
        </w:rPr>
        <w:lastRenderedPageBreak/>
        <w:t>2) опис послова сваког од понуђача из групе понуђача у извршењу уговора.</w:t>
      </w:r>
    </w:p>
    <w:p w:rsidR="000974B3" w:rsidRPr="00F74036" w:rsidRDefault="000974B3" w:rsidP="000974B3">
      <w:pPr>
        <w:jc w:val="both"/>
        <w:rPr>
          <w:rFonts w:eastAsia="TimesNewRomanPSMT"/>
          <w:bCs/>
          <w:color w:val="000000"/>
        </w:rPr>
      </w:pPr>
    </w:p>
    <w:p w:rsidR="000974B3" w:rsidRPr="00F74036" w:rsidRDefault="000974B3" w:rsidP="000974B3">
      <w:pPr>
        <w:jc w:val="both"/>
        <w:rPr>
          <w:color w:val="000000"/>
        </w:rPr>
      </w:pPr>
      <w:r w:rsidRPr="00F74036">
        <w:rPr>
          <w:rFonts w:eastAsia="TimesNewRomanPSMT"/>
          <w:bCs/>
          <w:color w:val="000000"/>
        </w:rPr>
        <w:t xml:space="preserve">Група понуђача је дужна да достави све доказе о испуњености услова који су наведени у поглављу </w:t>
      </w:r>
      <w:r w:rsidR="00A5273C" w:rsidRPr="00F74036">
        <w:rPr>
          <w:rFonts w:eastAsia="TimesNewRomanPSMT"/>
          <w:b/>
          <w:bCs/>
          <w:color w:val="000000"/>
          <w:lang w:val="sr-Latn-CS"/>
        </w:rPr>
        <w:t>I</w:t>
      </w:r>
      <w:r w:rsidRPr="00F74036">
        <w:rPr>
          <w:rFonts w:eastAsia="TimesNewRomanPSMT"/>
          <w:b/>
          <w:bCs/>
          <w:color w:val="000000"/>
          <w:lang w:val="en-US"/>
        </w:rPr>
        <w:t>V</w:t>
      </w:r>
      <w:r w:rsidRPr="00F74036">
        <w:rPr>
          <w:rFonts w:eastAsia="TimesNewRomanPSMT"/>
          <w:bCs/>
          <w:color w:val="000000"/>
          <w:lang w:val="ru-RU"/>
        </w:rPr>
        <w:t xml:space="preserve"> </w:t>
      </w:r>
      <w:r w:rsidRPr="00F74036">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поглавља </w:t>
      </w:r>
      <w:r w:rsidR="00A5273C" w:rsidRPr="00F74036">
        <w:rPr>
          <w:rFonts w:eastAsia="TimesNewRomanPSMT"/>
          <w:b/>
          <w:bCs/>
          <w:color w:val="000000"/>
          <w:lang w:val="sr-Latn-CS"/>
        </w:rPr>
        <w:t>I</w:t>
      </w:r>
      <w:r w:rsidRPr="00F74036">
        <w:rPr>
          <w:rFonts w:eastAsia="TimesNewRomanPSMT"/>
          <w:b/>
          <w:bCs/>
          <w:color w:val="000000"/>
          <w:lang w:val="en-US"/>
        </w:rPr>
        <w:t>V</w:t>
      </w:r>
      <w:r w:rsidRPr="00F74036">
        <w:rPr>
          <w:rFonts w:eastAsia="TimesNewRomanPSMT"/>
          <w:bCs/>
          <w:color w:val="000000"/>
          <w:lang w:val="ru-RU"/>
        </w:rPr>
        <w:t xml:space="preserve"> одељак </w:t>
      </w:r>
      <w:r w:rsidRPr="00F74036">
        <w:rPr>
          <w:rFonts w:eastAsia="TimesNewRomanPSMT"/>
          <w:b/>
          <w:bCs/>
          <w:color w:val="000000"/>
          <w:lang w:val="ru-RU"/>
        </w:rPr>
        <w:t>3</w:t>
      </w:r>
      <w:r w:rsidRPr="00F74036">
        <w:rPr>
          <w:rFonts w:eastAsia="TimesNewRomanPSMT"/>
          <w:bCs/>
          <w:color w:val="000000"/>
          <w:lang w:val="ru-RU"/>
        </w:rPr>
        <w:t>.</w:t>
      </w:r>
      <w:r w:rsidRPr="00F74036">
        <w:rPr>
          <w:rFonts w:eastAsia="TimesNewRomanPSMT"/>
          <w:bCs/>
          <w:color w:val="000000"/>
        </w:rPr>
        <w:t>).</w:t>
      </w:r>
    </w:p>
    <w:p w:rsidR="000974B3" w:rsidRPr="00F74036" w:rsidRDefault="000974B3" w:rsidP="000974B3">
      <w:pPr>
        <w:jc w:val="both"/>
        <w:rPr>
          <w:color w:val="000000"/>
        </w:rPr>
      </w:pPr>
      <w:r w:rsidRPr="00F74036">
        <w:rPr>
          <w:color w:val="000000"/>
        </w:rPr>
        <w:t xml:space="preserve">Понуђачи из групе понуђача одговарају неограничено солидарно према наручиоцу. </w:t>
      </w:r>
    </w:p>
    <w:p w:rsidR="000974B3" w:rsidRPr="00F74036" w:rsidRDefault="000974B3" w:rsidP="000974B3">
      <w:pPr>
        <w:jc w:val="both"/>
        <w:rPr>
          <w:color w:val="000000"/>
        </w:rPr>
      </w:pPr>
      <w:r w:rsidRPr="00F74036">
        <w:rPr>
          <w:color w:val="000000"/>
        </w:rPr>
        <w:t>Задруга може поднети понуду самостално, у своје име, а за рачун задругара или заједничку понуду у име задругара.</w:t>
      </w:r>
    </w:p>
    <w:p w:rsidR="000974B3" w:rsidRPr="00F74036" w:rsidRDefault="000974B3" w:rsidP="000974B3">
      <w:pPr>
        <w:jc w:val="both"/>
        <w:rPr>
          <w:color w:val="000000"/>
        </w:rPr>
      </w:pPr>
      <w:r w:rsidRPr="00F74036">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74B3" w:rsidRPr="00F74036" w:rsidRDefault="000974B3" w:rsidP="000974B3">
      <w:pPr>
        <w:jc w:val="both"/>
        <w:rPr>
          <w:color w:val="000000"/>
        </w:rPr>
      </w:pPr>
      <w:r w:rsidRPr="00F74036">
        <w:rPr>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913C3" w:rsidRPr="00F74036" w:rsidRDefault="000913C3" w:rsidP="000974B3">
      <w:pPr>
        <w:jc w:val="both"/>
        <w:rPr>
          <w:color w:val="000000"/>
        </w:rPr>
      </w:pPr>
    </w:p>
    <w:p w:rsidR="000974B3" w:rsidRPr="00F74036" w:rsidRDefault="000974B3" w:rsidP="000974B3">
      <w:pPr>
        <w:jc w:val="both"/>
        <w:rPr>
          <w:color w:val="000000"/>
        </w:rPr>
      </w:pPr>
      <w:r w:rsidRPr="00F74036">
        <w:rPr>
          <w:b/>
          <w:bCs/>
          <w:iCs/>
          <w:color w:val="000000"/>
        </w:rPr>
        <w:t>9.</w:t>
      </w:r>
      <w:r w:rsidRPr="00F74036">
        <w:rPr>
          <w:b/>
          <w:bCs/>
          <w:i/>
          <w:iCs/>
          <w:color w:val="000000"/>
        </w:rPr>
        <w:t xml:space="preserve"> НАЧИН И УСЛОВИ ПЛАЋАЊА, ГАРАНТНИ РОК, КАО И ДРУГЕ ОКОЛНОСТИ ОД КОЈИХ ЗАВИСИ ПРИХВАТЉИВОСТ  ПОНУДЕ</w:t>
      </w:r>
    </w:p>
    <w:p w:rsidR="000974B3" w:rsidRPr="00F74036" w:rsidRDefault="000974B3" w:rsidP="000974B3">
      <w:pPr>
        <w:jc w:val="both"/>
        <w:rPr>
          <w:color w:val="000000"/>
        </w:rPr>
      </w:pPr>
    </w:p>
    <w:p w:rsidR="00F46928" w:rsidRPr="00AB5E5A" w:rsidRDefault="00F46928" w:rsidP="00F46928">
      <w:pPr>
        <w:jc w:val="both"/>
        <w:rPr>
          <w:b/>
          <w:iCs/>
          <w:color w:val="000000"/>
        </w:rPr>
      </w:pPr>
      <w:r w:rsidRPr="00AB5E5A">
        <w:rPr>
          <w:b/>
          <w:bCs/>
          <w:iCs/>
          <w:color w:val="000000"/>
          <w:u w:val="single"/>
        </w:rPr>
        <w:t xml:space="preserve">9.1. </w:t>
      </w:r>
      <w:r w:rsidRPr="00AB5E5A">
        <w:rPr>
          <w:b/>
          <w:iCs/>
          <w:color w:val="000000"/>
          <w:u w:val="single"/>
        </w:rPr>
        <w:t>Захтеви у погледу начина, рока и услова плаћања.</w:t>
      </w:r>
    </w:p>
    <w:p w:rsidR="00F46928" w:rsidRPr="003C3675" w:rsidRDefault="00F46928" w:rsidP="00F46928">
      <w:pPr>
        <w:jc w:val="both"/>
        <w:rPr>
          <w:i/>
          <w:iCs/>
          <w:color w:val="000000"/>
        </w:rPr>
      </w:pPr>
      <w:r w:rsidRPr="00F74036">
        <w:rPr>
          <w:iCs/>
          <w:color w:val="000000"/>
        </w:rPr>
        <w:t xml:space="preserve">Рок плаћања је 90 дана у складу са Законом о роковима измирења новчаних обавеза у комерцијалним трансакцијама </w:t>
      </w:r>
      <w:r w:rsidR="003C3675" w:rsidRPr="00FF0C12">
        <w:rPr>
          <w:rFonts w:eastAsia="TimesNewRomanPSMT"/>
          <w:color w:val="000000"/>
        </w:rPr>
        <w:t>(„Сл. гласник РС” бр. 119/2012</w:t>
      </w:r>
      <w:r w:rsidR="003C3675">
        <w:rPr>
          <w:rFonts w:eastAsia="TimesNewRomanPSMT"/>
          <w:color w:val="000000"/>
        </w:rPr>
        <w:t xml:space="preserve">, </w:t>
      </w:r>
      <w:r w:rsidR="003C3675" w:rsidRPr="00FF0C12">
        <w:rPr>
          <w:rFonts w:eastAsia="TimesNewRomanPSMT"/>
          <w:color w:val="000000"/>
        </w:rPr>
        <w:t>68/2015</w:t>
      </w:r>
      <w:r w:rsidR="003C3675" w:rsidRPr="00937B77">
        <w:rPr>
          <w:rFonts w:eastAsia="TimesNewRomanPSMT"/>
        </w:rPr>
        <w:t xml:space="preserve"> </w:t>
      </w:r>
      <w:r w:rsidR="003C3675" w:rsidRPr="0099384A">
        <w:rPr>
          <w:rFonts w:eastAsia="TimesNewRomanPSMT"/>
        </w:rPr>
        <w:t>и 113/2017</w:t>
      </w:r>
      <w:r w:rsidR="003C3675" w:rsidRPr="00FF0C12">
        <w:rPr>
          <w:rFonts w:eastAsia="TimesNewRomanPSMT"/>
          <w:color w:val="000000"/>
        </w:rPr>
        <w:t>)</w:t>
      </w:r>
      <w:r w:rsidRPr="00F74036">
        <w:rPr>
          <w:rFonts w:eastAsia="TimesNewRomanPSMT"/>
          <w:color w:val="000000"/>
          <w:lang w:val="sr-Latn-CS"/>
        </w:rPr>
        <w:t xml:space="preserve"> </w:t>
      </w:r>
      <w:r w:rsidRPr="00F74036">
        <w:rPr>
          <w:color w:val="000000"/>
        </w:rPr>
        <w:t>после испоруке добара, а након доставе фактуре</w:t>
      </w:r>
      <w:r w:rsidRPr="00F74036">
        <w:rPr>
          <w:iCs/>
          <w:color w:val="000000"/>
        </w:rPr>
        <w:t>.</w:t>
      </w:r>
      <w:r w:rsidR="003C3675">
        <w:rPr>
          <w:i/>
          <w:iCs/>
          <w:color w:val="000000"/>
        </w:rPr>
        <w:t xml:space="preserve"> </w:t>
      </w:r>
      <w:r w:rsidRPr="00F74036">
        <w:rPr>
          <w:iCs/>
          <w:color w:val="000000"/>
        </w:rPr>
        <w:t>Плаћање се врши уплатом на рачун понуђача.</w:t>
      </w:r>
      <w:r w:rsidR="003C3675">
        <w:rPr>
          <w:i/>
          <w:iCs/>
          <w:color w:val="000000"/>
        </w:rPr>
        <w:t xml:space="preserve"> </w:t>
      </w:r>
      <w:r w:rsidRPr="00F74036">
        <w:rPr>
          <w:iCs/>
          <w:color w:val="000000"/>
        </w:rPr>
        <w:t>Понуђачу није дозвољено да захтева аванс.</w:t>
      </w:r>
    </w:p>
    <w:p w:rsidR="00F46928" w:rsidRPr="00233F84" w:rsidRDefault="00F46928" w:rsidP="00F46928">
      <w:pPr>
        <w:jc w:val="both"/>
        <w:rPr>
          <w:iCs/>
          <w:color w:val="FF0000"/>
        </w:rPr>
      </w:pPr>
    </w:p>
    <w:p w:rsidR="00F46928" w:rsidRPr="009602AC" w:rsidRDefault="00F46928" w:rsidP="00F46928">
      <w:pPr>
        <w:jc w:val="both"/>
        <w:rPr>
          <w:b/>
          <w:iCs/>
          <w:u w:val="single"/>
        </w:rPr>
      </w:pPr>
      <w:r w:rsidRPr="009602AC">
        <w:rPr>
          <w:b/>
          <w:bCs/>
          <w:iCs/>
          <w:u w:val="single"/>
        </w:rPr>
        <w:t xml:space="preserve">9.2. </w:t>
      </w:r>
      <w:r w:rsidRPr="009602AC">
        <w:rPr>
          <w:b/>
          <w:iCs/>
          <w:u w:val="single"/>
        </w:rPr>
        <w:t>Захтев у погледу рока извршења услуге</w:t>
      </w:r>
    </w:p>
    <w:p w:rsidR="00F46928" w:rsidRPr="00233F84" w:rsidRDefault="003C3675" w:rsidP="00F51AFB">
      <w:pPr>
        <w:tabs>
          <w:tab w:val="left" w:pos="5790"/>
        </w:tabs>
        <w:jc w:val="both"/>
        <w:rPr>
          <w:color w:val="FF0000"/>
        </w:rPr>
      </w:pPr>
      <w:r w:rsidRPr="009602AC">
        <w:t>Понуђач је обавезан да се одазове позиву о квару или било којој другој неисправности на возилу Наручиоца, односно да се појави сервисним возилом на локацији на којој се налази возило Наручиоца у квару или којем је потребно сервисирање било ког типа у року од 30 минута (максимално) од тр</w:t>
      </w:r>
      <w:r w:rsidRPr="00991BFD">
        <w:rPr>
          <w:color w:val="000000" w:themeColor="text1"/>
        </w:rPr>
        <w:t>енутка позива уколико се возило Наручиоца налази на територији општине Сремска Митровица. Уколико се возило Наручиоца налази ван територије општине Сремска Митровица, понуђач је дужан да преузме возило и о свом трошку га превезе (без утицаја на километражу) у своје пословне просторије ради поправке/сервисирања у року од 6</w:t>
      </w:r>
      <w:r w:rsidR="001A62C4" w:rsidRPr="00991BFD">
        <w:rPr>
          <w:color w:val="000000" w:themeColor="text1"/>
        </w:rPr>
        <w:t>h</w:t>
      </w:r>
      <w:r w:rsidRPr="00991BFD">
        <w:rPr>
          <w:color w:val="000000" w:themeColor="text1"/>
        </w:rPr>
        <w:t xml:space="preserve"> од тренутка пријема позива Наручиоца (усменог или писаног). </w:t>
      </w:r>
      <w:r w:rsidRPr="004569FB">
        <w:rPr>
          <w:b/>
          <w:color w:val="000000" w:themeColor="text1"/>
        </w:rPr>
        <w:t>Сви трошкови шлеп возила, укључујући путарине и друге евентулне трошкове, падају на терет понуђача у целости.</w:t>
      </w:r>
    </w:p>
    <w:p w:rsidR="009F4195" w:rsidRPr="009F4195" w:rsidRDefault="001A62C4" w:rsidP="009F4195">
      <w:pPr>
        <w:jc w:val="both"/>
        <w:rPr>
          <w:sz w:val="23"/>
          <w:szCs w:val="23"/>
        </w:rPr>
      </w:pPr>
      <w:r w:rsidRPr="009602AC">
        <w:rPr>
          <w:sz w:val="23"/>
          <w:szCs w:val="23"/>
        </w:rPr>
        <w:t>За сва дужа задржавања, из оправданих разлога који онемогућавају понуђача да предметни посао изврши у наведеном року од 48 сати, понуђач је дужан да тражи писану сагласност Наручиоца пре истека наведеног рока у радно време Наручиоца (од 07:00 до 15:00</w:t>
      </w:r>
      <w:r w:rsidRPr="009602AC">
        <w:rPr>
          <w:sz w:val="23"/>
          <w:szCs w:val="23"/>
          <w:lang w:val="en-US"/>
        </w:rPr>
        <w:t>h</w:t>
      </w:r>
      <w:r w:rsidRPr="009602AC">
        <w:rPr>
          <w:sz w:val="23"/>
          <w:szCs w:val="23"/>
        </w:rPr>
        <w:t xml:space="preserve"> радним данима). Наручилац задржава дискреционо право одбијања захтева за продужење рока за оправку, сервис или замену делова на возилу у ком случају има право да понуђачу наплати уговорну казну у складу са одредбама уговора. </w:t>
      </w:r>
      <w:r w:rsidRPr="009F4195">
        <w:rPr>
          <w:b/>
          <w:sz w:val="23"/>
          <w:szCs w:val="23"/>
        </w:rPr>
        <w:t>У случају одобрења продужења рока за оправку, сервис или замену делова возила у трајању дужем од 72 сата од тренутка преузимања возила, понуђач је обавезан да Наручиоцу обезбе</w:t>
      </w:r>
      <w:r w:rsidR="00EB1DF4" w:rsidRPr="009F4195">
        <w:rPr>
          <w:b/>
          <w:sz w:val="23"/>
          <w:szCs w:val="23"/>
        </w:rPr>
        <w:t>ди заменско путничко возило.</w:t>
      </w:r>
      <w:r w:rsidR="0059706A" w:rsidRPr="009602AC">
        <w:rPr>
          <w:sz w:val="23"/>
          <w:szCs w:val="23"/>
        </w:rPr>
        <w:t xml:space="preserve"> </w:t>
      </w:r>
      <w:r w:rsidR="009F4195" w:rsidRPr="009F4195">
        <w:rPr>
          <w:b/>
          <w:sz w:val="23"/>
          <w:szCs w:val="23"/>
        </w:rPr>
        <w:t xml:space="preserve">Понуђач је дужан да приликом поправке или сервисирања возила  </w:t>
      </w:r>
      <w:r w:rsidR="009F4195" w:rsidRPr="009F4195">
        <w:rPr>
          <w:b/>
          <w:bCs/>
          <w:noProof/>
        </w:rPr>
        <w:t>приоритет  имају возила Хитне медицинске помоћи.</w:t>
      </w:r>
    </w:p>
    <w:p w:rsidR="003C3675" w:rsidRPr="00F74036" w:rsidRDefault="003C3675" w:rsidP="00F51AFB">
      <w:pPr>
        <w:tabs>
          <w:tab w:val="left" w:pos="5790"/>
        </w:tabs>
        <w:jc w:val="both"/>
        <w:rPr>
          <w:color w:val="000000"/>
          <w:lang w:eastAsia="en-US"/>
        </w:rPr>
      </w:pPr>
    </w:p>
    <w:p w:rsidR="00F46928" w:rsidRPr="00AB5E5A" w:rsidRDefault="00F46928" w:rsidP="00F46928">
      <w:pPr>
        <w:autoSpaceDE w:val="0"/>
        <w:autoSpaceDN w:val="0"/>
        <w:adjustRightInd w:val="0"/>
        <w:ind w:right="360"/>
        <w:jc w:val="both"/>
        <w:rPr>
          <w:b/>
          <w:bCs/>
          <w:color w:val="000000"/>
          <w:u w:val="single"/>
          <w:lang w:val="ru-RU"/>
        </w:rPr>
      </w:pPr>
      <w:r w:rsidRPr="00AB5E5A">
        <w:rPr>
          <w:b/>
          <w:bCs/>
          <w:color w:val="000000"/>
          <w:u w:val="single"/>
          <w:lang w:val="ru-RU"/>
        </w:rPr>
        <w:t>9.3. Захтеви у погледу начин спровођења контроле и обезбеђивања гаранције квалитета</w:t>
      </w:r>
    </w:p>
    <w:p w:rsidR="00AB5E5A" w:rsidRPr="0046257B" w:rsidRDefault="00AB5E5A" w:rsidP="00AB5E5A">
      <w:pPr>
        <w:jc w:val="both"/>
      </w:pPr>
      <w:r w:rsidRPr="00506B1A">
        <w:t>Понуђач гарантује за квалитет извршених услуга и уграђеног материјала</w:t>
      </w:r>
      <w:r>
        <w:t xml:space="preserve">. </w:t>
      </w:r>
      <w:r w:rsidRPr="0046257B">
        <w:t>Понуђач  ће</w:t>
      </w:r>
      <w:r>
        <w:t xml:space="preserve"> у својој понуди дати одређену </w:t>
      </w:r>
      <w:r w:rsidRPr="0046257B">
        <w:t xml:space="preserve">гаранцију за </w:t>
      </w:r>
      <w:r>
        <w:t xml:space="preserve">извршену услугу </w:t>
      </w:r>
      <w:r w:rsidRPr="0046257B">
        <w:t>и уграђене резервне делове. У понуђеном гарантном</w:t>
      </w:r>
      <w:r w:rsidRPr="0046257B">
        <w:rPr>
          <w:lang w:val="sr-Latn-CS"/>
        </w:rPr>
        <w:t xml:space="preserve"> период</w:t>
      </w:r>
      <w:r w:rsidRPr="0046257B">
        <w:t>у понуђач се обавезује да извршава следеће услуге</w:t>
      </w:r>
      <w:r w:rsidRPr="0046257B">
        <w:rPr>
          <w:lang w:val="sr-Latn-CS"/>
        </w:rPr>
        <w:t xml:space="preserve">: услуге сервиса за све врсте </w:t>
      </w:r>
      <w:r w:rsidRPr="0046257B">
        <w:rPr>
          <w:lang w:val="sr-Latn-CS"/>
        </w:rPr>
        <w:lastRenderedPageBreak/>
        <w:t>кварова (насталих на било који начин осим намерно насталог механичког квара) и резервне делове за отклањање кварова, без новчане надокнаде за услуге, утрошени материјал и резервне делове.</w:t>
      </w:r>
      <w:r w:rsidRPr="0046257B">
        <w:t xml:space="preserve"> </w:t>
      </w:r>
    </w:p>
    <w:p w:rsidR="00AB5E5A" w:rsidRDefault="00AB5E5A" w:rsidP="00AB5E5A">
      <w:pPr>
        <w:jc w:val="both"/>
      </w:pPr>
      <w:r w:rsidRPr="00506B1A">
        <w:t>У складу са условима гаранције, у гарантном периоду, Понуђач мора о свом трошку и по позиву Наручиоца, а у најкраћем року, отклонити све евентуалне недостатке на изведеним услугама и/или уграђеном материјалу.</w:t>
      </w:r>
    </w:p>
    <w:p w:rsidR="008A05B4" w:rsidRPr="009F4195" w:rsidRDefault="008A05B4" w:rsidP="008A05B4">
      <w:pPr>
        <w:jc w:val="both"/>
        <w:rPr>
          <w:bCs/>
          <w:i/>
          <w:iCs/>
          <w:color w:val="000000"/>
        </w:rPr>
      </w:pPr>
      <w:r w:rsidRPr="009F4195">
        <w:rPr>
          <w:bCs/>
          <w:i/>
          <w:iCs/>
          <w:color w:val="000000"/>
        </w:rPr>
        <w:t xml:space="preserve">ПОСЕБНЕ УСЛУГЕ ПОНУЂАЧА </w:t>
      </w:r>
    </w:p>
    <w:p w:rsidR="008A05B4" w:rsidRPr="009F4195" w:rsidRDefault="008A05B4" w:rsidP="008A05B4">
      <w:pPr>
        <w:pStyle w:val="ListParagraph"/>
        <w:numPr>
          <w:ilvl w:val="0"/>
          <w:numId w:val="48"/>
        </w:numPr>
        <w:ind w:left="426" w:hanging="284"/>
        <w:jc w:val="both"/>
        <w:rPr>
          <w:bCs/>
          <w:iCs/>
          <w:color w:val="000000" w:themeColor="text1"/>
        </w:rPr>
      </w:pPr>
      <w:r w:rsidRPr="009F4195">
        <w:rPr>
          <w:bCs/>
          <w:iCs/>
          <w:color w:val="000000" w:themeColor="text1"/>
        </w:rPr>
        <w:t>За неопходне поправке и сервисирање обавезно уграђивати оригиналне делове као и произвођачки препоручена средства и материјале, по уобичајним тржишним ценама (максимално до нивоа цена оригиналних делова код генералног увозника – дистрибутера.)</w:t>
      </w:r>
    </w:p>
    <w:p w:rsidR="008A05B4" w:rsidRPr="009F4195" w:rsidRDefault="008A05B4" w:rsidP="008A05B4">
      <w:pPr>
        <w:pStyle w:val="ListParagraph"/>
        <w:numPr>
          <w:ilvl w:val="0"/>
          <w:numId w:val="48"/>
        </w:numPr>
        <w:ind w:left="426" w:hanging="284"/>
        <w:jc w:val="both"/>
        <w:rPr>
          <w:bCs/>
          <w:iCs/>
          <w:color w:val="000000" w:themeColor="text1"/>
        </w:rPr>
      </w:pPr>
      <w:r w:rsidRPr="009F4195">
        <w:rPr>
          <w:bCs/>
          <w:iCs/>
          <w:color w:val="000000" w:themeColor="text1"/>
        </w:rPr>
        <w:t xml:space="preserve">Код обрачуна укупно утрошеног рада примењивати утрошак времена максимално до норматива прописаних од стране произвођача – генералног увозника – дистрибутера. </w:t>
      </w:r>
    </w:p>
    <w:p w:rsidR="008A05B4" w:rsidRPr="009F4195" w:rsidRDefault="008A05B4" w:rsidP="008A05B4">
      <w:pPr>
        <w:pStyle w:val="ListParagraph"/>
        <w:numPr>
          <w:ilvl w:val="0"/>
          <w:numId w:val="48"/>
        </w:numPr>
        <w:ind w:left="426" w:hanging="284"/>
        <w:jc w:val="both"/>
        <w:rPr>
          <w:bCs/>
          <w:iCs/>
          <w:color w:val="000000" w:themeColor="text1"/>
        </w:rPr>
      </w:pPr>
      <w:r w:rsidRPr="009F4195">
        <w:rPr>
          <w:bCs/>
          <w:iCs/>
          <w:color w:val="000000" w:themeColor="text1"/>
        </w:rPr>
        <w:t xml:space="preserve">Пре сваке поправке – сервиса врши се заједничка дефектажа. </w:t>
      </w:r>
    </w:p>
    <w:p w:rsidR="008A05B4" w:rsidRPr="009F4195" w:rsidRDefault="008A05B4" w:rsidP="008A05B4">
      <w:pPr>
        <w:ind w:left="426" w:hanging="142"/>
        <w:jc w:val="both"/>
        <w:rPr>
          <w:color w:val="000000" w:themeColor="text1"/>
        </w:rPr>
      </w:pPr>
      <w:r w:rsidRPr="009F4195">
        <w:rPr>
          <w:bCs/>
          <w:iCs/>
          <w:color w:val="000000" w:themeColor="text1"/>
        </w:rPr>
        <w:t xml:space="preserve">  Време поправке возила – сервисер је дужан да поправку – сервис возила изврши по   принципу приоритета за минимално време потребно према прописаним нормативима за конкретне интрвенције.</w:t>
      </w:r>
    </w:p>
    <w:p w:rsidR="008A05B4" w:rsidRPr="009F4195" w:rsidRDefault="008A05B4" w:rsidP="008A05B4">
      <w:pPr>
        <w:pStyle w:val="ListParagraph"/>
        <w:numPr>
          <w:ilvl w:val="0"/>
          <w:numId w:val="49"/>
        </w:numPr>
        <w:ind w:left="426" w:hanging="284"/>
        <w:jc w:val="both"/>
        <w:rPr>
          <w:bCs/>
          <w:noProof/>
        </w:rPr>
      </w:pPr>
      <w:r w:rsidRPr="009F4195">
        <w:rPr>
          <w:bCs/>
          <w:noProof/>
        </w:rPr>
        <w:t>Посебан приоритет поправке аутомобила имају возила Хитне медицинске помоћи.</w:t>
      </w:r>
    </w:p>
    <w:p w:rsidR="009F4195" w:rsidRPr="009F4195" w:rsidRDefault="009F4195" w:rsidP="009F4195">
      <w:pPr>
        <w:pStyle w:val="ListParagraph"/>
        <w:ind w:left="426"/>
        <w:jc w:val="both"/>
        <w:rPr>
          <w:bCs/>
          <w:noProof/>
        </w:rPr>
      </w:pPr>
    </w:p>
    <w:p w:rsidR="00F46928" w:rsidRPr="00AB5E5A" w:rsidRDefault="00F46928" w:rsidP="00AB5E5A">
      <w:pPr>
        <w:jc w:val="both"/>
        <w:rPr>
          <w:b/>
          <w:iCs/>
          <w:color w:val="000000"/>
        </w:rPr>
      </w:pPr>
      <w:r w:rsidRPr="00AB5E5A">
        <w:rPr>
          <w:b/>
          <w:bCs/>
          <w:iCs/>
          <w:color w:val="000000"/>
          <w:u w:val="single"/>
        </w:rPr>
        <w:t xml:space="preserve">9.4. </w:t>
      </w:r>
      <w:r w:rsidRPr="00AB5E5A">
        <w:rPr>
          <w:b/>
          <w:iCs/>
          <w:color w:val="000000"/>
          <w:u w:val="single"/>
        </w:rPr>
        <w:t>Захтев у погледу рока важења понуде</w:t>
      </w:r>
    </w:p>
    <w:p w:rsidR="00F46928" w:rsidRPr="00F74036" w:rsidRDefault="00F46928" w:rsidP="00F46928">
      <w:pPr>
        <w:jc w:val="both"/>
        <w:rPr>
          <w:iCs/>
          <w:color w:val="000000"/>
        </w:rPr>
      </w:pPr>
      <w:r w:rsidRPr="00F74036">
        <w:rPr>
          <w:iCs/>
          <w:color w:val="000000"/>
        </w:rPr>
        <w:t>Рок важења понуде не може бити краћи од 30 дана од дана отварања понуда.</w:t>
      </w:r>
    </w:p>
    <w:p w:rsidR="00F46928" w:rsidRPr="00F74036" w:rsidRDefault="00F46928" w:rsidP="00F46928">
      <w:pPr>
        <w:jc w:val="both"/>
        <w:rPr>
          <w:iCs/>
          <w:color w:val="000000"/>
        </w:rPr>
      </w:pPr>
      <w:r w:rsidRPr="00F74036">
        <w:rPr>
          <w:iCs/>
          <w:color w:val="000000"/>
        </w:rPr>
        <w:t>У случају истека рока важења понуде, наручилац је дужан да у писаном облику затражи од понуђача продужење рока важења понуде.</w:t>
      </w:r>
    </w:p>
    <w:p w:rsidR="00F46928" w:rsidRDefault="00F46928" w:rsidP="00F46928">
      <w:pPr>
        <w:jc w:val="both"/>
        <w:rPr>
          <w:iCs/>
          <w:color w:val="000000"/>
        </w:rPr>
      </w:pPr>
      <w:r w:rsidRPr="00F74036">
        <w:rPr>
          <w:iCs/>
          <w:color w:val="000000"/>
        </w:rPr>
        <w:t>Понуђач који прихвати захтев за продужење рока важења понуде на може мењати понуду.</w:t>
      </w:r>
    </w:p>
    <w:p w:rsidR="009F4195" w:rsidRPr="009F4195" w:rsidRDefault="009F4195" w:rsidP="00F46928">
      <w:pPr>
        <w:jc w:val="both"/>
        <w:rPr>
          <w:b/>
          <w:bCs/>
          <w:i/>
          <w:iCs/>
          <w:color w:val="000000"/>
        </w:rPr>
      </w:pPr>
    </w:p>
    <w:p w:rsidR="000974B3" w:rsidRPr="00F74036" w:rsidRDefault="000974B3" w:rsidP="000974B3">
      <w:pPr>
        <w:jc w:val="both"/>
        <w:rPr>
          <w:b/>
          <w:bCs/>
          <w:i/>
          <w:iCs/>
          <w:color w:val="000000"/>
        </w:rPr>
      </w:pPr>
      <w:r w:rsidRPr="00F74036">
        <w:rPr>
          <w:b/>
          <w:bCs/>
          <w:i/>
          <w:iCs/>
          <w:color w:val="000000"/>
        </w:rPr>
        <w:t>10. ВАЛУТА И НАЧИН НА КОЈИ МОРА ДА БУДЕ НАВЕДЕНА И ИЗРАЖЕНА ЦЕНА У ПОНУДИ</w:t>
      </w:r>
    </w:p>
    <w:p w:rsidR="000974B3" w:rsidRPr="00F74036" w:rsidRDefault="000974B3" w:rsidP="000974B3">
      <w:pPr>
        <w:jc w:val="both"/>
        <w:rPr>
          <w:b/>
          <w:bCs/>
          <w:i/>
          <w:iCs/>
          <w:color w:val="000000"/>
        </w:rPr>
      </w:pPr>
    </w:p>
    <w:p w:rsidR="00900262" w:rsidRPr="00F74036" w:rsidRDefault="000974B3" w:rsidP="00900262">
      <w:pPr>
        <w:jc w:val="both"/>
        <w:rPr>
          <w:iCs/>
          <w:color w:val="000000"/>
        </w:rPr>
      </w:pPr>
      <w:r w:rsidRPr="00F74036">
        <w:rPr>
          <w:iCs/>
          <w:color w:val="000000"/>
        </w:rPr>
        <w:t>Цена мора бити исказана у динарима, са и без пореза на додату вредност,</w:t>
      </w:r>
      <w:r w:rsidRPr="00F74036">
        <w:rPr>
          <w:color w:val="000000"/>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830C9C" w:rsidRPr="00F74036">
        <w:rPr>
          <w:iCs/>
          <w:color w:val="000000"/>
        </w:rPr>
        <w:t xml:space="preserve"> </w:t>
      </w:r>
      <w:r w:rsidR="00BD212A" w:rsidRPr="00F74036">
        <w:rPr>
          <w:iCs/>
          <w:color w:val="000000"/>
        </w:rPr>
        <w:t xml:space="preserve">У цену су урачунати </w:t>
      </w:r>
      <w:r w:rsidR="00EE444E" w:rsidRPr="00F74036">
        <w:rPr>
          <w:iCs/>
          <w:color w:val="000000"/>
        </w:rPr>
        <w:t xml:space="preserve">сви зависни </w:t>
      </w:r>
      <w:r w:rsidR="00BD212A" w:rsidRPr="00F74036">
        <w:rPr>
          <w:iCs/>
          <w:color w:val="000000"/>
        </w:rPr>
        <w:t xml:space="preserve">трошкови </w:t>
      </w:r>
      <w:r w:rsidR="00C408B5" w:rsidRPr="00F74036">
        <w:rPr>
          <w:iCs/>
          <w:color w:val="000000"/>
        </w:rPr>
        <w:t xml:space="preserve">везани за </w:t>
      </w:r>
      <w:r w:rsidR="00A31DF9" w:rsidRPr="00F74036">
        <w:rPr>
          <w:iCs/>
          <w:color w:val="000000"/>
        </w:rPr>
        <w:t xml:space="preserve">интернет </w:t>
      </w:r>
      <w:r w:rsidR="00C408B5" w:rsidRPr="00F74036">
        <w:rPr>
          <w:iCs/>
          <w:color w:val="000000"/>
        </w:rPr>
        <w:t>услуге</w:t>
      </w:r>
      <w:r w:rsidR="00A31DF9" w:rsidRPr="00F74036">
        <w:rPr>
          <w:iCs/>
          <w:color w:val="000000"/>
        </w:rPr>
        <w:t>.</w:t>
      </w:r>
    </w:p>
    <w:p w:rsidR="00900262" w:rsidRPr="00F74036" w:rsidRDefault="00900262" w:rsidP="00900262">
      <w:pPr>
        <w:jc w:val="both"/>
        <w:rPr>
          <w:color w:val="000000"/>
        </w:rPr>
      </w:pPr>
      <w:r w:rsidRPr="00F74036">
        <w:rPr>
          <w:color w:val="000000"/>
        </w:rPr>
        <w:t>Након закључења уговора, а после истека рока важности понуде, Наручилац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Понуђача, а након дате сагласности Наручиоца.</w:t>
      </w:r>
    </w:p>
    <w:p w:rsidR="00FD79DB" w:rsidRPr="00F74036" w:rsidRDefault="000974B3" w:rsidP="000974B3">
      <w:pPr>
        <w:jc w:val="both"/>
        <w:rPr>
          <w:iCs/>
          <w:color w:val="000000"/>
        </w:rPr>
      </w:pPr>
      <w:r w:rsidRPr="00F74036">
        <w:rPr>
          <w:iCs/>
          <w:color w:val="000000"/>
        </w:rPr>
        <w:t>Цена је фиксна и не може се мењати.</w:t>
      </w:r>
      <w:r w:rsidRPr="00F74036">
        <w:rPr>
          <w:color w:val="000000"/>
        </w:rPr>
        <w:t xml:space="preserve"> Ако је у понуди исказана неуобичајено ниска цена, наручилац ће поступити у складу са чланом 92. Закона.</w:t>
      </w:r>
      <w:r w:rsidR="00830C9C" w:rsidRPr="00F74036">
        <w:rPr>
          <w:iCs/>
          <w:color w:val="000000"/>
        </w:rPr>
        <w:t xml:space="preserve"> </w:t>
      </w:r>
      <w:r w:rsidRPr="00F74036">
        <w:rPr>
          <w:iCs/>
          <w:color w:val="000000"/>
        </w:rPr>
        <w:t xml:space="preserve">Ако понуђена цена укључује увозну царину и друге дажбине, понуђач је дужан да тај део одвојено искаже у динарима. </w:t>
      </w:r>
    </w:p>
    <w:p w:rsidR="000913C3" w:rsidRDefault="000913C3" w:rsidP="000974B3">
      <w:pPr>
        <w:jc w:val="both"/>
        <w:rPr>
          <w:b/>
          <w:i/>
          <w:iCs/>
          <w:color w:val="000000"/>
        </w:rPr>
      </w:pPr>
    </w:p>
    <w:p w:rsidR="004C17E5" w:rsidRDefault="004C17E5" w:rsidP="000974B3">
      <w:pPr>
        <w:jc w:val="both"/>
        <w:rPr>
          <w:b/>
          <w:i/>
          <w:iCs/>
          <w:color w:val="000000"/>
        </w:rPr>
      </w:pPr>
    </w:p>
    <w:p w:rsidR="004C17E5" w:rsidRDefault="004C17E5" w:rsidP="000974B3">
      <w:pPr>
        <w:jc w:val="both"/>
        <w:rPr>
          <w:b/>
          <w:i/>
          <w:iCs/>
          <w:color w:val="000000"/>
        </w:rPr>
      </w:pPr>
    </w:p>
    <w:p w:rsidR="004C17E5" w:rsidRDefault="004C17E5" w:rsidP="000974B3">
      <w:pPr>
        <w:jc w:val="both"/>
        <w:rPr>
          <w:b/>
          <w:i/>
          <w:iCs/>
          <w:color w:val="000000"/>
        </w:rPr>
      </w:pPr>
    </w:p>
    <w:p w:rsidR="004C17E5" w:rsidRPr="004C17E5" w:rsidRDefault="004C17E5" w:rsidP="000974B3">
      <w:pPr>
        <w:jc w:val="both"/>
        <w:rPr>
          <w:b/>
          <w:i/>
          <w:iCs/>
          <w:color w:val="000000"/>
        </w:rPr>
      </w:pPr>
    </w:p>
    <w:p w:rsidR="000974B3" w:rsidRPr="00F74036" w:rsidRDefault="000974B3" w:rsidP="000974B3">
      <w:pPr>
        <w:jc w:val="both"/>
        <w:rPr>
          <w:b/>
          <w:i/>
          <w:iCs/>
          <w:color w:val="000000"/>
        </w:rPr>
      </w:pPr>
      <w:r w:rsidRPr="00F74036">
        <w:rPr>
          <w:b/>
          <w:i/>
          <w:iCs/>
          <w:color w:val="000000"/>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74B3" w:rsidRPr="00F74036" w:rsidRDefault="000974B3" w:rsidP="000974B3">
      <w:pPr>
        <w:jc w:val="both"/>
        <w:rPr>
          <w:b/>
          <w:i/>
          <w:iCs/>
          <w:color w:val="000000"/>
        </w:rPr>
      </w:pPr>
    </w:p>
    <w:p w:rsidR="000974B3" w:rsidRPr="00F74036" w:rsidRDefault="000974B3" w:rsidP="000974B3">
      <w:pPr>
        <w:jc w:val="both"/>
        <w:rPr>
          <w:rFonts w:eastAsia="TimesNewRomanPSMT"/>
          <w:bCs/>
          <w:iCs/>
          <w:color w:val="000000"/>
        </w:rPr>
      </w:pPr>
      <w:r w:rsidRPr="00F74036">
        <w:rPr>
          <w:rFonts w:eastAsia="TimesNewRomanPSMT"/>
          <w:bCs/>
          <w:iCs/>
          <w:color w:val="000000"/>
        </w:rPr>
        <w:t>Подаци о пореским обавезама се могу добити у Пореској управи, Министарства финансија</w:t>
      </w:r>
      <w:r w:rsidR="00530004" w:rsidRPr="00F74036">
        <w:rPr>
          <w:rFonts w:eastAsia="TimesNewRomanPSMT"/>
          <w:bCs/>
          <w:iCs/>
          <w:color w:val="000000"/>
          <w:lang w:val="sr-Latn-CS"/>
        </w:rPr>
        <w:t xml:space="preserve"> – </w:t>
      </w:r>
      <w:r w:rsidR="00530004" w:rsidRPr="00F74036">
        <w:rPr>
          <w:rFonts w:eastAsia="TimesNewRomanPSMT"/>
          <w:bCs/>
          <w:iCs/>
          <w:color w:val="000000"/>
        </w:rPr>
        <w:t>Београд, Саве Машковића 3-5,</w:t>
      </w:r>
      <w:r w:rsidRPr="00F74036">
        <w:rPr>
          <w:rFonts w:eastAsia="TimesNewRomanPSMT"/>
          <w:bCs/>
          <w:iCs/>
          <w:color w:val="000000"/>
        </w:rPr>
        <w:t xml:space="preserve"> </w:t>
      </w:r>
      <w:r w:rsidR="00530004" w:rsidRPr="00F74036">
        <w:rPr>
          <w:rFonts w:eastAsia="TimesNewRomanPSMT"/>
          <w:bCs/>
          <w:iCs/>
          <w:color w:val="000000"/>
          <w:lang w:val="sr-Latn-CS"/>
        </w:rPr>
        <w:t>(</w:t>
      </w:r>
      <w:hyperlink r:id="rId11" w:history="1">
        <w:r w:rsidR="00530004" w:rsidRPr="00F74036">
          <w:rPr>
            <w:rStyle w:val="Hyperlink"/>
            <w:rFonts w:eastAsia="TimesNewRomanPSMT"/>
            <w:bCs/>
            <w:iCs/>
            <w:color w:val="000000"/>
            <w:lang w:val="sr-Latn-CS"/>
          </w:rPr>
          <w:t>www.poreskauprava.gov.rs</w:t>
        </w:r>
      </w:hyperlink>
      <w:r w:rsidR="00530004" w:rsidRPr="00F74036">
        <w:rPr>
          <w:rFonts w:eastAsia="TimesNewRomanPSMT"/>
          <w:bCs/>
          <w:iCs/>
          <w:color w:val="000000"/>
          <w:lang w:val="sr-Latn-CS"/>
        </w:rPr>
        <w:t>)</w:t>
      </w:r>
      <w:r w:rsidRPr="00F74036">
        <w:rPr>
          <w:rFonts w:eastAsia="TimesNewRomanPSMT"/>
          <w:bCs/>
          <w:iCs/>
          <w:color w:val="000000"/>
        </w:rPr>
        <w:t>.</w:t>
      </w:r>
    </w:p>
    <w:p w:rsidR="000974B3" w:rsidRPr="00F74036" w:rsidRDefault="000974B3" w:rsidP="000974B3">
      <w:pPr>
        <w:jc w:val="both"/>
        <w:rPr>
          <w:rFonts w:eastAsia="TimesNewRomanPSMT"/>
          <w:bCs/>
          <w:iCs/>
          <w:color w:val="000000"/>
        </w:rPr>
      </w:pPr>
      <w:r w:rsidRPr="00F74036">
        <w:rPr>
          <w:rFonts w:eastAsia="TimesNewRomanPSMT"/>
          <w:bCs/>
          <w:iCs/>
          <w:color w:val="000000"/>
        </w:rPr>
        <w:t>Подаци о заштити животне средине се могу добити у Агенцији за заштиту животне средине</w:t>
      </w:r>
      <w:r w:rsidR="00530004" w:rsidRPr="00F74036">
        <w:rPr>
          <w:rFonts w:eastAsia="TimesNewRomanPSMT"/>
          <w:bCs/>
          <w:iCs/>
          <w:color w:val="000000"/>
          <w:lang w:val="sr-Latn-CS"/>
        </w:rPr>
        <w:t xml:space="preserve"> </w:t>
      </w:r>
      <w:r w:rsidR="00530004" w:rsidRPr="00F74036">
        <w:rPr>
          <w:rFonts w:eastAsia="TimesNewRomanPSMT"/>
          <w:bCs/>
          <w:iCs/>
          <w:color w:val="000000"/>
        </w:rPr>
        <w:t xml:space="preserve">– Београд, Руже Јовановић 27а, </w:t>
      </w:r>
      <w:r w:rsidR="00530004" w:rsidRPr="00F74036">
        <w:rPr>
          <w:rFonts w:eastAsia="TimesNewRomanPSMT"/>
          <w:bCs/>
          <w:iCs/>
          <w:color w:val="000000"/>
          <w:lang w:val="sr-Latn-CS"/>
        </w:rPr>
        <w:t>(</w:t>
      </w:r>
      <w:hyperlink r:id="rId12" w:history="1">
        <w:r w:rsidR="00530004" w:rsidRPr="00F74036">
          <w:rPr>
            <w:rStyle w:val="Hyperlink"/>
            <w:rFonts w:eastAsia="TimesNewRomanPSMT"/>
            <w:bCs/>
            <w:iCs/>
            <w:color w:val="000000"/>
            <w:lang w:val="sr-Latn-CS"/>
          </w:rPr>
          <w:t>www.sepa.gov.rs</w:t>
        </w:r>
      </w:hyperlink>
      <w:r w:rsidR="00530004" w:rsidRPr="00F74036">
        <w:rPr>
          <w:rFonts w:eastAsia="TimesNewRomanPSMT"/>
          <w:bCs/>
          <w:iCs/>
          <w:color w:val="000000"/>
          <w:lang w:val="sr-Latn-CS"/>
        </w:rPr>
        <w:t xml:space="preserve">) </w:t>
      </w:r>
      <w:r w:rsidRPr="00F74036">
        <w:rPr>
          <w:rFonts w:eastAsia="TimesNewRomanPSMT"/>
          <w:bCs/>
          <w:iCs/>
          <w:color w:val="000000"/>
        </w:rPr>
        <w:t xml:space="preserve"> и у Министарству </w:t>
      </w:r>
      <w:r w:rsidR="00530004" w:rsidRPr="00F74036">
        <w:rPr>
          <w:rFonts w:eastAsia="TimesNewRomanPSMT"/>
          <w:bCs/>
          <w:iCs/>
          <w:color w:val="000000"/>
        </w:rPr>
        <w:t>пољопривреде и заштите животне средине – Београд, Немањина 22-26, (</w:t>
      </w:r>
      <w:r w:rsidR="00530004" w:rsidRPr="00F74036">
        <w:rPr>
          <w:rFonts w:eastAsia="TimesNewRomanPSMT"/>
          <w:bCs/>
          <w:iCs/>
          <w:color w:val="000000"/>
          <w:lang w:val="en-US"/>
        </w:rPr>
        <w:t>www</w:t>
      </w:r>
      <w:r w:rsidR="00530004" w:rsidRPr="00A77890">
        <w:rPr>
          <w:rFonts w:eastAsia="TimesNewRomanPSMT"/>
          <w:bCs/>
          <w:iCs/>
          <w:color w:val="000000"/>
        </w:rPr>
        <w:t>.</w:t>
      </w:r>
      <w:r w:rsidR="00530004" w:rsidRPr="00F74036">
        <w:rPr>
          <w:rFonts w:eastAsia="TimesNewRomanPSMT"/>
          <w:bCs/>
          <w:iCs/>
          <w:color w:val="000000"/>
          <w:lang w:val="en-US"/>
        </w:rPr>
        <w:t>mpzzs</w:t>
      </w:r>
      <w:r w:rsidR="00530004" w:rsidRPr="00A77890">
        <w:rPr>
          <w:rFonts w:eastAsia="TimesNewRomanPSMT"/>
          <w:bCs/>
          <w:iCs/>
          <w:color w:val="000000"/>
        </w:rPr>
        <w:t>.</w:t>
      </w:r>
      <w:r w:rsidR="00530004" w:rsidRPr="00F74036">
        <w:rPr>
          <w:rFonts w:eastAsia="TimesNewRomanPSMT"/>
          <w:bCs/>
          <w:iCs/>
          <w:color w:val="000000"/>
          <w:lang w:val="en-US"/>
        </w:rPr>
        <w:t>gov</w:t>
      </w:r>
      <w:r w:rsidR="00530004" w:rsidRPr="00A77890">
        <w:rPr>
          <w:rFonts w:eastAsia="TimesNewRomanPSMT"/>
          <w:bCs/>
          <w:iCs/>
          <w:color w:val="000000"/>
        </w:rPr>
        <w:t>.</w:t>
      </w:r>
      <w:r w:rsidR="00530004" w:rsidRPr="00F74036">
        <w:rPr>
          <w:rFonts w:eastAsia="TimesNewRomanPSMT"/>
          <w:bCs/>
          <w:iCs/>
          <w:color w:val="000000"/>
          <w:lang w:val="en-US"/>
        </w:rPr>
        <w:t>rs</w:t>
      </w:r>
      <w:r w:rsidR="00530004" w:rsidRPr="00A77890">
        <w:rPr>
          <w:rFonts w:eastAsia="TimesNewRomanPSMT"/>
          <w:bCs/>
          <w:iCs/>
          <w:color w:val="000000"/>
        </w:rPr>
        <w:t>)</w:t>
      </w:r>
      <w:r w:rsidRPr="00F74036">
        <w:rPr>
          <w:rFonts w:eastAsia="TimesNewRomanPSMT"/>
          <w:bCs/>
          <w:iCs/>
          <w:color w:val="000000"/>
        </w:rPr>
        <w:t>.</w:t>
      </w:r>
    </w:p>
    <w:p w:rsidR="00802480" w:rsidRPr="00F74036" w:rsidRDefault="000974B3" w:rsidP="000974B3">
      <w:pPr>
        <w:jc w:val="both"/>
        <w:rPr>
          <w:rFonts w:eastAsia="TimesNewRomanPSMT"/>
          <w:bCs/>
          <w:iCs/>
          <w:color w:val="000000"/>
        </w:rPr>
      </w:pPr>
      <w:r w:rsidRPr="00F74036">
        <w:rPr>
          <w:rFonts w:eastAsia="TimesNewRomanPSMT"/>
          <w:bCs/>
          <w:iCs/>
          <w:color w:val="000000"/>
        </w:rPr>
        <w:t xml:space="preserve">Подаци о заштити при запошљавању и условима рада се могу добити </w:t>
      </w:r>
      <w:r w:rsidR="00530004" w:rsidRPr="00F74036">
        <w:rPr>
          <w:rFonts w:eastAsia="TimesNewRomanPSMT"/>
          <w:bCs/>
          <w:iCs/>
          <w:color w:val="000000"/>
        </w:rPr>
        <w:t>у Министарству рада, запошљавањ</w:t>
      </w:r>
      <w:r w:rsidR="00530004" w:rsidRPr="00F74036">
        <w:rPr>
          <w:rFonts w:eastAsia="TimesNewRomanPSMT"/>
          <w:bCs/>
          <w:iCs/>
          <w:color w:val="000000"/>
          <w:lang w:val="sr-Latn-CS"/>
        </w:rPr>
        <w:t>e</w:t>
      </w:r>
      <w:r w:rsidR="008A3B0B" w:rsidRPr="00F74036">
        <w:rPr>
          <w:rFonts w:eastAsia="TimesNewRomanPSMT"/>
          <w:bCs/>
          <w:iCs/>
          <w:color w:val="000000"/>
        </w:rPr>
        <w:t>,</w:t>
      </w:r>
      <w:r w:rsidR="00530004" w:rsidRPr="00F74036">
        <w:rPr>
          <w:rFonts w:eastAsia="TimesNewRomanPSMT"/>
          <w:bCs/>
          <w:iCs/>
          <w:color w:val="000000"/>
        </w:rPr>
        <w:t xml:space="preserve"> борачка и </w:t>
      </w:r>
      <w:r w:rsidRPr="00F74036">
        <w:rPr>
          <w:rFonts w:eastAsia="TimesNewRomanPSMT"/>
          <w:bCs/>
          <w:iCs/>
          <w:color w:val="000000"/>
        </w:rPr>
        <w:t>социјалн</w:t>
      </w:r>
      <w:r w:rsidR="008A3B0B" w:rsidRPr="00F74036">
        <w:rPr>
          <w:rFonts w:eastAsia="TimesNewRomanPSMT"/>
          <w:bCs/>
          <w:iCs/>
          <w:color w:val="000000"/>
        </w:rPr>
        <w:t>а</w:t>
      </w:r>
      <w:r w:rsidRPr="00F74036">
        <w:rPr>
          <w:rFonts w:eastAsia="TimesNewRomanPSMT"/>
          <w:bCs/>
          <w:iCs/>
          <w:color w:val="000000"/>
        </w:rPr>
        <w:t xml:space="preserve"> п</w:t>
      </w:r>
      <w:r w:rsidR="008A3B0B" w:rsidRPr="00F74036">
        <w:rPr>
          <w:rFonts w:eastAsia="TimesNewRomanPSMT"/>
          <w:bCs/>
          <w:iCs/>
          <w:color w:val="000000"/>
        </w:rPr>
        <w:t>итања</w:t>
      </w:r>
      <w:r w:rsidR="00C107C7" w:rsidRPr="00F74036">
        <w:rPr>
          <w:rFonts w:eastAsia="TimesNewRomanPSMT"/>
          <w:bCs/>
          <w:iCs/>
          <w:color w:val="000000"/>
        </w:rPr>
        <w:t xml:space="preserve">, Београд, Немањина 22-26, </w:t>
      </w:r>
      <w:r w:rsidR="00C107C7" w:rsidRPr="00F74036">
        <w:rPr>
          <w:rFonts w:eastAsia="TimesNewRomanPSMT"/>
          <w:bCs/>
          <w:iCs/>
          <w:color w:val="000000"/>
          <w:lang w:val="sr-Latn-CS"/>
        </w:rPr>
        <w:t>(</w:t>
      </w:r>
      <w:hyperlink r:id="rId13" w:history="1">
        <w:r w:rsidR="00C107C7" w:rsidRPr="00F74036">
          <w:rPr>
            <w:rStyle w:val="Hyperlink"/>
            <w:rFonts w:eastAsia="TimesNewRomanPSMT"/>
            <w:bCs/>
            <w:iCs/>
            <w:color w:val="000000"/>
            <w:lang w:val="sr-Latn-CS"/>
          </w:rPr>
          <w:t>www.minrzs.gov.rs</w:t>
        </w:r>
      </w:hyperlink>
      <w:r w:rsidR="00C107C7" w:rsidRPr="00F74036">
        <w:rPr>
          <w:rFonts w:eastAsia="TimesNewRomanPSMT"/>
          <w:bCs/>
          <w:iCs/>
          <w:color w:val="000000"/>
          <w:lang w:val="sr-Latn-CS"/>
        </w:rPr>
        <w:t xml:space="preserve"> )</w:t>
      </w:r>
      <w:r w:rsidRPr="00F74036">
        <w:rPr>
          <w:rFonts w:eastAsia="TimesNewRomanPSMT"/>
          <w:bCs/>
          <w:iCs/>
          <w:color w:val="000000"/>
        </w:rPr>
        <w:t>.</w:t>
      </w:r>
      <w:r w:rsidR="00802480" w:rsidRPr="00F74036">
        <w:rPr>
          <w:rFonts w:eastAsia="TimesNewRomanPSMT"/>
          <w:bCs/>
          <w:iCs/>
          <w:color w:val="000000"/>
        </w:rPr>
        <w:t xml:space="preserve"> </w:t>
      </w:r>
    </w:p>
    <w:p w:rsidR="00830D52" w:rsidRDefault="00830D52" w:rsidP="000974B3">
      <w:pPr>
        <w:jc w:val="both"/>
        <w:rPr>
          <w:b/>
          <w:i/>
          <w:iCs/>
          <w:color w:val="000000"/>
        </w:rPr>
      </w:pPr>
    </w:p>
    <w:p w:rsidR="005F3BF3" w:rsidRDefault="005F3BF3" w:rsidP="000974B3">
      <w:pPr>
        <w:jc w:val="both"/>
        <w:rPr>
          <w:b/>
          <w:i/>
          <w:iCs/>
          <w:color w:val="000000"/>
        </w:rPr>
      </w:pPr>
    </w:p>
    <w:p w:rsidR="000974B3" w:rsidRPr="00F74036" w:rsidRDefault="000974B3" w:rsidP="000974B3">
      <w:pPr>
        <w:jc w:val="both"/>
        <w:rPr>
          <w:b/>
          <w:i/>
          <w:iCs/>
          <w:color w:val="000000"/>
        </w:rPr>
      </w:pPr>
      <w:r w:rsidRPr="00F74036">
        <w:rPr>
          <w:b/>
          <w:i/>
          <w:iCs/>
          <w:color w:val="000000"/>
        </w:rPr>
        <w:t>12. ПОДАЦИ О ВРСТИ, САДРЖИНИ, НАЧИНУ ПОДНОШЕЊА, ВИСИНИ И РОКОВИМА ОБЕЗБЕЂЕЊА ИСПУЊЕЊА ОБАВЕЗА ПОНУЂАЧА</w:t>
      </w:r>
    </w:p>
    <w:p w:rsidR="00E170EB" w:rsidRPr="00F74036" w:rsidRDefault="00E170EB" w:rsidP="00E170EB">
      <w:pPr>
        <w:rPr>
          <w:b/>
          <w:color w:val="000000"/>
        </w:rPr>
      </w:pPr>
    </w:p>
    <w:p w:rsidR="00E170EB" w:rsidRPr="00F74036" w:rsidRDefault="00E170EB" w:rsidP="00E170EB">
      <w:pPr>
        <w:rPr>
          <w:b/>
          <w:color w:val="000000"/>
        </w:rPr>
      </w:pPr>
      <w:r w:rsidRPr="00F74036">
        <w:rPr>
          <w:b/>
          <w:color w:val="000000"/>
        </w:rPr>
        <w:t xml:space="preserve">Изабрани понуђач је дужан да достави: </w:t>
      </w:r>
    </w:p>
    <w:p w:rsidR="00BC2275" w:rsidRPr="00927BFA" w:rsidRDefault="00BC2275" w:rsidP="00BC2275">
      <w:pPr>
        <w:pStyle w:val="ListParagraph"/>
        <w:ind w:left="0"/>
        <w:contextualSpacing/>
        <w:rPr>
          <w:b/>
        </w:rPr>
      </w:pPr>
      <w:r w:rsidRPr="00927BFA">
        <w:rPr>
          <w:b/>
        </w:rPr>
        <w:t>Средство финансијског обезбеђења за добро извршење посла</w:t>
      </w:r>
    </w:p>
    <w:p w:rsidR="00BC2275" w:rsidRPr="00927BFA" w:rsidRDefault="00BC2275" w:rsidP="00BC2275">
      <w:pPr>
        <w:jc w:val="both"/>
        <w:rPr>
          <w:color w:val="000000"/>
        </w:rPr>
      </w:pPr>
      <w:r w:rsidRPr="00927BFA">
        <w:rPr>
          <w:color w:val="000000"/>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927BFA">
        <w:rPr>
          <w:rFonts w:eastAsia="TimesNewRomanPSMT"/>
          <w:bCs/>
          <w:iCs/>
          <w:color w:val="000000"/>
        </w:rPr>
        <w:t>Регистру меница и овлашћења</w:t>
      </w:r>
      <w:r w:rsidRPr="00927BFA">
        <w:rPr>
          <w:color w:val="000000"/>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 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BC2275" w:rsidRPr="00927BFA" w:rsidRDefault="00BC2275" w:rsidP="00BC2275">
      <w:pPr>
        <w:jc w:val="both"/>
        <w:rPr>
          <w:color w:val="000000"/>
        </w:rPr>
      </w:pPr>
      <w:r w:rsidRPr="00927BFA">
        <w:rPr>
          <w:color w:val="000000"/>
        </w:rPr>
        <w:t>-</w:t>
      </w:r>
      <w:r>
        <w:rPr>
          <w:color w:val="000000"/>
        </w:rPr>
        <w:t xml:space="preserve"> </w:t>
      </w:r>
      <w:r w:rsidRPr="00927BFA">
        <w:rPr>
          <w:color w:val="000000"/>
        </w:rPr>
        <w:t xml:space="preserve">уколико понуђач не испоштује одредбе уговора; </w:t>
      </w:r>
    </w:p>
    <w:p w:rsidR="00BC2275" w:rsidRPr="00927BFA" w:rsidRDefault="00BC2275" w:rsidP="00BC2275">
      <w:pPr>
        <w:jc w:val="both"/>
        <w:rPr>
          <w:color w:val="000000"/>
        </w:rPr>
      </w:pPr>
      <w:r w:rsidRPr="00927BFA">
        <w:rPr>
          <w:color w:val="000000"/>
        </w:rPr>
        <w:t>-</w:t>
      </w:r>
      <w:r>
        <w:rPr>
          <w:color w:val="000000"/>
        </w:rPr>
        <w:t xml:space="preserve"> </w:t>
      </w:r>
      <w:r w:rsidRPr="00927BFA">
        <w:rPr>
          <w:color w:val="000000"/>
        </w:rPr>
        <w:t>уколико понуђач не врши испоруку добара на начин и у року дефинисаним Уговором.</w:t>
      </w:r>
    </w:p>
    <w:p w:rsidR="00FD79DB" w:rsidRPr="00F74036" w:rsidRDefault="00FD79DB" w:rsidP="000974B3">
      <w:pPr>
        <w:jc w:val="both"/>
        <w:rPr>
          <w:rFonts w:eastAsia="TimesNewRomanPSMT"/>
          <w:b/>
          <w:bCs/>
          <w:i/>
          <w:iCs/>
          <w:color w:val="000000"/>
          <w:u w:val="single"/>
        </w:rPr>
      </w:pPr>
    </w:p>
    <w:p w:rsidR="000974B3" w:rsidRPr="00F74036" w:rsidRDefault="000974B3" w:rsidP="000974B3">
      <w:pPr>
        <w:jc w:val="both"/>
        <w:rPr>
          <w:color w:val="000000"/>
        </w:rPr>
      </w:pPr>
      <w:r w:rsidRPr="00F74036">
        <w:rPr>
          <w:b/>
          <w:bCs/>
          <w:color w:val="000000"/>
        </w:rPr>
        <w:t xml:space="preserve">13. ЗАШТИТА ПОВЕРЉИВОСТИ ПОДАТАКА КОЈЕ НАРУЧИЛАЦ СТАВЉА ПОНУЂАЧИМА НА РАСПОЛАГАЊЕ, УКЉУЧУЈУЋИ И ЊИХОВЕ ПОДИЗВОЂАЧЕ </w:t>
      </w:r>
    </w:p>
    <w:p w:rsidR="000913C3" w:rsidRDefault="000974B3" w:rsidP="00B950D6">
      <w:pPr>
        <w:spacing w:before="120" w:after="120"/>
        <w:jc w:val="both"/>
        <w:rPr>
          <w:color w:val="000000"/>
        </w:rPr>
      </w:pPr>
      <w:r w:rsidRPr="00F74036">
        <w:rPr>
          <w:color w:val="000000"/>
        </w:rPr>
        <w:t>Предметна набавка не садржи поверљиве информације које наручилац ставља на располагање.</w:t>
      </w:r>
    </w:p>
    <w:p w:rsidR="004C17E5" w:rsidRDefault="004C17E5" w:rsidP="000974B3">
      <w:pPr>
        <w:jc w:val="both"/>
        <w:rPr>
          <w:b/>
          <w:bCs/>
          <w:color w:val="000000"/>
        </w:rPr>
      </w:pPr>
    </w:p>
    <w:p w:rsidR="000974B3" w:rsidRPr="00F74036" w:rsidRDefault="000974B3" w:rsidP="000974B3">
      <w:pPr>
        <w:jc w:val="both"/>
        <w:rPr>
          <w:b/>
          <w:bCs/>
          <w:color w:val="000000"/>
        </w:rPr>
      </w:pPr>
      <w:r w:rsidRPr="00F74036">
        <w:rPr>
          <w:b/>
          <w:bCs/>
          <w:color w:val="000000"/>
        </w:rPr>
        <w:lastRenderedPageBreak/>
        <w:t>14. ДОДАТНЕ ИНФОРМАЦИЈЕ ИЛИ ПОЈАШЊЕЊА У ВЕЗИ СА ПРИПРЕМАЊЕМ ПОНУДЕ</w:t>
      </w:r>
    </w:p>
    <w:p w:rsidR="000974B3" w:rsidRPr="00F74036" w:rsidRDefault="000974B3" w:rsidP="000974B3">
      <w:pPr>
        <w:jc w:val="both"/>
        <w:rPr>
          <w:b/>
          <w:bCs/>
          <w:color w:val="000000"/>
        </w:rPr>
      </w:pPr>
    </w:p>
    <w:p w:rsidR="00E170EB" w:rsidRPr="00F74036" w:rsidRDefault="00E170EB" w:rsidP="00AE125E">
      <w:pPr>
        <w:jc w:val="both"/>
        <w:rPr>
          <w:color w:val="000000"/>
        </w:rPr>
      </w:pPr>
      <w:r w:rsidRPr="00F74036">
        <w:rPr>
          <w:color w:val="000000"/>
        </w:rPr>
        <w:t>Заинтересовано лице може, у писаном облику путем поште на адресу наручиоца</w:t>
      </w:r>
      <w:r w:rsidRPr="00F74036">
        <w:rPr>
          <w:b/>
          <w:color w:val="000000"/>
        </w:rPr>
        <w:t xml:space="preserve"> Дом здравља „Сремска Митровица“, Стари шор 65, 22000 Сремска Митровица</w:t>
      </w:r>
      <w:r w:rsidRPr="00F74036">
        <w:rPr>
          <w:color w:val="000000"/>
        </w:rPr>
        <w:t xml:space="preserve">, електронске поште на e-mail </w:t>
      </w:r>
      <w:hyperlink r:id="rId14" w:history="1">
        <w:r w:rsidRPr="00F74036">
          <w:rPr>
            <w:rStyle w:val="Hyperlink"/>
            <w:rFonts w:eastAsia="Arial Unicode MS"/>
            <w:color w:val="000000"/>
            <w:lang w:val="sr-Latn-CS"/>
          </w:rPr>
          <w:t>ustanova@dzsm.rs</w:t>
        </w:r>
      </w:hyperlink>
      <w:r w:rsidRPr="00F74036">
        <w:rPr>
          <w:color w:val="000000"/>
          <w:lang w:val="sr-Latn-CS"/>
        </w:rPr>
        <w:t xml:space="preserve"> </w:t>
      </w:r>
      <w:r w:rsidRPr="00F74036">
        <w:rPr>
          <w:color w:val="000000"/>
        </w:rPr>
        <w:t xml:space="preserve">или факсом на број 022/615-105, </w:t>
      </w:r>
      <w:r w:rsidR="00547BBD" w:rsidRPr="00F74036">
        <w:rPr>
          <w:color w:val="000000"/>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r w:rsidRPr="00F74036">
        <w:rPr>
          <w:color w:val="000000"/>
        </w:rPr>
        <w:t xml:space="preserve">Додатне информације или појашњења упућују се са напоменом </w:t>
      </w:r>
      <w:r w:rsidRPr="00F74036">
        <w:rPr>
          <w:b/>
          <w:color w:val="000000"/>
        </w:rPr>
        <w:t xml:space="preserve">„Захтев за додатним информацијама или појашњењима конкурсне документације, </w:t>
      </w:r>
      <w:r w:rsidRPr="00B138B4">
        <w:rPr>
          <w:b/>
          <w:color w:val="000000"/>
          <w:u w:val="single"/>
        </w:rPr>
        <w:t>ЈН</w:t>
      </w:r>
      <w:r w:rsidR="00B7692B" w:rsidRPr="00B138B4">
        <w:rPr>
          <w:b/>
          <w:color w:val="000000"/>
          <w:u w:val="single"/>
          <w:lang w:val="sr-Latn-CS"/>
        </w:rPr>
        <w:t xml:space="preserve"> </w:t>
      </w:r>
      <w:r w:rsidRPr="00B138B4">
        <w:rPr>
          <w:b/>
          <w:color w:val="000000"/>
          <w:u w:val="single"/>
        </w:rPr>
        <w:t xml:space="preserve">бр. </w:t>
      </w:r>
      <w:r w:rsidR="00663FAC">
        <w:rPr>
          <w:b/>
          <w:color w:val="000000"/>
          <w:u w:val="single"/>
        </w:rPr>
        <w:t>8</w:t>
      </w:r>
      <w:r w:rsidR="00B138B4" w:rsidRPr="00B138B4">
        <w:rPr>
          <w:b/>
          <w:color w:val="000000"/>
          <w:u w:val="single"/>
        </w:rPr>
        <w:t>/2019МВ</w:t>
      </w:r>
      <w:r w:rsidR="00B138B4" w:rsidRPr="00F74036">
        <w:rPr>
          <w:rFonts w:eastAsia="TimesNewRomanPSMT"/>
          <w:b/>
          <w:bCs/>
          <w:color w:val="000000"/>
        </w:rPr>
        <w:t xml:space="preserve">  </w:t>
      </w:r>
      <w:r w:rsidRPr="00F74036">
        <w:rPr>
          <w:b/>
          <w:color w:val="000000"/>
        </w:rPr>
        <w:t>”.</w:t>
      </w:r>
      <w:r w:rsidRPr="00F74036">
        <w:rPr>
          <w:color w:val="00000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3005FE" w:rsidRDefault="003005FE" w:rsidP="00AE125E">
      <w:pPr>
        <w:jc w:val="both"/>
        <w:rPr>
          <w:color w:val="000000"/>
        </w:rPr>
      </w:pPr>
    </w:p>
    <w:p w:rsidR="00AD165D" w:rsidRPr="00AD165D" w:rsidRDefault="00AD165D" w:rsidP="00AE125E">
      <w:pPr>
        <w:jc w:val="both"/>
        <w:rPr>
          <w:color w:val="000000"/>
        </w:rPr>
      </w:pPr>
    </w:p>
    <w:p w:rsidR="000974B3" w:rsidRPr="00F74036" w:rsidRDefault="000974B3" w:rsidP="000974B3">
      <w:pPr>
        <w:jc w:val="both"/>
        <w:rPr>
          <w:b/>
          <w:bCs/>
          <w:color w:val="000000"/>
        </w:rPr>
      </w:pPr>
      <w:r w:rsidRPr="00F74036">
        <w:rPr>
          <w:b/>
          <w:bCs/>
          <w:color w:val="000000"/>
        </w:rPr>
        <w:t xml:space="preserve">15. ДОДАТНА ОБЈАШЊЕЊА ОД ПОНУЂАЧА ПОСЛЕ ОТВАРАЊА ПОНУДА И КОНТРОЛА КОД ПОНУЂАЧА ОДНОСНО ЊЕГОВОГ ПОДИЗВОЂАЧА </w:t>
      </w:r>
    </w:p>
    <w:p w:rsidR="000974B3" w:rsidRPr="00F74036" w:rsidRDefault="000974B3" w:rsidP="000974B3">
      <w:pPr>
        <w:jc w:val="both"/>
        <w:rPr>
          <w:b/>
          <w:bCs/>
          <w:color w:val="000000"/>
        </w:rPr>
      </w:pPr>
    </w:p>
    <w:p w:rsidR="000974B3" w:rsidRPr="00412819" w:rsidRDefault="000974B3" w:rsidP="00412819">
      <w:pPr>
        <w:jc w:val="both"/>
        <w:rPr>
          <w:rFonts w:eastAsia="TimesNewRomanPSMT"/>
          <w:bCs/>
          <w:color w:val="000000"/>
        </w:rPr>
      </w:pPr>
      <w:r w:rsidRPr="00F74036">
        <w:rPr>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r w:rsidRPr="00F74036">
        <w:rPr>
          <w:rFonts w:eastAsia="TimesNewRomanPSMT"/>
          <w:bCs/>
          <w:color w:val="000000"/>
        </w:rPr>
        <w:t>Уколико наручилац оцени да су потребна додатна објашњења или је потребно извршити</w:t>
      </w:r>
      <w:r w:rsidRPr="00F74036">
        <w:rPr>
          <w:color w:val="000000"/>
        </w:rPr>
        <w:t xml:space="preserve"> контролу (увид) код понуђача, односно његовог подизвођача</w:t>
      </w:r>
      <w:r w:rsidRPr="00F74036">
        <w:rPr>
          <w:rFonts w:eastAsia="TimesNewRomanPSMT"/>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74B3" w:rsidRPr="00F74036" w:rsidRDefault="000974B3" w:rsidP="000974B3">
      <w:pPr>
        <w:tabs>
          <w:tab w:val="left" w:pos="-135"/>
          <w:tab w:val="left" w:pos="0"/>
          <w:tab w:val="left" w:pos="120"/>
        </w:tabs>
        <w:jc w:val="both"/>
        <w:rPr>
          <w:color w:val="000000"/>
        </w:rPr>
      </w:pPr>
      <w:r w:rsidRPr="00F74036">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974B3" w:rsidRPr="00F74036" w:rsidRDefault="000974B3" w:rsidP="000974B3">
      <w:pPr>
        <w:tabs>
          <w:tab w:val="left" w:pos="-135"/>
          <w:tab w:val="left" w:pos="0"/>
          <w:tab w:val="left" w:pos="120"/>
        </w:tabs>
        <w:jc w:val="both"/>
        <w:rPr>
          <w:color w:val="000000"/>
        </w:rPr>
      </w:pPr>
      <w:r w:rsidRPr="00F74036">
        <w:rPr>
          <w:color w:val="000000"/>
        </w:rPr>
        <w:t>У случају разлике између јединичне и укупне цене, меродавна је јединична цена.</w:t>
      </w:r>
    </w:p>
    <w:p w:rsidR="00742090" w:rsidRPr="00F74036" w:rsidRDefault="000974B3" w:rsidP="000974B3">
      <w:pPr>
        <w:jc w:val="both"/>
        <w:rPr>
          <w:color w:val="000000"/>
        </w:rPr>
      </w:pPr>
      <w:r w:rsidRPr="00F74036">
        <w:rPr>
          <w:color w:val="000000"/>
        </w:rPr>
        <w:t xml:space="preserve">Ако се понуђач не сагласи са исправком рачунских грешака, наручилац ће његову понуду одбити као неприхватљиву. </w:t>
      </w:r>
    </w:p>
    <w:p w:rsidR="006329A2" w:rsidRPr="00F74036" w:rsidRDefault="006329A2" w:rsidP="000974B3">
      <w:pPr>
        <w:jc w:val="both"/>
        <w:rPr>
          <w:color w:val="000000"/>
        </w:rPr>
      </w:pPr>
    </w:p>
    <w:p w:rsidR="00547BBD" w:rsidRPr="00F74036" w:rsidRDefault="00547BBD" w:rsidP="00547BBD">
      <w:pPr>
        <w:jc w:val="both"/>
        <w:rPr>
          <w:b/>
          <w:bCs/>
          <w:color w:val="000000"/>
        </w:rPr>
      </w:pPr>
      <w:r w:rsidRPr="00F74036">
        <w:rPr>
          <w:b/>
          <w:bCs/>
          <w:color w:val="000000"/>
        </w:rPr>
        <w:t>16. ДОДАТНО ОБЕЗБЕЂЕЊЕ ИСПУЊЕЊА УГОВОРНИХ ОБАВЕЗА ПОНУЂАЧА КОЈИ ИМА НЕГАТИВНЕ РЕФЕРЕНЦЕ</w:t>
      </w:r>
    </w:p>
    <w:p w:rsidR="00547BBD" w:rsidRPr="00F74036" w:rsidRDefault="00547BBD" w:rsidP="00547BBD">
      <w:pPr>
        <w:jc w:val="both"/>
        <w:rPr>
          <w:b/>
          <w:bCs/>
          <w:color w:val="000000"/>
        </w:rPr>
      </w:pPr>
    </w:p>
    <w:p w:rsidR="00547BBD" w:rsidRPr="00F74036" w:rsidRDefault="00547BBD" w:rsidP="00547BBD">
      <w:pPr>
        <w:jc w:val="both"/>
        <w:rPr>
          <w:bCs/>
          <w:color w:val="000000"/>
        </w:rPr>
      </w:pPr>
      <w:r w:rsidRPr="00F74036">
        <w:rPr>
          <w:bCs/>
          <w:color w:val="000000"/>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47BBD" w:rsidRPr="00C21214" w:rsidRDefault="00547BBD" w:rsidP="00547BBD">
      <w:pPr>
        <w:jc w:val="both"/>
        <w:rPr>
          <w:bCs/>
          <w:color w:val="000000"/>
        </w:rPr>
      </w:pPr>
      <w:r w:rsidRPr="00F74036">
        <w:rPr>
          <w:bCs/>
          <w:color w:val="000000"/>
        </w:rPr>
        <w:t xml:space="preserve">1) поступао супротно забрани из чл. 23. и 25. Закона; </w:t>
      </w:r>
    </w:p>
    <w:p w:rsidR="00547BBD" w:rsidRPr="00C21214" w:rsidRDefault="00547BBD" w:rsidP="00547BBD">
      <w:pPr>
        <w:jc w:val="both"/>
        <w:rPr>
          <w:bCs/>
          <w:color w:val="000000"/>
        </w:rPr>
      </w:pPr>
      <w:r w:rsidRPr="00F74036">
        <w:rPr>
          <w:bCs/>
          <w:color w:val="000000"/>
        </w:rPr>
        <w:t xml:space="preserve">2) учинио повреду конкуренције; </w:t>
      </w:r>
    </w:p>
    <w:p w:rsidR="00547BBD" w:rsidRPr="00C21214" w:rsidRDefault="00547BBD" w:rsidP="00547BBD">
      <w:pPr>
        <w:jc w:val="both"/>
        <w:rPr>
          <w:bCs/>
          <w:color w:val="000000"/>
        </w:rPr>
      </w:pPr>
      <w:r w:rsidRPr="00F74036">
        <w:rPr>
          <w:bCs/>
          <w:color w:val="000000"/>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47BBD" w:rsidRPr="00F74036" w:rsidRDefault="00547BBD" w:rsidP="00547BBD">
      <w:pPr>
        <w:jc w:val="both"/>
        <w:rPr>
          <w:bCs/>
          <w:color w:val="000000"/>
        </w:rPr>
      </w:pPr>
      <w:r w:rsidRPr="00F74036">
        <w:rPr>
          <w:bCs/>
          <w:color w:val="000000"/>
        </w:rPr>
        <w:lastRenderedPageBreak/>
        <w:t xml:space="preserve">4) одбио да достави доказе и средства обезбеђења на шта се у понуди обавезао. </w:t>
      </w:r>
    </w:p>
    <w:p w:rsidR="00547BBD" w:rsidRDefault="00547BBD" w:rsidP="00547BBD">
      <w:pPr>
        <w:jc w:val="both"/>
        <w:rPr>
          <w:bCs/>
          <w:color w:val="000000"/>
        </w:rPr>
      </w:pPr>
      <w:r w:rsidRPr="00F74036">
        <w:rPr>
          <w:bCs/>
          <w:color w:val="000000"/>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412819" w:rsidRPr="00412819" w:rsidRDefault="00412819" w:rsidP="00547BBD">
      <w:pPr>
        <w:jc w:val="both"/>
        <w:rPr>
          <w:bCs/>
          <w:color w:val="000000"/>
        </w:rPr>
      </w:pPr>
    </w:p>
    <w:p w:rsidR="00C21214" w:rsidRDefault="000974B3" w:rsidP="002D6EC8">
      <w:pPr>
        <w:jc w:val="both"/>
        <w:rPr>
          <w:b/>
          <w:bCs/>
          <w:color w:val="000000"/>
        </w:rPr>
      </w:pPr>
      <w:r w:rsidRPr="00F74036">
        <w:rPr>
          <w:b/>
          <w:bCs/>
          <w:color w:val="000000"/>
        </w:rPr>
        <w:t>17.</w:t>
      </w:r>
      <w:r w:rsidR="002D6EC8" w:rsidRPr="00F74036">
        <w:rPr>
          <w:b/>
          <w:bCs/>
          <w:color w:val="000000"/>
        </w:rPr>
        <w:t xml:space="preserve"> ОБАВЕШТЕЊЕ О НАКНАДИ ЗА КОРИШЋЕЊЕ ПАТЕНТА КАО И ОДГОВОРНОСТ ЗА ПОВРЕДУ ЗАШТИЋЕНИХ ПРАВА ИНТЕЛЕКТУАЛНЕ СВОЈИНЕ ТРЕЋИХ ЛИЦА </w:t>
      </w:r>
    </w:p>
    <w:p w:rsidR="00232329" w:rsidRPr="00F74036" w:rsidRDefault="002D6EC8" w:rsidP="002D6EC8">
      <w:pPr>
        <w:jc w:val="both"/>
        <w:rPr>
          <w:bCs/>
          <w:color w:val="000000"/>
        </w:rPr>
      </w:pPr>
      <w:r w:rsidRPr="00F74036">
        <w:rPr>
          <w:bCs/>
          <w:color w:val="000000"/>
        </w:rPr>
        <w:t xml:space="preserve">Накнаду за коришћење патента, као и одговорност за повреду заштићених права интелектуалне својине трећих лица сноси понуђач. </w:t>
      </w:r>
    </w:p>
    <w:p w:rsidR="002D6EC8" w:rsidRPr="00F74036" w:rsidRDefault="002D6EC8" w:rsidP="002D6EC8">
      <w:pPr>
        <w:jc w:val="both"/>
        <w:rPr>
          <w:iCs/>
          <w:color w:val="000000"/>
        </w:rPr>
      </w:pPr>
    </w:p>
    <w:p w:rsidR="000974B3" w:rsidRPr="00F74036" w:rsidRDefault="000974B3" w:rsidP="000974B3">
      <w:pPr>
        <w:jc w:val="both"/>
        <w:rPr>
          <w:b/>
          <w:bCs/>
          <w:color w:val="000000"/>
        </w:rPr>
      </w:pPr>
      <w:r w:rsidRPr="00F74036">
        <w:rPr>
          <w:b/>
          <w:bCs/>
          <w:color w:val="000000"/>
        </w:rPr>
        <w:t>1</w:t>
      </w:r>
      <w:r w:rsidR="002D6EC8" w:rsidRPr="00F74036">
        <w:rPr>
          <w:b/>
          <w:bCs/>
          <w:color w:val="000000"/>
        </w:rPr>
        <w:t>8</w:t>
      </w:r>
      <w:r w:rsidRPr="00F74036">
        <w:rPr>
          <w:b/>
          <w:bCs/>
          <w:color w:val="000000"/>
        </w:rPr>
        <w:t xml:space="preserve">. ПОШТОВАЊЕ ОБАВЕЗА КОЈЕ ПРОИЗЛАЗЕ ИЗ ВАЖЕЋИХ ПРОПИСА </w:t>
      </w:r>
    </w:p>
    <w:p w:rsidR="000974B3" w:rsidRPr="00F74036" w:rsidRDefault="000974B3" w:rsidP="000974B3">
      <w:pPr>
        <w:jc w:val="both"/>
        <w:rPr>
          <w:b/>
          <w:bCs/>
          <w:color w:val="000000"/>
        </w:rPr>
      </w:pPr>
    </w:p>
    <w:p w:rsidR="000974B3" w:rsidRDefault="00547BBD" w:rsidP="000974B3">
      <w:pPr>
        <w:jc w:val="both"/>
        <w:rPr>
          <w:color w:val="000000"/>
        </w:rPr>
      </w:pPr>
      <w:r w:rsidRPr="00F74036">
        <w:rPr>
          <w:color w:val="000000"/>
        </w:rPr>
        <w:t xml:space="preserve">Понуђач је дужан да у оквиру своје понуде достави изјаву дату под кривичном и материјалном одговорношћу да је </w:t>
      </w:r>
      <w:r w:rsidR="00A31DF9" w:rsidRPr="00F74036">
        <w:rPr>
          <w:color w:val="000000"/>
        </w:rPr>
        <w:t>поштовао све обавезе које произ</w:t>
      </w:r>
      <w:r w:rsidRPr="00F74036">
        <w:rPr>
          <w:color w:val="000000"/>
        </w:rPr>
        <w:t xml:space="preserve">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AD165D" w:rsidRDefault="00AD165D" w:rsidP="000974B3">
      <w:pPr>
        <w:jc w:val="both"/>
        <w:rPr>
          <w:color w:val="000000"/>
        </w:rPr>
      </w:pPr>
    </w:p>
    <w:p w:rsidR="000974B3" w:rsidRPr="00F74036" w:rsidRDefault="002D6EC8" w:rsidP="000974B3">
      <w:pPr>
        <w:jc w:val="both"/>
        <w:rPr>
          <w:b/>
          <w:bCs/>
          <w:color w:val="000000"/>
        </w:rPr>
      </w:pPr>
      <w:r w:rsidRPr="00F74036">
        <w:rPr>
          <w:b/>
          <w:bCs/>
          <w:color w:val="000000"/>
        </w:rPr>
        <w:t>19</w:t>
      </w:r>
      <w:r w:rsidR="000974B3" w:rsidRPr="00F74036">
        <w:rPr>
          <w:b/>
          <w:bCs/>
          <w:color w:val="000000"/>
        </w:rPr>
        <w:t xml:space="preserve">. НАЧИН И РОК ЗА ПОДНОШЕЊЕ ЗАХТЕВА ЗА ЗАШТИТУ ПРАВА ПОНУЂАЧА </w:t>
      </w:r>
    </w:p>
    <w:p w:rsidR="000974B3" w:rsidRPr="00F74036" w:rsidRDefault="000974B3" w:rsidP="000974B3">
      <w:pPr>
        <w:jc w:val="both"/>
        <w:rPr>
          <w:b/>
          <w:bCs/>
          <w:color w:val="000000"/>
        </w:rPr>
      </w:pPr>
    </w:p>
    <w:p w:rsidR="00547BBD" w:rsidRPr="00412819" w:rsidRDefault="00547BBD" w:rsidP="00547BBD">
      <w:pPr>
        <w:autoSpaceDE w:val="0"/>
        <w:jc w:val="both"/>
        <w:rPr>
          <w:color w:val="000000"/>
        </w:rPr>
      </w:pPr>
      <w:r w:rsidRPr="00F74036">
        <w:rPr>
          <w:color w:val="000000"/>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Захтев за заштиту права подноси се наручиоцу, а копија се истовремено доставља Републичкој комисији.</w:t>
      </w:r>
      <w:r w:rsidR="00412819">
        <w:rPr>
          <w:color w:val="000000"/>
        </w:rPr>
        <w:t xml:space="preserve"> </w:t>
      </w:r>
      <w:r w:rsidRPr="00F74036">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412819">
        <w:rPr>
          <w:color w:val="000000"/>
        </w:rPr>
        <w:t xml:space="preserve"> </w:t>
      </w:r>
      <w:r w:rsidRPr="00F74036">
        <w:rPr>
          <w:color w:val="00000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r w:rsidR="00412819">
        <w:rPr>
          <w:color w:val="000000"/>
        </w:rPr>
        <w:t xml:space="preserve"> </w:t>
      </w:r>
      <w:r w:rsidRPr="00F74036">
        <w:rPr>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r w:rsidR="00412819">
        <w:rPr>
          <w:color w:val="000000"/>
        </w:rPr>
        <w:t xml:space="preserve"> </w:t>
      </w:r>
      <w:r w:rsidRPr="00F74036">
        <w:rPr>
          <w:color w:val="00000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r w:rsidR="00412819">
        <w:rPr>
          <w:color w:val="000000"/>
        </w:rPr>
        <w:t xml:space="preserve"> </w:t>
      </w:r>
      <w:r w:rsidRPr="00F74036">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r w:rsidR="00412819">
        <w:rPr>
          <w:color w:val="000000"/>
        </w:rPr>
        <w:t xml:space="preserve"> </w:t>
      </w:r>
      <w:r w:rsidRPr="00F74036">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00412819">
        <w:rPr>
          <w:color w:val="000000"/>
        </w:rPr>
        <w:t xml:space="preserve"> </w:t>
      </w:r>
      <w:r w:rsidRPr="00F74036">
        <w:rPr>
          <w:color w:val="000000"/>
        </w:rPr>
        <w:t xml:space="preserve">Захтев за заштиту права не задржава даље активности наручиоца у поступку јавне набавке у складу са одредбама члана 150. </w:t>
      </w:r>
      <w:r w:rsidR="007F6391" w:rsidRPr="00F74036">
        <w:rPr>
          <w:color w:val="000000"/>
        </w:rPr>
        <w:t>З</w:t>
      </w:r>
      <w:r w:rsidRPr="00F74036">
        <w:rPr>
          <w:color w:val="000000"/>
        </w:rPr>
        <w:t>акона.</w:t>
      </w:r>
      <w:r w:rsidR="00412819">
        <w:rPr>
          <w:color w:val="000000"/>
        </w:rPr>
        <w:t xml:space="preserve"> </w:t>
      </w:r>
      <w:r w:rsidRPr="00F74036">
        <w:rPr>
          <w:color w:val="00000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547BBD" w:rsidRPr="00F74036" w:rsidRDefault="00547BBD" w:rsidP="00547BBD">
      <w:pPr>
        <w:jc w:val="both"/>
        <w:rPr>
          <w:rFonts w:eastAsia="TimesNewRomanPSMT"/>
          <w:color w:val="000000"/>
        </w:rPr>
      </w:pPr>
      <w:r w:rsidRPr="00F74036">
        <w:rPr>
          <w:rFonts w:eastAsia="TimesNewRomanPSMT"/>
          <w:color w:val="000000"/>
        </w:rPr>
        <w:lastRenderedPageBreak/>
        <w:t>Захтев за заштиту права се доставља непосредно, електронском поштом</w:t>
      </w:r>
      <w:r w:rsidRPr="00F74036">
        <w:rPr>
          <w:color w:val="000000"/>
        </w:rPr>
        <w:t xml:space="preserve"> на </w:t>
      </w:r>
      <w:r w:rsidRPr="00F74036">
        <w:rPr>
          <w:iCs/>
          <w:color w:val="000000"/>
        </w:rPr>
        <w:t>e</w:t>
      </w:r>
      <w:r w:rsidRPr="00F74036">
        <w:rPr>
          <w:iCs/>
          <w:color w:val="000000"/>
          <w:lang w:val="ru-RU"/>
        </w:rPr>
        <w:t>-</w:t>
      </w:r>
      <w:r w:rsidRPr="00F74036">
        <w:rPr>
          <w:iCs/>
          <w:color w:val="000000"/>
        </w:rPr>
        <w:t xml:space="preserve">mail </w:t>
      </w:r>
      <w:hyperlink r:id="rId15" w:history="1">
        <w:r w:rsidRPr="00F74036">
          <w:rPr>
            <w:rStyle w:val="Hyperlink"/>
            <w:color w:val="000000"/>
            <w:lang w:val="sr-Latn-CS"/>
          </w:rPr>
          <w:t>ustanova@dzsm.rs</w:t>
        </w:r>
      </w:hyperlink>
      <w:r w:rsidRPr="00F74036">
        <w:rPr>
          <w:color w:val="000000"/>
        </w:rPr>
        <w:t>, факсом на број 022/615-105</w:t>
      </w:r>
      <w:r w:rsidRPr="00F74036">
        <w:rPr>
          <w:i/>
          <w:iCs/>
          <w:color w:val="000000"/>
        </w:rPr>
        <w:t xml:space="preserve"> </w:t>
      </w:r>
      <w:r w:rsidRPr="00F74036">
        <w:rPr>
          <w:rFonts w:eastAsia="TimesNewRomanPSMT"/>
          <w:color w:val="000000"/>
        </w:rPr>
        <w:t>или препорученом пошиљком са повратницом</w:t>
      </w:r>
    </w:p>
    <w:p w:rsidR="00547BBD" w:rsidRPr="00F74036" w:rsidRDefault="00547BBD" w:rsidP="00547BBD">
      <w:pPr>
        <w:jc w:val="both"/>
        <w:rPr>
          <w:color w:val="000000"/>
        </w:rPr>
      </w:pPr>
      <w:r w:rsidRPr="00F74036">
        <w:rPr>
          <w:color w:val="000000"/>
        </w:rPr>
        <w:t>Подносилац захтева за заштиту права је дужан да на одређени рачун буџета Републике Србије уплати таксу од:</w:t>
      </w:r>
    </w:p>
    <w:p w:rsidR="00547BBD" w:rsidRPr="00F74036" w:rsidRDefault="00547BBD" w:rsidP="00547BBD">
      <w:pPr>
        <w:autoSpaceDE w:val="0"/>
        <w:rPr>
          <w:rFonts w:eastAsia="TimesNewRomanPSMT"/>
          <w:color w:val="000000"/>
        </w:rPr>
      </w:pPr>
      <w:r w:rsidRPr="00F74036">
        <w:rPr>
          <w:color w:val="000000"/>
        </w:rPr>
        <w:t xml:space="preserve">- 60.000 динара </w:t>
      </w:r>
    </w:p>
    <w:p w:rsidR="00B11F39" w:rsidRPr="00F74036" w:rsidRDefault="00B11F39" w:rsidP="00B11F39">
      <w:pPr>
        <w:autoSpaceDE w:val="0"/>
        <w:autoSpaceDN w:val="0"/>
        <w:adjustRightInd w:val="0"/>
        <w:jc w:val="both"/>
        <w:rPr>
          <w:color w:val="000000"/>
          <w:lang w:eastAsia="en-US"/>
        </w:rPr>
      </w:pPr>
      <w:r w:rsidRPr="00F74036">
        <w:rPr>
          <w:color w:val="000000"/>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B11F39" w:rsidRPr="00F74036" w:rsidRDefault="00B11F39" w:rsidP="00B11F39">
      <w:pPr>
        <w:autoSpaceDE w:val="0"/>
        <w:autoSpaceDN w:val="0"/>
        <w:adjustRightInd w:val="0"/>
        <w:jc w:val="both"/>
        <w:rPr>
          <w:color w:val="000000"/>
          <w:lang w:eastAsia="en-US"/>
        </w:rPr>
      </w:pPr>
      <w:r w:rsidRPr="00F74036">
        <w:rPr>
          <w:color w:val="000000"/>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B11F39" w:rsidRPr="00F74036" w:rsidRDefault="00B11F39" w:rsidP="00B11F39">
      <w:pPr>
        <w:autoSpaceDE w:val="0"/>
        <w:autoSpaceDN w:val="0"/>
        <w:adjustRightInd w:val="0"/>
        <w:jc w:val="both"/>
        <w:rPr>
          <w:b/>
          <w:bCs/>
          <w:color w:val="000000"/>
          <w:lang w:eastAsia="en-US"/>
        </w:rPr>
      </w:pPr>
      <w:r w:rsidRPr="00F74036">
        <w:rPr>
          <w:b/>
          <w:bCs/>
          <w:color w:val="000000"/>
          <w:lang w:eastAsia="en-US"/>
        </w:rPr>
        <w:t xml:space="preserve">Као доказ о уплати таксе, у смислу члана 151. </w:t>
      </w:r>
      <w:r w:rsidR="007F6391" w:rsidRPr="00F74036">
        <w:rPr>
          <w:b/>
          <w:bCs/>
          <w:color w:val="000000"/>
          <w:lang w:eastAsia="en-US"/>
        </w:rPr>
        <w:t>С</w:t>
      </w:r>
      <w:r w:rsidRPr="00F74036">
        <w:rPr>
          <w:b/>
          <w:bCs/>
          <w:color w:val="000000"/>
          <w:lang w:eastAsia="en-US"/>
        </w:rPr>
        <w:t xml:space="preserve">тав 1. </w:t>
      </w:r>
      <w:r w:rsidR="007F6391" w:rsidRPr="00F74036">
        <w:rPr>
          <w:b/>
          <w:bCs/>
          <w:color w:val="000000"/>
          <w:lang w:eastAsia="en-US"/>
        </w:rPr>
        <w:t>Т</w:t>
      </w:r>
      <w:r w:rsidRPr="00F74036">
        <w:rPr>
          <w:b/>
          <w:bCs/>
          <w:color w:val="000000"/>
          <w:lang w:eastAsia="en-US"/>
        </w:rPr>
        <w:t>ачка 6) ЗЈН, прихватиће се:</w:t>
      </w:r>
    </w:p>
    <w:p w:rsidR="00B11F39" w:rsidRPr="00F74036" w:rsidRDefault="00B11F39" w:rsidP="00B11F39">
      <w:pPr>
        <w:autoSpaceDE w:val="0"/>
        <w:autoSpaceDN w:val="0"/>
        <w:adjustRightInd w:val="0"/>
        <w:jc w:val="both"/>
        <w:rPr>
          <w:b/>
          <w:bCs/>
          <w:color w:val="000000"/>
          <w:lang w:eastAsia="en-US"/>
        </w:rPr>
      </w:pPr>
      <w:r w:rsidRPr="00F74036">
        <w:rPr>
          <w:b/>
          <w:bCs/>
          <w:color w:val="000000"/>
          <w:lang w:eastAsia="en-US"/>
        </w:rPr>
        <w:t>1. Потврда о извршеној уплати таксе из члана 156. ЗЈН која садржи следеће елементе:</w:t>
      </w:r>
    </w:p>
    <w:p w:rsidR="00B11F39" w:rsidRPr="00F74036" w:rsidRDefault="00B11F39" w:rsidP="00B11F39">
      <w:pPr>
        <w:autoSpaceDE w:val="0"/>
        <w:autoSpaceDN w:val="0"/>
        <w:adjustRightInd w:val="0"/>
        <w:jc w:val="both"/>
        <w:rPr>
          <w:color w:val="000000"/>
          <w:lang w:eastAsia="en-US"/>
        </w:rPr>
      </w:pPr>
      <w:r w:rsidRPr="00F74036">
        <w:rPr>
          <w:color w:val="000000"/>
          <w:lang w:eastAsia="en-US"/>
        </w:rPr>
        <w:t>(1) да буде издата од стране банке и да садржи печат банке;</w:t>
      </w:r>
    </w:p>
    <w:p w:rsidR="00B11F39" w:rsidRPr="00F74036" w:rsidRDefault="00B11F39" w:rsidP="00B11F39">
      <w:pPr>
        <w:autoSpaceDE w:val="0"/>
        <w:autoSpaceDN w:val="0"/>
        <w:adjustRightInd w:val="0"/>
        <w:jc w:val="both"/>
        <w:rPr>
          <w:color w:val="000000"/>
          <w:lang w:eastAsia="en-US"/>
        </w:rPr>
      </w:pPr>
      <w:r w:rsidRPr="00F74036">
        <w:rPr>
          <w:color w:val="000000"/>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1F39" w:rsidRPr="00F74036" w:rsidRDefault="00B11F39" w:rsidP="00B11F39">
      <w:pPr>
        <w:autoSpaceDE w:val="0"/>
        <w:autoSpaceDN w:val="0"/>
        <w:adjustRightInd w:val="0"/>
        <w:jc w:val="both"/>
        <w:rPr>
          <w:b/>
          <w:bCs/>
          <w:i/>
          <w:iCs/>
          <w:color w:val="000000"/>
          <w:lang w:eastAsia="en-US"/>
        </w:rPr>
      </w:pPr>
      <w:r w:rsidRPr="00F74036">
        <w:rPr>
          <w:b/>
          <w:bCs/>
          <w:i/>
          <w:iCs/>
          <w:color w:val="000000"/>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11F39" w:rsidRPr="00F74036" w:rsidRDefault="00B11F39" w:rsidP="00B11F39">
      <w:pPr>
        <w:autoSpaceDE w:val="0"/>
        <w:autoSpaceDN w:val="0"/>
        <w:adjustRightInd w:val="0"/>
        <w:jc w:val="both"/>
        <w:rPr>
          <w:b/>
          <w:bCs/>
          <w:i/>
          <w:iCs/>
          <w:color w:val="000000"/>
          <w:lang w:eastAsia="en-US"/>
        </w:rPr>
      </w:pPr>
    </w:p>
    <w:p w:rsidR="00B11F39" w:rsidRPr="00F74036" w:rsidRDefault="00B11F39" w:rsidP="00B11F39">
      <w:pPr>
        <w:autoSpaceDE w:val="0"/>
        <w:autoSpaceDN w:val="0"/>
        <w:adjustRightInd w:val="0"/>
        <w:jc w:val="both"/>
        <w:rPr>
          <w:color w:val="000000"/>
          <w:lang w:eastAsia="en-US"/>
        </w:rPr>
      </w:pPr>
      <w:r w:rsidRPr="00F74036">
        <w:rPr>
          <w:color w:val="000000"/>
          <w:lang w:eastAsia="en-US"/>
        </w:rPr>
        <w:t>(3) износ таксе из члана 156. ЗЈН чија се уплата врши;</w:t>
      </w:r>
    </w:p>
    <w:p w:rsidR="00B11F39" w:rsidRPr="00F74036" w:rsidRDefault="00B11F39" w:rsidP="00B11F39">
      <w:pPr>
        <w:autoSpaceDE w:val="0"/>
        <w:autoSpaceDN w:val="0"/>
        <w:adjustRightInd w:val="0"/>
        <w:jc w:val="both"/>
        <w:rPr>
          <w:color w:val="000000"/>
          <w:lang w:eastAsia="en-US"/>
        </w:rPr>
      </w:pPr>
      <w:r w:rsidRPr="00F74036">
        <w:rPr>
          <w:color w:val="000000"/>
          <w:lang w:eastAsia="en-US"/>
        </w:rPr>
        <w:t>(4) број рачуна: 840-30678845-06;</w:t>
      </w:r>
    </w:p>
    <w:p w:rsidR="00B11F39" w:rsidRPr="00F74036" w:rsidRDefault="00B11F39" w:rsidP="00B11F39">
      <w:pPr>
        <w:autoSpaceDE w:val="0"/>
        <w:autoSpaceDN w:val="0"/>
        <w:adjustRightInd w:val="0"/>
        <w:jc w:val="both"/>
        <w:rPr>
          <w:color w:val="000000"/>
          <w:lang w:eastAsia="en-US"/>
        </w:rPr>
      </w:pPr>
      <w:r w:rsidRPr="00F74036">
        <w:rPr>
          <w:color w:val="000000"/>
          <w:lang w:eastAsia="en-US"/>
        </w:rPr>
        <w:t>(5) шифру плаћања: 153 или 253;</w:t>
      </w:r>
    </w:p>
    <w:p w:rsidR="00B11F39" w:rsidRPr="00F74036" w:rsidRDefault="00B11F39" w:rsidP="00B11F39">
      <w:pPr>
        <w:autoSpaceDE w:val="0"/>
        <w:autoSpaceDN w:val="0"/>
        <w:adjustRightInd w:val="0"/>
        <w:jc w:val="both"/>
        <w:rPr>
          <w:color w:val="000000"/>
          <w:lang w:eastAsia="en-US"/>
        </w:rPr>
      </w:pPr>
      <w:r w:rsidRPr="00F74036">
        <w:rPr>
          <w:color w:val="000000"/>
          <w:lang w:eastAsia="en-US"/>
        </w:rPr>
        <w:t>(6) позив на број: подаци о броју или ознаци јавне набавке поводом које се</w:t>
      </w:r>
    </w:p>
    <w:p w:rsidR="00B11F39" w:rsidRPr="00F74036" w:rsidRDefault="00B11F39" w:rsidP="00B11F39">
      <w:pPr>
        <w:autoSpaceDE w:val="0"/>
        <w:autoSpaceDN w:val="0"/>
        <w:adjustRightInd w:val="0"/>
        <w:jc w:val="both"/>
        <w:rPr>
          <w:color w:val="000000"/>
          <w:lang w:eastAsia="en-US"/>
        </w:rPr>
      </w:pPr>
      <w:r w:rsidRPr="00F74036">
        <w:rPr>
          <w:color w:val="000000"/>
          <w:lang w:eastAsia="en-US"/>
        </w:rPr>
        <w:t>подноси захтев за заштиту права;</w:t>
      </w:r>
    </w:p>
    <w:p w:rsidR="00B11F39" w:rsidRPr="00F74036" w:rsidRDefault="00B11F39" w:rsidP="00B11F39">
      <w:pPr>
        <w:autoSpaceDE w:val="0"/>
        <w:autoSpaceDN w:val="0"/>
        <w:adjustRightInd w:val="0"/>
        <w:jc w:val="both"/>
        <w:rPr>
          <w:color w:val="000000"/>
          <w:lang w:eastAsia="en-US"/>
        </w:rPr>
      </w:pPr>
      <w:r w:rsidRPr="00F74036">
        <w:rPr>
          <w:color w:val="000000"/>
          <w:lang w:eastAsia="en-US"/>
        </w:rPr>
        <w:t>(7) сврха: ЗЗП; назив наручиоца; број или ознака јавне набавке поводом које се</w:t>
      </w:r>
    </w:p>
    <w:p w:rsidR="00B11F39" w:rsidRPr="00F74036" w:rsidRDefault="00B11F39" w:rsidP="00B11F39">
      <w:pPr>
        <w:autoSpaceDE w:val="0"/>
        <w:autoSpaceDN w:val="0"/>
        <w:adjustRightInd w:val="0"/>
        <w:jc w:val="both"/>
        <w:rPr>
          <w:color w:val="000000"/>
          <w:lang w:eastAsia="en-US"/>
        </w:rPr>
      </w:pPr>
      <w:r w:rsidRPr="00F74036">
        <w:rPr>
          <w:color w:val="000000"/>
          <w:lang w:eastAsia="en-US"/>
        </w:rPr>
        <w:t>подноси захтев за заштиту права;</w:t>
      </w:r>
    </w:p>
    <w:p w:rsidR="00B11F39" w:rsidRPr="00F74036" w:rsidRDefault="00B11F39" w:rsidP="00B11F39">
      <w:pPr>
        <w:autoSpaceDE w:val="0"/>
        <w:autoSpaceDN w:val="0"/>
        <w:adjustRightInd w:val="0"/>
        <w:jc w:val="both"/>
        <w:rPr>
          <w:color w:val="000000"/>
          <w:lang w:eastAsia="en-US"/>
        </w:rPr>
      </w:pPr>
      <w:r w:rsidRPr="00F74036">
        <w:rPr>
          <w:color w:val="000000"/>
          <w:lang w:eastAsia="en-US"/>
        </w:rPr>
        <w:t>(8) корисник: буџет Републике Србије;</w:t>
      </w:r>
    </w:p>
    <w:p w:rsidR="00B11F39" w:rsidRPr="00F74036" w:rsidRDefault="00B11F39" w:rsidP="00B11F39">
      <w:pPr>
        <w:autoSpaceDE w:val="0"/>
        <w:autoSpaceDN w:val="0"/>
        <w:adjustRightInd w:val="0"/>
        <w:jc w:val="both"/>
        <w:rPr>
          <w:color w:val="000000"/>
          <w:lang w:eastAsia="en-US"/>
        </w:rPr>
      </w:pPr>
      <w:r w:rsidRPr="00F74036">
        <w:rPr>
          <w:color w:val="000000"/>
          <w:lang w:eastAsia="en-US"/>
        </w:rPr>
        <w:t>(9) назив уплатиоца, односно назив подносиоца захтева за заштиту права за</w:t>
      </w:r>
    </w:p>
    <w:p w:rsidR="00B11F39" w:rsidRPr="00F74036" w:rsidRDefault="00B11F39" w:rsidP="00B11F39">
      <w:pPr>
        <w:autoSpaceDE w:val="0"/>
        <w:autoSpaceDN w:val="0"/>
        <w:adjustRightInd w:val="0"/>
        <w:jc w:val="both"/>
        <w:rPr>
          <w:color w:val="000000"/>
          <w:lang w:eastAsia="en-US"/>
        </w:rPr>
      </w:pPr>
      <w:r w:rsidRPr="00F74036">
        <w:rPr>
          <w:color w:val="000000"/>
          <w:lang w:eastAsia="en-US"/>
        </w:rPr>
        <w:t>којег је извршена уплата таксе;</w:t>
      </w:r>
    </w:p>
    <w:p w:rsidR="00B11F39" w:rsidRPr="00F74036" w:rsidRDefault="00B11F39" w:rsidP="00B11F39">
      <w:pPr>
        <w:autoSpaceDE w:val="0"/>
        <w:autoSpaceDN w:val="0"/>
        <w:adjustRightInd w:val="0"/>
        <w:jc w:val="both"/>
        <w:rPr>
          <w:color w:val="000000"/>
          <w:lang w:eastAsia="en-US"/>
        </w:rPr>
      </w:pPr>
      <w:r w:rsidRPr="00F74036">
        <w:rPr>
          <w:color w:val="000000"/>
          <w:lang w:eastAsia="en-US"/>
        </w:rPr>
        <w:t>(10) потпис овлашћеног лица банке.</w:t>
      </w:r>
    </w:p>
    <w:p w:rsidR="00B11F39" w:rsidRPr="00F74036" w:rsidRDefault="00B11F39" w:rsidP="00B11F39">
      <w:pPr>
        <w:autoSpaceDE w:val="0"/>
        <w:autoSpaceDN w:val="0"/>
        <w:adjustRightInd w:val="0"/>
        <w:jc w:val="both"/>
        <w:rPr>
          <w:color w:val="000000"/>
          <w:lang w:eastAsia="en-US"/>
        </w:rPr>
      </w:pPr>
      <w:r w:rsidRPr="00F74036">
        <w:rPr>
          <w:b/>
          <w:bCs/>
          <w:color w:val="000000"/>
          <w:lang w:eastAsia="en-US"/>
        </w:rPr>
        <w:t>2. Налог за уплату</w:t>
      </w:r>
      <w:r w:rsidRPr="00F74036">
        <w:rPr>
          <w:color w:val="000000"/>
          <w:lang w:eastAsia="en-US"/>
        </w:rPr>
        <w:t xml:space="preserve">, </w:t>
      </w:r>
      <w:r w:rsidRPr="00F74036">
        <w:rPr>
          <w:b/>
          <w:bCs/>
          <w:color w:val="000000"/>
          <w:lang w:eastAsia="en-US"/>
        </w:rPr>
        <w:t xml:space="preserve">први примерак, </w:t>
      </w:r>
      <w:r w:rsidRPr="00F74036">
        <w:rPr>
          <w:color w:val="000000"/>
          <w:lang w:eastAsia="en-US"/>
        </w:rPr>
        <w:t>оверен потписом овлашћеног лица и печатом банке или поште</w:t>
      </w:r>
      <w:r w:rsidRPr="00F74036">
        <w:rPr>
          <w:b/>
          <w:bCs/>
          <w:color w:val="000000"/>
          <w:lang w:eastAsia="en-US"/>
        </w:rPr>
        <w:t xml:space="preserve">, </w:t>
      </w:r>
      <w:r w:rsidRPr="00F74036">
        <w:rPr>
          <w:color w:val="000000"/>
          <w:lang w:eastAsia="en-US"/>
        </w:rPr>
        <w:t>који садржи и све друге елементе из потврде о извршеној уплати таксе наведене под тачком 1.</w:t>
      </w:r>
    </w:p>
    <w:p w:rsidR="00B11F39" w:rsidRPr="00F74036" w:rsidRDefault="00B11F39" w:rsidP="00B11F39">
      <w:pPr>
        <w:autoSpaceDE w:val="0"/>
        <w:autoSpaceDN w:val="0"/>
        <w:adjustRightInd w:val="0"/>
        <w:jc w:val="both"/>
        <w:rPr>
          <w:color w:val="000000"/>
          <w:lang w:eastAsia="en-US"/>
        </w:rPr>
      </w:pPr>
      <w:r w:rsidRPr="00F74036">
        <w:rPr>
          <w:b/>
          <w:bCs/>
          <w:color w:val="000000"/>
          <w:lang w:eastAsia="en-US"/>
        </w:rPr>
        <w:t xml:space="preserve">3. Потврда издата од стране Републике Србије, Министарства финансија, Управе за трезор, </w:t>
      </w:r>
      <w:r w:rsidRPr="00F74036">
        <w:rPr>
          <w:color w:val="000000"/>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11F39" w:rsidRPr="00F74036" w:rsidRDefault="00B11F39" w:rsidP="00B11F39">
      <w:pPr>
        <w:autoSpaceDE w:val="0"/>
        <w:autoSpaceDN w:val="0"/>
        <w:adjustRightInd w:val="0"/>
        <w:jc w:val="both"/>
        <w:rPr>
          <w:color w:val="000000"/>
          <w:lang w:eastAsia="en-US"/>
        </w:rPr>
      </w:pPr>
      <w:r w:rsidRPr="00F74036">
        <w:rPr>
          <w:b/>
          <w:bCs/>
          <w:color w:val="000000"/>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F74036">
        <w:rPr>
          <w:color w:val="000000"/>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11F39" w:rsidRPr="00F74036" w:rsidRDefault="00B11F39" w:rsidP="00B11F39">
      <w:pPr>
        <w:autoSpaceDE w:val="0"/>
        <w:autoSpaceDN w:val="0"/>
        <w:adjustRightInd w:val="0"/>
        <w:jc w:val="both"/>
        <w:rPr>
          <w:color w:val="000000"/>
          <w:lang w:eastAsia="en-US"/>
        </w:rPr>
      </w:pPr>
      <w:r w:rsidRPr="00F74036">
        <w:rPr>
          <w:b/>
          <w:bCs/>
          <w:color w:val="000000"/>
          <w:lang w:eastAsia="en-US"/>
        </w:rPr>
        <w:t xml:space="preserve">НАПОМЕНА: </w:t>
      </w:r>
      <w:r w:rsidRPr="00F74036">
        <w:rPr>
          <w:color w:val="000000"/>
          <w:lang w:eastAsia="en-US"/>
        </w:rPr>
        <w:t xml:space="preserve">Посебно је значајно да се у пољу </w:t>
      </w:r>
      <w:r w:rsidRPr="00F74036">
        <w:rPr>
          <w:i/>
          <w:iCs/>
          <w:color w:val="000000"/>
          <w:lang w:eastAsia="en-US"/>
        </w:rPr>
        <w:t xml:space="preserve">„сврха уплате“ </w:t>
      </w:r>
      <w:r w:rsidRPr="00F74036">
        <w:rPr>
          <w:color w:val="000000"/>
          <w:lang w:eastAsia="en-US"/>
        </w:rPr>
        <w:t xml:space="preserve">подаци упишу </w:t>
      </w:r>
      <w:r w:rsidRPr="00F74036">
        <w:rPr>
          <w:b/>
          <w:bCs/>
          <w:color w:val="000000"/>
          <w:lang w:eastAsia="en-US"/>
        </w:rPr>
        <w:t xml:space="preserve">оним редоследом како је то приказано </w:t>
      </w:r>
      <w:r w:rsidRPr="00F74036">
        <w:rPr>
          <w:color w:val="000000"/>
          <w:lang w:eastAsia="en-US"/>
        </w:rPr>
        <w:t xml:space="preserve">у горе наведеним примерима. У пољу </w:t>
      </w:r>
      <w:r w:rsidRPr="00F74036">
        <w:rPr>
          <w:i/>
          <w:iCs/>
          <w:color w:val="000000"/>
          <w:lang w:eastAsia="en-US"/>
        </w:rPr>
        <w:t xml:space="preserve">„позив на број“ </w:t>
      </w:r>
      <w:r w:rsidRPr="00F74036">
        <w:rPr>
          <w:color w:val="000000"/>
          <w:lang w:eastAsia="en-US"/>
        </w:rPr>
        <w:lastRenderedPageBreak/>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B11F39" w:rsidRPr="00F74036" w:rsidRDefault="00B11F39" w:rsidP="00B11F39">
      <w:pPr>
        <w:jc w:val="both"/>
        <w:rPr>
          <w:color w:val="000000"/>
        </w:rPr>
      </w:pPr>
    </w:p>
    <w:p w:rsidR="00B11F39" w:rsidRPr="00F74036" w:rsidRDefault="00B11F39" w:rsidP="00B11F39">
      <w:pPr>
        <w:jc w:val="both"/>
        <w:rPr>
          <w:color w:val="000000"/>
        </w:rPr>
      </w:pPr>
      <w:r w:rsidRPr="00F74036">
        <w:rPr>
          <w:rFonts w:eastAsia="TimesNewRomanPSMT"/>
          <w:color w:val="000000"/>
        </w:rPr>
        <w:t xml:space="preserve">Поступак заштите права понуђача регулисан је одредбама чл. 138. </w:t>
      </w:r>
      <w:r w:rsidR="007F6391" w:rsidRPr="00F74036">
        <w:rPr>
          <w:rFonts w:eastAsia="TimesNewRomanPSMT"/>
          <w:color w:val="000000"/>
        </w:rPr>
        <w:t>–</w:t>
      </w:r>
      <w:r w:rsidRPr="00F74036">
        <w:rPr>
          <w:rFonts w:eastAsia="TimesNewRomanPSMT"/>
          <w:color w:val="000000"/>
        </w:rPr>
        <w:t xml:space="preserve"> 167. Закона.</w:t>
      </w:r>
    </w:p>
    <w:p w:rsidR="00F061E8" w:rsidRPr="00C21214" w:rsidRDefault="00F061E8" w:rsidP="000974B3">
      <w:pPr>
        <w:jc w:val="both"/>
        <w:rPr>
          <w:color w:val="000000"/>
        </w:rPr>
      </w:pPr>
    </w:p>
    <w:p w:rsidR="00547BBD" w:rsidRPr="00F74036" w:rsidRDefault="00547BBD" w:rsidP="00547BBD">
      <w:pPr>
        <w:jc w:val="both"/>
        <w:rPr>
          <w:b/>
          <w:color w:val="000000"/>
        </w:rPr>
      </w:pPr>
      <w:r w:rsidRPr="00F74036">
        <w:rPr>
          <w:b/>
          <w:color w:val="000000"/>
        </w:rPr>
        <w:t>2</w:t>
      </w:r>
      <w:r w:rsidR="004F2503" w:rsidRPr="00F74036">
        <w:rPr>
          <w:b/>
          <w:color w:val="000000"/>
        </w:rPr>
        <w:t>0</w:t>
      </w:r>
      <w:r w:rsidRPr="00F74036">
        <w:rPr>
          <w:b/>
          <w:color w:val="000000"/>
        </w:rPr>
        <w:t>. РОК У КОЈЕМ ЋЕ УГОВОР БИТИ ЗАКЉУЧЕН</w:t>
      </w:r>
    </w:p>
    <w:p w:rsidR="00547BBD" w:rsidRPr="00F74036" w:rsidRDefault="00547BBD" w:rsidP="00547BBD">
      <w:pPr>
        <w:jc w:val="both"/>
        <w:rPr>
          <w:b/>
          <w:color w:val="000000"/>
        </w:rPr>
      </w:pPr>
    </w:p>
    <w:p w:rsidR="00547BBD" w:rsidRPr="00F74036" w:rsidRDefault="00547BBD" w:rsidP="00547BBD">
      <w:pPr>
        <w:jc w:val="both"/>
        <w:rPr>
          <w:color w:val="000000"/>
        </w:rPr>
      </w:pPr>
      <w:r w:rsidRPr="00F74036">
        <w:rPr>
          <w:color w:val="000000"/>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7F6391" w:rsidRPr="00F74036">
        <w:rPr>
          <w:color w:val="000000"/>
        </w:rPr>
        <w:t>С</w:t>
      </w:r>
      <w:r w:rsidRPr="00F74036">
        <w:rPr>
          <w:color w:val="000000"/>
        </w:rPr>
        <w:t xml:space="preserve">тав 2. </w:t>
      </w:r>
      <w:r w:rsidR="007F6391" w:rsidRPr="00F74036">
        <w:rPr>
          <w:color w:val="000000"/>
        </w:rPr>
        <w:t>Т</w:t>
      </w:r>
      <w:r w:rsidRPr="00F74036">
        <w:rPr>
          <w:color w:val="000000"/>
        </w:rPr>
        <w:t>ачка 5) Закона.</w:t>
      </w:r>
    </w:p>
    <w:p w:rsidR="0051565F" w:rsidRDefault="0051565F" w:rsidP="000974B3">
      <w:pPr>
        <w:jc w:val="both"/>
        <w:rPr>
          <w:b/>
          <w:bCs/>
          <w:i/>
          <w:color w:val="000000"/>
        </w:rPr>
      </w:pPr>
    </w:p>
    <w:p w:rsidR="009F4195" w:rsidRDefault="009F4195" w:rsidP="000974B3">
      <w:pPr>
        <w:jc w:val="both"/>
        <w:rPr>
          <w:b/>
          <w:bCs/>
          <w:i/>
          <w:color w:val="000000"/>
        </w:rPr>
      </w:pPr>
    </w:p>
    <w:p w:rsidR="009F4195" w:rsidRPr="009F4195" w:rsidRDefault="009F4195" w:rsidP="000974B3">
      <w:pPr>
        <w:jc w:val="both"/>
        <w:rPr>
          <w:b/>
          <w:bCs/>
          <w:i/>
          <w:color w:val="000000"/>
        </w:rPr>
      </w:pPr>
    </w:p>
    <w:p w:rsidR="0051565F" w:rsidRPr="00F74036" w:rsidRDefault="0051565F" w:rsidP="00D5584F">
      <w:pPr>
        <w:jc w:val="right"/>
        <w:rPr>
          <w:b/>
          <w:bCs/>
          <w:color w:val="000000"/>
        </w:rPr>
      </w:pPr>
      <w:r w:rsidRPr="00F74036">
        <w:rPr>
          <w:b/>
          <w:bCs/>
          <w:color w:val="000000"/>
        </w:rPr>
        <w:t xml:space="preserve">КОМИСИЈА ЗА ЈАВНУ НАБАВКУ </w:t>
      </w:r>
    </w:p>
    <w:p w:rsidR="00EE26A7" w:rsidRPr="00F74036" w:rsidRDefault="00900262" w:rsidP="00D5584F">
      <w:pPr>
        <w:jc w:val="right"/>
        <w:rPr>
          <w:b/>
          <w:bCs/>
          <w:i/>
          <w:color w:val="000000"/>
        </w:rPr>
      </w:pPr>
      <w:r w:rsidRPr="00F74036">
        <w:rPr>
          <w:b/>
          <w:bCs/>
          <w:i/>
          <w:color w:val="000000"/>
        </w:rPr>
        <w:t>________________________________</w:t>
      </w:r>
      <w:r w:rsidR="002215CF" w:rsidRPr="00F74036">
        <w:rPr>
          <w:b/>
          <w:bCs/>
          <w:i/>
          <w:color w:val="000000"/>
        </w:rPr>
        <w:t xml:space="preserve"> </w:t>
      </w:r>
    </w:p>
    <w:p w:rsidR="0051565F" w:rsidRPr="00F74036" w:rsidRDefault="0051565F" w:rsidP="00D5584F">
      <w:pPr>
        <w:jc w:val="right"/>
        <w:rPr>
          <w:b/>
          <w:bCs/>
          <w:i/>
          <w:color w:val="000000"/>
        </w:rPr>
      </w:pPr>
      <w:r w:rsidRPr="00F74036">
        <w:rPr>
          <w:b/>
          <w:bCs/>
          <w:i/>
          <w:color w:val="000000"/>
        </w:rPr>
        <w:t>________________________________</w:t>
      </w:r>
    </w:p>
    <w:p w:rsidR="0051565F" w:rsidRPr="00F74036" w:rsidRDefault="0051565F" w:rsidP="00D5584F">
      <w:pPr>
        <w:jc w:val="right"/>
        <w:rPr>
          <w:b/>
          <w:bCs/>
          <w:i/>
          <w:color w:val="000000"/>
        </w:rPr>
      </w:pPr>
      <w:r w:rsidRPr="00F74036">
        <w:rPr>
          <w:b/>
          <w:bCs/>
          <w:i/>
          <w:color w:val="000000"/>
        </w:rPr>
        <w:t>________________________________</w:t>
      </w:r>
    </w:p>
    <w:p w:rsidR="0051565F" w:rsidRPr="00F74036" w:rsidRDefault="0051565F" w:rsidP="00D5584F">
      <w:pPr>
        <w:jc w:val="right"/>
        <w:rPr>
          <w:b/>
          <w:bCs/>
          <w:i/>
          <w:color w:val="000000"/>
        </w:rPr>
      </w:pPr>
      <w:r w:rsidRPr="00F74036">
        <w:rPr>
          <w:b/>
          <w:bCs/>
          <w:i/>
          <w:color w:val="000000"/>
        </w:rPr>
        <w:t>________________________________</w:t>
      </w:r>
    </w:p>
    <w:p w:rsidR="002215CF" w:rsidRDefault="0051565F" w:rsidP="00D5584F">
      <w:pPr>
        <w:jc w:val="right"/>
        <w:rPr>
          <w:b/>
          <w:bCs/>
          <w:i/>
          <w:color w:val="000000"/>
        </w:rPr>
      </w:pPr>
      <w:r w:rsidRPr="00F74036">
        <w:rPr>
          <w:b/>
          <w:bCs/>
          <w:i/>
          <w:color w:val="000000"/>
        </w:rPr>
        <w:t>________________________________</w:t>
      </w: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663FAC" w:rsidRDefault="00663FAC" w:rsidP="00593591">
      <w:pPr>
        <w:jc w:val="center"/>
        <w:rPr>
          <w:b/>
          <w:bCs/>
          <w:i/>
          <w:iCs/>
          <w:color w:val="000000"/>
        </w:rPr>
      </w:pPr>
    </w:p>
    <w:p w:rsidR="00C40F79" w:rsidRDefault="00C40F79" w:rsidP="00593591">
      <w:pPr>
        <w:jc w:val="center"/>
        <w:rPr>
          <w:b/>
          <w:bCs/>
          <w:i/>
          <w:iCs/>
          <w:color w:val="000000"/>
        </w:rPr>
      </w:pPr>
    </w:p>
    <w:p w:rsidR="00C40F79" w:rsidRDefault="00C40F79" w:rsidP="00593591">
      <w:pPr>
        <w:jc w:val="center"/>
        <w:rPr>
          <w:b/>
          <w:bCs/>
          <w:i/>
          <w:iCs/>
          <w:color w:val="000000"/>
        </w:rPr>
      </w:pPr>
    </w:p>
    <w:p w:rsidR="00C40F79" w:rsidRDefault="00C40F79" w:rsidP="00593591">
      <w:pPr>
        <w:jc w:val="center"/>
        <w:rPr>
          <w:b/>
          <w:bCs/>
          <w:i/>
          <w:iCs/>
          <w:color w:val="000000"/>
        </w:rPr>
      </w:pPr>
    </w:p>
    <w:p w:rsidR="000974B3" w:rsidRPr="00F74036" w:rsidRDefault="00886B46" w:rsidP="00593591">
      <w:pPr>
        <w:jc w:val="center"/>
        <w:rPr>
          <w:b/>
          <w:bCs/>
          <w:i/>
          <w:iCs/>
          <w:color w:val="000000"/>
        </w:rPr>
      </w:pPr>
      <w:r w:rsidRPr="00F74036">
        <w:rPr>
          <w:b/>
          <w:bCs/>
          <w:i/>
          <w:iCs/>
          <w:color w:val="000000"/>
        </w:rPr>
        <w:lastRenderedPageBreak/>
        <w:t>V</w:t>
      </w:r>
      <w:r w:rsidR="000974B3" w:rsidRPr="00F74036">
        <w:rPr>
          <w:b/>
          <w:bCs/>
          <w:i/>
          <w:iCs/>
          <w:color w:val="000000"/>
        </w:rPr>
        <w:t>I</w:t>
      </w:r>
      <w:r w:rsidR="002D6EC8" w:rsidRPr="00F74036">
        <w:rPr>
          <w:b/>
          <w:bCs/>
          <w:i/>
          <w:iCs/>
          <w:color w:val="000000"/>
          <w:lang w:val="sr-Latn-CS"/>
        </w:rPr>
        <w:t>I</w:t>
      </w:r>
      <w:r w:rsidR="000974B3" w:rsidRPr="00F74036">
        <w:rPr>
          <w:b/>
          <w:bCs/>
          <w:i/>
          <w:iCs/>
          <w:color w:val="000000"/>
        </w:rPr>
        <w:t xml:space="preserve"> ОБРАЗАЦ ПОНУДЕ</w:t>
      </w:r>
    </w:p>
    <w:p w:rsidR="000974B3" w:rsidRPr="00F74036" w:rsidRDefault="000974B3" w:rsidP="0024481F">
      <w:pPr>
        <w:jc w:val="center"/>
        <w:rPr>
          <w:b/>
          <w:bCs/>
          <w:i/>
          <w:iCs/>
          <w:color w:val="000000"/>
        </w:rPr>
      </w:pPr>
    </w:p>
    <w:p w:rsidR="000974B3" w:rsidRPr="00F74036" w:rsidRDefault="000974B3" w:rsidP="000974B3">
      <w:pPr>
        <w:rPr>
          <w:b/>
          <w:bCs/>
          <w:i/>
          <w:iCs/>
          <w:color w:val="000000"/>
        </w:rPr>
      </w:pPr>
    </w:p>
    <w:p w:rsidR="00232329" w:rsidRPr="00F74036" w:rsidRDefault="000974B3" w:rsidP="00232329">
      <w:pPr>
        <w:ind w:firstLine="720"/>
        <w:jc w:val="both"/>
        <w:rPr>
          <w:b/>
          <w:i/>
          <w:iCs/>
          <w:color w:val="000000"/>
        </w:rPr>
      </w:pPr>
      <w:r w:rsidRPr="00F74036">
        <w:rPr>
          <w:iCs/>
          <w:color w:val="000000"/>
        </w:rPr>
        <w:t xml:space="preserve">Понуда бр ________________ од __________________ за </w:t>
      </w:r>
      <w:r w:rsidRPr="00F74036">
        <w:rPr>
          <w:b/>
          <w:iCs/>
          <w:color w:val="000000"/>
        </w:rPr>
        <w:t>јавну н</w:t>
      </w:r>
      <w:r w:rsidR="00150652" w:rsidRPr="00F74036">
        <w:rPr>
          <w:b/>
          <w:iCs/>
          <w:color w:val="000000"/>
        </w:rPr>
        <w:t xml:space="preserve">абавку </w:t>
      </w:r>
      <w:r w:rsidR="00F46928" w:rsidRPr="00F74036">
        <w:rPr>
          <w:b/>
          <w:iCs/>
          <w:color w:val="000000"/>
        </w:rPr>
        <w:t xml:space="preserve">услуга </w:t>
      </w:r>
      <w:r w:rsidR="00F46928" w:rsidRPr="00F74036">
        <w:rPr>
          <w:b/>
          <w:i/>
          <w:iCs/>
          <w:color w:val="000000"/>
        </w:rPr>
        <w:t xml:space="preserve">– </w:t>
      </w:r>
      <w:r w:rsidR="00F46928" w:rsidRPr="00F74036">
        <w:rPr>
          <w:b/>
          <w:color w:val="000000"/>
        </w:rPr>
        <w:t>поправке и одржавање аутомобила</w:t>
      </w:r>
      <w:r w:rsidR="00232329" w:rsidRPr="00F74036">
        <w:rPr>
          <w:b/>
          <w:bCs/>
          <w:i/>
          <w:iCs/>
          <w:color w:val="000000"/>
        </w:rPr>
        <w:t>,</w:t>
      </w:r>
      <w:r w:rsidR="00232329" w:rsidRPr="00F74036">
        <w:rPr>
          <w:b/>
          <w:bCs/>
          <w:iCs/>
          <w:color w:val="000000"/>
        </w:rPr>
        <w:t xml:space="preserve"> </w:t>
      </w:r>
      <w:r w:rsidR="00232329" w:rsidRPr="00F74036">
        <w:rPr>
          <w:b/>
          <w:iCs/>
          <w:color w:val="000000"/>
        </w:rPr>
        <w:t xml:space="preserve">ЈН број </w:t>
      </w:r>
      <w:r w:rsidR="00663FAC">
        <w:rPr>
          <w:b/>
          <w:iCs/>
          <w:color w:val="000000"/>
        </w:rPr>
        <w:t>8</w:t>
      </w:r>
      <w:r w:rsidR="00232329" w:rsidRPr="00F74036">
        <w:rPr>
          <w:b/>
          <w:iCs/>
          <w:color w:val="000000"/>
          <w:lang w:val="sr-Latn-CS"/>
        </w:rPr>
        <w:t>/</w:t>
      </w:r>
      <w:r w:rsidR="00232329" w:rsidRPr="00F74036">
        <w:rPr>
          <w:b/>
          <w:iCs/>
          <w:color w:val="000000"/>
        </w:rPr>
        <w:t>201</w:t>
      </w:r>
      <w:r w:rsidR="00B138B4">
        <w:rPr>
          <w:b/>
          <w:iCs/>
          <w:color w:val="000000"/>
        </w:rPr>
        <w:t>9</w:t>
      </w:r>
      <w:r w:rsidR="00232329" w:rsidRPr="00F74036">
        <w:rPr>
          <w:b/>
          <w:iCs/>
          <w:color w:val="000000"/>
        </w:rPr>
        <w:t>МВ.</w:t>
      </w:r>
    </w:p>
    <w:p w:rsidR="000974B3" w:rsidRPr="00F74036" w:rsidRDefault="000974B3" w:rsidP="00232329">
      <w:pPr>
        <w:ind w:firstLine="720"/>
        <w:jc w:val="both"/>
        <w:rPr>
          <w:b/>
          <w:i/>
          <w:iCs/>
          <w:color w:val="000000"/>
        </w:rPr>
      </w:pPr>
    </w:p>
    <w:p w:rsidR="00802480" w:rsidRPr="00F74036" w:rsidRDefault="00802480" w:rsidP="000974B3">
      <w:pPr>
        <w:jc w:val="both"/>
        <w:rPr>
          <w:i/>
          <w:iCs/>
          <w:color w:val="000000"/>
        </w:rPr>
      </w:pPr>
    </w:p>
    <w:p w:rsidR="000974B3" w:rsidRPr="00F74036" w:rsidRDefault="000974B3" w:rsidP="000974B3">
      <w:pPr>
        <w:rPr>
          <w:i/>
          <w:iCs/>
          <w:color w:val="000000"/>
          <w:lang w:val="en-US"/>
        </w:rPr>
      </w:pPr>
      <w:r w:rsidRPr="00F74036">
        <w:rPr>
          <w:b/>
          <w:bCs/>
          <w:i/>
          <w:iCs/>
          <w:color w:val="000000"/>
        </w:rPr>
        <w:t>1)ОПШТИ ПОДАЦИ О ПОНУЂАЧУ</w:t>
      </w:r>
    </w:p>
    <w:tbl>
      <w:tblPr>
        <w:tblW w:w="0" w:type="auto"/>
        <w:tblInd w:w="-15" w:type="dxa"/>
        <w:tblLook w:val="0000"/>
      </w:tblPr>
      <w:tblGrid>
        <w:gridCol w:w="5288"/>
        <w:gridCol w:w="4465"/>
      </w:tblGrid>
      <w:tr w:rsidR="00D416CE" w:rsidRPr="00F74036" w:rsidTr="00D416CE">
        <w:tc>
          <w:tcPr>
            <w:tcW w:w="0" w:type="auto"/>
            <w:tcBorders>
              <w:top w:val="single" w:sz="4" w:space="0" w:color="000000"/>
              <w:left w:val="single" w:sz="4" w:space="0" w:color="000000"/>
              <w:bottom w:val="single" w:sz="4" w:space="0" w:color="000000"/>
            </w:tcBorders>
            <w:shd w:val="clear" w:color="auto" w:fill="auto"/>
          </w:tcPr>
          <w:p w:rsidR="00D416CE" w:rsidRPr="00F74036" w:rsidRDefault="00D416CE" w:rsidP="00A868EA">
            <w:pPr>
              <w:jc w:val="both"/>
              <w:rPr>
                <w:b/>
                <w:bCs/>
                <w:i/>
                <w:iCs/>
                <w:color w:val="000000"/>
              </w:rPr>
            </w:pPr>
            <w:r w:rsidRPr="00F74036">
              <w:rPr>
                <w:i/>
                <w:iCs/>
                <w:color w:val="000000"/>
              </w:rPr>
              <w:t>Назив понуђача:</w:t>
            </w:r>
          </w:p>
          <w:p w:rsidR="00D416CE" w:rsidRPr="00F74036" w:rsidRDefault="00D416CE" w:rsidP="00A868EA">
            <w:pPr>
              <w:jc w:val="both"/>
              <w:rPr>
                <w:b/>
                <w:bCs/>
                <w:i/>
                <w:iCs/>
                <w:color w:val="000000"/>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74036" w:rsidRDefault="00D416CE" w:rsidP="00A868EA">
            <w:pPr>
              <w:rPr>
                <w:b/>
                <w:bCs/>
                <w:i/>
                <w:iCs/>
                <w:color w:val="000000"/>
              </w:rPr>
            </w:pPr>
          </w:p>
        </w:tc>
      </w:tr>
      <w:tr w:rsidR="00D416CE" w:rsidRPr="00F74036" w:rsidTr="00D416CE">
        <w:tc>
          <w:tcPr>
            <w:tcW w:w="0" w:type="auto"/>
            <w:tcBorders>
              <w:top w:val="single" w:sz="4" w:space="0" w:color="000000"/>
              <w:left w:val="single" w:sz="4" w:space="0" w:color="000000"/>
              <w:bottom w:val="single" w:sz="4" w:space="0" w:color="000000"/>
            </w:tcBorders>
            <w:shd w:val="clear" w:color="auto" w:fill="auto"/>
          </w:tcPr>
          <w:p w:rsidR="00D416CE" w:rsidRPr="00F74036" w:rsidRDefault="00D416CE" w:rsidP="00A868EA">
            <w:pPr>
              <w:jc w:val="both"/>
              <w:rPr>
                <w:b/>
                <w:bCs/>
                <w:i/>
                <w:iCs/>
                <w:color w:val="000000"/>
              </w:rPr>
            </w:pPr>
            <w:r w:rsidRPr="00F74036">
              <w:rPr>
                <w:i/>
                <w:iCs/>
                <w:color w:val="000000"/>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74036" w:rsidRDefault="00D416CE" w:rsidP="00A868EA">
            <w:pPr>
              <w:rPr>
                <w:b/>
                <w:bCs/>
                <w:i/>
                <w:iCs/>
                <w:color w:val="000000"/>
              </w:rPr>
            </w:pPr>
          </w:p>
          <w:p w:rsidR="00D416CE" w:rsidRPr="00F74036" w:rsidRDefault="00D416CE" w:rsidP="00A868EA">
            <w:pPr>
              <w:rPr>
                <w:b/>
                <w:bCs/>
                <w:i/>
                <w:iCs/>
                <w:color w:val="000000"/>
              </w:rPr>
            </w:pPr>
          </w:p>
        </w:tc>
      </w:tr>
      <w:tr w:rsidR="00D416CE" w:rsidRPr="00F74036" w:rsidTr="00D416CE">
        <w:trPr>
          <w:trHeight w:val="332"/>
        </w:trPr>
        <w:tc>
          <w:tcPr>
            <w:tcW w:w="0" w:type="auto"/>
            <w:tcBorders>
              <w:top w:val="single" w:sz="4" w:space="0" w:color="000000"/>
              <w:left w:val="single" w:sz="4" w:space="0" w:color="000000"/>
              <w:bottom w:val="single" w:sz="4" w:space="0" w:color="000000"/>
            </w:tcBorders>
            <w:shd w:val="clear" w:color="auto" w:fill="auto"/>
          </w:tcPr>
          <w:p w:rsidR="00D416CE" w:rsidRPr="00F74036" w:rsidRDefault="00D416CE" w:rsidP="00A868EA">
            <w:pPr>
              <w:jc w:val="both"/>
              <w:rPr>
                <w:b/>
                <w:bCs/>
                <w:i/>
                <w:iCs/>
                <w:color w:val="000000"/>
              </w:rPr>
            </w:pPr>
            <w:r w:rsidRPr="00F74036">
              <w:rPr>
                <w:i/>
                <w:iCs/>
                <w:color w:val="000000"/>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74036" w:rsidRDefault="00D416CE" w:rsidP="00A868EA">
            <w:pPr>
              <w:rPr>
                <w:b/>
                <w:bCs/>
                <w:i/>
                <w:iCs/>
                <w:color w:val="000000"/>
              </w:rPr>
            </w:pPr>
          </w:p>
        </w:tc>
      </w:tr>
      <w:tr w:rsidR="00D416CE" w:rsidRPr="00F74036" w:rsidTr="00D416CE">
        <w:tc>
          <w:tcPr>
            <w:tcW w:w="0" w:type="auto"/>
            <w:tcBorders>
              <w:top w:val="single" w:sz="4" w:space="0" w:color="000000"/>
              <w:left w:val="single" w:sz="4" w:space="0" w:color="000000"/>
              <w:bottom w:val="single" w:sz="4" w:space="0" w:color="000000"/>
            </w:tcBorders>
            <w:shd w:val="clear" w:color="auto" w:fill="auto"/>
          </w:tcPr>
          <w:p w:rsidR="00D416CE" w:rsidRPr="00F74036" w:rsidRDefault="00D416CE" w:rsidP="00A868EA">
            <w:pPr>
              <w:jc w:val="both"/>
              <w:rPr>
                <w:i/>
                <w:iCs/>
                <w:color w:val="000000"/>
              </w:rPr>
            </w:pPr>
            <w:r w:rsidRPr="00F74036">
              <w:rPr>
                <w:i/>
                <w:iCs/>
                <w:color w:val="000000"/>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74036" w:rsidRDefault="00D416CE" w:rsidP="00A868EA">
            <w:pPr>
              <w:rPr>
                <w:b/>
                <w:bCs/>
                <w:i/>
                <w:iCs/>
                <w:color w:val="000000"/>
              </w:rPr>
            </w:pPr>
          </w:p>
        </w:tc>
      </w:tr>
      <w:tr w:rsidR="00D416CE" w:rsidRPr="00F74036" w:rsidTr="00D416CE">
        <w:tc>
          <w:tcPr>
            <w:tcW w:w="0" w:type="auto"/>
            <w:tcBorders>
              <w:top w:val="single" w:sz="4" w:space="0" w:color="000000"/>
              <w:left w:val="single" w:sz="4" w:space="0" w:color="000000"/>
              <w:bottom w:val="single" w:sz="4" w:space="0" w:color="000000"/>
            </w:tcBorders>
            <w:shd w:val="clear" w:color="auto" w:fill="auto"/>
          </w:tcPr>
          <w:p w:rsidR="00D416CE" w:rsidRPr="00F74036" w:rsidRDefault="00D416CE" w:rsidP="00A868EA">
            <w:pPr>
              <w:jc w:val="both"/>
              <w:rPr>
                <w:b/>
                <w:bCs/>
                <w:i/>
                <w:iCs/>
                <w:color w:val="000000"/>
                <w:lang w:val="ru-RU"/>
              </w:rPr>
            </w:pPr>
            <w:r w:rsidRPr="00F74036">
              <w:rPr>
                <w:i/>
                <w:iCs/>
                <w:color w:val="000000"/>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74036" w:rsidRDefault="00D416CE" w:rsidP="00A868EA">
            <w:pPr>
              <w:snapToGrid w:val="0"/>
              <w:rPr>
                <w:b/>
                <w:bCs/>
                <w:i/>
                <w:iCs/>
                <w:color w:val="000000"/>
                <w:lang w:val="ru-RU"/>
              </w:rPr>
            </w:pPr>
          </w:p>
        </w:tc>
      </w:tr>
      <w:tr w:rsidR="00D416CE" w:rsidRPr="00F74036" w:rsidTr="00D416CE">
        <w:tc>
          <w:tcPr>
            <w:tcW w:w="0" w:type="auto"/>
            <w:tcBorders>
              <w:top w:val="single" w:sz="4" w:space="0" w:color="000000"/>
              <w:left w:val="single" w:sz="4" w:space="0" w:color="000000"/>
              <w:bottom w:val="single" w:sz="4" w:space="0" w:color="000000"/>
            </w:tcBorders>
            <w:shd w:val="clear" w:color="auto" w:fill="auto"/>
          </w:tcPr>
          <w:p w:rsidR="00D416CE" w:rsidRPr="00F74036" w:rsidRDefault="00D416CE" w:rsidP="00A868EA">
            <w:pPr>
              <w:jc w:val="both"/>
              <w:rPr>
                <w:b/>
                <w:bCs/>
                <w:i/>
                <w:iCs/>
                <w:color w:val="000000"/>
              </w:rPr>
            </w:pPr>
            <w:r w:rsidRPr="00F74036">
              <w:rPr>
                <w:i/>
                <w:iCs/>
                <w:color w:val="000000"/>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74036" w:rsidRDefault="00D416CE" w:rsidP="00A868EA">
            <w:pPr>
              <w:rPr>
                <w:b/>
                <w:bCs/>
                <w:i/>
                <w:iCs/>
                <w:color w:val="000000"/>
              </w:rPr>
            </w:pPr>
          </w:p>
        </w:tc>
      </w:tr>
      <w:tr w:rsidR="00D416CE" w:rsidRPr="00F74036" w:rsidTr="00D416CE">
        <w:tc>
          <w:tcPr>
            <w:tcW w:w="0" w:type="auto"/>
            <w:tcBorders>
              <w:top w:val="single" w:sz="4" w:space="0" w:color="000000"/>
              <w:left w:val="single" w:sz="4" w:space="0" w:color="000000"/>
              <w:bottom w:val="single" w:sz="4" w:space="0" w:color="000000"/>
            </w:tcBorders>
            <w:shd w:val="clear" w:color="auto" w:fill="auto"/>
          </w:tcPr>
          <w:p w:rsidR="00D416CE" w:rsidRPr="00F74036" w:rsidRDefault="00D416CE" w:rsidP="00A868EA">
            <w:pPr>
              <w:jc w:val="both"/>
              <w:rPr>
                <w:b/>
                <w:bCs/>
                <w:i/>
                <w:iCs/>
                <w:color w:val="000000"/>
                <w:lang w:val="ru-RU"/>
              </w:rPr>
            </w:pPr>
            <w:r w:rsidRPr="00F74036">
              <w:rPr>
                <w:i/>
                <w:iCs/>
                <w:color w:val="000000"/>
                <w:lang w:val="ru-RU"/>
              </w:rPr>
              <w:t>Електронска адреса понуђача (</w:t>
            </w:r>
            <w:r w:rsidRPr="00F74036">
              <w:rPr>
                <w:i/>
                <w:iCs/>
                <w:color w:val="000000"/>
              </w:rPr>
              <w:t>e</w:t>
            </w:r>
            <w:r w:rsidRPr="00F74036">
              <w:rPr>
                <w:i/>
                <w:iCs/>
                <w:color w:val="000000"/>
                <w:lang w:val="ru-RU"/>
              </w:rPr>
              <w:t>-</w:t>
            </w:r>
            <w:r w:rsidRPr="00F74036">
              <w:rPr>
                <w:i/>
                <w:iCs/>
                <w:color w:val="000000"/>
              </w:rPr>
              <w:t>mail</w:t>
            </w:r>
            <w:r w:rsidRPr="00F74036">
              <w:rPr>
                <w:i/>
                <w:iCs/>
                <w:color w:val="000000"/>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74036" w:rsidRDefault="00D416CE" w:rsidP="00A868EA">
            <w:pPr>
              <w:snapToGrid w:val="0"/>
              <w:rPr>
                <w:b/>
                <w:bCs/>
                <w:i/>
                <w:iCs/>
                <w:color w:val="000000"/>
                <w:lang w:val="ru-RU"/>
              </w:rPr>
            </w:pPr>
          </w:p>
        </w:tc>
      </w:tr>
      <w:tr w:rsidR="00D416CE" w:rsidRPr="00F74036" w:rsidTr="00D416CE">
        <w:tc>
          <w:tcPr>
            <w:tcW w:w="0" w:type="auto"/>
            <w:tcBorders>
              <w:top w:val="single" w:sz="4" w:space="0" w:color="000000"/>
              <w:left w:val="single" w:sz="4" w:space="0" w:color="000000"/>
              <w:bottom w:val="single" w:sz="4" w:space="0" w:color="000000"/>
            </w:tcBorders>
            <w:shd w:val="clear" w:color="auto" w:fill="auto"/>
          </w:tcPr>
          <w:p w:rsidR="00D416CE" w:rsidRPr="00F74036" w:rsidRDefault="00D416CE" w:rsidP="00A868EA">
            <w:pPr>
              <w:jc w:val="both"/>
              <w:rPr>
                <w:b/>
                <w:bCs/>
                <w:i/>
                <w:iCs/>
                <w:color w:val="000000"/>
              </w:rPr>
            </w:pPr>
            <w:r w:rsidRPr="00F74036">
              <w:rPr>
                <w:i/>
                <w:iCs/>
                <w:color w:val="000000"/>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74036" w:rsidRDefault="00D416CE" w:rsidP="00A868EA">
            <w:pPr>
              <w:rPr>
                <w:b/>
                <w:bCs/>
                <w:i/>
                <w:iCs/>
                <w:color w:val="000000"/>
              </w:rPr>
            </w:pPr>
          </w:p>
        </w:tc>
      </w:tr>
      <w:tr w:rsidR="00D416CE" w:rsidRPr="00F74036" w:rsidTr="00D416CE">
        <w:trPr>
          <w:trHeight w:val="359"/>
        </w:trPr>
        <w:tc>
          <w:tcPr>
            <w:tcW w:w="0" w:type="auto"/>
            <w:tcBorders>
              <w:top w:val="single" w:sz="4" w:space="0" w:color="000000"/>
              <w:left w:val="single" w:sz="4" w:space="0" w:color="000000"/>
              <w:bottom w:val="single" w:sz="4" w:space="0" w:color="000000"/>
            </w:tcBorders>
            <w:shd w:val="clear" w:color="auto" w:fill="auto"/>
          </w:tcPr>
          <w:p w:rsidR="00D416CE" w:rsidRPr="00F74036" w:rsidRDefault="00D416CE" w:rsidP="00A868EA">
            <w:pPr>
              <w:jc w:val="both"/>
              <w:rPr>
                <w:b/>
                <w:bCs/>
                <w:i/>
                <w:iCs/>
                <w:color w:val="000000"/>
              </w:rPr>
            </w:pPr>
            <w:r w:rsidRPr="00F74036">
              <w:rPr>
                <w:i/>
                <w:iCs/>
                <w:color w:val="000000"/>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74036" w:rsidRDefault="00D416CE" w:rsidP="00A868EA">
            <w:pPr>
              <w:rPr>
                <w:b/>
                <w:bCs/>
                <w:i/>
                <w:iCs/>
                <w:color w:val="000000"/>
              </w:rPr>
            </w:pPr>
          </w:p>
        </w:tc>
      </w:tr>
      <w:tr w:rsidR="00D416CE" w:rsidRPr="00F74036" w:rsidTr="00D416CE">
        <w:tc>
          <w:tcPr>
            <w:tcW w:w="0" w:type="auto"/>
            <w:tcBorders>
              <w:top w:val="single" w:sz="4" w:space="0" w:color="000000"/>
              <w:left w:val="single" w:sz="4" w:space="0" w:color="000000"/>
              <w:bottom w:val="single" w:sz="4" w:space="0" w:color="000000"/>
            </w:tcBorders>
            <w:shd w:val="clear" w:color="auto" w:fill="auto"/>
          </w:tcPr>
          <w:p w:rsidR="00D416CE" w:rsidRPr="00F74036" w:rsidRDefault="00D416CE" w:rsidP="00A868EA">
            <w:pPr>
              <w:jc w:val="both"/>
              <w:rPr>
                <w:b/>
                <w:bCs/>
                <w:i/>
                <w:iCs/>
                <w:color w:val="000000"/>
                <w:lang w:val="ru-RU"/>
              </w:rPr>
            </w:pPr>
            <w:r w:rsidRPr="00F74036">
              <w:rPr>
                <w:i/>
                <w:iCs/>
                <w:color w:val="000000"/>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74036" w:rsidRDefault="00D416CE" w:rsidP="00A868EA">
            <w:pPr>
              <w:rPr>
                <w:b/>
                <w:bCs/>
                <w:i/>
                <w:iCs/>
                <w:color w:val="000000"/>
                <w:lang w:val="ru-RU"/>
              </w:rPr>
            </w:pPr>
          </w:p>
        </w:tc>
      </w:tr>
      <w:tr w:rsidR="00D416CE" w:rsidRPr="00F74036" w:rsidTr="00D416CE">
        <w:tc>
          <w:tcPr>
            <w:tcW w:w="0" w:type="auto"/>
            <w:tcBorders>
              <w:top w:val="single" w:sz="4" w:space="0" w:color="000000"/>
              <w:left w:val="single" w:sz="4" w:space="0" w:color="000000"/>
              <w:bottom w:val="single" w:sz="4" w:space="0" w:color="000000"/>
            </w:tcBorders>
            <w:shd w:val="clear" w:color="auto" w:fill="auto"/>
          </w:tcPr>
          <w:p w:rsidR="00D416CE" w:rsidRPr="00F74036" w:rsidRDefault="00D416CE" w:rsidP="00A868EA">
            <w:pPr>
              <w:jc w:val="both"/>
              <w:rPr>
                <w:b/>
                <w:bCs/>
                <w:i/>
                <w:iCs/>
                <w:color w:val="000000"/>
                <w:lang w:val="ru-RU"/>
              </w:rPr>
            </w:pPr>
            <w:r w:rsidRPr="00F74036">
              <w:rPr>
                <w:i/>
                <w:iCs/>
                <w:color w:val="000000"/>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74036" w:rsidRDefault="00D416CE" w:rsidP="00A868EA">
            <w:pPr>
              <w:rPr>
                <w:b/>
                <w:bCs/>
                <w:i/>
                <w:iCs/>
                <w:color w:val="000000"/>
                <w:lang w:val="ru-RU"/>
              </w:rPr>
            </w:pPr>
          </w:p>
        </w:tc>
      </w:tr>
    </w:tbl>
    <w:p w:rsidR="000974B3" w:rsidRPr="00F74036" w:rsidRDefault="000974B3" w:rsidP="000974B3">
      <w:pPr>
        <w:rPr>
          <w:color w:val="000000"/>
        </w:rPr>
      </w:pPr>
    </w:p>
    <w:p w:rsidR="000974B3" w:rsidRPr="00F74036" w:rsidRDefault="000974B3" w:rsidP="000974B3">
      <w:pPr>
        <w:rPr>
          <w:b/>
          <w:bCs/>
          <w:i/>
          <w:iCs/>
          <w:color w:val="000000"/>
        </w:rPr>
      </w:pPr>
    </w:p>
    <w:p w:rsidR="000974B3" w:rsidRPr="00F74036" w:rsidRDefault="000974B3" w:rsidP="000974B3">
      <w:pPr>
        <w:rPr>
          <w:color w:val="000000"/>
        </w:rPr>
      </w:pPr>
      <w:r w:rsidRPr="00F74036">
        <w:rPr>
          <w:rFonts w:eastAsia="TimesNewRomanPSMT"/>
          <w:b/>
          <w:bCs/>
          <w:i/>
          <w:iCs/>
          <w:color w:val="000000"/>
          <w:lang w:val="en-US"/>
        </w:rPr>
        <w:t xml:space="preserve">2) ПОНУДУ ПОДНОСИ: </w:t>
      </w:r>
    </w:p>
    <w:tbl>
      <w:tblPr>
        <w:tblW w:w="0" w:type="auto"/>
        <w:tblInd w:w="-15" w:type="dxa"/>
        <w:tblLayout w:type="fixed"/>
        <w:tblLook w:val="0000"/>
      </w:tblPr>
      <w:tblGrid>
        <w:gridCol w:w="9753"/>
      </w:tblGrid>
      <w:tr w:rsidR="000974B3" w:rsidRPr="00F74036"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center"/>
              <w:rPr>
                <w:color w:val="000000"/>
              </w:rPr>
            </w:pPr>
          </w:p>
          <w:p w:rsidR="000974B3" w:rsidRPr="00F74036" w:rsidRDefault="000974B3" w:rsidP="001340ED">
            <w:pPr>
              <w:jc w:val="center"/>
              <w:rPr>
                <w:rFonts w:eastAsia="TimesNewRomanPSMT"/>
                <w:b/>
                <w:bCs/>
                <w:color w:val="000000"/>
                <w:lang w:val="en-US"/>
              </w:rPr>
            </w:pPr>
            <w:r w:rsidRPr="00F74036">
              <w:rPr>
                <w:rFonts w:eastAsia="TimesNewRomanPSMT"/>
                <w:b/>
                <w:bCs/>
                <w:color w:val="000000"/>
                <w:lang w:val="en-US"/>
              </w:rPr>
              <w:t xml:space="preserve">А) САМОСТАЛНО </w:t>
            </w:r>
          </w:p>
        </w:tc>
      </w:tr>
      <w:tr w:rsidR="000974B3" w:rsidRPr="00F74036"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center"/>
              <w:rPr>
                <w:rFonts w:eastAsia="TimesNewRomanPSMT"/>
                <w:b/>
                <w:bCs/>
                <w:color w:val="000000"/>
                <w:lang w:val="en-US"/>
              </w:rPr>
            </w:pPr>
          </w:p>
          <w:p w:rsidR="000974B3" w:rsidRPr="00F74036" w:rsidRDefault="000974B3" w:rsidP="001340ED">
            <w:pPr>
              <w:jc w:val="center"/>
              <w:rPr>
                <w:rFonts w:eastAsia="TimesNewRomanPSMT"/>
                <w:b/>
                <w:bCs/>
                <w:color w:val="000000"/>
                <w:lang w:val="en-US"/>
              </w:rPr>
            </w:pPr>
            <w:r w:rsidRPr="00F74036">
              <w:rPr>
                <w:rFonts w:eastAsia="TimesNewRomanPSMT"/>
                <w:b/>
                <w:bCs/>
                <w:color w:val="000000"/>
                <w:lang w:val="en-US"/>
              </w:rPr>
              <w:t>Б) СА ПОДИЗВОЂАЧЕМ</w:t>
            </w:r>
          </w:p>
        </w:tc>
      </w:tr>
      <w:tr w:rsidR="000974B3" w:rsidRPr="00F74036"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center"/>
              <w:rPr>
                <w:rFonts w:eastAsia="TimesNewRomanPSMT"/>
                <w:b/>
                <w:bCs/>
                <w:color w:val="000000"/>
                <w:lang w:val="en-US"/>
              </w:rPr>
            </w:pPr>
          </w:p>
          <w:p w:rsidR="000974B3" w:rsidRPr="00F74036" w:rsidRDefault="000974B3" w:rsidP="001340ED">
            <w:pPr>
              <w:jc w:val="center"/>
              <w:rPr>
                <w:b/>
                <w:i/>
                <w:iCs/>
                <w:color w:val="000000"/>
                <w:lang w:val="ru-RU"/>
              </w:rPr>
            </w:pPr>
            <w:r w:rsidRPr="00F74036">
              <w:rPr>
                <w:rFonts w:eastAsia="TimesNewRomanPSMT"/>
                <w:b/>
                <w:bCs/>
                <w:color w:val="000000"/>
                <w:lang w:val="en-US"/>
              </w:rPr>
              <w:t>В) КАО ЗАЈЕДНИЧКУ ПОНУДУ</w:t>
            </w:r>
          </w:p>
        </w:tc>
      </w:tr>
    </w:tbl>
    <w:p w:rsidR="00D416CE" w:rsidRPr="00F74036" w:rsidRDefault="00D416CE" w:rsidP="000974B3">
      <w:pPr>
        <w:jc w:val="both"/>
        <w:rPr>
          <w:b/>
          <w:i/>
          <w:iCs/>
          <w:color w:val="000000"/>
          <w:lang w:val="ru-RU"/>
        </w:rPr>
      </w:pPr>
    </w:p>
    <w:p w:rsidR="000974B3" w:rsidRPr="00F74036" w:rsidRDefault="000974B3" w:rsidP="000974B3">
      <w:pPr>
        <w:jc w:val="both"/>
        <w:rPr>
          <w:rFonts w:eastAsia="TimesNewRomanPSMT"/>
          <w:bCs/>
          <w:color w:val="000000"/>
        </w:rPr>
      </w:pPr>
      <w:r w:rsidRPr="00F74036">
        <w:rPr>
          <w:b/>
          <w:i/>
          <w:iCs/>
          <w:color w:val="000000"/>
          <w:lang w:val="ru-RU"/>
        </w:rPr>
        <w:t>Напомена:</w:t>
      </w:r>
      <w:r w:rsidRPr="00F74036">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74B3" w:rsidRPr="00F74036" w:rsidRDefault="000974B3" w:rsidP="000974B3">
      <w:pPr>
        <w:jc w:val="both"/>
        <w:rPr>
          <w:rFonts w:eastAsia="TimesNewRomanPSMT"/>
          <w:bCs/>
          <w:color w:val="000000"/>
        </w:rPr>
      </w:pPr>
    </w:p>
    <w:p w:rsidR="000974B3" w:rsidRPr="00F74036" w:rsidRDefault="000974B3" w:rsidP="000974B3">
      <w:pPr>
        <w:jc w:val="both"/>
        <w:rPr>
          <w:rFonts w:eastAsia="TimesNewRomanPSMT"/>
          <w:b/>
          <w:bCs/>
          <w:i/>
          <w:color w:val="000000"/>
        </w:rPr>
      </w:pPr>
    </w:p>
    <w:p w:rsidR="00D416CE" w:rsidRPr="00F74036" w:rsidRDefault="00D416CE" w:rsidP="000974B3">
      <w:pPr>
        <w:jc w:val="both"/>
        <w:rPr>
          <w:rFonts w:eastAsia="TimesNewRomanPSMT"/>
          <w:b/>
          <w:bCs/>
          <w:i/>
          <w:color w:val="000000"/>
        </w:rPr>
      </w:pPr>
    </w:p>
    <w:p w:rsidR="00D416CE" w:rsidRPr="00F74036" w:rsidRDefault="00D416CE" w:rsidP="000974B3">
      <w:pPr>
        <w:jc w:val="both"/>
        <w:rPr>
          <w:rFonts w:eastAsia="TimesNewRomanPSMT"/>
          <w:b/>
          <w:bCs/>
          <w:i/>
          <w:color w:val="000000"/>
        </w:rPr>
      </w:pPr>
    </w:p>
    <w:p w:rsidR="00D416CE" w:rsidRPr="00F74036" w:rsidRDefault="00D416CE" w:rsidP="000974B3">
      <w:pPr>
        <w:jc w:val="both"/>
        <w:rPr>
          <w:rFonts w:eastAsia="TimesNewRomanPSMT"/>
          <w:b/>
          <w:bCs/>
          <w:i/>
          <w:color w:val="000000"/>
        </w:rPr>
      </w:pPr>
    </w:p>
    <w:p w:rsidR="00ED02B0" w:rsidRPr="00F74036" w:rsidRDefault="00ED02B0" w:rsidP="000974B3">
      <w:pPr>
        <w:jc w:val="both"/>
        <w:rPr>
          <w:rFonts w:eastAsia="TimesNewRomanPSMT"/>
          <w:b/>
          <w:bCs/>
          <w:i/>
          <w:color w:val="000000"/>
        </w:rPr>
      </w:pPr>
    </w:p>
    <w:p w:rsidR="00D416CE" w:rsidRPr="00F74036" w:rsidRDefault="00D416CE" w:rsidP="000974B3">
      <w:pPr>
        <w:jc w:val="both"/>
        <w:rPr>
          <w:rFonts w:eastAsia="TimesNewRomanPSMT"/>
          <w:b/>
          <w:bCs/>
          <w:i/>
          <w:color w:val="000000"/>
        </w:rPr>
      </w:pPr>
    </w:p>
    <w:p w:rsidR="00D416CE" w:rsidRPr="00F74036" w:rsidRDefault="00D416CE" w:rsidP="000974B3">
      <w:pPr>
        <w:jc w:val="both"/>
        <w:rPr>
          <w:rFonts w:eastAsia="TimesNewRomanPSMT"/>
          <w:b/>
          <w:bCs/>
          <w:i/>
          <w:color w:val="000000"/>
        </w:rPr>
      </w:pPr>
    </w:p>
    <w:p w:rsidR="00D416CE" w:rsidRPr="00F74036" w:rsidRDefault="00D416CE" w:rsidP="000974B3">
      <w:pPr>
        <w:jc w:val="both"/>
        <w:rPr>
          <w:rFonts w:eastAsia="TimesNewRomanPSMT"/>
          <w:b/>
          <w:bCs/>
          <w:i/>
          <w:color w:val="000000"/>
        </w:rPr>
      </w:pPr>
    </w:p>
    <w:p w:rsidR="008C4F53" w:rsidRPr="00F74036" w:rsidRDefault="008C4F53" w:rsidP="000974B3">
      <w:pPr>
        <w:jc w:val="both"/>
        <w:rPr>
          <w:rFonts w:eastAsia="TimesNewRomanPSMT"/>
          <w:b/>
          <w:bCs/>
          <w:i/>
          <w:color w:val="000000"/>
        </w:rPr>
      </w:pPr>
    </w:p>
    <w:p w:rsidR="008C4F53" w:rsidRPr="00F74036" w:rsidRDefault="008C4F53" w:rsidP="000974B3">
      <w:pPr>
        <w:jc w:val="both"/>
        <w:rPr>
          <w:rFonts w:eastAsia="TimesNewRomanPSMT"/>
          <w:b/>
          <w:bCs/>
          <w:i/>
          <w:color w:val="000000"/>
        </w:rPr>
      </w:pPr>
    </w:p>
    <w:p w:rsidR="000974B3" w:rsidRPr="00F74036" w:rsidRDefault="000974B3" w:rsidP="000974B3">
      <w:pPr>
        <w:jc w:val="both"/>
        <w:rPr>
          <w:rFonts w:eastAsia="TimesNewRomanPSMT"/>
          <w:b/>
          <w:bCs/>
          <w:i/>
          <w:color w:val="000000"/>
          <w:lang w:val="en-US"/>
        </w:rPr>
      </w:pPr>
      <w:r w:rsidRPr="00F74036">
        <w:rPr>
          <w:rFonts w:eastAsia="TimesNewRomanPSMT"/>
          <w:b/>
          <w:bCs/>
          <w:i/>
          <w:color w:val="000000"/>
        </w:rPr>
        <w:lastRenderedPageBreak/>
        <w:t xml:space="preserve">3) </w:t>
      </w:r>
      <w:r w:rsidRPr="00F74036">
        <w:rPr>
          <w:rFonts w:eastAsia="TimesNewRomanPSMT"/>
          <w:b/>
          <w:bCs/>
          <w:i/>
          <w:color w:val="000000"/>
          <w:lang w:val="en-US"/>
        </w:rPr>
        <w:t xml:space="preserve">ПОДАЦИ О ПОДИЗВОЂАЧУ </w:t>
      </w:r>
    </w:p>
    <w:p w:rsidR="000974B3" w:rsidRPr="00F74036" w:rsidRDefault="000974B3" w:rsidP="000974B3">
      <w:pPr>
        <w:jc w:val="both"/>
        <w:rPr>
          <w:color w:val="000000"/>
        </w:rPr>
      </w:pPr>
      <w:r w:rsidRPr="00F74036">
        <w:rPr>
          <w:rFonts w:eastAsia="TimesNewRomanPSMT"/>
          <w:b/>
          <w:bCs/>
          <w:i/>
          <w:color w:val="000000"/>
          <w:lang w:val="en-US"/>
        </w:rPr>
        <w:tab/>
      </w:r>
    </w:p>
    <w:tbl>
      <w:tblPr>
        <w:tblW w:w="0" w:type="auto"/>
        <w:tblInd w:w="-15" w:type="dxa"/>
        <w:tblLayout w:type="fixed"/>
        <w:tblLook w:val="0000"/>
      </w:tblPr>
      <w:tblGrid>
        <w:gridCol w:w="465"/>
        <w:gridCol w:w="4219"/>
        <w:gridCol w:w="4588"/>
      </w:tblGrid>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color w:val="000000"/>
              </w:rPr>
            </w:pPr>
          </w:p>
          <w:p w:rsidR="000974B3" w:rsidRPr="00F74036" w:rsidRDefault="000974B3" w:rsidP="001340ED">
            <w:pPr>
              <w:jc w:val="both"/>
              <w:rPr>
                <w:rFonts w:eastAsia="TimesNewRomanPSMT"/>
                <w:bCs/>
                <w:i/>
                <w:color w:val="000000"/>
                <w:lang w:val="en-US"/>
              </w:rPr>
            </w:pPr>
            <w:r w:rsidRPr="00F74036">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rPr>
            </w:pPr>
          </w:p>
        </w:tc>
      </w:tr>
      <w:tr w:rsidR="000974B3" w:rsidRPr="00F74036" w:rsidTr="00D416CE">
        <w:trPr>
          <w:trHeight w:val="296"/>
        </w:trPr>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F74036" w:rsidRDefault="00645F18" w:rsidP="001340ED">
            <w:pPr>
              <w:jc w:val="both"/>
              <w:rPr>
                <w:rFonts w:eastAsia="TimesNewRomanPSMT"/>
                <w:bCs/>
                <w:i/>
                <w:color w:val="000000"/>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F74036" w:rsidRDefault="00645F18" w:rsidP="001340ED">
            <w:pPr>
              <w:jc w:val="both"/>
              <w:rPr>
                <w:rFonts w:eastAsia="TimesNewRomanPSMT"/>
                <w:bCs/>
                <w:i/>
                <w:color w:val="000000"/>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rPr>
            </w:pPr>
          </w:p>
        </w:tc>
      </w:tr>
      <w:tr w:rsidR="00D416CE" w:rsidRPr="00F74036" w:rsidTr="001340ED">
        <w:tc>
          <w:tcPr>
            <w:tcW w:w="465" w:type="dxa"/>
            <w:tcBorders>
              <w:top w:val="single" w:sz="4" w:space="0" w:color="000000"/>
              <w:left w:val="single" w:sz="4" w:space="0" w:color="000000"/>
              <w:bottom w:val="single" w:sz="4" w:space="0" w:color="000000"/>
            </w:tcBorders>
            <w:shd w:val="clear" w:color="auto" w:fill="auto"/>
          </w:tcPr>
          <w:p w:rsidR="00D416CE" w:rsidRPr="00F74036" w:rsidRDefault="00D416CE"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F74036" w:rsidRDefault="00645F18" w:rsidP="001340ED">
            <w:pPr>
              <w:snapToGrid w:val="0"/>
              <w:jc w:val="both"/>
              <w:rPr>
                <w:rFonts w:eastAsia="TimesNewRomanPSMT"/>
                <w:bCs/>
                <w:i/>
                <w:color w:val="000000"/>
              </w:rPr>
            </w:pPr>
          </w:p>
          <w:p w:rsidR="00D416CE" w:rsidRPr="00F74036" w:rsidRDefault="00D416CE" w:rsidP="001340ED">
            <w:pPr>
              <w:snapToGrid w:val="0"/>
              <w:jc w:val="both"/>
              <w:rPr>
                <w:rFonts w:eastAsia="TimesNewRomanPSMT"/>
                <w:bCs/>
                <w:i/>
                <w:color w:val="000000"/>
              </w:rPr>
            </w:pPr>
            <w:r w:rsidRPr="00F74036">
              <w:rPr>
                <w:rFonts w:eastAsia="TimesNewRomanPSMT"/>
                <w:bCs/>
                <w:i/>
                <w:color w:val="000000"/>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6CE" w:rsidRPr="00F74036" w:rsidRDefault="00D416CE"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ru-RU"/>
              </w:rPr>
            </w:pPr>
          </w:p>
          <w:p w:rsidR="000974B3" w:rsidRPr="00F74036" w:rsidRDefault="000974B3" w:rsidP="001340ED">
            <w:pPr>
              <w:jc w:val="both"/>
              <w:rPr>
                <w:rFonts w:eastAsia="TimesNewRomanPSMT"/>
                <w:b/>
                <w:bCs/>
                <w:color w:val="000000"/>
                <w:lang w:val="ru-RU"/>
              </w:rPr>
            </w:pPr>
            <w:r w:rsidRPr="00F74036">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ru-RU"/>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ru-RU"/>
              </w:rPr>
            </w:pPr>
          </w:p>
          <w:p w:rsidR="000974B3" w:rsidRPr="00F74036" w:rsidRDefault="000974B3" w:rsidP="001340ED">
            <w:pPr>
              <w:jc w:val="both"/>
              <w:rPr>
                <w:rFonts w:eastAsia="TimesNewRomanPSMT"/>
                <w:b/>
                <w:bCs/>
                <w:color w:val="000000"/>
                <w:lang w:val="ru-RU"/>
              </w:rPr>
            </w:pPr>
            <w:r w:rsidRPr="00F74036">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ru-RU"/>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ru-RU"/>
              </w:rPr>
            </w:pPr>
          </w:p>
          <w:p w:rsidR="000974B3" w:rsidRPr="00F74036" w:rsidRDefault="000974B3" w:rsidP="001340ED">
            <w:pPr>
              <w:jc w:val="both"/>
              <w:rPr>
                <w:rFonts w:eastAsia="TimesNewRomanPSMT"/>
                <w:bCs/>
                <w:i/>
                <w:color w:val="000000"/>
                <w:lang w:val="en-US"/>
              </w:rPr>
            </w:pPr>
            <w:r w:rsidRPr="00F74036">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ru-RU"/>
              </w:rPr>
            </w:pPr>
          </w:p>
          <w:p w:rsidR="000974B3" w:rsidRPr="00F74036" w:rsidRDefault="000974B3" w:rsidP="001340ED">
            <w:pPr>
              <w:jc w:val="both"/>
              <w:rPr>
                <w:rFonts w:eastAsia="TimesNewRomanPSMT"/>
                <w:b/>
                <w:bCs/>
                <w:color w:val="000000"/>
                <w:lang w:val="ru-RU"/>
              </w:rPr>
            </w:pPr>
            <w:r w:rsidRPr="00F74036">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ru-RU"/>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ru-RU"/>
              </w:rPr>
            </w:pPr>
          </w:p>
          <w:p w:rsidR="000974B3" w:rsidRPr="00F74036" w:rsidRDefault="000974B3" w:rsidP="001340ED">
            <w:pPr>
              <w:jc w:val="both"/>
              <w:rPr>
                <w:rFonts w:eastAsia="TimesNewRomanPSMT"/>
                <w:b/>
                <w:bCs/>
                <w:color w:val="000000"/>
                <w:lang w:val="ru-RU"/>
              </w:rPr>
            </w:pPr>
            <w:r w:rsidRPr="00F74036">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ru-RU"/>
              </w:rPr>
            </w:pPr>
          </w:p>
        </w:tc>
      </w:tr>
    </w:tbl>
    <w:p w:rsidR="00645F18" w:rsidRPr="00F74036" w:rsidRDefault="00645F18" w:rsidP="000974B3">
      <w:pPr>
        <w:jc w:val="both"/>
        <w:rPr>
          <w:b/>
          <w:bCs/>
          <w:i/>
          <w:iCs/>
          <w:color w:val="000000"/>
          <w:u w:val="single"/>
          <w:lang w:val="ru-RU"/>
        </w:rPr>
      </w:pPr>
    </w:p>
    <w:p w:rsidR="000974B3" w:rsidRPr="00F74036" w:rsidRDefault="000974B3" w:rsidP="000974B3">
      <w:pPr>
        <w:jc w:val="both"/>
        <w:rPr>
          <w:i/>
          <w:iCs/>
          <w:color w:val="000000"/>
          <w:lang w:val="ru-RU"/>
        </w:rPr>
      </w:pPr>
      <w:r w:rsidRPr="00F74036">
        <w:rPr>
          <w:b/>
          <w:bCs/>
          <w:i/>
          <w:iCs/>
          <w:color w:val="000000"/>
          <w:u w:val="single"/>
          <w:lang w:val="ru-RU"/>
        </w:rPr>
        <w:t>Напомена:</w:t>
      </w:r>
      <w:r w:rsidRPr="00F74036">
        <w:rPr>
          <w:b/>
          <w:bCs/>
          <w:i/>
          <w:iCs/>
          <w:color w:val="000000"/>
          <w:lang w:val="ru-RU"/>
        </w:rPr>
        <w:t xml:space="preserve"> </w:t>
      </w:r>
    </w:p>
    <w:p w:rsidR="000974B3" w:rsidRPr="00F74036" w:rsidRDefault="000974B3" w:rsidP="000974B3">
      <w:pPr>
        <w:jc w:val="both"/>
        <w:rPr>
          <w:rFonts w:eastAsia="TimesNewRomanPSMT"/>
          <w:b/>
          <w:bCs/>
          <w:color w:val="000000"/>
          <w:lang w:val="ru-RU"/>
        </w:rPr>
      </w:pPr>
      <w:r w:rsidRPr="00F74036">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74B3" w:rsidRPr="00F74036" w:rsidRDefault="000974B3" w:rsidP="000974B3">
      <w:pPr>
        <w:jc w:val="both"/>
        <w:rPr>
          <w:rFonts w:eastAsia="TimesNewRomanPSMT"/>
          <w:b/>
          <w:bCs/>
          <w:color w:val="000000"/>
          <w:lang w:val="ru-RU"/>
        </w:rPr>
      </w:pPr>
    </w:p>
    <w:p w:rsidR="00D116F7" w:rsidRPr="00F74036" w:rsidRDefault="00D116F7" w:rsidP="000974B3">
      <w:pPr>
        <w:jc w:val="both"/>
        <w:rPr>
          <w:rFonts w:eastAsia="TimesNewRomanPSMT"/>
          <w:b/>
          <w:bCs/>
          <w:color w:val="000000"/>
          <w:lang w:val="ru-RU"/>
        </w:rPr>
      </w:pPr>
    </w:p>
    <w:p w:rsidR="000974B3" w:rsidRPr="00F74036" w:rsidRDefault="000974B3" w:rsidP="000974B3">
      <w:pPr>
        <w:jc w:val="both"/>
        <w:rPr>
          <w:rFonts w:eastAsia="TimesNewRomanPSMT"/>
          <w:b/>
          <w:bCs/>
          <w:color w:val="000000"/>
          <w:lang w:val="ru-RU"/>
        </w:rPr>
      </w:pPr>
    </w:p>
    <w:p w:rsidR="000974B3" w:rsidRPr="00F74036" w:rsidRDefault="000974B3" w:rsidP="000974B3">
      <w:pPr>
        <w:jc w:val="both"/>
        <w:rPr>
          <w:rFonts w:eastAsia="TimesNewRomanPSMT"/>
          <w:b/>
          <w:bCs/>
          <w:i/>
          <w:color w:val="000000"/>
          <w:lang w:val="ru-RU"/>
        </w:rPr>
      </w:pPr>
      <w:r w:rsidRPr="00F74036">
        <w:rPr>
          <w:rFonts w:eastAsia="TimesNewRomanPSMT"/>
          <w:b/>
          <w:bCs/>
          <w:i/>
          <w:color w:val="000000"/>
        </w:rPr>
        <w:lastRenderedPageBreak/>
        <w:t xml:space="preserve">4) </w:t>
      </w:r>
      <w:r w:rsidRPr="00F74036">
        <w:rPr>
          <w:rFonts w:eastAsia="TimesNewRomanPSMT"/>
          <w:b/>
          <w:bCs/>
          <w:i/>
          <w:color w:val="000000"/>
          <w:lang w:val="ru-RU"/>
        </w:rPr>
        <w:t>ПОДАЦИ О УЧЕСНИКУ  У ЗАЈЕДНИЧКОЈ ПОНУДИ</w:t>
      </w:r>
    </w:p>
    <w:p w:rsidR="000974B3" w:rsidRPr="00F74036" w:rsidRDefault="000974B3" w:rsidP="000974B3">
      <w:pPr>
        <w:jc w:val="both"/>
        <w:rPr>
          <w:color w:val="000000"/>
        </w:rPr>
      </w:pPr>
      <w:r w:rsidRPr="00F74036">
        <w:rPr>
          <w:rFonts w:eastAsia="TimesNewRomanPSMT"/>
          <w:b/>
          <w:bCs/>
          <w:i/>
          <w:color w:val="000000"/>
          <w:lang w:val="ru-RU"/>
        </w:rPr>
        <w:tab/>
      </w:r>
    </w:p>
    <w:tbl>
      <w:tblPr>
        <w:tblW w:w="0" w:type="auto"/>
        <w:tblInd w:w="-15" w:type="dxa"/>
        <w:tblLayout w:type="fixed"/>
        <w:tblLook w:val="0000"/>
      </w:tblPr>
      <w:tblGrid>
        <w:gridCol w:w="465"/>
        <w:gridCol w:w="4219"/>
        <w:gridCol w:w="4588"/>
      </w:tblGrid>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color w:val="000000"/>
              </w:rPr>
            </w:pPr>
          </w:p>
          <w:p w:rsidR="000974B3" w:rsidRPr="00F74036" w:rsidRDefault="000974B3" w:rsidP="001340ED">
            <w:pPr>
              <w:jc w:val="both"/>
              <w:rPr>
                <w:rFonts w:eastAsia="TimesNewRomanPSMT"/>
                <w:bCs/>
                <w:i/>
                <w:color w:val="000000"/>
                <w:lang w:val="ru-RU"/>
              </w:rPr>
            </w:pPr>
            <w:r w:rsidRPr="00F74036">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ru-RU"/>
              </w:rPr>
            </w:pPr>
          </w:p>
          <w:p w:rsidR="000974B3" w:rsidRPr="00F74036" w:rsidRDefault="000974B3" w:rsidP="001340ED">
            <w:pPr>
              <w:jc w:val="both"/>
              <w:rPr>
                <w:rFonts w:eastAsia="TimesNewRomanPSMT"/>
                <w:b/>
                <w:bCs/>
                <w:color w:val="000000"/>
                <w:lang w:val="ru-RU"/>
              </w:rPr>
            </w:pPr>
            <w:r w:rsidRPr="00F7403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ru-RU"/>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ru-RU"/>
              </w:rPr>
            </w:pPr>
          </w:p>
          <w:p w:rsidR="000974B3" w:rsidRPr="00F74036" w:rsidRDefault="000974B3" w:rsidP="001340ED">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ru-RU"/>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Cs/>
                <w:i/>
                <w:color w:val="000000"/>
                <w:lang w:val="ru-RU"/>
              </w:rPr>
            </w:pPr>
            <w:r w:rsidRPr="00F74036">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ru-RU"/>
              </w:rPr>
            </w:pPr>
          </w:p>
          <w:p w:rsidR="000974B3" w:rsidRPr="00F74036" w:rsidRDefault="000974B3" w:rsidP="001340ED">
            <w:pPr>
              <w:jc w:val="both"/>
              <w:rPr>
                <w:rFonts w:eastAsia="TimesNewRomanPSMT"/>
                <w:b/>
                <w:bCs/>
                <w:color w:val="000000"/>
                <w:lang w:val="ru-RU"/>
              </w:rPr>
            </w:pPr>
            <w:r w:rsidRPr="00F7403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ru-RU"/>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ru-RU"/>
              </w:rPr>
            </w:pPr>
          </w:p>
          <w:p w:rsidR="000974B3" w:rsidRPr="00F74036" w:rsidRDefault="000974B3" w:rsidP="001340ED">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ru-RU"/>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Cs/>
                <w:i/>
                <w:color w:val="000000"/>
                <w:lang w:val="ru-RU"/>
              </w:rPr>
            </w:pPr>
            <w:r w:rsidRPr="00F74036">
              <w:rPr>
                <w:rFonts w:eastAsia="TimesNewRomanPSMT"/>
                <w:bCs/>
                <w:i/>
                <w:color w:val="000000"/>
                <w:lang w:val="en-US"/>
              </w:rPr>
              <w:t>3)</w:t>
            </w: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ru-RU"/>
              </w:rPr>
            </w:pPr>
          </w:p>
          <w:p w:rsidR="000974B3" w:rsidRPr="00F74036" w:rsidRDefault="000974B3" w:rsidP="001340ED">
            <w:pPr>
              <w:jc w:val="both"/>
              <w:rPr>
                <w:rFonts w:eastAsia="TimesNewRomanPSMT"/>
                <w:b/>
                <w:bCs/>
                <w:color w:val="000000"/>
                <w:lang w:val="ru-RU"/>
              </w:rPr>
            </w:pPr>
            <w:r w:rsidRPr="00F7403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ru-RU"/>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ru-RU"/>
              </w:rPr>
            </w:pPr>
          </w:p>
          <w:p w:rsidR="000974B3" w:rsidRPr="00F74036" w:rsidRDefault="000974B3" w:rsidP="001340ED">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ru-RU"/>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r w:rsidR="000974B3" w:rsidRPr="00F74036" w:rsidTr="001340ED">
        <w:tc>
          <w:tcPr>
            <w:tcW w:w="465"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rFonts w:eastAsia="TimesNewRomanPSMT"/>
                <w:bCs/>
                <w:i/>
                <w:color w:val="000000"/>
                <w:lang w:val="en-US"/>
              </w:rPr>
            </w:pPr>
          </w:p>
          <w:p w:rsidR="000974B3" w:rsidRPr="00F74036" w:rsidRDefault="000974B3" w:rsidP="001340ED">
            <w:pPr>
              <w:jc w:val="both"/>
              <w:rPr>
                <w:rFonts w:eastAsia="TimesNewRomanPSMT"/>
                <w:b/>
                <w:bCs/>
                <w:color w:val="000000"/>
                <w:lang w:val="en-US"/>
              </w:rPr>
            </w:pPr>
            <w:r w:rsidRPr="00F7403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both"/>
              <w:rPr>
                <w:rFonts w:eastAsia="TimesNewRomanPSMT"/>
                <w:b/>
                <w:bCs/>
                <w:color w:val="000000"/>
                <w:lang w:val="en-US"/>
              </w:rPr>
            </w:pPr>
          </w:p>
        </w:tc>
      </w:tr>
    </w:tbl>
    <w:p w:rsidR="00645F18" w:rsidRPr="00F74036" w:rsidRDefault="00645F18" w:rsidP="000974B3">
      <w:pPr>
        <w:jc w:val="both"/>
        <w:rPr>
          <w:b/>
          <w:bCs/>
          <w:i/>
          <w:iCs/>
          <w:color w:val="000000"/>
          <w:u w:val="single"/>
        </w:rPr>
      </w:pPr>
    </w:p>
    <w:p w:rsidR="000974B3" w:rsidRPr="00F74036" w:rsidRDefault="000974B3" w:rsidP="000974B3">
      <w:pPr>
        <w:jc w:val="both"/>
        <w:rPr>
          <w:i/>
          <w:iCs/>
          <w:color w:val="000000"/>
          <w:lang w:val="ru-RU"/>
        </w:rPr>
      </w:pPr>
      <w:r w:rsidRPr="00F74036">
        <w:rPr>
          <w:b/>
          <w:bCs/>
          <w:i/>
          <w:iCs/>
          <w:color w:val="000000"/>
          <w:u w:val="single"/>
          <w:lang w:val="en-US"/>
        </w:rPr>
        <w:t>Напомена:</w:t>
      </w:r>
      <w:r w:rsidRPr="00F74036">
        <w:rPr>
          <w:b/>
          <w:bCs/>
          <w:i/>
          <w:iCs/>
          <w:color w:val="000000"/>
          <w:lang w:val="en-US"/>
        </w:rPr>
        <w:t xml:space="preserve"> </w:t>
      </w:r>
    </w:p>
    <w:p w:rsidR="000974B3" w:rsidRPr="00F74036" w:rsidRDefault="000974B3" w:rsidP="000974B3">
      <w:pPr>
        <w:jc w:val="both"/>
        <w:rPr>
          <w:b/>
          <w:bCs/>
          <w:i/>
          <w:iCs/>
          <w:color w:val="000000"/>
        </w:rPr>
      </w:pPr>
      <w:r w:rsidRPr="00F74036">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B35E4A" w:rsidRPr="00F74036">
        <w:rPr>
          <w:i/>
          <w:iCs/>
          <w:color w:val="000000"/>
          <w:lang w:val="ru-RU"/>
        </w:rPr>
        <w:t>.</w:t>
      </w:r>
    </w:p>
    <w:p w:rsidR="000974B3" w:rsidRPr="00F74036" w:rsidRDefault="000974B3" w:rsidP="000974B3">
      <w:pPr>
        <w:jc w:val="both"/>
        <w:rPr>
          <w:b/>
          <w:bCs/>
          <w:i/>
          <w:iCs/>
          <w:color w:val="000000"/>
        </w:rPr>
      </w:pPr>
    </w:p>
    <w:p w:rsidR="008A0C89" w:rsidRPr="00F74036" w:rsidRDefault="008A0C89" w:rsidP="000974B3">
      <w:pPr>
        <w:jc w:val="both"/>
        <w:rPr>
          <w:b/>
          <w:bCs/>
          <w:i/>
          <w:iCs/>
          <w:color w:val="000000"/>
        </w:rPr>
      </w:pPr>
    </w:p>
    <w:p w:rsidR="008A0C89" w:rsidRPr="00F74036" w:rsidRDefault="008A0C89" w:rsidP="000974B3">
      <w:pPr>
        <w:jc w:val="both"/>
        <w:rPr>
          <w:b/>
          <w:bCs/>
          <w:i/>
          <w:iCs/>
          <w:color w:val="000000"/>
        </w:rPr>
      </w:pPr>
    </w:p>
    <w:p w:rsidR="008A0C89" w:rsidRPr="00F74036" w:rsidRDefault="008A0C89" w:rsidP="000974B3">
      <w:pPr>
        <w:jc w:val="both"/>
        <w:rPr>
          <w:b/>
          <w:bCs/>
          <w:i/>
          <w:iCs/>
          <w:color w:val="000000"/>
        </w:rPr>
      </w:pPr>
    </w:p>
    <w:p w:rsidR="008A0C89" w:rsidRDefault="008A0C89" w:rsidP="000974B3">
      <w:pPr>
        <w:jc w:val="both"/>
        <w:rPr>
          <w:b/>
          <w:bCs/>
          <w:i/>
          <w:iCs/>
          <w:color w:val="000000"/>
        </w:rPr>
      </w:pPr>
    </w:p>
    <w:p w:rsidR="00C21214" w:rsidRDefault="00C21214" w:rsidP="00C21214">
      <w:pPr>
        <w:jc w:val="both"/>
        <w:rPr>
          <w:b/>
          <w:bCs/>
          <w:i/>
          <w:iCs/>
          <w:color w:val="000000"/>
        </w:rPr>
      </w:pPr>
    </w:p>
    <w:p w:rsidR="00C60F4D" w:rsidRDefault="00C60F4D" w:rsidP="00C21214">
      <w:pPr>
        <w:jc w:val="both"/>
        <w:rPr>
          <w:b/>
          <w:bCs/>
          <w:i/>
          <w:iCs/>
          <w:color w:val="000000"/>
        </w:rPr>
      </w:pPr>
    </w:p>
    <w:p w:rsidR="00F46928" w:rsidRDefault="00C76C5C" w:rsidP="00C21214">
      <w:pPr>
        <w:jc w:val="both"/>
        <w:rPr>
          <w:rFonts w:eastAsia="TimesNewRomanPSMT"/>
          <w:b/>
          <w:bCs/>
          <w:color w:val="000000"/>
          <w:sz w:val="22"/>
        </w:rPr>
      </w:pPr>
      <w:r>
        <w:rPr>
          <w:rFonts w:eastAsia="TimesNewRomanPSMT"/>
          <w:b/>
          <w:bCs/>
          <w:color w:val="000000"/>
          <w:sz w:val="22"/>
        </w:rPr>
        <w:lastRenderedPageBreak/>
        <w:t xml:space="preserve"> </w:t>
      </w:r>
      <w:r w:rsidR="000C7A07" w:rsidRPr="00C21214">
        <w:rPr>
          <w:rFonts w:eastAsia="TimesNewRomanPSMT"/>
          <w:b/>
          <w:bCs/>
          <w:color w:val="000000"/>
          <w:sz w:val="22"/>
        </w:rPr>
        <w:t xml:space="preserve">5) </w:t>
      </w:r>
      <w:r w:rsidR="000974B3" w:rsidRPr="00C21214">
        <w:rPr>
          <w:rFonts w:eastAsia="TimesNewRomanPSMT"/>
          <w:b/>
          <w:bCs/>
          <w:color w:val="000000"/>
          <w:sz w:val="22"/>
        </w:rPr>
        <w:t>ОПИС ПРЕДМЕТА НАБАВКЕ</w:t>
      </w:r>
      <w:r w:rsidR="00ED6C87" w:rsidRPr="00C21214">
        <w:rPr>
          <w:rFonts w:eastAsia="TimesNewRomanPSMT"/>
          <w:b/>
          <w:bCs/>
          <w:color w:val="000000"/>
          <w:sz w:val="22"/>
          <w:lang w:val="sr-Latn-CS"/>
        </w:rPr>
        <w:t xml:space="preserve"> </w:t>
      </w:r>
      <w:r w:rsidR="007823D3" w:rsidRPr="00C21214">
        <w:rPr>
          <w:b/>
          <w:color w:val="000000"/>
          <w:sz w:val="22"/>
          <w:lang w:val="sr-Latn-CS"/>
        </w:rPr>
        <w:t>–</w:t>
      </w:r>
      <w:r w:rsidR="00ED6C87" w:rsidRPr="00C21214">
        <w:rPr>
          <w:b/>
          <w:color w:val="000000"/>
          <w:sz w:val="22"/>
        </w:rPr>
        <w:t xml:space="preserve"> </w:t>
      </w:r>
      <w:r w:rsidR="00F46928" w:rsidRPr="00C21214">
        <w:rPr>
          <w:rFonts w:eastAsia="TimesNewRomanPSMT"/>
          <w:b/>
          <w:bCs/>
          <w:color w:val="000000"/>
          <w:sz w:val="22"/>
        </w:rPr>
        <w:t xml:space="preserve">УСЛУГЕ </w:t>
      </w:r>
      <w:r w:rsidR="00F46928" w:rsidRPr="00C21214">
        <w:rPr>
          <w:b/>
          <w:color w:val="000000"/>
          <w:sz w:val="22"/>
        </w:rPr>
        <w:t>ПОПРАВКЕ И ОДРЖАВАЊЕ АУТОМОБИЛА</w:t>
      </w:r>
      <w:r w:rsidR="00F46928" w:rsidRPr="00C21214">
        <w:rPr>
          <w:rFonts w:eastAsia="TimesNewRomanPSMT"/>
          <w:b/>
          <w:bCs/>
          <w:color w:val="000000"/>
          <w:sz w:val="22"/>
        </w:rPr>
        <w:t xml:space="preserve"> </w:t>
      </w:r>
    </w:p>
    <w:p w:rsidR="00C21214" w:rsidRPr="00C21214" w:rsidRDefault="00C21214" w:rsidP="00C21214">
      <w:pPr>
        <w:jc w:val="both"/>
        <w:rPr>
          <w:rFonts w:eastAsia="TimesNewRomanPSMT"/>
          <w:b/>
          <w:bCs/>
          <w:color w:val="000000"/>
          <w:sz w:val="22"/>
        </w:rPr>
      </w:pPr>
    </w:p>
    <w:tbl>
      <w:tblPr>
        <w:tblW w:w="0" w:type="auto"/>
        <w:jc w:val="center"/>
        <w:tblInd w:w="-318" w:type="dxa"/>
        <w:tblLook w:val="0000"/>
      </w:tblPr>
      <w:tblGrid>
        <w:gridCol w:w="6363"/>
        <w:gridCol w:w="2126"/>
        <w:gridCol w:w="2017"/>
      </w:tblGrid>
      <w:tr w:rsidR="002D6EC8" w:rsidRPr="00F74036" w:rsidTr="00C21214">
        <w:trPr>
          <w:trHeight w:val="323"/>
          <w:jc w:val="center"/>
        </w:trPr>
        <w:tc>
          <w:tcPr>
            <w:tcW w:w="6363" w:type="dxa"/>
            <w:tcBorders>
              <w:top w:val="single" w:sz="4" w:space="0" w:color="auto"/>
              <w:left w:val="single" w:sz="4" w:space="0" w:color="auto"/>
              <w:bottom w:val="single" w:sz="4" w:space="0" w:color="auto"/>
              <w:right w:val="single" w:sz="4" w:space="0" w:color="000000"/>
            </w:tcBorders>
            <w:shd w:val="clear" w:color="auto" w:fill="auto"/>
            <w:vAlign w:val="center"/>
          </w:tcPr>
          <w:p w:rsidR="002D6EC8" w:rsidRPr="00C21214" w:rsidRDefault="00C21214" w:rsidP="00C21214">
            <w:pPr>
              <w:jc w:val="center"/>
              <w:rPr>
                <w:rFonts w:eastAsia="TimesNewRomanPSMT"/>
                <w:bCs/>
                <w:color w:val="000000"/>
              </w:rPr>
            </w:pPr>
            <w:r w:rsidRPr="00F74036">
              <w:rPr>
                <w:b/>
                <w:color w:val="000000"/>
              </w:rPr>
              <w:t>ОПИС</w:t>
            </w:r>
          </w:p>
        </w:tc>
        <w:tc>
          <w:tcPr>
            <w:tcW w:w="2126" w:type="dxa"/>
            <w:tcBorders>
              <w:top w:val="single" w:sz="4" w:space="0" w:color="000000"/>
              <w:left w:val="single" w:sz="4" w:space="0" w:color="auto"/>
              <w:right w:val="single" w:sz="4" w:space="0" w:color="000000"/>
            </w:tcBorders>
            <w:shd w:val="clear" w:color="auto" w:fill="auto"/>
          </w:tcPr>
          <w:p w:rsidR="002D6EC8" w:rsidRPr="00F74036" w:rsidRDefault="002D6EC8" w:rsidP="00C21214">
            <w:pPr>
              <w:jc w:val="center"/>
              <w:rPr>
                <w:rFonts w:eastAsia="TimesNewRomanPSMT"/>
                <w:b/>
                <w:bCs/>
                <w:color w:val="000000"/>
                <w:lang w:val="ru-RU"/>
              </w:rPr>
            </w:pPr>
            <w:r w:rsidRPr="00F74036">
              <w:rPr>
                <w:rFonts w:eastAsia="TimesNewRomanPSMT"/>
                <w:b/>
                <w:bCs/>
                <w:color w:val="000000"/>
                <w:lang w:val="ru-RU"/>
              </w:rPr>
              <w:t>Укупна цена без ПДВ-а</w:t>
            </w:r>
          </w:p>
        </w:tc>
        <w:tc>
          <w:tcPr>
            <w:tcW w:w="2017" w:type="dxa"/>
            <w:tcBorders>
              <w:top w:val="single" w:sz="4" w:space="0" w:color="000000"/>
              <w:left w:val="single" w:sz="4" w:space="0" w:color="000000"/>
              <w:right w:val="single" w:sz="4" w:space="0" w:color="000000"/>
            </w:tcBorders>
            <w:shd w:val="clear" w:color="auto" w:fill="auto"/>
          </w:tcPr>
          <w:p w:rsidR="002D6EC8" w:rsidRPr="00F74036" w:rsidRDefault="002D6EC8" w:rsidP="00C21214">
            <w:pPr>
              <w:jc w:val="center"/>
              <w:rPr>
                <w:rFonts w:eastAsia="TimesNewRomanPSMT"/>
                <w:b/>
                <w:bCs/>
                <w:color w:val="000000"/>
                <w:lang w:val="ru-RU"/>
              </w:rPr>
            </w:pPr>
            <w:r w:rsidRPr="00F74036">
              <w:rPr>
                <w:rFonts w:eastAsia="TimesNewRomanPSMT"/>
                <w:b/>
                <w:bCs/>
                <w:color w:val="000000"/>
                <w:lang w:val="ru-RU"/>
              </w:rPr>
              <w:t>Укупна цена са ПДВ-ом</w:t>
            </w:r>
          </w:p>
        </w:tc>
      </w:tr>
      <w:tr w:rsidR="00F46928" w:rsidRPr="00F74036" w:rsidTr="00663FAC">
        <w:trPr>
          <w:trHeight w:val="497"/>
          <w:jc w:val="center"/>
        </w:trPr>
        <w:tc>
          <w:tcPr>
            <w:tcW w:w="6363" w:type="dxa"/>
            <w:tcBorders>
              <w:top w:val="single" w:sz="4" w:space="0" w:color="auto"/>
              <w:left w:val="single" w:sz="4" w:space="0" w:color="auto"/>
              <w:bottom w:val="single" w:sz="4" w:space="0" w:color="auto"/>
              <w:right w:val="single" w:sz="4" w:space="0" w:color="000000"/>
            </w:tcBorders>
            <w:shd w:val="clear" w:color="auto" w:fill="auto"/>
            <w:vAlign w:val="center"/>
          </w:tcPr>
          <w:p w:rsidR="00F46928" w:rsidRPr="00AD165D" w:rsidRDefault="00AD165D" w:rsidP="00FF33C3">
            <w:pPr>
              <w:jc w:val="both"/>
              <w:rPr>
                <w:b/>
                <w:bCs/>
                <w:color w:val="000000"/>
              </w:rPr>
            </w:pPr>
            <w:r w:rsidRPr="00AD165D">
              <w:rPr>
                <w:b/>
                <w:noProof/>
              </w:rPr>
              <w:t>Партија 1 – Возила која су у гарантном року</w:t>
            </w:r>
          </w:p>
        </w:tc>
        <w:tc>
          <w:tcPr>
            <w:tcW w:w="2126" w:type="dxa"/>
            <w:tcBorders>
              <w:top w:val="single" w:sz="4" w:space="0" w:color="000000"/>
              <w:left w:val="single" w:sz="4" w:space="0" w:color="auto"/>
              <w:right w:val="single" w:sz="4" w:space="0" w:color="000000"/>
            </w:tcBorders>
            <w:shd w:val="clear" w:color="auto" w:fill="auto"/>
            <w:vAlign w:val="center"/>
          </w:tcPr>
          <w:p w:rsidR="00F46928" w:rsidRPr="00F74036" w:rsidRDefault="00F46928" w:rsidP="0051565F">
            <w:pPr>
              <w:jc w:val="center"/>
              <w:rPr>
                <w:rFonts w:eastAsia="TimesNewRomanPSMT"/>
                <w:color w:val="000000"/>
              </w:rPr>
            </w:pPr>
          </w:p>
        </w:tc>
        <w:tc>
          <w:tcPr>
            <w:tcW w:w="2017" w:type="dxa"/>
            <w:tcBorders>
              <w:top w:val="single" w:sz="4" w:space="0" w:color="000000"/>
              <w:left w:val="single" w:sz="4" w:space="0" w:color="000000"/>
              <w:right w:val="single" w:sz="4" w:space="0" w:color="000000"/>
            </w:tcBorders>
            <w:shd w:val="clear" w:color="auto" w:fill="auto"/>
            <w:vAlign w:val="center"/>
          </w:tcPr>
          <w:p w:rsidR="00F46928" w:rsidRPr="00F74036" w:rsidRDefault="00F46928" w:rsidP="0051565F">
            <w:pPr>
              <w:jc w:val="center"/>
              <w:rPr>
                <w:rFonts w:eastAsia="TimesNewRomanPSMT"/>
                <w:bCs/>
                <w:color w:val="000000"/>
                <w:lang w:val="ru-RU"/>
              </w:rPr>
            </w:pPr>
          </w:p>
        </w:tc>
      </w:tr>
      <w:tr w:rsidR="00AD165D" w:rsidRPr="00F74036" w:rsidTr="00663FAC">
        <w:trPr>
          <w:trHeight w:val="561"/>
          <w:jc w:val="center"/>
        </w:trPr>
        <w:tc>
          <w:tcPr>
            <w:tcW w:w="6363" w:type="dxa"/>
            <w:tcBorders>
              <w:top w:val="single" w:sz="4" w:space="0" w:color="auto"/>
              <w:left w:val="single" w:sz="4" w:space="0" w:color="auto"/>
              <w:bottom w:val="single" w:sz="4" w:space="0" w:color="auto"/>
              <w:right w:val="single" w:sz="4" w:space="0" w:color="000000"/>
            </w:tcBorders>
            <w:shd w:val="clear" w:color="auto" w:fill="auto"/>
            <w:vAlign w:val="center"/>
          </w:tcPr>
          <w:p w:rsidR="00AD165D" w:rsidRPr="00663FAC" w:rsidRDefault="00AD165D" w:rsidP="00663FAC">
            <w:pPr>
              <w:jc w:val="both"/>
              <w:rPr>
                <w:b/>
                <w:bCs/>
                <w:color w:val="000000"/>
              </w:rPr>
            </w:pPr>
            <w:r w:rsidRPr="00AD165D">
              <w:rPr>
                <w:b/>
              </w:rPr>
              <w:t xml:space="preserve">Партија 2 – Возила која </w:t>
            </w:r>
            <w:r w:rsidR="00663FAC">
              <w:rPr>
                <w:b/>
              </w:rPr>
              <w:t>нису у</w:t>
            </w:r>
            <w:r w:rsidRPr="00AD165D">
              <w:rPr>
                <w:b/>
              </w:rPr>
              <w:t xml:space="preserve"> гарантно</w:t>
            </w:r>
            <w:r w:rsidR="00663FAC">
              <w:rPr>
                <w:b/>
              </w:rPr>
              <w:t>м</w:t>
            </w:r>
            <w:r w:rsidRPr="00AD165D">
              <w:rPr>
                <w:b/>
              </w:rPr>
              <w:t xml:space="preserve"> рок</w:t>
            </w:r>
            <w:r w:rsidR="00663FAC">
              <w:rPr>
                <w:b/>
              </w:rPr>
              <w:t>у</w:t>
            </w:r>
          </w:p>
        </w:tc>
        <w:tc>
          <w:tcPr>
            <w:tcW w:w="2126" w:type="dxa"/>
            <w:tcBorders>
              <w:top w:val="single" w:sz="4" w:space="0" w:color="000000"/>
              <w:left w:val="single" w:sz="4" w:space="0" w:color="auto"/>
              <w:right w:val="single" w:sz="4" w:space="0" w:color="000000"/>
            </w:tcBorders>
            <w:shd w:val="clear" w:color="auto" w:fill="auto"/>
            <w:vAlign w:val="center"/>
          </w:tcPr>
          <w:p w:rsidR="00AD165D" w:rsidRPr="00F74036" w:rsidRDefault="00AD165D" w:rsidP="0051565F">
            <w:pPr>
              <w:jc w:val="center"/>
              <w:rPr>
                <w:rFonts w:eastAsia="TimesNewRomanPSMT"/>
                <w:color w:val="000000"/>
              </w:rPr>
            </w:pPr>
          </w:p>
        </w:tc>
        <w:tc>
          <w:tcPr>
            <w:tcW w:w="2017" w:type="dxa"/>
            <w:tcBorders>
              <w:top w:val="single" w:sz="4" w:space="0" w:color="000000"/>
              <w:left w:val="single" w:sz="4" w:space="0" w:color="000000"/>
              <w:right w:val="single" w:sz="4" w:space="0" w:color="000000"/>
            </w:tcBorders>
            <w:shd w:val="clear" w:color="auto" w:fill="auto"/>
            <w:vAlign w:val="center"/>
          </w:tcPr>
          <w:p w:rsidR="00AD165D" w:rsidRPr="00F74036" w:rsidRDefault="00AD165D" w:rsidP="0051565F">
            <w:pPr>
              <w:jc w:val="center"/>
              <w:rPr>
                <w:rFonts w:eastAsia="TimesNewRomanPSMT"/>
                <w:bCs/>
                <w:color w:val="000000"/>
                <w:lang w:val="ru-RU"/>
              </w:rPr>
            </w:pPr>
          </w:p>
        </w:tc>
      </w:tr>
      <w:tr w:rsidR="007F451B" w:rsidRPr="00F74036" w:rsidTr="0096591A">
        <w:trPr>
          <w:trHeight w:val="272"/>
          <w:jc w:val="center"/>
        </w:trPr>
        <w:tc>
          <w:tcPr>
            <w:tcW w:w="10506" w:type="dxa"/>
            <w:gridSpan w:val="3"/>
            <w:tcBorders>
              <w:top w:val="single" w:sz="4" w:space="0" w:color="000000"/>
              <w:left w:val="single" w:sz="4" w:space="0" w:color="000000"/>
              <w:bottom w:val="single" w:sz="4" w:space="0" w:color="000000"/>
              <w:right w:val="single" w:sz="4" w:space="0" w:color="000000"/>
            </w:tcBorders>
            <w:vAlign w:val="center"/>
          </w:tcPr>
          <w:p w:rsidR="007F451B" w:rsidRPr="00C21214" w:rsidRDefault="007F451B" w:rsidP="00BC2275">
            <w:pPr>
              <w:autoSpaceDE w:val="0"/>
              <w:autoSpaceDN w:val="0"/>
              <w:adjustRightInd w:val="0"/>
              <w:jc w:val="both"/>
              <w:rPr>
                <w:iCs/>
                <w:color w:val="000000"/>
              </w:rPr>
            </w:pPr>
            <w:r w:rsidRPr="00F74036">
              <w:rPr>
                <w:rFonts w:eastAsia="TimesNewRomanPSMT"/>
                <w:b/>
                <w:bCs/>
                <w:color w:val="000000"/>
                <w:lang w:val="ru-RU"/>
              </w:rPr>
              <w:t>Рок и начин плаћања</w:t>
            </w:r>
            <w:r w:rsidRPr="00F74036">
              <w:rPr>
                <w:iCs/>
                <w:color w:val="000000"/>
              </w:rPr>
              <w:t xml:space="preserve"> је 90 дана у складу са Законом о роковима измирења новчаних обавеза у комерцијалним трансакцијама </w:t>
            </w:r>
            <w:r w:rsidR="00BC2275" w:rsidRPr="00FF0C12">
              <w:rPr>
                <w:rFonts w:eastAsia="TimesNewRomanPSMT"/>
                <w:color w:val="000000"/>
              </w:rPr>
              <w:t>(„Сл. гласник РС” бр. 119/2012</w:t>
            </w:r>
            <w:r w:rsidR="00BC2275">
              <w:rPr>
                <w:rFonts w:eastAsia="TimesNewRomanPSMT"/>
                <w:color w:val="000000"/>
              </w:rPr>
              <w:t xml:space="preserve">, </w:t>
            </w:r>
            <w:r w:rsidR="00BC2275" w:rsidRPr="00FF0C12">
              <w:rPr>
                <w:rFonts w:eastAsia="TimesNewRomanPSMT"/>
                <w:color w:val="000000"/>
              </w:rPr>
              <w:t>68/2015</w:t>
            </w:r>
            <w:r w:rsidR="00BC2275" w:rsidRPr="00937B77">
              <w:rPr>
                <w:rFonts w:eastAsia="TimesNewRomanPSMT"/>
              </w:rPr>
              <w:t xml:space="preserve"> </w:t>
            </w:r>
            <w:r w:rsidR="00BC2275" w:rsidRPr="0099384A">
              <w:rPr>
                <w:rFonts w:eastAsia="TimesNewRomanPSMT"/>
              </w:rPr>
              <w:t>и 113/2017</w:t>
            </w:r>
            <w:r w:rsidR="00BC2275" w:rsidRPr="00FF0C12">
              <w:rPr>
                <w:rFonts w:eastAsia="TimesNewRomanPSMT"/>
                <w:color w:val="000000"/>
              </w:rPr>
              <w:t>)</w:t>
            </w:r>
            <w:r w:rsidRPr="00F74036">
              <w:rPr>
                <w:rFonts w:eastAsia="TimesNewRomanPSMT"/>
                <w:color w:val="000000"/>
                <w:lang w:val="sr-Latn-CS"/>
              </w:rPr>
              <w:t xml:space="preserve"> </w:t>
            </w:r>
            <w:r w:rsidRPr="00F74036">
              <w:rPr>
                <w:color w:val="000000"/>
              </w:rPr>
              <w:t>после извршене услуге, а након доставе фактуре</w:t>
            </w:r>
            <w:r w:rsidRPr="00F74036">
              <w:rPr>
                <w:iCs/>
                <w:color w:val="000000"/>
              </w:rPr>
              <w:t>.</w:t>
            </w:r>
            <w:r w:rsidRPr="00F74036">
              <w:rPr>
                <w:i/>
                <w:iCs/>
                <w:color w:val="000000"/>
              </w:rPr>
              <w:t xml:space="preserve"> </w:t>
            </w:r>
            <w:r w:rsidRPr="00F74036">
              <w:rPr>
                <w:iCs/>
                <w:color w:val="000000"/>
              </w:rPr>
              <w:t>Плаћање се врши уплатом на рачун понуђача.</w:t>
            </w:r>
            <w:r w:rsidRPr="00F74036">
              <w:rPr>
                <w:i/>
                <w:iCs/>
                <w:color w:val="000000"/>
              </w:rPr>
              <w:t xml:space="preserve"> </w:t>
            </w:r>
            <w:r w:rsidRPr="00F74036">
              <w:rPr>
                <w:iCs/>
                <w:color w:val="000000"/>
              </w:rPr>
              <w:t>Понуђачу није дозвољено да захтева аванс.</w:t>
            </w:r>
          </w:p>
        </w:tc>
      </w:tr>
      <w:tr w:rsidR="008720E8" w:rsidRPr="00F74036" w:rsidTr="00C21214">
        <w:trPr>
          <w:trHeight w:val="272"/>
          <w:jc w:val="center"/>
        </w:trPr>
        <w:tc>
          <w:tcPr>
            <w:tcW w:w="6363" w:type="dxa"/>
            <w:tcBorders>
              <w:top w:val="single" w:sz="4" w:space="0" w:color="000000"/>
              <w:left w:val="single" w:sz="4" w:space="0" w:color="000000"/>
              <w:bottom w:val="single" w:sz="4" w:space="0" w:color="000000"/>
            </w:tcBorders>
          </w:tcPr>
          <w:p w:rsidR="008720E8" w:rsidRPr="00F74036" w:rsidRDefault="008720E8" w:rsidP="007D4135">
            <w:pPr>
              <w:jc w:val="both"/>
              <w:rPr>
                <w:rFonts w:eastAsia="TimesNewRomanPSMT"/>
                <w:b/>
                <w:bCs/>
                <w:color w:val="000000"/>
                <w:lang w:val="ru-RU"/>
              </w:rPr>
            </w:pPr>
            <w:r w:rsidRPr="00F74036">
              <w:rPr>
                <w:rFonts w:eastAsia="TimesNewRomanPSMT"/>
                <w:b/>
                <w:bCs/>
                <w:color w:val="000000"/>
                <w:lang w:val="ru-RU"/>
              </w:rPr>
              <w:t xml:space="preserve">Рок важења понуде </w:t>
            </w:r>
            <w:r w:rsidRPr="00F74036">
              <w:rPr>
                <w:iCs/>
                <w:color w:val="000000"/>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w:t>
            </w:r>
            <w:r w:rsidR="007D4135" w:rsidRPr="00F74036">
              <w:rPr>
                <w:iCs/>
                <w:color w:val="000000"/>
              </w:rPr>
              <w:t>е</w:t>
            </w:r>
            <w:r w:rsidRPr="00F74036">
              <w:rPr>
                <w:iCs/>
                <w:color w:val="000000"/>
              </w:rPr>
              <w:t xml:space="preserve"> може мењати понуду.</w:t>
            </w:r>
          </w:p>
        </w:tc>
        <w:tc>
          <w:tcPr>
            <w:tcW w:w="4143" w:type="dxa"/>
            <w:gridSpan w:val="2"/>
            <w:tcBorders>
              <w:top w:val="single" w:sz="4" w:space="0" w:color="000000"/>
              <w:left w:val="single" w:sz="4" w:space="0" w:color="000000"/>
              <w:bottom w:val="single" w:sz="4" w:space="0" w:color="000000"/>
              <w:right w:val="single" w:sz="4" w:space="0" w:color="000000"/>
            </w:tcBorders>
          </w:tcPr>
          <w:p w:rsidR="00C21214" w:rsidRDefault="00C21214" w:rsidP="00A868EA">
            <w:pPr>
              <w:snapToGrid w:val="0"/>
              <w:jc w:val="both"/>
              <w:rPr>
                <w:rFonts w:eastAsia="TimesNewRomanPSMT"/>
                <w:bCs/>
                <w:color w:val="000000"/>
                <w:lang w:val="ru-RU"/>
              </w:rPr>
            </w:pPr>
          </w:p>
          <w:p w:rsidR="008720E8" w:rsidRPr="00F74036" w:rsidRDefault="008720E8" w:rsidP="00A868EA">
            <w:pPr>
              <w:snapToGrid w:val="0"/>
              <w:jc w:val="both"/>
              <w:rPr>
                <w:rFonts w:eastAsia="TimesNewRomanPSMT"/>
                <w:bCs/>
                <w:color w:val="000000"/>
                <w:lang w:val="ru-RU"/>
              </w:rPr>
            </w:pPr>
            <w:r w:rsidRPr="00F74036">
              <w:rPr>
                <w:rFonts w:eastAsia="TimesNewRomanPSMT"/>
                <w:bCs/>
                <w:color w:val="000000"/>
                <w:lang w:val="ru-RU"/>
              </w:rPr>
              <w:t>___________ дана</w:t>
            </w:r>
            <w:r w:rsidRPr="00F74036">
              <w:rPr>
                <w:iCs/>
                <w:color w:val="000000"/>
              </w:rPr>
              <w:t xml:space="preserve"> од дана отварања понуда</w:t>
            </w:r>
            <w:r w:rsidRPr="00F74036">
              <w:rPr>
                <w:rFonts w:eastAsia="TimesNewRomanPSMT"/>
                <w:bCs/>
                <w:color w:val="000000"/>
                <w:lang w:val="ru-RU"/>
              </w:rPr>
              <w:t>.</w:t>
            </w:r>
          </w:p>
        </w:tc>
      </w:tr>
      <w:tr w:rsidR="00F46928" w:rsidRPr="00F74036" w:rsidTr="00C21214">
        <w:trPr>
          <w:trHeight w:val="2001"/>
          <w:jc w:val="center"/>
        </w:trPr>
        <w:tc>
          <w:tcPr>
            <w:tcW w:w="6363" w:type="dxa"/>
            <w:tcBorders>
              <w:top w:val="single" w:sz="4" w:space="0" w:color="000000"/>
              <w:left w:val="single" w:sz="4" w:space="0" w:color="000000"/>
              <w:bottom w:val="single" w:sz="4" w:space="0" w:color="000000"/>
            </w:tcBorders>
          </w:tcPr>
          <w:p w:rsidR="00F46928" w:rsidRPr="00F74036" w:rsidRDefault="00F46928" w:rsidP="00500BCC">
            <w:pPr>
              <w:jc w:val="both"/>
              <w:rPr>
                <w:rFonts w:eastAsia="TimesNewRomanPSMT"/>
                <w:b/>
                <w:bCs/>
                <w:color w:val="000000"/>
              </w:rPr>
            </w:pPr>
            <w:r w:rsidRPr="00F74036">
              <w:rPr>
                <w:rFonts w:eastAsia="TimesNewRomanPSMT"/>
                <w:b/>
                <w:bCs/>
                <w:color w:val="000000"/>
                <w:lang w:val="ru-RU"/>
              </w:rPr>
              <w:t xml:space="preserve">Гарантни </w:t>
            </w:r>
            <w:r w:rsidRPr="00F74036">
              <w:rPr>
                <w:rFonts w:eastAsia="TimesNewRomanPSMT"/>
                <w:b/>
                <w:bCs/>
                <w:color w:val="000000"/>
              </w:rPr>
              <w:t xml:space="preserve">период: </w:t>
            </w:r>
          </w:p>
          <w:p w:rsidR="00F46928" w:rsidRDefault="00F46928" w:rsidP="00500BCC">
            <w:pPr>
              <w:jc w:val="both"/>
              <w:rPr>
                <w:color w:val="000000"/>
              </w:rPr>
            </w:pPr>
            <w:r w:rsidRPr="00F74036">
              <w:rPr>
                <w:color w:val="000000"/>
              </w:rPr>
              <w:t>У понуђеном гарантном</w:t>
            </w:r>
            <w:r w:rsidRPr="00F74036">
              <w:rPr>
                <w:color w:val="000000"/>
                <w:lang w:val="sr-Latn-CS"/>
              </w:rPr>
              <w:t xml:space="preserve"> период</w:t>
            </w:r>
            <w:r w:rsidRPr="00F74036">
              <w:rPr>
                <w:color w:val="000000"/>
              </w:rPr>
              <w:t>у</w:t>
            </w:r>
            <w:r w:rsidRPr="00F74036">
              <w:rPr>
                <w:color w:val="000000"/>
                <w:lang w:val="sr-Latn-CS"/>
              </w:rPr>
              <w:t xml:space="preserve"> </w:t>
            </w:r>
            <w:r w:rsidR="005D2BE0">
              <w:rPr>
                <w:color w:val="000000"/>
              </w:rPr>
              <w:t>понуђач</w:t>
            </w:r>
            <w:r w:rsidRPr="00F74036">
              <w:rPr>
                <w:color w:val="000000"/>
              </w:rPr>
              <w:t xml:space="preserve"> се обавезује да извршава следеће услуге</w:t>
            </w:r>
            <w:r w:rsidRPr="00F74036">
              <w:rPr>
                <w:color w:val="000000"/>
                <w:lang w:val="sr-Latn-CS"/>
              </w:rPr>
              <w:t>: услуге сервиса за све врсте кварова (насталих на било који начин осим намерно насталог механичког квара) и резервне делове за отклањање кварова, без новчане надокнаде за услуге, утрошени материјал и резервне делове.</w:t>
            </w:r>
            <w:r w:rsidRPr="00F74036">
              <w:rPr>
                <w:color w:val="000000"/>
              </w:rPr>
              <w:t xml:space="preserve"> Понуђач</w:t>
            </w:r>
            <w:r w:rsidRPr="00F74036">
              <w:rPr>
                <w:color w:val="000000"/>
                <w:lang w:val="sr-Latn-CS"/>
              </w:rPr>
              <w:t xml:space="preserve"> ће поправку извршити оригиналним деловима</w:t>
            </w:r>
            <w:r w:rsidRPr="00F74036">
              <w:rPr>
                <w:color w:val="000000"/>
              </w:rPr>
              <w:t>.</w:t>
            </w:r>
          </w:p>
          <w:p w:rsidR="00F46928" w:rsidRPr="00F74036" w:rsidRDefault="005D2BE0" w:rsidP="005F3BF3">
            <w:pPr>
              <w:jc w:val="both"/>
              <w:rPr>
                <w:rFonts w:eastAsia="TimesNewRomanPSMT"/>
                <w:b/>
                <w:bCs/>
                <w:color w:val="000000"/>
                <w:lang w:val="ru-RU"/>
              </w:rPr>
            </w:pPr>
            <w:r w:rsidRPr="00F74036">
              <w:rPr>
                <w:color w:val="000000"/>
              </w:rPr>
              <w:t xml:space="preserve">У гарантном периоду, </w:t>
            </w:r>
            <w:r>
              <w:rPr>
                <w:color w:val="000000"/>
              </w:rPr>
              <w:t>Добављач</w:t>
            </w:r>
            <w:r w:rsidRPr="00F74036">
              <w:rPr>
                <w:color w:val="000000"/>
              </w:rPr>
              <w:t xml:space="preserve"> се обавезује да о св</w:t>
            </w:r>
            <w:r>
              <w:rPr>
                <w:color w:val="000000"/>
              </w:rPr>
              <w:t>ом трошку и по позиву Наручиоца</w:t>
            </w:r>
            <w:r w:rsidRPr="00F74036">
              <w:rPr>
                <w:color w:val="000000"/>
              </w:rPr>
              <w:t xml:space="preserve">, а у најкраћем року, отклони све евентуалне недостатке на изведеним услугама и/или уграђеном материјалу. </w:t>
            </w:r>
          </w:p>
        </w:tc>
        <w:tc>
          <w:tcPr>
            <w:tcW w:w="4143" w:type="dxa"/>
            <w:gridSpan w:val="2"/>
            <w:tcBorders>
              <w:top w:val="single" w:sz="4" w:space="0" w:color="000000"/>
              <w:left w:val="single" w:sz="4" w:space="0" w:color="000000"/>
              <w:bottom w:val="single" w:sz="4" w:space="0" w:color="000000"/>
              <w:right w:val="single" w:sz="4" w:space="0" w:color="000000"/>
            </w:tcBorders>
          </w:tcPr>
          <w:p w:rsidR="005F3BF3" w:rsidRDefault="005F3BF3" w:rsidP="00500BCC">
            <w:pPr>
              <w:jc w:val="both"/>
              <w:rPr>
                <w:color w:val="000000"/>
              </w:rPr>
            </w:pPr>
          </w:p>
          <w:p w:rsidR="00F46928" w:rsidRPr="005F3BF3" w:rsidRDefault="00F46928" w:rsidP="00500BCC">
            <w:pPr>
              <w:jc w:val="both"/>
              <w:rPr>
                <w:color w:val="000000"/>
              </w:rPr>
            </w:pPr>
            <w:r w:rsidRPr="005F3BF3">
              <w:rPr>
                <w:color w:val="000000"/>
              </w:rPr>
              <w:t>Понуђач ће за извршену услугу   и уграђене резервне делове дати гаранцију и то:</w:t>
            </w:r>
          </w:p>
          <w:p w:rsidR="00F46928" w:rsidRPr="005F3BF3" w:rsidRDefault="00F46928" w:rsidP="00F46928">
            <w:pPr>
              <w:numPr>
                <w:ilvl w:val="0"/>
                <w:numId w:val="28"/>
              </w:numPr>
              <w:tabs>
                <w:tab w:val="clear" w:pos="720"/>
                <w:tab w:val="num" w:pos="235"/>
              </w:tabs>
              <w:ind w:left="0" w:firstLine="0"/>
              <w:jc w:val="both"/>
              <w:rPr>
                <w:color w:val="000000"/>
              </w:rPr>
            </w:pPr>
            <w:r w:rsidRPr="005F3BF3">
              <w:rPr>
                <w:color w:val="000000"/>
              </w:rPr>
              <w:t xml:space="preserve">за извршену услугу даје гаранцију __________ </w:t>
            </w:r>
            <w:r w:rsidR="00B75401" w:rsidRPr="005F3BF3">
              <w:rPr>
                <w:color w:val="000000"/>
              </w:rPr>
              <w:t>месеци</w:t>
            </w:r>
            <w:r w:rsidRPr="005F3BF3">
              <w:rPr>
                <w:color w:val="000000"/>
              </w:rPr>
              <w:t xml:space="preserve"> од дана извршене услуге, без обзира на број пређених километара.</w:t>
            </w:r>
          </w:p>
          <w:p w:rsidR="00F46928" w:rsidRPr="00C21214" w:rsidRDefault="00F46928" w:rsidP="00576762">
            <w:pPr>
              <w:numPr>
                <w:ilvl w:val="0"/>
                <w:numId w:val="28"/>
              </w:numPr>
              <w:tabs>
                <w:tab w:val="clear" w:pos="720"/>
                <w:tab w:val="num" w:pos="175"/>
              </w:tabs>
              <w:ind w:left="0" w:firstLine="0"/>
              <w:jc w:val="both"/>
              <w:rPr>
                <w:color w:val="000000"/>
                <w:sz w:val="22"/>
              </w:rPr>
            </w:pPr>
            <w:r w:rsidRPr="005F3BF3">
              <w:rPr>
                <w:color w:val="000000"/>
              </w:rPr>
              <w:t>за уграђене резервне делове даје гаранцију</w:t>
            </w:r>
            <w:r w:rsidR="00AD5C8C" w:rsidRPr="005F3BF3">
              <w:rPr>
                <w:color w:val="000000"/>
              </w:rPr>
              <w:t xml:space="preserve"> произвођача</w:t>
            </w:r>
            <w:r w:rsidRPr="005F3BF3">
              <w:rPr>
                <w:color w:val="000000"/>
              </w:rPr>
              <w:t xml:space="preserve"> </w:t>
            </w:r>
            <w:r w:rsidR="00576762" w:rsidRPr="005F3BF3">
              <w:rPr>
                <w:color w:val="000000"/>
              </w:rPr>
              <w:t>мин. 12 месеци</w:t>
            </w:r>
            <w:r w:rsidRPr="005F3BF3">
              <w:rPr>
                <w:color w:val="000000"/>
              </w:rPr>
              <w:t xml:space="preserve"> од дана уградње.</w:t>
            </w:r>
          </w:p>
        </w:tc>
      </w:tr>
      <w:tr w:rsidR="00F46928" w:rsidRPr="00F74036" w:rsidTr="00C21214">
        <w:trPr>
          <w:trHeight w:val="70"/>
          <w:jc w:val="center"/>
        </w:trPr>
        <w:tc>
          <w:tcPr>
            <w:tcW w:w="6363" w:type="dxa"/>
            <w:tcBorders>
              <w:top w:val="single" w:sz="4" w:space="0" w:color="000000"/>
              <w:left w:val="single" w:sz="4" w:space="0" w:color="000000"/>
              <w:bottom w:val="single" w:sz="4" w:space="0" w:color="000000"/>
            </w:tcBorders>
          </w:tcPr>
          <w:p w:rsidR="00F46928" w:rsidRPr="00F74036" w:rsidRDefault="00F46928" w:rsidP="00500BCC">
            <w:pPr>
              <w:jc w:val="both"/>
              <w:rPr>
                <w:b/>
                <w:color w:val="000000"/>
              </w:rPr>
            </w:pPr>
            <w:r w:rsidRPr="00F74036">
              <w:rPr>
                <w:rFonts w:eastAsia="TimesNewRomanPSMT"/>
                <w:b/>
                <w:bCs/>
                <w:color w:val="000000"/>
                <w:lang w:val="ru-RU"/>
              </w:rPr>
              <w:t>Удаљеност сервисера:</w:t>
            </w:r>
          </w:p>
        </w:tc>
        <w:tc>
          <w:tcPr>
            <w:tcW w:w="4143" w:type="dxa"/>
            <w:gridSpan w:val="2"/>
            <w:tcBorders>
              <w:top w:val="single" w:sz="4" w:space="0" w:color="000000"/>
              <w:left w:val="single" w:sz="4" w:space="0" w:color="000000"/>
              <w:bottom w:val="single" w:sz="4" w:space="0" w:color="000000"/>
              <w:right w:val="single" w:sz="4" w:space="0" w:color="000000"/>
            </w:tcBorders>
          </w:tcPr>
          <w:p w:rsidR="00F46928" w:rsidRPr="00F74036" w:rsidRDefault="00F46928" w:rsidP="00500BCC">
            <w:pPr>
              <w:jc w:val="both"/>
              <w:rPr>
                <w:color w:val="000000"/>
              </w:rPr>
            </w:pPr>
            <w:r w:rsidRPr="00F74036">
              <w:rPr>
                <w:color w:val="000000"/>
              </w:rPr>
              <w:t>______ км од локације Дома здравља.</w:t>
            </w:r>
          </w:p>
        </w:tc>
      </w:tr>
      <w:tr w:rsidR="007823D3" w:rsidRPr="00F74036" w:rsidTr="00F46928">
        <w:trPr>
          <w:trHeight w:val="269"/>
          <w:jc w:val="center"/>
        </w:trPr>
        <w:tc>
          <w:tcPr>
            <w:tcW w:w="10506" w:type="dxa"/>
            <w:gridSpan w:val="3"/>
            <w:tcBorders>
              <w:top w:val="single" w:sz="4" w:space="0" w:color="000000"/>
              <w:left w:val="single" w:sz="4" w:space="0" w:color="000000"/>
              <w:bottom w:val="single" w:sz="4" w:space="0" w:color="auto"/>
              <w:right w:val="single" w:sz="4" w:space="0" w:color="000000"/>
            </w:tcBorders>
          </w:tcPr>
          <w:p w:rsidR="007823D3" w:rsidRPr="00F74036" w:rsidRDefault="00F46928" w:rsidP="00232329">
            <w:pPr>
              <w:jc w:val="both"/>
              <w:rPr>
                <w:b/>
                <w:iCs/>
                <w:color w:val="000000"/>
              </w:rPr>
            </w:pPr>
            <w:r w:rsidRPr="00F74036">
              <w:rPr>
                <w:b/>
                <w:iCs/>
                <w:color w:val="000000"/>
              </w:rPr>
              <w:t xml:space="preserve">Место извршења услуге: </w:t>
            </w:r>
            <w:r w:rsidRPr="00F74036">
              <w:rPr>
                <w:color w:val="000000"/>
                <w:lang w:eastAsia="en-US"/>
              </w:rPr>
              <w:t>Услуга поправке се врши у пословном простору - сервису Понуђача</w:t>
            </w:r>
          </w:p>
        </w:tc>
      </w:tr>
      <w:tr w:rsidR="008720E8" w:rsidRPr="00F74036" w:rsidTr="00C21214">
        <w:trPr>
          <w:trHeight w:val="258"/>
          <w:jc w:val="center"/>
        </w:trPr>
        <w:tc>
          <w:tcPr>
            <w:tcW w:w="6363" w:type="dxa"/>
            <w:vMerge w:val="restart"/>
            <w:tcBorders>
              <w:top w:val="single" w:sz="4" w:space="0" w:color="auto"/>
              <w:left w:val="single" w:sz="4" w:space="0" w:color="auto"/>
              <w:right w:val="single" w:sz="4" w:space="0" w:color="auto"/>
            </w:tcBorders>
          </w:tcPr>
          <w:p w:rsidR="008720E8" w:rsidRPr="00F74036" w:rsidRDefault="008720E8" w:rsidP="00EE013F">
            <w:pPr>
              <w:jc w:val="both"/>
              <w:rPr>
                <w:rFonts w:eastAsia="TimesNewRomanPSMT"/>
                <w:b/>
                <w:bCs/>
                <w:color w:val="000000"/>
              </w:rPr>
            </w:pPr>
          </w:p>
          <w:p w:rsidR="008720E8" w:rsidRPr="00F74036" w:rsidRDefault="008720E8" w:rsidP="00EE013F">
            <w:pPr>
              <w:jc w:val="both"/>
              <w:rPr>
                <w:rFonts w:eastAsia="TimesNewRomanPSMT"/>
                <w:b/>
                <w:bCs/>
                <w:color w:val="000000"/>
              </w:rPr>
            </w:pPr>
            <w:r w:rsidRPr="00F74036">
              <w:rPr>
                <w:rFonts w:eastAsia="TimesNewRomanPSMT"/>
                <w:b/>
                <w:bCs/>
                <w:color w:val="000000"/>
              </w:rPr>
              <w:t>Начин на који понуђач учествује у понуди:</w:t>
            </w:r>
          </w:p>
          <w:p w:rsidR="008720E8" w:rsidRPr="00F74036" w:rsidRDefault="008720E8" w:rsidP="00AF1325">
            <w:pPr>
              <w:jc w:val="both"/>
              <w:rPr>
                <w:rFonts w:eastAsia="TimesNewRomanPSMT"/>
                <w:b/>
                <w:bCs/>
                <w:color w:val="000000"/>
              </w:rPr>
            </w:pPr>
          </w:p>
        </w:tc>
        <w:tc>
          <w:tcPr>
            <w:tcW w:w="4143"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F74036" w:rsidRDefault="008720E8" w:rsidP="00F974E3">
            <w:pPr>
              <w:ind w:left="195"/>
              <w:jc w:val="both"/>
              <w:rPr>
                <w:rFonts w:eastAsia="TimesNewRomanPSMT"/>
                <w:b/>
                <w:bCs/>
                <w:color w:val="000000"/>
              </w:rPr>
            </w:pPr>
            <w:r w:rsidRPr="00F74036">
              <w:rPr>
                <w:rFonts w:eastAsia="TimesNewRomanPSMT"/>
                <w:b/>
                <w:bCs/>
                <w:color w:val="000000"/>
              </w:rPr>
              <w:t xml:space="preserve">1. Самостално,     </w:t>
            </w:r>
          </w:p>
        </w:tc>
      </w:tr>
      <w:tr w:rsidR="008720E8" w:rsidRPr="00F74036" w:rsidTr="00C21214">
        <w:trPr>
          <w:trHeight w:val="270"/>
          <w:jc w:val="center"/>
        </w:trPr>
        <w:tc>
          <w:tcPr>
            <w:tcW w:w="6363" w:type="dxa"/>
            <w:vMerge/>
            <w:tcBorders>
              <w:left w:val="single" w:sz="4" w:space="0" w:color="auto"/>
              <w:right w:val="single" w:sz="4" w:space="0" w:color="auto"/>
            </w:tcBorders>
          </w:tcPr>
          <w:p w:rsidR="008720E8" w:rsidRPr="00F74036" w:rsidRDefault="008720E8" w:rsidP="00F974E3">
            <w:pPr>
              <w:jc w:val="both"/>
              <w:rPr>
                <w:rFonts w:eastAsia="TimesNewRomanPSMT"/>
                <w:b/>
                <w:bCs/>
                <w:color w:val="000000"/>
              </w:rPr>
            </w:pPr>
          </w:p>
        </w:tc>
        <w:tc>
          <w:tcPr>
            <w:tcW w:w="4143"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F74036" w:rsidRDefault="008720E8" w:rsidP="00F974E3">
            <w:pPr>
              <w:ind w:left="195"/>
              <w:jc w:val="both"/>
              <w:rPr>
                <w:rFonts w:eastAsia="TimesNewRomanPSMT"/>
                <w:b/>
                <w:bCs/>
                <w:color w:val="000000"/>
              </w:rPr>
            </w:pPr>
            <w:r w:rsidRPr="00F74036">
              <w:rPr>
                <w:rFonts w:eastAsia="TimesNewRomanPSMT"/>
                <w:b/>
                <w:bCs/>
                <w:color w:val="000000"/>
              </w:rPr>
              <w:t xml:space="preserve">2. Са подизвођачем,    </w:t>
            </w:r>
          </w:p>
        </w:tc>
      </w:tr>
      <w:tr w:rsidR="008720E8" w:rsidRPr="00F74036" w:rsidTr="00C21214">
        <w:trPr>
          <w:trHeight w:val="296"/>
          <w:jc w:val="center"/>
        </w:trPr>
        <w:tc>
          <w:tcPr>
            <w:tcW w:w="6363" w:type="dxa"/>
            <w:vMerge/>
            <w:tcBorders>
              <w:left w:val="single" w:sz="4" w:space="0" w:color="auto"/>
              <w:bottom w:val="single" w:sz="4" w:space="0" w:color="auto"/>
              <w:right w:val="single" w:sz="4" w:space="0" w:color="auto"/>
            </w:tcBorders>
          </w:tcPr>
          <w:p w:rsidR="008720E8" w:rsidRPr="00F74036" w:rsidRDefault="008720E8" w:rsidP="00F974E3">
            <w:pPr>
              <w:jc w:val="both"/>
              <w:rPr>
                <w:rFonts w:eastAsia="TimesNewRomanPSMT"/>
                <w:b/>
                <w:bCs/>
                <w:color w:val="000000"/>
              </w:rPr>
            </w:pPr>
          </w:p>
        </w:tc>
        <w:tc>
          <w:tcPr>
            <w:tcW w:w="4143"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F74036" w:rsidRDefault="008720E8" w:rsidP="00F974E3">
            <w:pPr>
              <w:ind w:left="195"/>
              <w:jc w:val="both"/>
              <w:rPr>
                <w:rFonts w:eastAsia="TimesNewRomanPSMT"/>
                <w:b/>
                <w:bCs/>
                <w:color w:val="000000"/>
              </w:rPr>
            </w:pPr>
            <w:r w:rsidRPr="00F74036">
              <w:rPr>
                <w:rFonts w:eastAsia="TimesNewRomanPSMT"/>
                <w:b/>
                <w:bCs/>
                <w:color w:val="000000"/>
              </w:rPr>
              <w:t>3. Заједничка понуда.</w:t>
            </w:r>
          </w:p>
        </w:tc>
      </w:tr>
    </w:tbl>
    <w:p w:rsidR="00F46928" w:rsidRPr="00F74036" w:rsidRDefault="00F46928" w:rsidP="00C477AA">
      <w:pPr>
        <w:jc w:val="both"/>
        <w:rPr>
          <w:rFonts w:eastAsia="TimesNewRomanPSMT"/>
          <w:bCs/>
          <w:color w:val="000000"/>
        </w:rPr>
      </w:pPr>
    </w:p>
    <w:p w:rsidR="000974B3" w:rsidRPr="00F74036" w:rsidRDefault="00C477AA" w:rsidP="00C477AA">
      <w:pPr>
        <w:ind w:left="720" w:firstLine="720"/>
        <w:jc w:val="both"/>
        <w:rPr>
          <w:rFonts w:eastAsia="TimesNewRomanPSMT"/>
          <w:bCs/>
          <w:color w:val="000000"/>
        </w:rPr>
      </w:pPr>
      <w:r w:rsidRPr="00F74036">
        <w:rPr>
          <w:rFonts w:eastAsia="TimesNewRomanPSMT"/>
          <w:bCs/>
          <w:color w:val="000000"/>
        </w:rPr>
        <w:t xml:space="preserve">Датум </w:t>
      </w:r>
      <w:r w:rsidRPr="00F74036">
        <w:rPr>
          <w:rFonts w:eastAsia="TimesNewRomanPSMT"/>
          <w:bCs/>
          <w:color w:val="000000"/>
        </w:rPr>
        <w:tab/>
      </w:r>
      <w:r w:rsidRPr="00F74036">
        <w:rPr>
          <w:rFonts w:eastAsia="TimesNewRomanPSMT"/>
          <w:bCs/>
          <w:color w:val="000000"/>
        </w:rPr>
        <w:tab/>
      </w:r>
      <w:r w:rsidRPr="00F74036">
        <w:rPr>
          <w:rFonts w:eastAsia="TimesNewRomanPSMT"/>
          <w:bCs/>
          <w:color w:val="000000"/>
        </w:rPr>
        <w:tab/>
        <w:t xml:space="preserve">   М. П.</w:t>
      </w:r>
      <w:r w:rsidR="000974B3" w:rsidRPr="00F74036">
        <w:rPr>
          <w:rFonts w:eastAsia="TimesNewRomanPSMT"/>
          <w:bCs/>
          <w:color w:val="000000"/>
        </w:rPr>
        <w:tab/>
        <w:t xml:space="preserve">              </w:t>
      </w:r>
      <w:r w:rsidR="00E02F0B" w:rsidRPr="00F74036">
        <w:rPr>
          <w:rFonts w:eastAsia="TimesNewRomanPSMT"/>
          <w:bCs/>
          <w:color w:val="000000"/>
        </w:rPr>
        <w:t xml:space="preserve">                    </w:t>
      </w:r>
      <w:r w:rsidR="000974B3" w:rsidRPr="00F74036">
        <w:rPr>
          <w:rFonts w:eastAsia="TimesNewRomanPSMT"/>
          <w:bCs/>
          <w:color w:val="000000"/>
        </w:rPr>
        <w:t xml:space="preserve">Понуђач    </w:t>
      </w:r>
    </w:p>
    <w:p w:rsidR="00C477AA" w:rsidRPr="00F74036" w:rsidRDefault="000974B3" w:rsidP="000974B3">
      <w:pPr>
        <w:jc w:val="both"/>
        <w:rPr>
          <w:rFonts w:eastAsia="TimesNewRomanPS-BoldMT"/>
          <w:b/>
          <w:bCs/>
          <w:i/>
          <w:iCs/>
          <w:color w:val="000000"/>
        </w:rPr>
      </w:pPr>
      <w:r w:rsidRPr="00F74036">
        <w:rPr>
          <w:rFonts w:eastAsia="TimesNewRomanPS-BoldMT"/>
          <w:b/>
          <w:bCs/>
          <w:i/>
          <w:iCs/>
          <w:color w:val="000000"/>
        </w:rPr>
        <w:t>_____________________________</w:t>
      </w:r>
      <w:r w:rsidRPr="00F74036">
        <w:rPr>
          <w:rFonts w:eastAsia="TimesNewRomanPS-BoldMT"/>
          <w:b/>
          <w:bCs/>
          <w:i/>
          <w:iCs/>
          <w:color w:val="000000"/>
        </w:rPr>
        <w:tab/>
      </w:r>
      <w:r w:rsidRPr="00F74036">
        <w:rPr>
          <w:rFonts w:eastAsia="TimesNewRomanPS-BoldMT"/>
          <w:b/>
          <w:bCs/>
          <w:i/>
          <w:iCs/>
          <w:color w:val="000000"/>
        </w:rPr>
        <w:tab/>
      </w:r>
      <w:r w:rsidRPr="00F74036">
        <w:rPr>
          <w:rFonts w:eastAsia="TimesNewRomanPS-BoldMT"/>
          <w:b/>
          <w:bCs/>
          <w:i/>
          <w:iCs/>
          <w:color w:val="000000"/>
        </w:rPr>
        <w:tab/>
      </w:r>
      <w:r w:rsidR="00E02F0B" w:rsidRPr="00F74036">
        <w:rPr>
          <w:rFonts w:eastAsia="TimesNewRomanPS-BoldMT"/>
          <w:b/>
          <w:bCs/>
          <w:i/>
          <w:iCs/>
          <w:color w:val="000000"/>
        </w:rPr>
        <w:t xml:space="preserve">              </w:t>
      </w:r>
      <w:r w:rsidRPr="00F74036">
        <w:rPr>
          <w:rFonts w:eastAsia="TimesNewRomanPS-BoldMT"/>
          <w:b/>
          <w:bCs/>
          <w:i/>
          <w:iCs/>
          <w:color w:val="000000"/>
        </w:rPr>
        <w:t>________________________________</w:t>
      </w:r>
    </w:p>
    <w:p w:rsidR="000974B3" w:rsidRPr="00C21214" w:rsidRDefault="000974B3" w:rsidP="000974B3">
      <w:pPr>
        <w:jc w:val="both"/>
        <w:rPr>
          <w:rFonts w:eastAsia="TimesNewRomanPS-BoldMT"/>
          <w:b/>
          <w:bCs/>
          <w:i/>
          <w:iCs/>
          <w:color w:val="000000"/>
          <w:sz w:val="22"/>
        </w:rPr>
      </w:pPr>
      <w:r w:rsidRPr="00C21214">
        <w:rPr>
          <w:b/>
          <w:bCs/>
          <w:i/>
          <w:iCs/>
          <w:color w:val="000000"/>
          <w:sz w:val="22"/>
          <w:u w:val="single"/>
        </w:rPr>
        <w:t>Напомене:</w:t>
      </w:r>
      <w:r w:rsidRPr="00C21214">
        <w:rPr>
          <w:b/>
          <w:bCs/>
          <w:i/>
          <w:iCs/>
          <w:color w:val="000000"/>
          <w:sz w:val="22"/>
        </w:rPr>
        <w:t xml:space="preserve"> </w:t>
      </w:r>
    </w:p>
    <w:p w:rsidR="0096591A" w:rsidRDefault="000974B3" w:rsidP="00C21214">
      <w:pPr>
        <w:jc w:val="both"/>
        <w:rPr>
          <w:i/>
          <w:iCs/>
          <w:color w:val="000000"/>
          <w:sz w:val="22"/>
        </w:rPr>
      </w:pPr>
      <w:r w:rsidRPr="00C21214">
        <w:rPr>
          <w:i/>
          <w:iCs/>
          <w:color w:val="000000"/>
          <w:sz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BC2275" w:rsidRDefault="00BC2275" w:rsidP="00C21214">
      <w:pPr>
        <w:jc w:val="both"/>
        <w:rPr>
          <w:b/>
          <w:bCs/>
          <w:i/>
          <w:iCs/>
          <w:color w:val="000000"/>
        </w:rPr>
      </w:pPr>
    </w:p>
    <w:p w:rsidR="001B59DF" w:rsidRPr="00F74036" w:rsidRDefault="001B59DF" w:rsidP="001B59DF">
      <w:pPr>
        <w:jc w:val="center"/>
        <w:rPr>
          <w:b/>
          <w:bCs/>
          <w:i/>
          <w:iCs/>
          <w:color w:val="000000"/>
        </w:rPr>
      </w:pPr>
      <w:r w:rsidRPr="00F74036">
        <w:rPr>
          <w:b/>
          <w:bCs/>
          <w:i/>
          <w:iCs/>
          <w:color w:val="000000"/>
        </w:rPr>
        <w:lastRenderedPageBreak/>
        <w:t>VI</w:t>
      </w:r>
      <w:r w:rsidR="002D6EC8" w:rsidRPr="00F74036">
        <w:rPr>
          <w:b/>
          <w:bCs/>
          <w:i/>
          <w:iCs/>
          <w:color w:val="000000"/>
          <w:lang w:val="sr-Latn-CS"/>
        </w:rPr>
        <w:t>I</w:t>
      </w:r>
      <w:r w:rsidRPr="00F74036">
        <w:rPr>
          <w:b/>
          <w:bCs/>
          <w:i/>
          <w:iCs/>
          <w:color w:val="000000"/>
          <w:lang w:val="sr-Latn-CS"/>
        </w:rPr>
        <w:t>I</w:t>
      </w:r>
      <w:r w:rsidRPr="00F74036">
        <w:rPr>
          <w:b/>
          <w:bCs/>
          <w:i/>
          <w:iCs/>
          <w:color w:val="000000"/>
        </w:rPr>
        <w:t xml:space="preserve"> ОБРАЗАЦ СТРУКТУРЕ ЦЕНЕ</w:t>
      </w:r>
      <w:r w:rsidRPr="00F74036">
        <w:rPr>
          <w:color w:val="000000"/>
        </w:rPr>
        <w:t xml:space="preserve"> </w:t>
      </w:r>
      <w:r w:rsidRPr="00F74036">
        <w:rPr>
          <w:b/>
          <w:i/>
          <w:color w:val="000000"/>
        </w:rPr>
        <w:t>СА УПУТСТВОМ КАКО ДА СЕ ПОПУНИ</w:t>
      </w:r>
    </w:p>
    <w:p w:rsidR="00D23448" w:rsidRPr="00F74036" w:rsidRDefault="00D23448" w:rsidP="00EA4A83">
      <w:pPr>
        <w:rPr>
          <w:b/>
          <w:color w:val="000000"/>
        </w:rPr>
      </w:pPr>
    </w:p>
    <w:p w:rsidR="002F31F1" w:rsidRPr="00F74036" w:rsidRDefault="00267E39" w:rsidP="00BC2275">
      <w:pPr>
        <w:jc w:val="both"/>
        <w:rPr>
          <w:b/>
          <w:bCs/>
          <w:i/>
          <w:iCs/>
          <w:color w:val="000000"/>
        </w:rPr>
      </w:pPr>
      <w:r w:rsidRPr="00F74036">
        <w:rPr>
          <w:b/>
          <w:bCs/>
          <w:color w:val="000000"/>
        </w:rPr>
        <w:t>П</w:t>
      </w:r>
      <w:r w:rsidR="00B138B4">
        <w:rPr>
          <w:b/>
          <w:bCs/>
          <w:color w:val="000000"/>
        </w:rPr>
        <w:t>АРТИЈА 1</w:t>
      </w:r>
      <w:r w:rsidRPr="00F74036">
        <w:rPr>
          <w:b/>
          <w:bCs/>
          <w:color w:val="000000"/>
        </w:rPr>
        <w:t xml:space="preserve"> – </w:t>
      </w:r>
      <w:r w:rsidR="00BC2275" w:rsidRPr="00505E3D">
        <w:rPr>
          <w:noProof/>
        </w:rPr>
        <w:t>Сервисирање и одржавање возила кој</w:t>
      </w:r>
      <w:r w:rsidR="00BC2275">
        <w:rPr>
          <w:noProof/>
        </w:rPr>
        <w:t>e</w:t>
      </w:r>
      <w:r w:rsidR="00BC2275" w:rsidRPr="00505E3D">
        <w:rPr>
          <w:noProof/>
        </w:rPr>
        <w:t xml:space="preserve"> </w:t>
      </w:r>
      <w:r w:rsidR="00BC2275">
        <w:rPr>
          <w:noProof/>
        </w:rPr>
        <w:t>je</w:t>
      </w:r>
      <w:r w:rsidR="00BC2275" w:rsidRPr="00505E3D">
        <w:rPr>
          <w:noProof/>
        </w:rPr>
        <w:t xml:space="preserve"> у гарантном периоду</w:t>
      </w:r>
    </w:p>
    <w:tbl>
      <w:tblPr>
        <w:tblW w:w="10742" w:type="dxa"/>
        <w:jc w:val="center"/>
        <w:tblInd w:w="-554" w:type="dxa"/>
        <w:tblLook w:val="04A0"/>
      </w:tblPr>
      <w:tblGrid>
        <w:gridCol w:w="7125"/>
        <w:gridCol w:w="1102"/>
        <w:gridCol w:w="1265"/>
        <w:gridCol w:w="1250"/>
      </w:tblGrid>
      <w:tr w:rsidR="00D4014C" w:rsidRPr="00D4014C" w:rsidTr="0005775B">
        <w:trPr>
          <w:trHeight w:val="285"/>
          <w:jc w:val="center"/>
        </w:trPr>
        <w:tc>
          <w:tcPr>
            <w:tcW w:w="7125" w:type="dxa"/>
            <w:shd w:val="clear" w:color="auto" w:fill="FFFFFF"/>
            <w:noWrap/>
            <w:vAlign w:val="center"/>
            <w:hideMark/>
          </w:tcPr>
          <w:p w:rsidR="00D4014C" w:rsidRPr="009217BA" w:rsidRDefault="00D4014C" w:rsidP="009217BA">
            <w:pPr>
              <w:rPr>
                <w:b/>
                <w:bCs/>
                <w:sz w:val="20"/>
                <w:szCs w:val="20"/>
                <w:lang w:eastAsia="en-US"/>
              </w:rPr>
            </w:pPr>
          </w:p>
        </w:tc>
        <w:tc>
          <w:tcPr>
            <w:tcW w:w="1102" w:type="dxa"/>
            <w:shd w:val="clear" w:color="auto" w:fill="FFFFFF"/>
          </w:tcPr>
          <w:p w:rsidR="00D4014C" w:rsidRPr="00A77890" w:rsidRDefault="00D4014C">
            <w:pPr>
              <w:rPr>
                <w:b/>
                <w:bCs/>
                <w:sz w:val="20"/>
                <w:szCs w:val="20"/>
                <w:lang w:eastAsia="en-US"/>
              </w:rPr>
            </w:pPr>
          </w:p>
        </w:tc>
        <w:tc>
          <w:tcPr>
            <w:tcW w:w="1265" w:type="dxa"/>
            <w:shd w:val="clear" w:color="auto" w:fill="FFFFFF"/>
          </w:tcPr>
          <w:p w:rsidR="00D4014C" w:rsidRPr="00A77890" w:rsidRDefault="00D4014C">
            <w:pPr>
              <w:rPr>
                <w:b/>
                <w:bCs/>
                <w:sz w:val="20"/>
                <w:szCs w:val="20"/>
                <w:lang w:eastAsia="en-US"/>
              </w:rPr>
            </w:pPr>
          </w:p>
        </w:tc>
        <w:tc>
          <w:tcPr>
            <w:tcW w:w="1250" w:type="dxa"/>
            <w:shd w:val="clear" w:color="auto" w:fill="FFFFFF"/>
          </w:tcPr>
          <w:p w:rsidR="00D4014C" w:rsidRPr="00A77890" w:rsidRDefault="00D4014C">
            <w:pPr>
              <w:rPr>
                <w:b/>
                <w:bCs/>
                <w:sz w:val="20"/>
                <w:szCs w:val="20"/>
                <w:lang w:eastAsia="en-US"/>
              </w:rPr>
            </w:pPr>
          </w:p>
        </w:tc>
      </w:tr>
    </w:tbl>
    <w:p w:rsidR="009602AC" w:rsidRDefault="009602AC" w:rsidP="009602AC">
      <w:pPr>
        <w:jc w:val="both"/>
        <w:rPr>
          <w:color w:val="000000"/>
        </w:rPr>
      </w:pPr>
      <w:r w:rsidRPr="00624DAE">
        <w:rPr>
          <w:color w:val="000000"/>
        </w:rPr>
        <w:t>Услуге сервисирања пружају се за возил</w:t>
      </w:r>
      <w:r>
        <w:rPr>
          <w:color w:val="000000"/>
        </w:rPr>
        <w:t>а</w:t>
      </w:r>
      <w:r w:rsidRPr="00624DAE">
        <w:rPr>
          <w:color w:val="000000"/>
        </w:rPr>
        <w:t xml:space="preserve"> по следећој спецификацији:</w:t>
      </w:r>
    </w:p>
    <w:p w:rsidR="009602AC" w:rsidRDefault="009602AC" w:rsidP="009602AC">
      <w:pPr>
        <w:jc w:val="both"/>
        <w:rPr>
          <w:b/>
          <w:bCs/>
          <w:i/>
          <w:iCs/>
          <w:noProof/>
        </w:rPr>
      </w:pPr>
    </w:p>
    <w:tbl>
      <w:tblPr>
        <w:tblW w:w="1119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1243"/>
        <w:gridCol w:w="3194"/>
        <w:gridCol w:w="2294"/>
        <w:gridCol w:w="1164"/>
        <w:gridCol w:w="1272"/>
        <w:gridCol w:w="1416"/>
      </w:tblGrid>
      <w:tr w:rsidR="009602AC" w:rsidRPr="00C51026" w:rsidTr="00E50D4C">
        <w:trPr>
          <w:trHeight w:val="315"/>
          <w:jc w:val="center"/>
        </w:trPr>
        <w:tc>
          <w:tcPr>
            <w:tcW w:w="616" w:type="dxa"/>
            <w:vMerge w:val="restart"/>
            <w:shd w:val="clear" w:color="auto" w:fill="auto"/>
            <w:vAlign w:val="center"/>
            <w:hideMark/>
          </w:tcPr>
          <w:p w:rsidR="009602AC" w:rsidRPr="00C51026" w:rsidRDefault="009602AC" w:rsidP="0041657F">
            <w:pPr>
              <w:jc w:val="center"/>
              <w:rPr>
                <w:b/>
                <w:bCs/>
                <w:color w:val="000000"/>
                <w:sz w:val="22"/>
                <w:szCs w:val="22"/>
                <w:lang w:eastAsia="en-US"/>
              </w:rPr>
            </w:pPr>
            <w:r w:rsidRPr="00C51026">
              <w:rPr>
                <w:b/>
                <w:bCs/>
                <w:color w:val="000000"/>
                <w:sz w:val="22"/>
                <w:szCs w:val="22"/>
                <w:lang w:eastAsia="en-US"/>
              </w:rPr>
              <w:t>Ред. бр</w:t>
            </w:r>
          </w:p>
        </w:tc>
        <w:tc>
          <w:tcPr>
            <w:tcW w:w="1243" w:type="dxa"/>
            <w:vMerge w:val="restart"/>
            <w:shd w:val="clear" w:color="auto" w:fill="auto"/>
            <w:vAlign w:val="center"/>
            <w:hideMark/>
          </w:tcPr>
          <w:p w:rsidR="009602AC" w:rsidRPr="00C51026" w:rsidRDefault="009602AC" w:rsidP="0041657F">
            <w:pPr>
              <w:jc w:val="center"/>
              <w:rPr>
                <w:b/>
                <w:bCs/>
                <w:color w:val="000000"/>
                <w:sz w:val="22"/>
                <w:szCs w:val="22"/>
                <w:lang w:eastAsia="en-US"/>
              </w:rPr>
            </w:pPr>
            <w:r w:rsidRPr="00C51026">
              <w:rPr>
                <w:b/>
                <w:bCs/>
                <w:color w:val="000000"/>
                <w:sz w:val="22"/>
                <w:szCs w:val="22"/>
                <w:lang w:eastAsia="en-US"/>
              </w:rPr>
              <w:t>Марка</w:t>
            </w:r>
          </w:p>
        </w:tc>
        <w:tc>
          <w:tcPr>
            <w:tcW w:w="3194" w:type="dxa"/>
            <w:vMerge w:val="restart"/>
            <w:shd w:val="clear" w:color="auto" w:fill="auto"/>
            <w:vAlign w:val="center"/>
            <w:hideMark/>
          </w:tcPr>
          <w:p w:rsidR="009602AC" w:rsidRPr="00C51026" w:rsidRDefault="009602AC" w:rsidP="0041657F">
            <w:pPr>
              <w:jc w:val="center"/>
              <w:rPr>
                <w:b/>
                <w:bCs/>
                <w:color w:val="000000"/>
                <w:sz w:val="22"/>
                <w:szCs w:val="22"/>
                <w:lang w:eastAsia="en-US"/>
              </w:rPr>
            </w:pPr>
            <w:r w:rsidRPr="00C51026">
              <w:rPr>
                <w:b/>
                <w:bCs/>
                <w:color w:val="000000"/>
                <w:sz w:val="22"/>
                <w:szCs w:val="22"/>
                <w:lang w:eastAsia="en-US"/>
              </w:rPr>
              <w:t>Тип возила</w:t>
            </w:r>
          </w:p>
        </w:tc>
        <w:tc>
          <w:tcPr>
            <w:tcW w:w="2294" w:type="dxa"/>
            <w:vMerge w:val="restart"/>
            <w:shd w:val="clear" w:color="auto" w:fill="auto"/>
            <w:vAlign w:val="center"/>
            <w:hideMark/>
          </w:tcPr>
          <w:p w:rsidR="009602AC" w:rsidRPr="00C51026" w:rsidRDefault="009602AC" w:rsidP="0041657F">
            <w:pPr>
              <w:jc w:val="center"/>
              <w:rPr>
                <w:b/>
                <w:bCs/>
                <w:color w:val="000000"/>
                <w:sz w:val="22"/>
                <w:szCs w:val="22"/>
                <w:lang w:eastAsia="en-US"/>
              </w:rPr>
            </w:pPr>
            <w:r w:rsidRPr="00C51026">
              <w:rPr>
                <w:b/>
                <w:bCs/>
                <w:color w:val="000000"/>
                <w:sz w:val="22"/>
                <w:szCs w:val="22"/>
                <w:lang w:eastAsia="en-US"/>
              </w:rPr>
              <w:t>Број шасије</w:t>
            </w:r>
          </w:p>
        </w:tc>
        <w:tc>
          <w:tcPr>
            <w:tcW w:w="1164" w:type="dxa"/>
            <w:vMerge w:val="restart"/>
            <w:shd w:val="clear" w:color="auto" w:fill="auto"/>
            <w:vAlign w:val="center"/>
            <w:hideMark/>
          </w:tcPr>
          <w:p w:rsidR="009602AC" w:rsidRPr="00C51026" w:rsidRDefault="009602AC" w:rsidP="0041657F">
            <w:pPr>
              <w:jc w:val="center"/>
              <w:rPr>
                <w:b/>
                <w:bCs/>
                <w:color w:val="000000"/>
                <w:sz w:val="22"/>
                <w:szCs w:val="22"/>
                <w:lang w:eastAsia="en-US"/>
              </w:rPr>
            </w:pPr>
            <w:r w:rsidRPr="00C51026">
              <w:rPr>
                <w:b/>
                <w:bCs/>
                <w:color w:val="000000"/>
                <w:sz w:val="22"/>
                <w:szCs w:val="22"/>
                <w:lang w:eastAsia="en-US"/>
              </w:rPr>
              <w:t>Снага мотора у KW</w:t>
            </w:r>
          </w:p>
        </w:tc>
        <w:tc>
          <w:tcPr>
            <w:tcW w:w="1272" w:type="dxa"/>
            <w:vMerge w:val="restart"/>
            <w:shd w:val="clear" w:color="auto" w:fill="auto"/>
            <w:vAlign w:val="center"/>
            <w:hideMark/>
          </w:tcPr>
          <w:p w:rsidR="009602AC" w:rsidRPr="00C51026" w:rsidRDefault="009602AC" w:rsidP="0041657F">
            <w:pPr>
              <w:jc w:val="center"/>
              <w:rPr>
                <w:b/>
                <w:bCs/>
                <w:color w:val="000000"/>
                <w:sz w:val="22"/>
                <w:szCs w:val="22"/>
                <w:lang w:eastAsia="en-US"/>
              </w:rPr>
            </w:pPr>
            <w:r w:rsidRPr="00C51026">
              <w:rPr>
                <w:b/>
                <w:bCs/>
                <w:color w:val="000000"/>
                <w:sz w:val="22"/>
                <w:szCs w:val="22"/>
                <w:lang w:eastAsia="en-US"/>
              </w:rPr>
              <w:t>Кубикажа у cm3</w:t>
            </w:r>
          </w:p>
        </w:tc>
        <w:tc>
          <w:tcPr>
            <w:tcW w:w="1416" w:type="dxa"/>
            <w:vMerge w:val="restart"/>
            <w:shd w:val="clear" w:color="auto" w:fill="auto"/>
            <w:vAlign w:val="center"/>
            <w:hideMark/>
          </w:tcPr>
          <w:p w:rsidR="009602AC" w:rsidRPr="00C51026" w:rsidRDefault="009602AC" w:rsidP="0041657F">
            <w:pPr>
              <w:jc w:val="center"/>
              <w:rPr>
                <w:b/>
                <w:bCs/>
                <w:color w:val="000000"/>
                <w:sz w:val="22"/>
                <w:szCs w:val="22"/>
                <w:lang w:eastAsia="en-US"/>
              </w:rPr>
            </w:pPr>
            <w:r w:rsidRPr="00C51026">
              <w:rPr>
                <w:b/>
                <w:bCs/>
                <w:color w:val="000000"/>
                <w:sz w:val="22"/>
                <w:szCs w:val="22"/>
                <w:lang w:eastAsia="en-US"/>
              </w:rPr>
              <w:t>Година производње</w:t>
            </w:r>
          </w:p>
        </w:tc>
      </w:tr>
      <w:tr w:rsidR="009602AC" w:rsidRPr="00C51026" w:rsidTr="00E50D4C">
        <w:trPr>
          <w:trHeight w:val="315"/>
          <w:jc w:val="center"/>
        </w:trPr>
        <w:tc>
          <w:tcPr>
            <w:tcW w:w="616" w:type="dxa"/>
            <w:vMerge/>
            <w:vAlign w:val="center"/>
            <w:hideMark/>
          </w:tcPr>
          <w:p w:rsidR="009602AC" w:rsidRPr="00C51026" w:rsidRDefault="009602AC" w:rsidP="0041657F">
            <w:pPr>
              <w:rPr>
                <w:b/>
                <w:bCs/>
                <w:color w:val="000000"/>
                <w:sz w:val="22"/>
                <w:szCs w:val="22"/>
                <w:lang w:eastAsia="en-US"/>
              </w:rPr>
            </w:pPr>
          </w:p>
        </w:tc>
        <w:tc>
          <w:tcPr>
            <w:tcW w:w="1243" w:type="dxa"/>
            <w:vMerge/>
            <w:vAlign w:val="center"/>
            <w:hideMark/>
          </w:tcPr>
          <w:p w:rsidR="009602AC" w:rsidRPr="00C51026" w:rsidRDefault="009602AC" w:rsidP="0041657F">
            <w:pPr>
              <w:rPr>
                <w:b/>
                <w:bCs/>
                <w:color w:val="000000"/>
                <w:sz w:val="22"/>
                <w:szCs w:val="22"/>
                <w:lang w:eastAsia="en-US"/>
              </w:rPr>
            </w:pPr>
          </w:p>
        </w:tc>
        <w:tc>
          <w:tcPr>
            <w:tcW w:w="3194" w:type="dxa"/>
            <w:vMerge/>
            <w:vAlign w:val="center"/>
            <w:hideMark/>
          </w:tcPr>
          <w:p w:rsidR="009602AC" w:rsidRPr="00C51026" w:rsidRDefault="009602AC" w:rsidP="0041657F">
            <w:pPr>
              <w:rPr>
                <w:b/>
                <w:bCs/>
                <w:color w:val="000000"/>
                <w:sz w:val="22"/>
                <w:szCs w:val="22"/>
                <w:lang w:eastAsia="en-US"/>
              </w:rPr>
            </w:pPr>
          </w:p>
        </w:tc>
        <w:tc>
          <w:tcPr>
            <w:tcW w:w="2294" w:type="dxa"/>
            <w:vMerge/>
            <w:vAlign w:val="center"/>
            <w:hideMark/>
          </w:tcPr>
          <w:p w:rsidR="009602AC" w:rsidRPr="00C51026" w:rsidRDefault="009602AC" w:rsidP="0041657F">
            <w:pPr>
              <w:rPr>
                <w:b/>
                <w:bCs/>
                <w:color w:val="000000"/>
                <w:sz w:val="22"/>
                <w:szCs w:val="22"/>
                <w:lang w:eastAsia="en-US"/>
              </w:rPr>
            </w:pPr>
          </w:p>
        </w:tc>
        <w:tc>
          <w:tcPr>
            <w:tcW w:w="1164" w:type="dxa"/>
            <w:vMerge/>
            <w:vAlign w:val="center"/>
            <w:hideMark/>
          </w:tcPr>
          <w:p w:rsidR="009602AC" w:rsidRPr="00C51026" w:rsidRDefault="009602AC" w:rsidP="0041657F">
            <w:pPr>
              <w:rPr>
                <w:b/>
                <w:bCs/>
                <w:color w:val="000000"/>
                <w:sz w:val="22"/>
                <w:szCs w:val="22"/>
                <w:lang w:eastAsia="en-US"/>
              </w:rPr>
            </w:pPr>
          </w:p>
        </w:tc>
        <w:tc>
          <w:tcPr>
            <w:tcW w:w="1272" w:type="dxa"/>
            <w:vMerge/>
            <w:vAlign w:val="center"/>
            <w:hideMark/>
          </w:tcPr>
          <w:p w:rsidR="009602AC" w:rsidRPr="00C51026" w:rsidRDefault="009602AC" w:rsidP="0041657F">
            <w:pPr>
              <w:rPr>
                <w:b/>
                <w:bCs/>
                <w:color w:val="000000"/>
                <w:sz w:val="22"/>
                <w:szCs w:val="22"/>
                <w:lang w:eastAsia="en-US"/>
              </w:rPr>
            </w:pPr>
          </w:p>
        </w:tc>
        <w:tc>
          <w:tcPr>
            <w:tcW w:w="1416" w:type="dxa"/>
            <w:vMerge/>
            <w:vAlign w:val="center"/>
            <w:hideMark/>
          </w:tcPr>
          <w:p w:rsidR="009602AC" w:rsidRPr="00C51026" w:rsidRDefault="009602AC" w:rsidP="0041657F">
            <w:pPr>
              <w:rPr>
                <w:b/>
                <w:bCs/>
                <w:color w:val="000000"/>
                <w:sz w:val="22"/>
                <w:szCs w:val="22"/>
                <w:lang w:eastAsia="en-US"/>
              </w:rPr>
            </w:pPr>
          </w:p>
        </w:tc>
      </w:tr>
      <w:tr w:rsidR="009602AC" w:rsidRPr="00C51026" w:rsidTr="00E50D4C">
        <w:trPr>
          <w:trHeight w:val="399"/>
          <w:jc w:val="center"/>
        </w:trPr>
        <w:tc>
          <w:tcPr>
            <w:tcW w:w="616" w:type="dxa"/>
            <w:shd w:val="clear" w:color="000000" w:fill="FFFFFF"/>
            <w:vAlign w:val="center"/>
            <w:hideMark/>
          </w:tcPr>
          <w:p w:rsidR="009602AC" w:rsidRPr="00060F78" w:rsidRDefault="00060F78" w:rsidP="0041657F">
            <w:pPr>
              <w:jc w:val="center"/>
              <w:rPr>
                <w:color w:val="000000"/>
                <w:sz w:val="22"/>
                <w:szCs w:val="22"/>
                <w:lang w:eastAsia="en-US"/>
              </w:rPr>
            </w:pPr>
            <w:r>
              <w:rPr>
                <w:color w:val="000000"/>
                <w:sz w:val="22"/>
                <w:szCs w:val="22"/>
                <w:lang w:eastAsia="en-US"/>
              </w:rPr>
              <w:t>1</w:t>
            </w:r>
          </w:p>
        </w:tc>
        <w:tc>
          <w:tcPr>
            <w:tcW w:w="1243" w:type="dxa"/>
            <w:shd w:val="clear" w:color="000000" w:fill="FFFFFF"/>
            <w:vAlign w:val="center"/>
            <w:hideMark/>
          </w:tcPr>
          <w:p w:rsidR="009602AC" w:rsidRPr="00C51026" w:rsidRDefault="009602AC" w:rsidP="0041657F">
            <w:pPr>
              <w:jc w:val="center"/>
              <w:rPr>
                <w:color w:val="000000"/>
                <w:sz w:val="22"/>
                <w:szCs w:val="22"/>
                <w:lang w:eastAsia="en-US"/>
              </w:rPr>
            </w:pPr>
            <w:r w:rsidRPr="00C51026">
              <w:rPr>
                <w:color w:val="000000"/>
                <w:sz w:val="22"/>
                <w:szCs w:val="22"/>
                <w:lang w:eastAsia="en-US"/>
              </w:rPr>
              <w:t>DACIA</w:t>
            </w:r>
          </w:p>
        </w:tc>
        <w:tc>
          <w:tcPr>
            <w:tcW w:w="3194" w:type="dxa"/>
            <w:shd w:val="clear" w:color="000000" w:fill="FFFFFF"/>
            <w:vAlign w:val="center"/>
            <w:hideMark/>
          </w:tcPr>
          <w:p w:rsidR="009602AC" w:rsidRPr="00C51026" w:rsidRDefault="009602AC" w:rsidP="0041657F">
            <w:pPr>
              <w:jc w:val="center"/>
              <w:rPr>
                <w:color w:val="000000"/>
                <w:sz w:val="22"/>
                <w:szCs w:val="22"/>
                <w:lang w:eastAsia="en-US"/>
              </w:rPr>
            </w:pPr>
            <w:r w:rsidRPr="00C51026">
              <w:rPr>
                <w:color w:val="000000"/>
                <w:sz w:val="22"/>
                <w:szCs w:val="22"/>
                <w:lang w:eastAsia="en-US"/>
              </w:rPr>
              <w:t>DOKKER VAN AMBIANCE 1,5 DCI 75</w:t>
            </w:r>
          </w:p>
        </w:tc>
        <w:tc>
          <w:tcPr>
            <w:tcW w:w="2294" w:type="dxa"/>
            <w:shd w:val="clear" w:color="000000" w:fill="FFFFFF"/>
            <w:vAlign w:val="center"/>
            <w:hideMark/>
          </w:tcPr>
          <w:p w:rsidR="009602AC" w:rsidRPr="00C51026" w:rsidRDefault="009602AC" w:rsidP="0041657F">
            <w:pPr>
              <w:jc w:val="center"/>
              <w:rPr>
                <w:color w:val="000000"/>
                <w:sz w:val="22"/>
                <w:szCs w:val="22"/>
                <w:lang w:eastAsia="en-US"/>
              </w:rPr>
            </w:pPr>
            <w:r w:rsidRPr="00C51026">
              <w:rPr>
                <w:color w:val="000000"/>
                <w:sz w:val="22"/>
                <w:szCs w:val="22"/>
                <w:lang w:eastAsia="en-US"/>
              </w:rPr>
              <w:t>UU18SDN4552297211</w:t>
            </w:r>
          </w:p>
        </w:tc>
        <w:tc>
          <w:tcPr>
            <w:tcW w:w="1164" w:type="dxa"/>
            <w:shd w:val="clear" w:color="000000" w:fill="FFFFFF"/>
            <w:vAlign w:val="center"/>
            <w:hideMark/>
          </w:tcPr>
          <w:p w:rsidR="009602AC" w:rsidRPr="00C51026" w:rsidRDefault="009602AC" w:rsidP="0041657F">
            <w:pPr>
              <w:jc w:val="center"/>
              <w:rPr>
                <w:color w:val="000000"/>
                <w:sz w:val="22"/>
                <w:szCs w:val="22"/>
                <w:lang w:eastAsia="en-US"/>
              </w:rPr>
            </w:pPr>
            <w:r w:rsidRPr="00C51026">
              <w:rPr>
                <w:color w:val="000000"/>
                <w:sz w:val="22"/>
                <w:szCs w:val="22"/>
                <w:lang w:eastAsia="en-US"/>
              </w:rPr>
              <w:t>55</w:t>
            </w:r>
          </w:p>
        </w:tc>
        <w:tc>
          <w:tcPr>
            <w:tcW w:w="1272" w:type="dxa"/>
            <w:shd w:val="clear" w:color="000000" w:fill="FFFFFF"/>
            <w:vAlign w:val="center"/>
            <w:hideMark/>
          </w:tcPr>
          <w:p w:rsidR="009602AC" w:rsidRPr="00C51026" w:rsidRDefault="009602AC" w:rsidP="0041657F">
            <w:pPr>
              <w:jc w:val="center"/>
              <w:rPr>
                <w:color w:val="000000"/>
                <w:sz w:val="22"/>
                <w:szCs w:val="22"/>
                <w:lang w:eastAsia="en-US"/>
              </w:rPr>
            </w:pPr>
            <w:r w:rsidRPr="00C51026">
              <w:rPr>
                <w:color w:val="000000"/>
                <w:sz w:val="22"/>
                <w:szCs w:val="22"/>
                <w:lang w:eastAsia="en-US"/>
              </w:rPr>
              <w:t>1461</w:t>
            </w:r>
          </w:p>
        </w:tc>
        <w:tc>
          <w:tcPr>
            <w:tcW w:w="1416" w:type="dxa"/>
            <w:shd w:val="clear" w:color="000000" w:fill="FFFFFF"/>
            <w:vAlign w:val="center"/>
            <w:hideMark/>
          </w:tcPr>
          <w:p w:rsidR="009602AC" w:rsidRPr="00C51026" w:rsidRDefault="009602AC" w:rsidP="0041657F">
            <w:pPr>
              <w:jc w:val="center"/>
              <w:rPr>
                <w:color w:val="000000"/>
                <w:sz w:val="22"/>
                <w:szCs w:val="22"/>
                <w:lang w:eastAsia="en-US"/>
              </w:rPr>
            </w:pPr>
            <w:r w:rsidRPr="00C51026">
              <w:rPr>
                <w:color w:val="000000"/>
                <w:sz w:val="22"/>
                <w:szCs w:val="22"/>
                <w:lang w:eastAsia="en-US"/>
              </w:rPr>
              <w:t>2015</w:t>
            </w:r>
          </w:p>
        </w:tc>
      </w:tr>
      <w:tr w:rsidR="009602AC" w:rsidRPr="00C51026" w:rsidTr="00E50D4C">
        <w:trPr>
          <w:trHeight w:val="399"/>
          <w:jc w:val="center"/>
        </w:trPr>
        <w:tc>
          <w:tcPr>
            <w:tcW w:w="616" w:type="dxa"/>
            <w:shd w:val="clear" w:color="000000" w:fill="FFFFFF"/>
            <w:vAlign w:val="center"/>
            <w:hideMark/>
          </w:tcPr>
          <w:p w:rsidR="009602AC" w:rsidRPr="00060F78" w:rsidRDefault="00060F78" w:rsidP="0041657F">
            <w:pPr>
              <w:jc w:val="center"/>
              <w:rPr>
                <w:color w:val="000000"/>
                <w:sz w:val="22"/>
                <w:szCs w:val="22"/>
                <w:lang w:eastAsia="en-US"/>
              </w:rPr>
            </w:pPr>
            <w:r>
              <w:rPr>
                <w:color w:val="000000"/>
                <w:sz w:val="22"/>
                <w:szCs w:val="22"/>
                <w:lang w:eastAsia="en-US"/>
              </w:rPr>
              <w:t>2</w:t>
            </w:r>
          </w:p>
        </w:tc>
        <w:tc>
          <w:tcPr>
            <w:tcW w:w="1243" w:type="dxa"/>
            <w:shd w:val="clear" w:color="000000" w:fill="FFFFFF"/>
            <w:vAlign w:val="center"/>
            <w:hideMark/>
          </w:tcPr>
          <w:p w:rsidR="009602AC" w:rsidRPr="00C51026" w:rsidRDefault="009602AC" w:rsidP="0041657F">
            <w:pPr>
              <w:jc w:val="center"/>
              <w:rPr>
                <w:color w:val="000000"/>
                <w:sz w:val="22"/>
                <w:szCs w:val="22"/>
                <w:lang w:eastAsia="en-US"/>
              </w:rPr>
            </w:pPr>
            <w:r w:rsidRPr="00C51026">
              <w:rPr>
                <w:color w:val="000000"/>
                <w:sz w:val="22"/>
                <w:szCs w:val="22"/>
                <w:lang w:eastAsia="en-US"/>
              </w:rPr>
              <w:t>DACIA</w:t>
            </w:r>
          </w:p>
        </w:tc>
        <w:tc>
          <w:tcPr>
            <w:tcW w:w="3194" w:type="dxa"/>
            <w:shd w:val="clear" w:color="000000" w:fill="FFFFFF"/>
            <w:vAlign w:val="center"/>
            <w:hideMark/>
          </w:tcPr>
          <w:p w:rsidR="009602AC" w:rsidRPr="00C51026" w:rsidRDefault="009602AC" w:rsidP="0041657F">
            <w:pPr>
              <w:jc w:val="center"/>
              <w:rPr>
                <w:color w:val="000000"/>
                <w:sz w:val="22"/>
                <w:szCs w:val="22"/>
                <w:lang w:eastAsia="en-US"/>
              </w:rPr>
            </w:pPr>
            <w:r w:rsidRPr="00C51026">
              <w:rPr>
                <w:color w:val="000000"/>
                <w:sz w:val="22"/>
                <w:szCs w:val="22"/>
                <w:lang w:eastAsia="en-US"/>
              </w:rPr>
              <w:t>SANDERO AMBIANCE 1,2 16V</w:t>
            </w:r>
          </w:p>
        </w:tc>
        <w:tc>
          <w:tcPr>
            <w:tcW w:w="2294" w:type="dxa"/>
            <w:shd w:val="clear" w:color="000000" w:fill="FFFFFF"/>
            <w:vAlign w:val="center"/>
            <w:hideMark/>
          </w:tcPr>
          <w:p w:rsidR="009602AC" w:rsidRPr="00C51026" w:rsidRDefault="009602AC" w:rsidP="0041657F">
            <w:pPr>
              <w:jc w:val="center"/>
              <w:rPr>
                <w:color w:val="000000"/>
                <w:sz w:val="22"/>
                <w:szCs w:val="22"/>
                <w:lang w:val="en-US" w:eastAsia="en-US"/>
              </w:rPr>
            </w:pPr>
            <w:r w:rsidRPr="00C51026">
              <w:rPr>
                <w:color w:val="000000"/>
                <w:sz w:val="22"/>
                <w:szCs w:val="22"/>
                <w:lang w:eastAsia="en-US"/>
              </w:rPr>
              <w:t>UU15SDE3356</w:t>
            </w:r>
            <w:r w:rsidRPr="00C51026">
              <w:rPr>
                <w:color w:val="000000"/>
                <w:sz w:val="22"/>
                <w:szCs w:val="22"/>
                <w:lang w:val="en-US" w:eastAsia="en-US"/>
              </w:rPr>
              <w:t>256695</w:t>
            </w:r>
          </w:p>
        </w:tc>
        <w:tc>
          <w:tcPr>
            <w:tcW w:w="1164" w:type="dxa"/>
            <w:shd w:val="clear" w:color="000000" w:fill="FFFFFF"/>
            <w:vAlign w:val="center"/>
            <w:hideMark/>
          </w:tcPr>
          <w:p w:rsidR="009602AC" w:rsidRPr="00C51026" w:rsidRDefault="009602AC" w:rsidP="0041657F">
            <w:pPr>
              <w:jc w:val="center"/>
              <w:rPr>
                <w:color w:val="000000"/>
                <w:sz w:val="22"/>
                <w:szCs w:val="22"/>
                <w:lang w:eastAsia="en-US"/>
              </w:rPr>
            </w:pPr>
            <w:r w:rsidRPr="00C51026">
              <w:rPr>
                <w:color w:val="000000"/>
                <w:sz w:val="22"/>
                <w:szCs w:val="22"/>
                <w:lang w:eastAsia="en-US"/>
              </w:rPr>
              <w:t>54</w:t>
            </w:r>
          </w:p>
        </w:tc>
        <w:tc>
          <w:tcPr>
            <w:tcW w:w="1272" w:type="dxa"/>
            <w:shd w:val="clear" w:color="000000" w:fill="FFFFFF"/>
            <w:vAlign w:val="center"/>
            <w:hideMark/>
          </w:tcPr>
          <w:p w:rsidR="009602AC" w:rsidRPr="00C51026" w:rsidRDefault="009602AC" w:rsidP="0041657F">
            <w:pPr>
              <w:jc w:val="center"/>
              <w:rPr>
                <w:color w:val="000000"/>
                <w:sz w:val="22"/>
                <w:szCs w:val="22"/>
                <w:lang w:eastAsia="en-US"/>
              </w:rPr>
            </w:pPr>
            <w:r w:rsidRPr="00C51026">
              <w:rPr>
                <w:color w:val="000000"/>
                <w:sz w:val="22"/>
                <w:szCs w:val="22"/>
                <w:lang w:eastAsia="en-US"/>
              </w:rPr>
              <w:t>1149</w:t>
            </w:r>
          </w:p>
        </w:tc>
        <w:tc>
          <w:tcPr>
            <w:tcW w:w="1416" w:type="dxa"/>
            <w:shd w:val="clear" w:color="000000" w:fill="FFFFFF"/>
            <w:vAlign w:val="center"/>
            <w:hideMark/>
          </w:tcPr>
          <w:p w:rsidR="009602AC" w:rsidRPr="00C51026" w:rsidRDefault="009602AC" w:rsidP="0041657F">
            <w:pPr>
              <w:jc w:val="center"/>
              <w:rPr>
                <w:color w:val="000000"/>
                <w:sz w:val="22"/>
                <w:szCs w:val="22"/>
                <w:lang w:eastAsia="en-US"/>
              </w:rPr>
            </w:pPr>
            <w:r w:rsidRPr="00C51026">
              <w:rPr>
                <w:color w:val="000000"/>
                <w:sz w:val="22"/>
                <w:szCs w:val="22"/>
                <w:lang w:eastAsia="en-US"/>
              </w:rPr>
              <w:t>2016</w:t>
            </w:r>
          </w:p>
        </w:tc>
      </w:tr>
    </w:tbl>
    <w:p w:rsidR="009602AC" w:rsidRDefault="009602AC" w:rsidP="00A14C90">
      <w:pPr>
        <w:jc w:val="both"/>
        <w:rPr>
          <w:b/>
          <w:color w:val="000000"/>
        </w:rPr>
      </w:pPr>
    </w:p>
    <w:p w:rsidR="00AD165D" w:rsidRDefault="00AD165D" w:rsidP="00A14C90">
      <w:pPr>
        <w:jc w:val="both"/>
        <w:rPr>
          <w:b/>
          <w:color w:val="000000"/>
        </w:rPr>
      </w:pPr>
    </w:p>
    <w:tbl>
      <w:tblPr>
        <w:tblW w:w="11199" w:type="dxa"/>
        <w:tblInd w:w="-459" w:type="dxa"/>
        <w:tblLayout w:type="fixed"/>
        <w:tblLook w:val="04A0"/>
      </w:tblPr>
      <w:tblGrid>
        <w:gridCol w:w="567"/>
        <w:gridCol w:w="3828"/>
        <w:gridCol w:w="850"/>
        <w:gridCol w:w="709"/>
        <w:gridCol w:w="1417"/>
        <w:gridCol w:w="1418"/>
        <w:gridCol w:w="1276"/>
        <w:gridCol w:w="1134"/>
      </w:tblGrid>
      <w:tr w:rsidR="00FF1046" w:rsidRPr="00E50D4C" w:rsidTr="007B32CE">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046" w:rsidRPr="00E50D4C" w:rsidRDefault="00FF1046" w:rsidP="007B32CE">
            <w:pPr>
              <w:jc w:val="center"/>
              <w:rPr>
                <w:b/>
                <w:color w:val="000000"/>
                <w:sz w:val="22"/>
                <w:szCs w:val="22"/>
                <w:lang w:val="en-US" w:eastAsia="en-US"/>
              </w:rPr>
            </w:pPr>
            <w:r w:rsidRPr="00E50D4C">
              <w:rPr>
                <w:b/>
                <w:color w:val="000000"/>
                <w:sz w:val="22"/>
                <w:szCs w:val="22"/>
                <w:lang w:val="en-US" w:eastAsia="en-US"/>
              </w:rPr>
              <w:t>Р</w:t>
            </w:r>
            <w:r w:rsidRPr="00060F78">
              <w:rPr>
                <w:b/>
                <w:color w:val="000000"/>
                <w:sz w:val="22"/>
                <w:szCs w:val="22"/>
                <w:lang w:eastAsia="en-US"/>
              </w:rPr>
              <w:t>.</w:t>
            </w:r>
            <w:r w:rsidRPr="00E50D4C">
              <w:rPr>
                <w:b/>
                <w:color w:val="000000"/>
                <w:sz w:val="22"/>
                <w:szCs w:val="22"/>
                <w:lang w:val="en-US" w:eastAsia="en-US"/>
              </w:rPr>
              <w:t xml:space="preserve"> бр.</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FF1046" w:rsidRPr="00E50D4C" w:rsidRDefault="00FF1046" w:rsidP="007B32CE">
            <w:pPr>
              <w:jc w:val="center"/>
              <w:rPr>
                <w:b/>
                <w:color w:val="000000"/>
                <w:sz w:val="22"/>
                <w:szCs w:val="22"/>
                <w:lang w:val="en-US" w:eastAsia="en-US"/>
              </w:rPr>
            </w:pPr>
            <w:r w:rsidRPr="00E50D4C">
              <w:rPr>
                <w:b/>
                <w:color w:val="000000"/>
                <w:sz w:val="22"/>
                <w:szCs w:val="22"/>
                <w:lang w:val="en-US" w:eastAsia="en-US"/>
              </w:rPr>
              <w:t>Врста услуга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F1046" w:rsidRPr="00E50D4C" w:rsidRDefault="00FF1046" w:rsidP="007B32CE">
            <w:pPr>
              <w:jc w:val="center"/>
              <w:rPr>
                <w:b/>
                <w:color w:val="000000"/>
                <w:sz w:val="22"/>
                <w:szCs w:val="22"/>
                <w:lang w:val="en-US" w:eastAsia="en-US"/>
              </w:rPr>
            </w:pPr>
            <w:r w:rsidRPr="00E50D4C">
              <w:rPr>
                <w:b/>
                <w:color w:val="000000"/>
                <w:sz w:val="22"/>
                <w:szCs w:val="22"/>
                <w:lang w:val="en-US" w:eastAsia="en-US"/>
              </w:rPr>
              <w:t>Јед. мере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1046" w:rsidRPr="00E50D4C" w:rsidRDefault="00FF1046" w:rsidP="007B32CE">
            <w:pPr>
              <w:jc w:val="center"/>
              <w:rPr>
                <w:b/>
                <w:color w:val="000000"/>
                <w:sz w:val="22"/>
                <w:szCs w:val="22"/>
                <w:lang w:val="en-US" w:eastAsia="en-US"/>
              </w:rPr>
            </w:pPr>
            <w:r w:rsidRPr="00E50D4C">
              <w:rPr>
                <w:b/>
                <w:color w:val="000000"/>
                <w:sz w:val="22"/>
                <w:szCs w:val="22"/>
                <w:lang w:val="en-US" w:eastAsia="en-US"/>
              </w:rPr>
              <w:t>Кол.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1046" w:rsidRPr="00E50D4C" w:rsidRDefault="00FF1046" w:rsidP="007B32CE">
            <w:pPr>
              <w:jc w:val="center"/>
              <w:rPr>
                <w:b/>
                <w:color w:val="000000"/>
                <w:sz w:val="22"/>
                <w:szCs w:val="22"/>
                <w:lang w:val="en-US" w:eastAsia="en-US"/>
              </w:rPr>
            </w:pPr>
            <w:r w:rsidRPr="00E50D4C">
              <w:rPr>
                <w:b/>
                <w:color w:val="000000"/>
                <w:sz w:val="22"/>
                <w:szCs w:val="22"/>
                <w:lang w:val="en-US" w:eastAsia="en-US"/>
              </w:rPr>
              <w:t>Цена по јединици мере без ПДВ-а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F1046" w:rsidRDefault="00FF1046" w:rsidP="007B32CE">
            <w:pPr>
              <w:tabs>
                <w:tab w:val="left" w:pos="9923"/>
              </w:tabs>
              <w:autoSpaceDE w:val="0"/>
              <w:autoSpaceDN w:val="0"/>
              <w:adjustRightInd w:val="0"/>
              <w:ind w:right="49"/>
              <w:jc w:val="center"/>
              <w:rPr>
                <w:b/>
                <w:bCs/>
                <w:color w:val="000000"/>
                <w:lang w:val="ru-RU"/>
              </w:rPr>
            </w:pPr>
          </w:p>
          <w:p w:rsidR="00FF1046" w:rsidRDefault="00FF1046" w:rsidP="007B32CE">
            <w:pPr>
              <w:tabs>
                <w:tab w:val="left" w:pos="9923"/>
              </w:tabs>
              <w:autoSpaceDE w:val="0"/>
              <w:autoSpaceDN w:val="0"/>
              <w:adjustRightInd w:val="0"/>
              <w:ind w:right="49"/>
              <w:jc w:val="center"/>
              <w:rPr>
                <w:b/>
                <w:bCs/>
                <w:color w:val="000000"/>
                <w:lang w:val="ru-RU"/>
              </w:rPr>
            </w:pPr>
            <w:r>
              <w:rPr>
                <w:b/>
                <w:bCs/>
                <w:color w:val="000000"/>
                <w:lang w:val="ru-RU"/>
              </w:rPr>
              <w:t>Цена по јединици мере са ПДВ-ом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1046" w:rsidRDefault="00FF1046" w:rsidP="007B32CE">
            <w:pPr>
              <w:tabs>
                <w:tab w:val="left" w:pos="9923"/>
              </w:tabs>
              <w:autoSpaceDE w:val="0"/>
              <w:autoSpaceDN w:val="0"/>
              <w:adjustRightInd w:val="0"/>
              <w:ind w:right="49"/>
              <w:jc w:val="center"/>
              <w:rPr>
                <w:b/>
                <w:bCs/>
                <w:color w:val="000000"/>
                <w:lang w:val="ru-RU"/>
              </w:rPr>
            </w:pPr>
            <w:r>
              <w:rPr>
                <w:b/>
                <w:bCs/>
                <w:color w:val="000000"/>
                <w:lang w:val="ru-RU"/>
              </w:rPr>
              <w:t>Укупна цена без ПДВ-а</w:t>
            </w:r>
          </w:p>
        </w:tc>
        <w:tc>
          <w:tcPr>
            <w:tcW w:w="1134" w:type="dxa"/>
            <w:tcBorders>
              <w:top w:val="single" w:sz="4" w:space="0" w:color="auto"/>
              <w:left w:val="nil"/>
              <w:bottom w:val="single" w:sz="4" w:space="0" w:color="auto"/>
              <w:right w:val="single" w:sz="4" w:space="0" w:color="auto"/>
            </w:tcBorders>
            <w:vAlign w:val="center"/>
          </w:tcPr>
          <w:p w:rsidR="00FF1046" w:rsidRDefault="00FF1046" w:rsidP="007B32CE">
            <w:pPr>
              <w:tabs>
                <w:tab w:val="left" w:pos="9923"/>
              </w:tabs>
              <w:autoSpaceDE w:val="0"/>
              <w:autoSpaceDN w:val="0"/>
              <w:adjustRightInd w:val="0"/>
              <w:ind w:right="49"/>
              <w:jc w:val="center"/>
              <w:rPr>
                <w:b/>
                <w:bCs/>
                <w:color w:val="000000"/>
                <w:lang w:val="ru-RU"/>
              </w:rPr>
            </w:pPr>
            <w:r>
              <w:rPr>
                <w:b/>
                <w:bCs/>
                <w:color w:val="000000"/>
                <w:lang w:val="ru-RU"/>
              </w:rPr>
              <w:t>Укупна цена са ПДВ-ом</w:t>
            </w:r>
          </w:p>
        </w:tc>
      </w:tr>
      <w:tr w:rsidR="00FF1046" w:rsidRPr="00E50D4C" w:rsidTr="007B32CE">
        <w:trPr>
          <w:trHeight w:val="2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046" w:rsidRPr="00D962C7" w:rsidRDefault="00FF1046" w:rsidP="00060F78">
            <w:pPr>
              <w:jc w:val="center"/>
              <w:rPr>
                <w:b/>
                <w:color w:val="000000"/>
                <w:sz w:val="22"/>
                <w:szCs w:val="22"/>
                <w:lang w:eastAsia="en-US"/>
              </w:rPr>
            </w:pPr>
            <w:r>
              <w:rPr>
                <w:b/>
                <w:color w:val="000000"/>
                <w:sz w:val="22"/>
                <w:szCs w:val="22"/>
                <w:lang w:eastAsia="en-US"/>
              </w:rPr>
              <w:t>1</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FF1046" w:rsidRPr="00D962C7" w:rsidRDefault="00FF1046" w:rsidP="00E50D4C">
            <w:pPr>
              <w:jc w:val="center"/>
              <w:rPr>
                <w:b/>
                <w:color w:val="000000"/>
                <w:sz w:val="22"/>
                <w:szCs w:val="22"/>
                <w:lang w:eastAsia="en-US"/>
              </w:rPr>
            </w:pPr>
            <w:r>
              <w:rPr>
                <w:b/>
                <w:color w:val="000000"/>
                <w:sz w:val="22"/>
                <w:szCs w:val="22"/>
                <w:lang w:eastAsia="en-US"/>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F1046" w:rsidRPr="00D962C7" w:rsidRDefault="00FF1046" w:rsidP="00E50D4C">
            <w:pPr>
              <w:jc w:val="center"/>
              <w:rPr>
                <w:b/>
                <w:color w:val="000000"/>
                <w:sz w:val="22"/>
                <w:szCs w:val="22"/>
                <w:lang w:eastAsia="en-US"/>
              </w:rPr>
            </w:pPr>
            <w:r>
              <w:rPr>
                <w:b/>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1046" w:rsidRPr="00D962C7" w:rsidRDefault="00FF1046" w:rsidP="00E50D4C">
            <w:pPr>
              <w:jc w:val="center"/>
              <w:rPr>
                <w:b/>
                <w:color w:val="000000"/>
                <w:sz w:val="22"/>
                <w:szCs w:val="22"/>
                <w:lang w:eastAsia="en-US"/>
              </w:rPr>
            </w:pPr>
            <w:r>
              <w:rPr>
                <w:b/>
                <w:color w:val="000000"/>
                <w:sz w:val="22"/>
                <w:szCs w:val="22"/>
                <w:lang w:eastAsia="en-US"/>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1046" w:rsidRPr="00D962C7" w:rsidRDefault="00FF1046" w:rsidP="00E50D4C">
            <w:pPr>
              <w:jc w:val="center"/>
              <w:rPr>
                <w:b/>
                <w:color w:val="000000"/>
                <w:sz w:val="22"/>
                <w:szCs w:val="22"/>
                <w:lang w:eastAsia="en-US"/>
              </w:rPr>
            </w:pPr>
            <w:r>
              <w:rPr>
                <w:b/>
                <w:color w:val="000000"/>
                <w:sz w:val="22"/>
                <w:szCs w:val="22"/>
                <w:lang w:eastAsia="en-US"/>
              </w:rPr>
              <w:t>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F1046" w:rsidRPr="00D962C7" w:rsidRDefault="00FF1046" w:rsidP="00AC3B55">
            <w:pPr>
              <w:jc w:val="center"/>
              <w:rPr>
                <w:b/>
                <w:color w:val="000000"/>
                <w:sz w:val="22"/>
                <w:szCs w:val="22"/>
                <w:lang w:eastAsia="en-US"/>
              </w:rPr>
            </w:pPr>
            <w:r>
              <w:rPr>
                <w:b/>
                <w:color w:val="000000"/>
                <w:sz w:val="22"/>
                <w:szCs w:val="22"/>
                <w:lang w:eastAsia="en-US"/>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1046" w:rsidRPr="00D962C7" w:rsidRDefault="00FF1046" w:rsidP="00AC3B55">
            <w:pPr>
              <w:jc w:val="center"/>
              <w:rPr>
                <w:b/>
                <w:color w:val="000000"/>
                <w:sz w:val="22"/>
                <w:szCs w:val="22"/>
                <w:lang w:eastAsia="en-US"/>
              </w:rPr>
            </w:pPr>
            <w:r>
              <w:rPr>
                <w:b/>
                <w:color w:val="000000"/>
                <w:sz w:val="22"/>
                <w:szCs w:val="22"/>
                <w:lang w:eastAsia="en-US"/>
              </w:rPr>
              <w:t>7.</w:t>
            </w:r>
          </w:p>
        </w:tc>
        <w:tc>
          <w:tcPr>
            <w:tcW w:w="1134" w:type="dxa"/>
            <w:tcBorders>
              <w:top w:val="single" w:sz="4" w:space="0" w:color="auto"/>
              <w:left w:val="nil"/>
              <w:bottom w:val="single" w:sz="4" w:space="0" w:color="auto"/>
              <w:right w:val="single" w:sz="4" w:space="0" w:color="auto"/>
            </w:tcBorders>
          </w:tcPr>
          <w:p w:rsidR="00FF1046" w:rsidRDefault="00FF1046" w:rsidP="00AC3B55">
            <w:pPr>
              <w:jc w:val="center"/>
              <w:rPr>
                <w:b/>
                <w:color w:val="000000"/>
                <w:sz w:val="22"/>
                <w:szCs w:val="22"/>
                <w:lang w:eastAsia="en-US"/>
              </w:rPr>
            </w:pPr>
            <w:r>
              <w:rPr>
                <w:b/>
                <w:color w:val="000000"/>
                <w:sz w:val="22"/>
                <w:szCs w:val="22"/>
                <w:lang w:eastAsia="en-US"/>
              </w:rPr>
              <w:t>8.</w:t>
            </w:r>
          </w:p>
        </w:tc>
      </w:tr>
      <w:tr w:rsidR="00FF1046" w:rsidRPr="00E50D4C" w:rsidTr="00FF1046">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F1046" w:rsidRPr="00E50D4C" w:rsidRDefault="00FF1046" w:rsidP="00E50D4C">
            <w:pPr>
              <w:jc w:val="center"/>
              <w:rPr>
                <w:color w:val="000000"/>
                <w:sz w:val="22"/>
                <w:szCs w:val="22"/>
                <w:lang w:val="en-US" w:eastAsia="en-US"/>
              </w:rPr>
            </w:pPr>
            <w:r w:rsidRPr="00E50D4C">
              <w:rPr>
                <w:color w:val="000000"/>
                <w:sz w:val="22"/>
                <w:szCs w:val="22"/>
                <w:lang w:val="en-US" w:eastAsia="en-US"/>
              </w:rPr>
              <w:t>1</w:t>
            </w:r>
          </w:p>
        </w:tc>
        <w:tc>
          <w:tcPr>
            <w:tcW w:w="3828" w:type="dxa"/>
            <w:tcBorders>
              <w:top w:val="nil"/>
              <w:left w:val="nil"/>
              <w:bottom w:val="nil"/>
              <w:right w:val="nil"/>
            </w:tcBorders>
            <w:shd w:val="clear" w:color="auto" w:fill="auto"/>
            <w:vAlign w:val="center"/>
            <w:hideMark/>
          </w:tcPr>
          <w:p w:rsidR="00FF1046" w:rsidRPr="00E50D4C" w:rsidRDefault="00FF1046" w:rsidP="00E50D4C">
            <w:pPr>
              <w:rPr>
                <w:color w:val="000000"/>
                <w:lang w:val="en-US" w:eastAsia="en-US"/>
              </w:rPr>
            </w:pPr>
            <w:r w:rsidRPr="00E50D4C">
              <w:rPr>
                <w:color w:val="000000"/>
                <w:lang w:val="en-US" w:eastAsia="en-US"/>
              </w:rPr>
              <w:t xml:space="preserve">Партија 1 – Возила која су у гарантном року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F1046" w:rsidRPr="00E50D4C" w:rsidRDefault="00FF1046" w:rsidP="00E50D4C">
            <w:pPr>
              <w:jc w:val="center"/>
              <w:rPr>
                <w:color w:val="000000"/>
                <w:sz w:val="22"/>
                <w:szCs w:val="22"/>
                <w:lang w:val="en-US" w:eastAsia="en-US"/>
              </w:rPr>
            </w:pPr>
            <w:r w:rsidRPr="00E50D4C">
              <w:rPr>
                <w:color w:val="000000"/>
                <w:sz w:val="22"/>
                <w:szCs w:val="22"/>
                <w:lang w:val="en-US" w:eastAsia="en-US"/>
              </w:rPr>
              <w:t>р/с</w:t>
            </w:r>
          </w:p>
        </w:tc>
        <w:tc>
          <w:tcPr>
            <w:tcW w:w="709" w:type="dxa"/>
            <w:tcBorders>
              <w:top w:val="nil"/>
              <w:left w:val="nil"/>
              <w:bottom w:val="single" w:sz="4" w:space="0" w:color="auto"/>
              <w:right w:val="single" w:sz="4" w:space="0" w:color="auto"/>
            </w:tcBorders>
            <w:shd w:val="clear" w:color="auto" w:fill="auto"/>
            <w:noWrap/>
            <w:vAlign w:val="center"/>
            <w:hideMark/>
          </w:tcPr>
          <w:p w:rsidR="00FF1046" w:rsidRPr="00663FAC" w:rsidRDefault="00FF1046" w:rsidP="00E50D4C">
            <w:pPr>
              <w:jc w:val="center"/>
              <w:rPr>
                <w:color w:val="000000"/>
                <w:sz w:val="22"/>
                <w:szCs w:val="22"/>
                <w:lang w:eastAsia="en-US"/>
              </w:rPr>
            </w:pPr>
            <w:r>
              <w:rPr>
                <w:color w:val="000000"/>
                <w:sz w:val="22"/>
                <w:szCs w:val="22"/>
                <w:lang w:eastAsia="en-US"/>
              </w:rPr>
              <w:t>1</w:t>
            </w:r>
          </w:p>
        </w:tc>
        <w:tc>
          <w:tcPr>
            <w:tcW w:w="1417" w:type="dxa"/>
            <w:tcBorders>
              <w:top w:val="nil"/>
              <w:left w:val="nil"/>
              <w:bottom w:val="single" w:sz="4" w:space="0" w:color="auto"/>
              <w:right w:val="single" w:sz="4" w:space="0" w:color="auto"/>
            </w:tcBorders>
            <w:shd w:val="clear" w:color="auto" w:fill="auto"/>
            <w:vAlign w:val="bottom"/>
            <w:hideMark/>
          </w:tcPr>
          <w:p w:rsidR="00FF1046" w:rsidRPr="00E50D4C" w:rsidRDefault="00FF1046" w:rsidP="00FF1046">
            <w:pPr>
              <w:jc w:val="center"/>
              <w:rPr>
                <w:color w:val="000000"/>
                <w:sz w:val="22"/>
                <w:szCs w:val="22"/>
                <w:lang w:val="en-US" w:eastAsia="en-US"/>
              </w:rPr>
            </w:pPr>
            <w:r w:rsidRPr="00E50D4C">
              <w:rPr>
                <w:color w:val="000000"/>
                <w:sz w:val="22"/>
                <w:szCs w:val="22"/>
                <w:lang w:eastAsia="en-US"/>
              </w:rPr>
              <w:t>__________ дин по р/с</w:t>
            </w:r>
          </w:p>
        </w:tc>
        <w:tc>
          <w:tcPr>
            <w:tcW w:w="1418" w:type="dxa"/>
            <w:tcBorders>
              <w:top w:val="nil"/>
              <w:left w:val="nil"/>
              <w:bottom w:val="single" w:sz="4" w:space="0" w:color="auto"/>
              <w:right w:val="single" w:sz="4" w:space="0" w:color="auto"/>
            </w:tcBorders>
            <w:shd w:val="clear" w:color="auto" w:fill="auto"/>
            <w:noWrap/>
            <w:vAlign w:val="bottom"/>
            <w:hideMark/>
          </w:tcPr>
          <w:p w:rsidR="00FF1046" w:rsidRPr="00E50D4C" w:rsidRDefault="00FF1046" w:rsidP="00E50D4C">
            <w:pPr>
              <w:rPr>
                <w:rFonts w:ascii="Calibri" w:hAnsi="Calibri"/>
                <w:color w:val="000000"/>
                <w:sz w:val="22"/>
                <w:szCs w:val="22"/>
                <w:lang w:val="en-US" w:eastAsia="en-US"/>
              </w:rPr>
            </w:pPr>
            <w:r w:rsidRPr="00E50D4C">
              <w:rPr>
                <w:rFonts w:ascii="Calibri" w:hAnsi="Calibri"/>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FF1046" w:rsidRPr="00E50D4C" w:rsidRDefault="00FF1046" w:rsidP="00E50D4C">
            <w:pPr>
              <w:rPr>
                <w:rFonts w:ascii="Calibri" w:hAnsi="Calibri"/>
                <w:color w:val="000000"/>
                <w:sz w:val="22"/>
                <w:szCs w:val="22"/>
                <w:lang w:val="en-US" w:eastAsia="en-US"/>
              </w:rPr>
            </w:pPr>
            <w:r w:rsidRPr="00E50D4C">
              <w:rPr>
                <w:rFonts w:ascii="Calibri" w:hAnsi="Calibri"/>
                <w:color w:val="000000"/>
                <w:sz w:val="22"/>
                <w:szCs w:val="22"/>
                <w:lang w:val="en-US" w:eastAsia="en-US"/>
              </w:rPr>
              <w:t> </w:t>
            </w:r>
          </w:p>
        </w:tc>
        <w:tc>
          <w:tcPr>
            <w:tcW w:w="1134" w:type="dxa"/>
            <w:tcBorders>
              <w:top w:val="nil"/>
              <w:left w:val="nil"/>
              <w:bottom w:val="single" w:sz="4" w:space="0" w:color="auto"/>
              <w:right w:val="single" w:sz="4" w:space="0" w:color="auto"/>
            </w:tcBorders>
          </w:tcPr>
          <w:p w:rsidR="00FF1046" w:rsidRPr="00E50D4C" w:rsidRDefault="00FF1046" w:rsidP="00E50D4C">
            <w:pPr>
              <w:rPr>
                <w:rFonts w:ascii="Calibri" w:hAnsi="Calibri"/>
                <w:color w:val="000000"/>
                <w:sz w:val="22"/>
                <w:szCs w:val="22"/>
                <w:lang w:val="en-US" w:eastAsia="en-US"/>
              </w:rPr>
            </w:pPr>
          </w:p>
        </w:tc>
      </w:tr>
      <w:tr w:rsidR="00FF1046" w:rsidRPr="00E50D4C" w:rsidTr="00FF1046">
        <w:trPr>
          <w:trHeight w:val="450"/>
        </w:trPr>
        <w:tc>
          <w:tcPr>
            <w:tcW w:w="595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1046" w:rsidRPr="00E50D4C" w:rsidRDefault="00FF1046" w:rsidP="00E50D4C">
            <w:pPr>
              <w:jc w:val="center"/>
              <w:rPr>
                <w:b/>
                <w:color w:val="000000"/>
                <w:lang w:val="en-US" w:eastAsia="en-US"/>
              </w:rPr>
            </w:pPr>
            <w:r w:rsidRPr="00E50D4C">
              <w:rPr>
                <w:b/>
                <w:color w:val="000000"/>
                <w:lang w:val="en-US" w:eastAsia="en-US"/>
              </w:rPr>
              <w:t>УКУПНО:</w:t>
            </w:r>
          </w:p>
        </w:tc>
        <w:tc>
          <w:tcPr>
            <w:tcW w:w="1417" w:type="dxa"/>
            <w:tcBorders>
              <w:top w:val="nil"/>
              <w:left w:val="nil"/>
              <w:bottom w:val="single" w:sz="4" w:space="0" w:color="auto"/>
              <w:right w:val="single" w:sz="4" w:space="0" w:color="auto"/>
            </w:tcBorders>
            <w:shd w:val="clear" w:color="auto" w:fill="auto"/>
            <w:noWrap/>
            <w:vAlign w:val="bottom"/>
            <w:hideMark/>
          </w:tcPr>
          <w:p w:rsidR="00FF1046" w:rsidRPr="00E50D4C" w:rsidRDefault="00FF1046" w:rsidP="00E50D4C">
            <w:pPr>
              <w:rPr>
                <w:rFonts w:ascii="Calibri" w:hAnsi="Calibri"/>
                <w:color w:val="000000"/>
                <w:sz w:val="22"/>
                <w:szCs w:val="22"/>
                <w:lang w:val="en-US" w:eastAsia="en-US"/>
              </w:rPr>
            </w:pPr>
            <w:r w:rsidRPr="00E50D4C">
              <w:rPr>
                <w:rFonts w:ascii="Calibri" w:hAnsi="Calibri"/>
                <w:color w:val="000000"/>
                <w:sz w:val="22"/>
                <w:szCs w:val="22"/>
                <w:lang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FF1046" w:rsidRPr="00E50D4C" w:rsidRDefault="00FF1046" w:rsidP="00E50D4C">
            <w:pPr>
              <w:rPr>
                <w:rFonts w:ascii="Calibri" w:hAnsi="Calibri"/>
                <w:color w:val="000000"/>
                <w:sz w:val="22"/>
                <w:szCs w:val="22"/>
                <w:lang w:val="en-US" w:eastAsia="en-US"/>
              </w:rPr>
            </w:pPr>
            <w:r w:rsidRPr="00E50D4C">
              <w:rPr>
                <w:rFonts w:ascii="Calibri" w:hAnsi="Calibri"/>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FF1046" w:rsidRPr="00E50D4C" w:rsidRDefault="00FF1046" w:rsidP="00E50D4C">
            <w:pPr>
              <w:rPr>
                <w:rFonts w:ascii="Calibri" w:hAnsi="Calibri"/>
                <w:color w:val="000000"/>
                <w:sz w:val="22"/>
                <w:szCs w:val="22"/>
                <w:lang w:val="en-US" w:eastAsia="en-US"/>
              </w:rPr>
            </w:pPr>
            <w:r w:rsidRPr="00E50D4C">
              <w:rPr>
                <w:rFonts w:ascii="Calibri" w:hAnsi="Calibri"/>
                <w:color w:val="000000"/>
                <w:sz w:val="22"/>
                <w:szCs w:val="22"/>
                <w:lang w:val="en-US" w:eastAsia="en-US"/>
              </w:rPr>
              <w:t> </w:t>
            </w:r>
          </w:p>
        </w:tc>
        <w:tc>
          <w:tcPr>
            <w:tcW w:w="1134" w:type="dxa"/>
            <w:tcBorders>
              <w:top w:val="nil"/>
              <w:left w:val="nil"/>
              <w:bottom w:val="single" w:sz="4" w:space="0" w:color="auto"/>
              <w:right w:val="single" w:sz="4" w:space="0" w:color="auto"/>
            </w:tcBorders>
          </w:tcPr>
          <w:p w:rsidR="00FF1046" w:rsidRPr="00E50D4C" w:rsidRDefault="00FF1046" w:rsidP="00E50D4C">
            <w:pPr>
              <w:rPr>
                <w:rFonts w:ascii="Calibri" w:hAnsi="Calibri"/>
                <w:color w:val="000000"/>
                <w:sz w:val="22"/>
                <w:szCs w:val="22"/>
                <w:lang w:val="en-US" w:eastAsia="en-US"/>
              </w:rPr>
            </w:pPr>
          </w:p>
        </w:tc>
      </w:tr>
    </w:tbl>
    <w:p w:rsidR="00E50D4C" w:rsidRDefault="00E50D4C" w:rsidP="00A14C90">
      <w:pPr>
        <w:jc w:val="both"/>
        <w:rPr>
          <w:b/>
          <w:color w:val="000000"/>
        </w:rPr>
      </w:pPr>
    </w:p>
    <w:p w:rsidR="00AD165D" w:rsidRPr="00663FAC" w:rsidRDefault="00AD165D" w:rsidP="00A14C90">
      <w:pPr>
        <w:jc w:val="both"/>
        <w:rPr>
          <w:b/>
        </w:rPr>
      </w:pPr>
      <w:r w:rsidRPr="00AD165D">
        <w:rPr>
          <w:b/>
        </w:rPr>
        <w:t xml:space="preserve">Партија 2 – Возила која </w:t>
      </w:r>
      <w:r w:rsidR="00663FAC">
        <w:rPr>
          <w:b/>
        </w:rPr>
        <w:t>нису у гарантном</w:t>
      </w:r>
      <w:r w:rsidRPr="00AD165D">
        <w:rPr>
          <w:b/>
        </w:rPr>
        <w:t xml:space="preserve"> рок</w:t>
      </w:r>
      <w:r w:rsidR="00663FAC">
        <w:rPr>
          <w:b/>
        </w:rPr>
        <w:t>у</w:t>
      </w:r>
    </w:p>
    <w:p w:rsidR="00AD165D" w:rsidRPr="00AD165D" w:rsidRDefault="00AD165D" w:rsidP="00A14C90">
      <w:pPr>
        <w:jc w:val="both"/>
        <w:rPr>
          <w:b/>
          <w:color w:val="000000"/>
        </w:rPr>
      </w:pPr>
    </w:p>
    <w:tbl>
      <w:tblPr>
        <w:tblW w:w="11199" w:type="dxa"/>
        <w:tblInd w:w="-459" w:type="dxa"/>
        <w:tblLayout w:type="fixed"/>
        <w:tblLook w:val="04A0"/>
      </w:tblPr>
      <w:tblGrid>
        <w:gridCol w:w="567"/>
        <w:gridCol w:w="1276"/>
        <w:gridCol w:w="2693"/>
        <w:gridCol w:w="2694"/>
        <w:gridCol w:w="1275"/>
        <w:gridCol w:w="1276"/>
        <w:gridCol w:w="1418"/>
      </w:tblGrid>
      <w:tr w:rsidR="00663FAC" w:rsidRPr="00663FAC" w:rsidTr="00D962C7">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b/>
                <w:color w:val="000000"/>
                <w:sz w:val="22"/>
                <w:szCs w:val="22"/>
                <w:lang w:val="en-US" w:eastAsia="en-US"/>
              </w:rPr>
            </w:pPr>
            <w:r w:rsidRPr="00663FAC">
              <w:rPr>
                <w:b/>
                <w:color w:val="000000"/>
                <w:sz w:val="22"/>
                <w:szCs w:val="22"/>
                <w:lang w:val="en-US" w:eastAsia="en-US"/>
              </w:rPr>
              <w:t>Ред. бр</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b/>
                <w:color w:val="000000"/>
                <w:sz w:val="22"/>
                <w:szCs w:val="22"/>
                <w:lang w:val="en-US" w:eastAsia="en-US"/>
              </w:rPr>
            </w:pPr>
            <w:r w:rsidRPr="00663FAC">
              <w:rPr>
                <w:b/>
                <w:color w:val="000000"/>
                <w:sz w:val="22"/>
                <w:szCs w:val="22"/>
                <w:lang w:val="en-US" w:eastAsia="en-US"/>
              </w:rPr>
              <w:t>Марка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b/>
                <w:color w:val="000000"/>
                <w:sz w:val="22"/>
                <w:szCs w:val="22"/>
                <w:lang w:val="en-US" w:eastAsia="en-US"/>
              </w:rPr>
            </w:pPr>
            <w:r w:rsidRPr="00663FAC">
              <w:rPr>
                <w:b/>
                <w:color w:val="000000"/>
                <w:sz w:val="22"/>
                <w:szCs w:val="22"/>
                <w:lang w:val="en-US" w:eastAsia="en-US"/>
              </w:rPr>
              <w:t>Тип возила</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b/>
                <w:color w:val="000000"/>
                <w:sz w:val="22"/>
                <w:szCs w:val="22"/>
                <w:lang w:val="en-US" w:eastAsia="en-US"/>
              </w:rPr>
            </w:pPr>
            <w:r w:rsidRPr="00663FAC">
              <w:rPr>
                <w:b/>
                <w:color w:val="000000"/>
                <w:sz w:val="22"/>
                <w:szCs w:val="22"/>
                <w:lang w:val="en-US" w:eastAsia="en-US"/>
              </w:rPr>
              <w:t>Број шасије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b/>
                <w:color w:val="000000"/>
                <w:sz w:val="22"/>
                <w:szCs w:val="22"/>
                <w:lang w:val="en-US" w:eastAsia="en-US"/>
              </w:rPr>
            </w:pPr>
            <w:r w:rsidRPr="00663FAC">
              <w:rPr>
                <w:b/>
                <w:color w:val="000000"/>
                <w:sz w:val="22"/>
                <w:szCs w:val="22"/>
                <w:lang w:val="en-US" w:eastAsia="en-US"/>
              </w:rPr>
              <w:t>Снага мотора у KW</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b/>
                <w:color w:val="000000"/>
                <w:sz w:val="22"/>
                <w:szCs w:val="22"/>
                <w:lang w:val="en-US" w:eastAsia="en-US"/>
              </w:rPr>
            </w:pPr>
            <w:r w:rsidRPr="00663FAC">
              <w:rPr>
                <w:b/>
                <w:color w:val="000000"/>
                <w:sz w:val="22"/>
                <w:szCs w:val="22"/>
                <w:lang w:val="en-US" w:eastAsia="en-US"/>
              </w:rPr>
              <w:t>Кубикажа у cm3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b/>
                <w:color w:val="000000"/>
                <w:sz w:val="22"/>
                <w:szCs w:val="22"/>
                <w:lang w:val="en-US" w:eastAsia="en-US"/>
              </w:rPr>
            </w:pPr>
            <w:r w:rsidRPr="00663FAC">
              <w:rPr>
                <w:b/>
                <w:color w:val="000000"/>
                <w:sz w:val="22"/>
                <w:szCs w:val="22"/>
                <w:lang w:val="en-US" w:eastAsia="en-US"/>
              </w:rPr>
              <w:t>Година производње</w:t>
            </w:r>
          </w:p>
        </w:tc>
      </w:tr>
      <w:tr w:rsidR="00663FAC" w:rsidRPr="00663FAC" w:rsidTr="00D962C7">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RENAULT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TRAFIC 2,0 DCI</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VF1FLB1D2EY770235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1995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2014</w:t>
            </w:r>
          </w:p>
        </w:tc>
      </w:tr>
      <w:tr w:rsidR="00663FAC" w:rsidRPr="00663FAC" w:rsidTr="00D962C7">
        <w:trPr>
          <w:trHeight w:val="4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RENAULT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TRAFIC 2,0 DCI</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VF1FLB1DSDY517578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1995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2013</w:t>
            </w:r>
          </w:p>
        </w:tc>
      </w:tr>
      <w:tr w:rsidR="00663FAC" w:rsidRPr="00663FAC" w:rsidTr="00D962C7">
        <w:trPr>
          <w:trHeight w:val="4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CITROEN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JUMPER 2,2HDI</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VF7YBAMFB11668483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2198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2009</w:t>
            </w:r>
          </w:p>
        </w:tc>
      </w:tr>
      <w:tr w:rsidR="00663FAC" w:rsidRPr="00663FAC" w:rsidTr="00D962C7">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CITROEN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JUMPER 2,2HDI</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VF7YBAMFB11664719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2198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2009</w:t>
            </w:r>
          </w:p>
        </w:tc>
      </w:tr>
      <w:tr w:rsidR="00663FAC" w:rsidRPr="00663FAC" w:rsidTr="00D962C7">
        <w:trPr>
          <w:trHeight w:val="3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CITROEN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JUMPER 2,2HDI</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VF7YAAMRA11386492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2198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2008</w:t>
            </w:r>
          </w:p>
        </w:tc>
      </w:tr>
      <w:tr w:rsidR="00663FAC" w:rsidRPr="00663FAC" w:rsidTr="00D962C7">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FORD</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TRANZIT 2,2 TDCI</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WFOXXXBDFX8D15331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2198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2008</w:t>
            </w:r>
          </w:p>
        </w:tc>
      </w:tr>
      <w:tr w:rsidR="00663FAC" w:rsidRPr="00663FAC" w:rsidTr="00D962C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FORD</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TRANZIT 2,2 TDCI</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WFOXXXTTFX7U81401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2198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2007</w:t>
            </w:r>
          </w:p>
        </w:tc>
      </w:tr>
      <w:tr w:rsidR="00663FAC" w:rsidRPr="00663FAC" w:rsidTr="00D962C7">
        <w:trPr>
          <w:trHeight w:val="3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FORD</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TRANZIT 2,2 TDCI</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WF0XXXBDFX7T32234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2198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2007</w:t>
            </w:r>
          </w:p>
        </w:tc>
      </w:tr>
      <w:tr w:rsidR="00663FAC" w:rsidRPr="00663FAC" w:rsidTr="00D962C7">
        <w:trPr>
          <w:trHeight w:val="4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PEUGEOT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BOXER 2,0 HDI</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VF3ZAAMFA17676147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1997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2005</w:t>
            </w:r>
          </w:p>
        </w:tc>
      </w:tr>
      <w:tr w:rsidR="00663FAC" w:rsidRPr="00663FAC" w:rsidTr="00D962C7">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lastRenderedPageBreak/>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PEUGEOT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BOXER 2,0 HDI</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VF3ZAAMFA17675802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1997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2005</w:t>
            </w:r>
          </w:p>
        </w:tc>
      </w:tr>
      <w:tr w:rsidR="00663FAC" w:rsidRPr="00663FAC" w:rsidTr="00D962C7">
        <w:trPr>
          <w:trHeight w:val="4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FIAT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DUKATO 2,2 JTD</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ZFA25000002015760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2198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2011</w:t>
            </w:r>
          </w:p>
        </w:tc>
      </w:tr>
      <w:tr w:rsidR="00663FAC" w:rsidRPr="00663FAC" w:rsidTr="00D962C7">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CITROEN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JUMPER 2,2HDI</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VF7ZARMRA17702695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2179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2005</w:t>
            </w:r>
          </w:p>
        </w:tc>
      </w:tr>
      <w:tr w:rsidR="00663FAC" w:rsidRPr="00663FAC" w:rsidTr="00D962C7">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DACIA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SANDERO AMBIANCE 1,2 16V</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UU15SDAG450734128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1149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2014</w:t>
            </w:r>
          </w:p>
        </w:tc>
      </w:tr>
      <w:tr w:rsidR="00663FAC" w:rsidRPr="00663FAC" w:rsidTr="00D962C7">
        <w:trPr>
          <w:trHeight w:val="4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ZASTAVA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YUGO KORAL IN 1,1</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VX1145A0001103032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1116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2006</w:t>
            </w:r>
          </w:p>
        </w:tc>
      </w:tr>
      <w:tr w:rsidR="00663FAC" w:rsidRPr="00663FAC" w:rsidTr="00D962C7">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DACIA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SANDERO AMBIANCE 1,2 16V</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UU15SDAG450691145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1149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2014</w:t>
            </w:r>
          </w:p>
        </w:tc>
      </w:tr>
      <w:tr w:rsidR="00663FAC" w:rsidRPr="00663FAC" w:rsidTr="00D962C7">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RENAULT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KANGOO 1,5 DCI</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VF1KCTFEF35419002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1461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2006</w:t>
            </w:r>
          </w:p>
        </w:tc>
      </w:tr>
      <w:tr w:rsidR="00663FAC" w:rsidRPr="00663FAC" w:rsidTr="00D962C7">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ZASTAVA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YUGO KORAL IN  1,1</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VX1145A0001111985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40,5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1116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2008</w:t>
            </w:r>
          </w:p>
        </w:tc>
      </w:tr>
      <w:tr w:rsidR="00663FAC" w:rsidRPr="00663FAC" w:rsidTr="00D962C7">
        <w:trPr>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CITROEN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JUMPER</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VF7ZBRMNB17371771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2179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2004</w:t>
            </w:r>
          </w:p>
        </w:tc>
      </w:tr>
      <w:tr w:rsidR="00663FAC" w:rsidRPr="00663FAC" w:rsidTr="00D962C7">
        <w:trPr>
          <w:trHeight w:val="4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DAEWOO</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MATIZ SE</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KLA4M11CD1C700640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37,5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796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2001</w:t>
            </w:r>
          </w:p>
        </w:tc>
      </w:tr>
      <w:tr w:rsidR="00663FAC" w:rsidRPr="00663FAC" w:rsidTr="00D962C7">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FIAT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PUNTO CLASSIC ACTUAL</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ZFA18800007044252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44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1242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2011</w:t>
            </w:r>
          </w:p>
        </w:tc>
      </w:tr>
      <w:tr w:rsidR="00663FAC" w:rsidRPr="00663FAC" w:rsidTr="00D962C7">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RENAULT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THALIA EXPRESSION 1,2 16V</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VF1LBN00544824868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1149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2011</w:t>
            </w:r>
          </w:p>
        </w:tc>
      </w:tr>
      <w:tr w:rsidR="00663FAC" w:rsidRPr="00663FAC" w:rsidTr="00D962C7">
        <w:trPr>
          <w:trHeight w:val="4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ZASTAVA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YUGO KORAL IN 1,1</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VX1145A0001104185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40,5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1116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2007</w:t>
            </w:r>
          </w:p>
        </w:tc>
      </w:tr>
      <w:tr w:rsidR="00663FAC" w:rsidRPr="00663FAC" w:rsidTr="00D962C7">
        <w:trPr>
          <w:trHeight w:val="57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DACIA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SANDERO AMBIANCE 1,2 16V</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UU15SDE3354387675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1149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2015</w:t>
            </w:r>
          </w:p>
        </w:tc>
      </w:tr>
      <w:tr w:rsidR="00663FAC" w:rsidRPr="00663FAC" w:rsidTr="00D962C7">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RENAULT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TRAFIC CONFORT DCI 125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VF 1JL000257033994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1598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2016</w:t>
            </w:r>
          </w:p>
        </w:tc>
      </w:tr>
      <w:tr w:rsidR="00663FAC" w:rsidRPr="00663FAC" w:rsidTr="00D962C7">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DACIA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SANDERO AMBIANCE 1,2 16V</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UU15SDE3353895315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1149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3FAC" w:rsidRPr="00663FAC" w:rsidRDefault="00663FAC" w:rsidP="00D962C7">
            <w:pPr>
              <w:jc w:val="center"/>
              <w:rPr>
                <w:color w:val="000000"/>
                <w:sz w:val="22"/>
                <w:szCs w:val="22"/>
                <w:lang w:val="en-US" w:eastAsia="en-US"/>
              </w:rPr>
            </w:pPr>
            <w:r w:rsidRPr="00663FAC">
              <w:rPr>
                <w:color w:val="000000"/>
                <w:sz w:val="22"/>
                <w:szCs w:val="22"/>
                <w:lang w:val="en-US" w:eastAsia="en-US"/>
              </w:rPr>
              <w:t>2016</w:t>
            </w:r>
          </w:p>
        </w:tc>
      </w:tr>
      <w:tr w:rsidR="00060F78" w:rsidRPr="00663FAC" w:rsidTr="00D962C7">
        <w:trPr>
          <w:trHeight w:val="450"/>
        </w:trPr>
        <w:tc>
          <w:tcPr>
            <w:tcW w:w="72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60F78" w:rsidRPr="00D962C7" w:rsidRDefault="00060F78" w:rsidP="00D962C7">
            <w:pPr>
              <w:jc w:val="center"/>
              <w:rPr>
                <w:b/>
                <w:color w:val="000000"/>
                <w:lang w:val="en-US" w:eastAsia="en-US"/>
              </w:rPr>
            </w:pPr>
            <w:r w:rsidRPr="00D962C7">
              <w:rPr>
                <w:b/>
                <w:color w:val="000000"/>
                <w:lang w:val="en-US" w:eastAsia="en-US"/>
              </w:rPr>
              <w:t>УКУПНО:</w:t>
            </w:r>
          </w:p>
        </w:tc>
        <w:tc>
          <w:tcPr>
            <w:tcW w:w="1275" w:type="dxa"/>
            <w:tcBorders>
              <w:top w:val="nil"/>
              <w:left w:val="nil"/>
              <w:bottom w:val="single" w:sz="4" w:space="0" w:color="auto"/>
              <w:right w:val="single" w:sz="4" w:space="0" w:color="auto"/>
            </w:tcBorders>
            <w:shd w:val="clear" w:color="auto" w:fill="auto"/>
            <w:noWrap/>
            <w:vAlign w:val="center"/>
            <w:hideMark/>
          </w:tcPr>
          <w:p w:rsidR="00060F78" w:rsidRPr="00663FAC" w:rsidRDefault="00060F78" w:rsidP="00D962C7">
            <w:pPr>
              <w:jc w:val="center"/>
              <w:rPr>
                <w:rFonts w:ascii="Calibri" w:hAnsi="Calibri"/>
                <w:color w:val="000000"/>
                <w:sz w:val="22"/>
                <w:szCs w:val="22"/>
                <w:lang w:val="en-US" w:eastAsia="en-US"/>
              </w:rPr>
            </w:pPr>
          </w:p>
        </w:tc>
        <w:tc>
          <w:tcPr>
            <w:tcW w:w="1276" w:type="dxa"/>
            <w:tcBorders>
              <w:top w:val="nil"/>
              <w:left w:val="nil"/>
              <w:bottom w:val="single" w:sz="4" w:space="0" w:color="auto"/>
              <w:right w:val="single" w:sz="4" w:space="0" w:color="auto"/>
            </w:tcBorders>
            <w:shd w:val="clear" w:color="auto" w:fill="auto"/>
            <w:noWrap/>
            <w:vAlign w:val="center"/>
            <w:hideMark/>
          </w:tcPr>
          <w:p w:rsidR="00060F78" w:rsidRPr="00663FAC" w:rsidRDefault="00060F78" w:rsidP="00D962C7">
            <w:pPr>
              <w:jc w:val="center"/>
              <w:rPr>
                <w:rFonts w:ascii="Calibri" w:hAnsi="Calibri"/>
                <w:color w:val="000000"/>
                <w:sz w:val="22"/>
                <w:szCs w:val="22"/>
                <w:lang w:val="en-US" w:eastAsia="en-US"/>
              </w:rPr>
            </w:pPr>
          </w:p>
        </w:tc>
        <w:tc>
          <w:tcPr>
            <w:tcW w:w="1418" w:type="dxa"/>
            <w:tcBorders>
              <w:top w:val="nil"/>
              <w:left w:val="nil"/>
              <w:bottom w:val="single" w:sz="4" w:space="0" w:color="auto"/>
              <w:right w:val="single" w:sz="4" w:space="0" w:color="auto"/>
            </w:tcBorders>
            <w:shd w:val="clear" w:color="auto" w:fill="auto"/>
            <w:noWrap/>
            <w:vAlign w:val="center"/>
            <w:hideMark/>
          </w:tcPr>
          <w:p w:rsidR="00060F78" w:rsidRPr="00663FAC" w:rsidRDefault="00060F78" w:rsidP="00D962C7">
            <w:pPr>
              <w:jc w:val="center"/>
              <w:rPr>
                <w:rFonts w:ascii="Calibri" w:hAnsi="Calibri"/>
                <w:color w:val="000000"/>
                <w:sz w:val="22"/>
                <w:szCs w:val="22"/>
                <w:lang w:val="en-US" w:eastAsia="en-US"/>
              </w:rPr>
            </w:pPr>
          </w:p>
        </w:tc>
      </w:tr>
    </w:tbl>
    <w:p w:rsidR="00AD165D" w:rsidRDefault="00AD165D" w:rsidP="00A14C90">
      <w:pPr>
        <w:jc w:val="both"/>
        <w:rPr>
          <w:b/>
          <w:color w:val="000000"/>
        </w:rPr>
      </w:pPr>
    </w:p>
    <w:tbl>
      <w:tblPr>
        <w:tblW w:w="11199" w:type="dxa"/>
        <w:tblInd w:w="-459" w:type="dxa"/>
        <w:tblLayout w:type="fixed"/>
        <w:tblLook w:val="04A0"/>
      </w:tblPr>
      <w:tblGrid>
        <w:gridCol w:w="567"/>
        <w:gridCol w:w="3261"/>
        <w:gridCol w:w="992"/>
        <w:gridCol w:w="850"/>
        <w:gridCol w:w="1560"/>
        <w:gridCol w:w="1559"/>
        <w:gridCol w:w="1134"/>
        <w:gridCol w:w="1276"/>
      </w:tblGrid>
      <w:tr w:rsidR="00FF1046" w:rsidRPr="00E50D4C" w:rsidTr="00FF1046">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046" w:rsidRPr="00E50D4C" w:rsidRDefault="00FF1046" w:rsidP="00AC3B55">
            <w:pPr>
              <w:jc w:val="center"/>
              <w:rPr>
                <w:b/>
                <w:color w:val="000000"/>
                <w:sz w:val="22"/>
                <w:szCs w:val="22"/>
                <w:lang w:val="en-US" w:eastAsia="en-US"/>
              </w:rPr>
            </w:pPr>
            <w:r w:rsidRPr="00E50D4C">
              <w:rPr>
                <w:b/>
                <w:color w:val="000000"/>
                <w:sz w:val="22"/>
                <w:szCs w:val="22"/>
                <w:lang w:val="en-US" w:eastAsia="en-US"/>
              </w:rPr>
              <w:t>Р</w:t>
            </w:r>
            <w:r w:rsidRPr="00060F78">
              <w:rPr>
                <w:b/>
                <w:color w:val="000000"/>
                <w:sz w:val="22"/>
                <w:szCs w:val="22"/>
                <w:lang w:eastAsia="en-US"/>
              </w:rPr>
              <w:t>.</w:t>
            </w:r>
            <w:r w:rsidRPr="00E50D4C">
              <w:rPr>
                <w:b/>
                <w:color w:val="000000"/>
                <w:sz w:val="22"/>
                <w:szCs w:val="22"/>
                <w:lang w:val="en-US" w:eastAsia="en-US"/>
              </w:rPr>
              <w:t xml:space="preserve"> бр.</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FF1046" w:rsidRPr="00E50D4C" w:rsidRDefault="00FF1046" w:rsidP="00AC3B55">
            <w:pPr>
              <w:jc w:val="center"/>
              <w:rPr>
                <w:b/>
                <w:color w:val="000000"/>
                <w:sz w:val="22"/>
                <w:szCs w:val="22"/>
                <w:lang w:val="en-US" w:eastAsia="en-US"/>
              </w:rPr>
            </w:pPr>
            <w:r w:rsidRPr="00E50D4C">
              <w:rPr>
                <w:b/>
                <w:color w:val="000000"/>
                <w:sz w:val="22"/>
                <w:szCs w:val="22"/>
                <w:lang w:val="en-US" w:eastAsia="en-US"/>
              </w:rPr>
              <w:t>Врста услуга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1046" w:rsidRPr="00E50D4C" w:rsidRDefault="00FF1046" w:rsidP="00AC3B55">
            <w:pPr>
              <w:jc w:val="center"/>
              <w:rPr>
                <w:b/>
                <w:color w:val="000000"/>
                <w:sz w:val="22"/>
                <w:szCs w:val="22"/>
                <w:lang w:val="en-US" w:eastAsia="en-US"/>
              </w:rPr>
            </w:pPr>
            <w:r w:rsidRPr="00E50D4C">
              <w:rPr>
                <w:b/>
                <w:color w:val="000000"/>
                <w:sz w:val="22"/>
                <w:szCs w:val="22"/>
                <w:lang w:val="en-US" w:eastAsia="en-US"/>
              </w:rPr>
              <w:t xml:space="preserve">Јед. мере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1046" w:rsidRPr="00E50D4C" w:rsidRDefault="00FF1046" w:rsidP="00AC3B55">
            <w:pPr>
              <w:jc w:val="center"/>
              <w:rPr>
                <w:b/>
                <w:color w:val="000000"/>
                <w:sz w:val="22"/>
                <w:szCs w:val="22"/>
                <w:lang w:val="en-US" w:eastAsia="en-US"/>
              </w:rPr>
            </w:pPr>
            <w:r w:rsidRPr="00E50D4C">
              <w:rPr>
                <w:b/>
                <w:color w:val="000000"/>
                <w:sz w:val="22"/>
                <w:szCs w:val="22"/>
                <w:lang w:val="en-US" w:eastAsia="en-US"/>
              </w:rPr>
              <w:t>Кол.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F1046" w:rsidRPr="00E50D4C" w:rsidRDefault="00FF1046" w:rsidP="00AC3B55">
            <w:pPr>
              <w:jc w:val="center"/>
              <w:rPr>
                <w:b/>
                <w:color w:val="000000"/>
                <w:sz w:val="22"/>
                <w:szCs w:val="22"/>
                <w:lang w:val="en-US" w:eastAsia="en-US"/>
              </w:rPr>
            </w:pPr>
            <w:r w:rsidRPr="00E50D4C">
              <w:rPr>
                <w:b/>
                <w:color w:val="000000"/>
                <w:sz w:val="22"/>
                <w:szCs w:val="22"/>
                <w:lang w:val="en-US" w:eastAsia="en-US"/>
              </w:rPr>
              <w:t>Цена по јединици мере без ПДВ-а</w:t>
            </w:r>
          </w:p>
        </w:tc>
        <w:tc>
          <w:tcPr>
            <w:tcW w:w="1559" w:type="dxa"/>
            <w:tcBorders>
              <w:top w:val="single" w:sz="4" w:space="0" w:color="auto"/>
              <w:left w:val="nil"/>
              <w:bottom w:val="single" w:sz="4" w:space="0" w:color="auto"/>
              <w:right w:val="single" w:sz="4" w:space="0" w:color="auto"/>
            </w:tcBorders>
            <w:shd w:val="clear" w:color="auto" w:fill="auto"/>
            <w:noWrap/>
            <w:hideMark/>
          </w:tcPr>
          <w:p w:rsidR="00FF1046" w:rsidRDefault="00FF1046" w:rsidP="00AC3B55">
            <w:pPr>
              <w:tabs>
                <w:tab w:val="left" w:pos="9923"/>
              </w:tabs>
              <w:autoSpaceDE w:val="0"/>
              <w:autoSpaceDN w:val="0"/>
              <w:adjustRightInd w:val="0"/>
              <w:ind w:right="49"/>
              <w:jc w:val="center"/>
              <w:rPr>
                <w:b/>
                <w:bCs/>
                <w:color w:val="000000"/>
                <w:lang w:val="ru-RU"/>
              </w:rPr>
            </w:pPr>
          </w:p>
          <w:p w:rsidR="00FF1046" w:rsidRDefault="00FF1046" w:rsidP="00AC3B55">
            <w:pPr>
              <w:tabs>
                <w:tab w:val="left" w:pos="9923"/>
              </w:tabs>
              <w:autoSpaceDE w:val="0"/>
              <w:autoSpaceDN w:val="0"/>
              <w:adjustRightInd w:val="0"/>
              <w:ind w:right="49"/>
              <w:jc w:val="center"/>
              <w:rPr>
                <w:b/>
                <w:bCs/>
                <w:color w:val="000000"/>
                <w:lang w:val="ru-RU"/>
              </w:rPr>
            </w:pPr>
            <w:r>
              <w:rPr>
                <w:b/>
                <w:bCs/>
                <w:color w:val="000000"/>
                <w:lang w:val="ru-RU"/>
              </w:rPr>
              <w:t>Цена по јединици мере са ПДВ-ом</w:t>
            </w:r>
          </w:p>
        </w:tc>
        <w:tc>
          <w:tcPr>
            <w:tcW w:w="1134" w:type="dxa"/>
            <w:tcBorders>
              <w:top w:val="single" w:sz="4" w:space="0" w:color="auto"/>
              <w:left w:val="nil"/>
              <w:bottom w:val="single" w:sz="4" w:space="0" w:color="auto"/>
              <w:right w:val="single" w:sz="4" w:space="0" w:color="auto"/>
            </w:tcBorders>
            <w:shd w:val="clear" w:color="auto" w:fill="auto"/>
            <w:hideMark/>
          </w:tcPr>
          <w:p w:rsidR="00FF1046" w:rsidRDefault="00FF1046" w:rsidP="00AC3B55">
            <w:pPr>
              <w:tabs>
                <w:tab w:val="left" w:pos="9923"/>
              </w:tabs>
              <w:autoSpaceDE w:val="0"/>
              <w:autoSpaceDN w:val="0"/>
              <w:adjustRightInd w:val="0"/>
              <w:ind w:right="49"/>
              <w:jc w:val="center"/>
              <w:rPr>
                <w:b/>
                <w:bCs/>
                <w:color w:val="000000"/>
                <w:lang w:val="ru-RU"/>
              </w:rPr>
            </w:pPr>
            <w:r>
              <w:rPr>
                <w:b/>
                <w:bCs/>
                <w:color w:val="000000"/>
                <w:lang w:val="ru-RU"/>
              </w:rPr>
              <w:t>Укупна цена без ПДВ-а</w:t>
            </w:r>
          </w:p>
        </w:tc>
        <w:tc>
          <w:tcPr>
            <w:tcW w:w="1276" w:type="dxa"/>
            <w:tcBorders>
              <w:top w:val="single" w:sz="4" w:space="0" w:color="auto"/>
              <w:left w:val="nil"/>
              <w:bottom w:val="single" w:sz="4" w:space="0" w:color="auto"/>
              <w:right w:val="single" w:sz="4" w:space="0" w:color="auto"/>
            </w:tcBorders>
          </w:tcPr>
          <w:p w:rsidR="00FF1046" w:rsidRDefault="00FF1046" w:rsidP="00AC3B55">
            <w:pPr>
              <w:tabs>
                <w:tab w:val="left" w:pos="9923"/>
              </w:tabs>
              <w:autoSpaceDE w:val="0"/>
              <w:autoSpaceDN w:val="0"/>
              <w:adjustRightInd w:val="0"/>
              <w:ind w:right="49"/>
              <w:jc w:val="center"/>
              <w:rPr>
                <w:b/>
                <w:bCs/>
                <w:color w:val="000000"/>
                <w:lang w:val="ru-RU"/>
              </w:rPr>
            </w:pPr>
            <w:r>
              <w:rPr>
                <w:b/>
                <w:bCs/>
                <w:color w:val="000000"/>
                <w:lang w:val="ru-RU"/>
              </w:rPr>
              <w:t>Укупна цена са ПДВ-ом</w:t>
            </w:r>
          </w:p>
        </w:tc>
      </w:tr>
      <w:tr w:rsidR="00FF1046" w:rsidRPr="00E50D4C" w:rsidTr="00FF1046">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1046" w:rsidRPr="00D962C7" w:rsidRDefault="00FF1046" w:rsidP="00AC3B55">
            <w:pPr>
              <w:jc w:val="center"/>
              <w:rPr>
                <w:b/>
                <w:color w:val="000000"/>
                <w:sz w:val="22"/>
                <w:szCs w:val="22"/>
                <w:lang w:eastAsia="en-US"/>
              </w:rPr>
            </w:pPr>
            <w:r>
              <w:rPr>
                <w:b/>
                <w:color w:val="000000"/>
                <w:sz w:val="22"/>
                <w:szCs w:val="22"/>
                <w:lang w:eastAsia="en-US"/>
              </w:rPr>
              <w:t>1.</w:t>
            </w:r>
          </w:p>
        </w:tc>
        <w:tc>
          <w:tcPr>
            <w:tcW w:w="326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F1046" w:rsidRPr="00D962C7" w:rsidRDefault="00FF1046" w:rsidP="00AC3B55">
            <w:pPr>
              <w:jc w:val="center"/>
              <w:rPr>
                <w:b/>
                <w:color w:val="000000"/>
                <w:sz w:val="22"/>
                <w:szCs w:val="22"/>
                <w:lang w:eastAsia="en-US"/>
              </w:rPr>
            </w:pPr>
            <w:r>
              <w:rPr>
                <w:b/>
                <w:color w:val="000000"/>
                <w:sz w:val="22"/>
                <w:szCs w:val="22"/>
                <w:lang w:eastAsia="en-US"/>
              </w:rPr>
              <w:t>2.</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1046" w:rsidRPr="00D962C7" w:rsidRDefault="00FF1046" w:rsidP="00AC3B55">
            <w:pPr>
              <w:jc w:val="center"/>
              <w:rPr>
                <w:b/>
                <w:color w:val="000000"/>
                <w:sz w:val="22"/>
                <w:szCs w:val="22"/>
                <w:lang w:eastAsia="en-US"/>
              </w:rPr>
            </w:pPr>
            <w:r>
              <w:rPr>
                <w:b/>
                <w:color w:val="000000"/>
                <w:sz w:val="22"/>
                <w:szCs w:val="22"/>
                <w:lang w:eastAsia="en-US"/>
              </w:rPr>
              <w:t>3.</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F1046" w:rsidRPr="00D962C7" w:rsidRDefault="00FF1046" w:rsidP="00AC3B55">
            <w:pPr>
              <w:jc w:val="center"/>
              <w:rPr>
                <w:b/>
                <w:color w:val="000000"/>
                <w:sz w:val="22"/>
                <w:szCs w:val="22"/>
                <w:lang w:eastAsia="en-US"/>
              </w:rPr>
            </w:pPr>
            <w:r>
              <w:rPr>
                <w:b/>
                <w:color w:val="000000"/>
                <w:sz w:val="22"/>
                <w:szCs w:val="22"/>
                <w:lang w:eastAsia="en-US"/>
              </w:rPr>
              <w:t>4.</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rsidR="00FF1046" w:rsidRPr="00D962C7" w:rsidRDefault="00FF1046" w:rsidP="00AC3B55">
            <w:pPr>
              <w:jc w:val="center"/>
              <w:rPr>
                <w:b/>
                <w:color w:val="000000"/>
                <w:sz w:val="22"/>
                <w:szCs w:val="22"/>
                <w:lang w:eastAsia="en-US"/>
              </w:rPr>
            </w:pPr>
            <w:r>
              <w:rPr>
                <w:b/>
                <w:color w:val="000000"/>
                <w:sz w:val="22"/>
                <w:szCs w:val="22"/>
                <w:lang w:eastAsia="en-US"/>
              </w:rPr>
              <w:t>5.</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F1046" w:rsidRPr="00D962C7" w:rsidRDefault="00FF1046" w:rsidP="00AC3B55">
            <w:pPr>
              <w:jc w:val="center"/>
              <w:rPr>
                <w:b/>
                <w:color w:val="000000"/>
                <w:sz w:val="22"/>
                <w:szCs w:val="22"/>
                <w:lang w:eastAsia="en-US"/>
              </w:rPr>
            </w:pPr>
            <w:r>
              <w:rPr>
                <w:b/>
                <w:color w:val="000000"/>
                <w:sz w:val="22"/>
                <w:szCs w:val="22"/>
                <w:lang w:eastAsia="en-US"/>
              </w:rPr>
              <w:t>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FF1046" w:rsidRPr="00D962C7" w:rsidRDefault="00FF1046" w:rsidP="00AC3B55">
            <w:pPr>
              <w:jc w:val="center"/>
              <w:rPr>
                <w:b/>
                <w:color w:val="000000"/>
                <w:sz w:val="22"/>
                <w:szCs w:val="22"/>
                <w:lang w:eastAsia="en-US"/>
              </w:rPr>
            </w:pPr>
            <w:r>
              <w:rPr>
                <w:b/>
                <w:color w:val="000000"/>
                <w:sz w:val="22"/>
                <w:szCs w:val="22"/>
                <w:lang w:eastAsia="en-US"/>
              </w:rPr>
              <w:t>7.</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FF1046" w:rsidRDefault="00FF1046" w:rsidP="00AC3B55">
            <w:pPr>
              <w:jc w:val="center"/>
              <w:rPr>
                <w:b/>
                <w:color w:val="000000"/>
                <w:sz w:val="22"/>
                <w:szCs w:val="22"/>
                <w:lang w:eastAsia="en-US"/>
              </w:rPr>
            </w:pPr>
            <w:r>
              <w:rPr>
                <w:b/>
                <w:color w:val="000000"/>
                <w:sz w:val="22"/>
                <w:szCs w:val="22"/>
                <w:lang w:eastAsia="en-US"/>
              </w:rPr>
              <w:t>8.</w:t>
            </w:r>
          </w:p>
        </w:tc>
      </w:tr>
      <w:tr w:rsidR="00FF1046" w:rsidRPr="00E50D4C" w:rsidTr="00FF1046">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F1046" w:rsidRPr="00E50D4C" w:rsidRDefault="00FF1046" w:rsidP="00AC3B55">
            <w:pPr>
              <w:jc w:val="center"/>
              <w:rPr>
                <w:color w:val="000000"/>
                <w:sz w:val="22"/>
                <w:szCs w:val="22"/>
                <w:lang w:val="en-US" w:eastAsia="en-US"/>
              </w:rPr>
            </w:pPr>
            <w:r w:rsidRPr="00E50D4C">
              <w:rPr>
                <w:color w:val="000000"/>
                <w:sz w:val="22"/>
                <w:szCs w:val="22"/>
                <w:lang w:val="en-US" w:eastAsia="en-US"/>
              </w:rPr>
              <w:t>1</w:t>
            </w:r>
          </w:p>
        </w:tc>
        <w:tc>
          <w:tcPr>
            <w:tcW w:w="3261" w:type="dxa"/>
            <w:tcBorders>
              <w:top w:val="nil"/>
              <w:left w:val="nil"/>
              <w:bottom w:val="nil"/>
              <w:right w:val="nil"/>
            </w:tcBorders>
            <w:shd w:val="clear" w:color="auto" w:fill="auto"/>
            <w:vAlign w:val="center"/>
            <w:hideMark/>
          </w:tcPr>
          <w:p w:rsidR="00FF1046" w:rsidRPr="00E50D4C" w:rsidRDefault="00FF1046" w:rsidP="00D962C7">
            <w:pPr>
              <w:rPr>
                <w:color w:val="000000"/>
                <w:lang w:val="en-US" w:eastAsia="en-US"/>
              </w:rPr>
            </w:pPr>
            <w:r>
              <w:rPr>
                <w:color w:val="000000"/>
                <w:lang w:val="en-US" w:eastAsia="en-US"/>
              </w:rPr>
              <w:t xml:space="preserve">Партија </w:t>
            </w:r>
            <w:r>
              <w:rPr>
                <w:color w:val="000000"/>
                <w:lang w:eastAsia="en-US"/>
              </w:rPr>
              <w:t>2</w:t>
            </w:r>
            <w:r w:rsidRPr="00E50D4C">
              <w:rPr>
                <w:color w:val="000000"/>
                <w:lang w:val="en-US" w:eastAsia="en-US"/>
              </w:rPr>
              <w:t xml:space="preserve"> – Возила која </w:t>
            </w:r>
            <w:r>
              <w:rPr>
                <w:color w:val="000000"/>
                <w:lang w:eastAsia="en-US"/>
              </w:rPr>
              <w:t>нису</w:t>
            </w:r>
            <w:r w:rsidRPr="00E50D4C">
              <w:rPr>
                <w:color w:val="000000"/>
                <w:lang w:val="en-US" w:eastAsia="en-US"/>
              </w:rPr>
              <w:t xml:space="preserve"> у гарантном року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1046" w:rsidRPr="00E50D4C" w:rsidRDefault="00FF1046" w:rsidP="00AC3B55">
            <w:pPr>
              <w:jc w:val="center"/>
              <w:rPr>
                <w:color w:val="000000"/>
                <w:sz w:val="22"/>
                <w:szCs w:val="22"/>
                <w:lang w:val="en-US" w:eastAsia="en-US"/>
              </w:rPr>
            </w:pPr>
            <w:r w:rsidRPr="00E50D4C">
              <w:rPr>
                <w:color w:val="000000"/>
                <w:sz w:val="22"/>
                <w:szCs w:val="22"/>
                <w:lang w:val="en-US" w:eastAsia="en-US"/>
              </w:rPr>
              <w:t>р/с</w:t>
            </w:r>
          </w:p>
        </w:tc>
        <w:tc>
          <w:tcPr>
            <w:tcW w:w="850" w:type="dxa"/>
            <w:tcBorders>
              <w:top w:val="nil"/>
              <w:left w:val="nil"/>
              <w:bottom w:val="single" w:sz="4" w:space="0" w:color="auto"/>
              <w:right w:val="single" w:sz="4" w:space="0" w:color="auto"/>
            </w:tcBorders>
            <w:shd w:val="clear" w:color="auto" w:fill="auto"/>
            <w:noWrap/>
            <w:vAlign w:val="center"/>
            <w:hideMark/>
          </w:tcPr>
          <w:p w:rsidR="00FF1046" w:rsidRPr="00663FAC" w:rsidRDefault="00FF1046" w:rsidP="00AC3B55">
            <w:pPr>
              <w:jc w:val="center"/>
              <w:rPr>
                <w:color w:val="000000"/>
                <w:sz w:val="22"/>
                <w:szCs w:val="22"/>
                <w:lang w:eastAsia="en-US"/>
              </w:rPr>
            </w:pPr>
            <w:r>
              <w:rPr>
                <w:color w:val="000000"/>
                <w:sz w:val="22"/>
                <w:szCs w:val="22"/>
                <w:lang w:eastAsia="en-US"/>
              </w:rPr>
              <w:t>1</w:t>
            </w:r>
          </w:p>
        </w:tc>
        <w:tc>
          <w:tcPr>
            <w:tcW w:w="1560" w:type="dxa"/>
            <w:tcBorders>
              <w:top w:val="nil"/>
              <w:left w:val="nil"/>
              <w:bottom w:val="single" w:sz="4" w:space="0" w:color="auto"/>
              <w:right w:val="single" w:sz="4" w:space="0" w:color="auto"/>
            </w:tcBorders>
            <w:shd w:val="clear" w:color="auto" w:fill="auto"/>
            <w:vAlign w:val="bottom"/>
            <w:hideMark/>
          </w:tcPr>
          <w:p w:rsidR="00FF1046" w:rsidRPr="00E50D4C" w:rsidRDefault="00FF1046" w:rsidP="00AC3B55">
            <w:pPr>
              <w:jc w:val="center"/>
              <w:rPr>
                <w:color w:val="000000"/>
                <w:sz w:val="22"/>
                <w:szCs w:val="22"/>
                <w:lang w:val="en-US" w:eastAsia="en-US"/>
              </w:rPr>
            </w:pPr>
            <w:r w:rsidRPr="00E50D4C">
              <w:rPr>
                <w:color w:val="000000"/>
                <w:sz w:val="22"/>
                <w:szCs w:val="22"/>
                <w:lang w:eastAsia="en-US"/>
              </w:rPr>
              <w:t>____________ дин по р/с</w:t>
            </w:r>
          </w:p>
        </w:tc>
        <w:tc>
          <w:tcPr>
            <w:tcW w:w="1559" w:type="dxa"/>
            <w:tcBorders>
              <w:top w:val="nil"/>
              <w:left w:val="nil"/>
              <w:bottom w:val="single" w:sz="4" w:space="0" w:color="auto"/>
              <w:right w:val="single" w:sz="4" w:space="0" w:color="auto"/>
            </w:tcBorders>
            <w:shd w:val="clear" w:color="auto" w:fill="auto"/>
            <w:noWrap/>
            <w:vAlign w:val="bottom"/>
            <w:hideMark/>
          </w:tcPr>
          <w:p w:rsidR="00FF1046" w:rsidRPr="00E50D4C" w:rsidRDefault="00FF1046" w:rsidP="00AC3B55">
            <w:pPr>
              <w:rPr>
                <w:rFonts w:ascii="Calibri" w:hAnsi="Calibri"/>
                <w:color w:val="000000"/>
                <w:sz w:val="22"/>
                <w:szCs w:val="22"/>
                <w:lang w:val="en-US" w:eastAsia="en-US"/>
              </w:rPr>
            </w:pPr>
            <w:r w:rsidRPr="00E50D4C">
              <w:rPr>
                <w:rFonts w:ascii="Calibri" w:hAnsi="Calibri"/>
                <w:color w:val="000000"/>
                <w:sz w:val="22"/>
                <w:szCs w:val="22"/>
                <w:lang w:val="en-US"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1046" w:rsidRPr="00E50D4C" w:rsidRDefault="00FF1046" w:rsidP="00AC3B55">
            <w:pPr>
              <w:rPr>
                <w:rFonts w:ascii="Calibri" w:hAnsi="Calibri"/>
                <w:color w:val="000000"/>
                <w:sz w:val="22"/>
                <w:szCs w:val="22"/>
                <w:lang w:val="en-US" w:eastAsia="en-US"/>
              </w:rPr>
            </w:pPr>
            <w:r w:rsidRPr="00E50D4C">
              <w:rPr>
                <w:rFonts w:ascii="Calibri" w:hAnsi="Calibri"/>
                <w:color w:val="000000"/>
                <w:sz w:val="22"/>
                <w:szCs w:val="22"/>
                <w:lang w:val="en-US" w:eastAsia="en-US"/>
              </w:rPr>
              <w:t> </w:t>
            </w:r>
          </w:p>
        </w:tc>
        <w:tc>
          <w:tcPr>
            <w:tcW w:w="1276" w:type="dxa"/>
            <w:tcBorders>
              <w:top w:val="nil"/>
              <w:left w:val="nil"/>
              <w:bottom w:val="single" w:sz="4" w:space="0" w:color="auto"/>
              <w:right w:val="single" w:sz="4" w:space="0" w:color="auto"/>
            </w:tcBorders>
          </w:tcPr>
          <w:p w:rsidR="00FF1046" w:rsidRPr="00E50D4C" w:rsidRDefault="00FF1046" w:rsidP="00AC3B55">
            <w:pPr>
              <w:rPr>
                <w:rFonts w:ascii="Calibri" w:hAnsi="Calibri"/>
                <w:color w:val="000000"/>
                <w:sz w:val="22"/>
                <w:szCs w:val="22"/>
                <w:lang w:val="en-US" w:eastAsia="en-US"/>
              </w:rPr>
            </w:pPr>
          </w:p>
        </w:tc>
      </w:tr>
      <w:tr w:rsidR="00FF1046" w:rsidRPr="00E50D4C" w:rsidTr="00FF1046">
        <w:trPr>
          <w:trHeight w:val="450"/>
        </w:trPr>
        <w:tc>
          <w:tcPr>
            <w:tcW w:w="56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1046" w:rsidRPr="00E50D4C" w:rsidRDefault="00FF1046" w:rsidP="00AC3B55">
            <w:pPr>
              <w:jc w:val="center"/>
              <w:rPr>
                <w:b/>
                <w:color w:val="000000"/>
                <w:lang w:val="en-US" w:eastAsia="en-US"/>
              </w:rPr>
            </w:pPr>
            <w:r w:rsidRPr="00E50D4C">
              <w:rPr>
                <w:b/>
                <w:color w:val="000000"/>
                <w:lang w:val="en-US" w:eastAsia="en-US"/>
              </w:rPr>
              <w:t>УКУПНО:</w:t>
            </w:r>
          </w:p>
        </w:tc>
        <w:tc>
          <w:tcPr>
            <w:tcW w:w="1560" w:type="dxa"/>
            <w:tcBorders>
              <w:top w:val="nil"/>
              <w:left w:val="nil"/>
              <w:bottom w:val="single" w:sz="4" w:space="0" w:color="auto"/>
              <w:right w:val="single" w:sz="4" w:space="0" w:color="auto"/>
            </w:tcBorders>
            <w:shd w:val="clear" w:color="auto" w:fill="auto"/>
            <w:noWrap/>
            <w:vAlign w:val="bottom"/>
            <w:hideMark/>
          </w:tcPr>
          <w:p w:rsidR="00FF1046" w:rsidRPr="00E50D4C" w:rsidRDefault="00FF1046" w:rsidP="00AC3B55">
            <w:pPr>
              <w:rPr>
                <w:rFonts w:ascii="Calibri" w:hAnsi="Calibri"/>
                <w:color w:val="000000"/>
                <w:sz w:val="22"/>
                <w:szCs w:val="22"/>
                <w:lang w:val="en-US" w:eastAsia="en-US"/>
              </w:rPr>
            </w:pPr>
            <w:r w:rsidRPr="00E50D4C">
              <w:rPr>
                <w:rFonts w:ascii="Calibri" w:hAnsi="Calibri"/>
                <w:color w:val="00000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FF1046" w:rsidRPr="00E50D4C" w:rsidRDefault="00FF1046" w:rsidP="00AC3B55">
            <w:pPr>
              <w:rPr>
                <w:rFonts w:ascii="Calibri" w:hAnsi="Calibri"/>
                <w:color w:val="000000"/>
                <w:sz w:val="22"/>
                <w:szCs w:val="22"/>
                <w:lang w:val="en-US" w:eastAsia="en-US"/>
              </w:rPr>
            </w:pPr>
            <w:r w:rsidRPr="00E50D4C">
              <w:rPr>
                <w:rFonts w:ascii="Calibri" w:hAnsi="Calibri"/>
                <w:color w:val="000000"/>
                <w:sz w:val="22"/>
                <w:szCs w:val="22"/>
                <w:lang w:val="en-US"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1046" w:rsidRPr="00E50D4C" w:rsidRDefault="00FF1046" w:rsidP="00AC3B55">
            <w:pPr>
              <w:rPr>
                <w:rFonts w:ascii="Calibri" w:hAnsi="Calibri"/>
                <w:color w:val="000000"/>
                <w:sz w:val="22"/>
                <w:szCs w:val="22"/>
                <w:lang w:val="en-US" w:eastAsia="en-US"/>
              </w:rPr>
            </w:pPr>
            <w:r w:rsidRPr="00E50D4C">
              <w:rPr>
                <w:rFonts w:ascii="Calibri" w:hAnsi="Calibri"/>
                <w:color w:val="000000"/>
                <w:sz w:val="22"/>
                <w:szCs w:val="22"/>
                <w:lang w:val="en-US" w:eastAsia="en-US"/>
              </w:rPr>
              <w:t> </w:t>
            </w:r>
          </w:p>
        </w:tc>
        <w:tc>
          <w:tcPr>
            <w:tcW w:w="1276" w:type="dxa"/>
            <w:tcBorders>
              <w:top w:val="nil"/>
              <w:left w:val="nil"/>
              <w:bottom w:val="single" w:sz="4" w:space="0" w:color="auto"/>
              <w:right w:val="single" w:sz="4" w:space="0" w:color="auto"/>
            </w:tcBorders>
          </w:tcPr>
          <w:p w:rsidR="00FF1046" w:rsidRPr="00E50D4C" w:rsidRDefault="00FF1046" w:rsidP="00AC3B55">
            <w:pPr>
              <w:rPr>
                <w:rFonts w:ascii="Calibri" w:hAnsi="Calibri"/>
                <w:color w:val="000000"/>
                <w:sz w:val="22"/>
                <w:szCs w:val="22"/>
                <w:lang w:val="en-US" w:eastAsia="en-US"/>
              </w:rPr>
            </w:pPr>
          </w:p>
        </w:tc>
      </w:tr>
    </w:tbl>
    <w:p w:rsidR="00060F78" w:rsidRDefault="00060F78" w:rsidP="00A14C90">
      <w:pPr>
        <w:jc w:val="both"/>
        <w:rPr>
          <w:b/>
          <w:color w:val="000000"/>
        </w:rPr>
      </w:pPr>
    </w:p>
    <w:p w:rsidR="001B59DF" w:rsidRPr="00F74036" w:rsidRDefault="001B59DF" w:rsidP="001B59DF">
      <w:pPr>
        <w:jc w:val="both"/>
        <w:rPr>
          <w:b/>
          <w:bCs/>
          <w:iCs/>
          <w:color w:val="000000"/>
          <w:u w:val="single"/>
        </w:rPr>
      </w:pPr>
      <w:r w:rsidRPr="00F74036">
        <w:rPr>
          <w:b/>
          <w:bCs/>
          <w:iCs/>
          <w:color w:val="000000"/>
          <w:u w:val="single"/>
        </w:rPr>
        <w:lastRenderedPageBreak/>
        <w:t xml:space="preserve">Упутство за попуњавање обрасца структуре цене: </w:t>
      </w:r>
    </w:p>
    <w:p w:rsidR="008B7738" w:rsidRPr="00F74036" w:rsidRDefault="008B7738" w:rsidP="001B59DF">
      <w:pPr>
        <w:jc w:val="both"/>
        <w:rPr>
          <w:b/>
          <w:bCs/>
          <w:iCs/>
          <w:color w:val="000000"/>
          <w:u w:val="single"/>
        </w:rPr>
      </w:pPr>
    </w:p>
    <w:p w:rsidR="00267E39" w:rsidRDefault="00267E39" w:rsidP="00267E39">
      <w:pPr>
        <w:pStyle w:val="ListParagraph"/>
        <w:tabs>
          <w:tab w:val="left" w:pos="90"/>
        </w:tabs>
        <w:ind w:left="0"/>
        <w:jc w:val="both"/>
        <w:rPr>
          <w:bCs/>
          <w:iCs/>
        </w:rPr>
      </w:pPr>
      <w:r w:rsidRPr="00F74036">
        <w:rPr>
          <w:bCs/>
          <w:iCs/>
        </w:rPr>
        <w:t>Понуђач треба да попуни образац структуре цене на следећи начин:</w:t>
      </w:r>
    </w:p>
    <w:p w:rsidR="00F061E8" w:rsidRDefault="00F061E8" w:rsidP="00267E39">
      <w:pPr>
        <w:pStyle w:val="ListParagraph"/>
        <w:tabs>
          <w:tab w:val="left" w:pos="90"/>
        </w:tabs>
        <w:ind w:left="0"/>
        <w:jc w:val="both"/>
        <w:rPr>
          <w:bCs/>
          <w:iCs/>
        </w:rPr>
      </w:pPr>
    </w:p>
    <w:p w:rsidR="00F40859" w:rsidRPr="00FF1046" w:rsidRDefault="00F40859" w:rsidP="00F40859">
      <w:pPr>
        <w:pStyle w:val="ListParagraph"/>
        <w:numPr>
          <w:ilvl w:val="0"/>
          <w:numId w:val="9"/>
        </w:numPr>
        <w:tabs>
          <w:tab w:val="left" w:pos="90"/>
        </w:tabs>
        <w:jc w:val="both"/>
        <w:rPr>
          <w:bCs/>
          <w:iCs/>
          <w:u w:val="single"/>
        </w:rPr>
      </w:pPr>
      <w:r w:rsidRPr="00FF1046">
        <w:rPr>
          <w:bCs/>
          <w:iCs/>
          <w:u w:val="single"/>
        </w:rPr>
        <w:t>у колони 5. уписати колико износи</w:t>
      </w:r>
      <w:r w:rsidR="00D962C7" w:rsidRPr="00FF1046">
        <w:rPr>
          <w:bCs/>
          <w:iCs/>
          <w:u w:val="single"/>
        </w:rPr>
        <w:t xml:space="preserve"> </w:t>
      </w:r>
      <w:r w:rsidR="00D962C7" w:rsidRPr="00FF1046">
        <w:rPr>
          <w:b/>
          <w:bCs/>
          <w:iCs/>
          <w:u w:val="single"/>
        </w:rPr>
        <w:t>просечна</w:t>
      </w:r>
      <w:r w:rsidRPr="00FF1046">
        <w:rPr>
          <w:bCs/>
          <w:iCs/>
          <w:u w:val="single"/>
        </w:rPr>
        <w:t xml:space="preserve"> цена Норма час по јед</w:t>
      </w:r>
      <w:r w:rsidR="00FF1046" w:rsidRPr="00FF1046">
        <w:rPr>
          <w:bCs/>
          <w:iCs/>
          <w:u w:val="single"/>
        </w:rPr>
        <w:t>иници мере без ПДВ-а, за тражена возила ;</w:t>
      </w:r>
    </w:p>
    <w:p w:rsidR="00FF1046" w:rsidRDefault="00FF1046" w:rsidP="00FF1046">
      <w:pPr>
        <w:pStyle w:val="ListParagraph"/>
        <w:numPr>
          <w:ilvl w:val="0"/>
          <w:numId w:val="9"/>
        </w:numPr>
        <w:tabs>
          <w:tab w:val="left" w:pos="90"/>
        </w:tabs>
        <w:jc w:val="both"/>
        <w:rPr>
          <w:bCs/>
          <w:iCs/>
        </w:rPr>
      </w:pPr>
      <w:r>
        <w:rPr>
          <w:bCs/>
          <w:iCs/>
        </w:rPr>
        <w:t>у колони 6</w:t>
      </w:r>
      <w:r w:rsidRPr="002B4EEE">
        <w:rPr>
          <w:bCs/>
          <w:iCs/>
        </w:rPr>
        <w:t xml:space="preserve">. уписати колико износи цена </w:t>
      </w:r>
      <w:r>
        <w:rPr>
          <w:bCs/>
          <w:iCs/>
        </w:rPr>
        <w:t xml:space="preserve">по јединици мере </w:t>
      </w:r>
      <w:r w:rsidRPr="002B4EEE">
        <w:rPr>
          <w:bCs/>
          <w:iCs/>
        </w:rPr>
        <w:t>са ПДВ-ом, за тражени предмет јавне набавке;</w:t>
      </w:r>
    </w:p>
    <w:p w:rsidR="00FF1046" w:rsidRDefault="00FF1046" w:rsidP="00FF1046">
      <w:pPr>
        <w:pStyle w:val="ListParagraph"/>
        <w:numPr>
          <w:ilvl w:val="0"/>
          <w:numId w:val="9"/>
        </w:numPr>
        <w:tabs>
          <w:tab w:val="left" w:pos="90"/>
        </w:tabs>
        <w:jc w:val="both"/>
        <w:rPr>
          <w:bCs/>
          <w:iCs/>
        </w:rPr>
      </w:pPr>
      <w:r>
        <w:rPr>
          <w:bCs/>
          <w:iCs/>
        </w:rPr>
        <w:t>у колони 7</w:t>
      </w:r>
      <w:r w:rsidRPr="002B4EEE">
        <w:rPr>
          <w:bCs/>
          <w:iCs/>
        </w:rPr>
        <w:t>. уписати колико износи укупна цена без ПДВ-а</w:t>
      </w:r>
      <w:r>
        <w:rPr>
          <w:bCs/>
          <w:iCs/>
        </w:rPr>
        <w:t xml:space="preserve">, </w:t>
      </w:r>
      <w:r w:rsidRPr="002B4EEE">
        <w:rPr>
          <w:bCs/>
          <w:iCs/>
        </w:rPr>
        <w:t>за сваки тражени предмет јавне набавке;</w:t>
      </w:r>
    </w:p>
    <w:p w:rsidR="00FF1046" w:rsidRDefault="00FF1046" w:rsidP="00FF1046">
      <w:pPr>
        <w:pStyle w:val="ListParagraph"/>
        <w:numPr>
          <w:ilvl w:val="0"/>
          <w:numId w:val="9"/>
        </w:numPr>
        <w:tabs>
          <w:tab w:val="left" w:pos="90"/>
        </w:tabs>
        <w:jc w:val="both"/>
        <w:rPr>
          <w:bCs/>
          <w:iCs/>
        </w:rPr>
      </w:pPr>
      <w:r w:rsidRPr="002B4EEE">
        <w:rPr>
          <w:bCs/>
          <w:iCs/>
        </w:rPr>
        <w:t>у колони 8. уписати колико износи укупна цена са ПДВ-ом за сваки тражени предмет јавне набавке;</w:t>
      </w:r>
    </w:p>
    <w:p w:rsidR="00ED7316" w:rsidRPr="00FF1046" w:rsidRDefault="00ED7316" w:rsidP="00AB1CBC">
      <w:pPr>
        <w:pStyle w:val="Default"/>
        <w:jc w:val="both"/>
        <w:rPr>
          <w:sz w:val="20"/>
          <w:szCs w:val="20"/>
          <w:lang w:val="sr-Cyrl-CS"/>
        </w:rPr>
      </w:pPr>
    </w:p>
    <w:p w:rsidR="00ED7316" w:rsidRPr="00F74036" w:rsidRDefault="00ED7316" w:rsidP="008B7738">
      <w:pPr>
        <w:pStyle w:val="Default"/>
        <w:ind w:firstLine="540"/>
        <w:jc w:val="both"/>
        <w:rPr>
          <w:sz w:val="20"/>
          <w:szCs w:val="20"/>
          <w:lang w:val="sr-Cyrl-CS"/>
        </w:rPr>
      </w:pPr>
    </w:p>
    <w:p w:rsidR="008B7738" w:rsidRPr="00F74036" w:rsidRDefault="008B7738" w:rsidP="008B7738">
      <w:pPr>
        <w:pStyle w:val="Default"/>
        <w:rPr>
          <w:rFonts w:ascii="Times New Roman" w:hAnsi="Times New Roman" w:cs="Times New Roman"/>
          <w:b/>
          <w:bCs/>
          <w:lang w:val="sr-Cyrl-CS"/>
        </w:rPr>
      </w:pPr>
      <w:r w:rsidRPr="00F74036">
        <w:rPr>
          <w:rFonts w:ascii="Times New Roman" w:hAnsi="Times New Roman" w:cs="Times New Roman"/>
          <w:lang w:val="sr-Cyrl-CS"/>
        </w:rPr>
        <w:t xml:space="preserve">У </w:t>
      </w:r>
      <w:r w:rsidRPr="00F74036">
        <w:rPr>
          <w:rFonts w:ascii="Times New Roman" w:hAnsi="Times New Roman" w:cs="Times New Roman"/>
          <w:bCs/>
          <w:lang w:val="sr-Cyrl-CS"/>
        </w:rPr>
        <w:t xml:space="preserve">_____________________                      </w:t>
      </w:r>
      <w:r w:rsidRPr="00F74036">
        <w:rPr>
          <w:rFonts w:ascii="Times New Roman" w:hAnsi="Times New Roman" w:cs="Times New Roman"/>
          <w:bCs/>
          <w:lang w:val="ru-RU"/>
        </w:rPr>
        <w:t xml:space="preserve">      </w:t>
      </w:r>
      <w:r w:rsidRPr="00F74036">
        <w:rPr>
          <w:rFonts w:ascii="Times New Roman" w:hAnsi="Times New Roman" w:cs="Times New Roman"/>
          <w:bCs/>
          <w:lang w:val="sr-Cyrl-CS"/>
        </w:rPr>
        <w:t xml:space="preserve"> </w:t>
      </w:r>
      <w:r w:rsidRPr="00F74036">
        <w:rPr>
          <w:rFonts w:ascii="Times New Roman" w:hAnsi="Times New Roman" w:cs="Times New Roman"/>
          <w:b/>
          <w:bCs/>
          <w:lang w:val="sr-Cyrl-CS"/>
        </w:rPr>
        <w:t xml:space="preserve">М.П.    </w:t>
      </w:r>
      <w:r w:rsidR="00544AD0" w:rsidRPr="00F74036">
        <w:rPr>
          <w:rFonts w:ascii="Times New Roman" w:hAnsi="Times New Roman" w:cs="Times New Roman"/>
          <w:b/>
          <w:bCs/>
          <w:lang w:val="sr-Cyrl-CS"/>
        </w:rPr>
        <w:t xml:space="preserve">           </w:t>
      </w:r>
      <w:r w:rsidRPr="00F74036">
        <w:rPr>
          <w:rFonts w:ascii="Times New Roman" w:hAnsi="Times New Roman" w:cs="Times New Roman"/>
          <w:b/>
          <w:bCs/>
          <w:lang w:val="sr-Cyrl-CS"/>
        </w:rPr>
        <w:t xml:space="preserve">  Потпис овлашћеног лица понуђача </w:t>
      </w:r>
    </w:p>
    <w:p w:rsidR="008B7738" w:rsidRPr="00F74036" w:rsidRDefault="008B7738" w:rsidP="008B7738">
      <w:pPr>
        <w:pStyle w:val="Default"/>
        <w:jc w:val="both"/>
        <w:rPr>
          <w:rFonts w:ascii="Times New Roman" w:hAnsi="Times New Roman" w:cs="Times New Roman"/>
          <w:bCs/>
          <w:lang w:val="ru-RU"/>
        </w:rPr>
      </w:pPr>
      <w:r w:rsidRPr="00F74036">
        <w:rPr>
          <w:rFonts w:ascii="Times New Roman" w:hAnsi="Times New Roman" w:cs="Times New Roman"/>
          <w:bCs/>
          <w:lang w:val="sr-Cyrl-CS"/>
        </w:rPr>
        <w:t>Дана________________</w:t>
      </w:r>
      <w:r w:rsidR="00544AD0" w:rsidRPr="00F74036">
        <w:rPr>
          <w:rFonts w:ascii="Times New Roman" w:hAnsi="Times New Roman" w:cs="Times New Roman"/>
          <w:bCs/>
          <w:lang w:val="sr-Cyrl-CS"/>
        </w:rPr>
        <w:t>_</w:t>
      </w:r>
      <w:r w:rsidRPr="00F74036">
        <w:rPr>
          <w:rFonts w:ascii="Times New Roman" w:hAnsi="Times New Roman" w:cs="Times New Roman"/>
          <w:bCs/>
          <w:lang w:val="sr-Cyrl-CS"/>
        </w:rPr>
        <w:t xml:space="preserve">__                                                   </w:t>
      </w:r>
      <w:r w:rsidR="00544AD0" w:rsidRPr="00F74036">
        <w:rPr>
          <w:rFonts w:ascii="Times New Roman" w:hAnsi="Times New Roman" w:cs="Times New Roman"/>
          <w:bCs/>
          <w:lang w:val="sr-Cyrl-CS"/>
        </w:rPr>
        <w:t xml:space="preserve"> </w:t>
      </w:r>
      <w:r w:rsidRPr="00F74036">
        <w:rPr>
          <w:rFonts w:ascii="Times New Roman" w:hAnsi="Times New Roman" w:cs="Times New Roman"/>
          <w:bCs/>
          <w:lang w:val="sr-Cyrl-CS"/>
        </w:rPr>
        <w:t>____________</w:t>
      </w:r>
      <w:r w:rsidRPr="00F74036">
        <w:rPr>
          <w:rFonts w:ascii="Times New Roman" w:hAnsi="Times New Roman" w:cs="Times New Roman"/>
          <w:bCs/>
          <w:lang w:val="ru-RU"/>
        </w:rPr>
        <w:t>_</w:t>
      </w:r>
      <w:r w:rsidRPr="00F74036">
        <w:rPr>
          <w:rFonts w:ascii="Times New Roman" w:hAnsi="Times New Roman" w:cs="Times New Roman"/>
          <w:bCs/>
          <w:lang w:val="sr-Cyrl-CS"/>
        </w:rPr>
        <w:t>__________________</w:t>
      </w:r>
      <w:r w:rsidRPr="00F74036">
        <w:rPr>
          <w:rFonts w:ascii="Times New Roman" w:hAnsi="Times New Roman" w:cs="Times New Roman"/>
          <w:bCs/>
          <w:lang w:val="ru-RU"/>
        </w:rPr>
        <w:t>_</w:t>
      </w:r>
    </w:p>
    <w:p w:rsidR="008B7738" w:rsidRPr="00F74036" w:rsidRDefault="008B7738" w:rsidP="008B7738">
      <w:pPr>
        <w:pStyle w:val="Default"/>
        <w:jc w:val="both"/>
        <w:rPr>
          <w:rFonts w:ascii="Times New Roman" w:hAnsi="Times New Roman" w:cs="Times New Roman"/>
          <w:b/>
          <w:bCs/>
          <w:sz w:val="22"/>
          <w:szCs w:val="22"/>
          <w:lang w:val="ru-RU"/>
        </w:rPr>
      </w:pPr>
    </w:p>
    <w:p w:rsidR="008B7738" w:rsidRPr="00A77890" w:rsidRDefault="008B7738" w:rsidP="008B7738">
      <w:pPr>
        <w:pStyle w:val="Default"/>
        <w:rPr>
          <w:rFonts w:ascii="Times New Roman" w:hAnsi="Times New Roman" w:cs="Times New Roman"/>
          <w:b/>
          <w:bCs/>
          <w:lang w:val="sr-Cyrl-CS"/>
        </w:rPr>
      </w:pPr>
      <w:r w:rsidRPr="00A77890">
        <w:rPr>
          <w:b/>
          <w:bCs/>
          <w:sz w:val="20"/>
          <w:szCs w:val="20"/>
          <w:lang w:val="sr-Cyrl-CS"/>
        </w:rPr>
        <w:t xml:space="preserve"> </w:t>
      </w:r>
      <w:r w:rsidRPr="00A77890">
        <w:rPr>
          <w:rFonts w:ascii="Times New Roman" w:hAnsi="Times New Roman" w:cs="Times New Roman"/>
          <w:b/>
          <w:lang w:val="sr-Cyrl-CS"/>
        </w:rPr>
        <w:t xml:space="preserve">Напомена: </w:t>
      </w:r>
    </w:p>
    <w:p w:rsidR="00266C92" w:rsidRPr="00A77890" w:rsidRDefault="008B7738" w:rsidP="008B7738">
      <w:pPr>
        <w:pStyle w:val="NoSpacing"/>
        <w:rPr>
          <w:rFonts w:ascii="Times New Roman" w:hAnsi="Times New Roman" w:cs="Times New Roman"/>
          <w:i/>
          <w:color w:val="000000"/>
          <w:sz w:val="24"/>
          <w:szCs w:val="24"/>
          <w:lang w:val="sr-Cyrl-CS"/>
        </w:rPr>
      </w:pPr>
      <w:r w:rsidRPr="00A77890">
        <w:rPr>
          <w:rFonts w:ascii="Times New Roman" w:hAnsi="Times New Roman" w:cs="Times New Roman"/>
          <w:i/>
          <w:iCs/>
          <w:color w:val="000000"/>
          <w:sz w:val="24"/>
          <w:szCs w:val="24"/>
          <w:lang w:val="sr-Cyrl-CS"/>
        </w:rPr>
        <w:t>Образац структуре цене понуђач мора да попуни, потпише и овери печатом,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w:t>
      </w:r>
      <w:r w:rsidR="004F2503" w:rsidRPr="00F74036">
        <w:rPr>
          <w:rFonts w:ascii="Times New Roman" w:hAnsi="Times New Roman" w:cs="Times New Roman"/>
          <w:i/>
          <w:iCs/>
          <w:color w:val="000000"/>
          <w:sz w:val="24"/>
          <w:szCs w:val="24"/>
          <w:lang w:val="sr-Cyrl-CS"/>
        </w:rPr>
        <w:t xml:space="preserve"> </w:t>
      </w:r>
      <w:r w:rsidRPr="00A77890">
        <w:rPr>
          <w:rFonts w:ascii="Times New Roman" w:hAnsi="Times New Roman" w:cs="Times New Roman"/>
          <w:i/>
          <w:iCs/>
          <w:color w:val="000000"/>
          <w:sz w:val="24"/>
          <w:szCs w:val="24"/>
          <w:lang w:val="sr-Cyrl-CS"/>
        </w:rPr>
        <w:t>понуђача или група понуђача може да одреди једног понуђача из групе који ће попунити, потписати и оверити печатом образац структуре цене.</w:t>
      </w:r>
    </w:p>
    <w:p w:rsidR="00B404C5" w:rsidRDefault="00B404C5" w:rsidP="00267E39">
      <w:pPr>
        <w:jc w:val="center"/>
        <w:rPr>
          <w:b/>
          <w:bCs/>
          <w:i/>
          <w:iCs/>
          <w:color w:val="000000"/>
        </w:rPr>
      </w:pPr>
    </w:p>
    <w:p w:rsidR="00F40859" w:rsidRDefault="00F40859" w:rsidP="00267E39">
      <w:pPr>
        <w:jc w:val="center"/>
        <w:rPr>
          <w:b/>
          <w:bCs/>
          <w:i/>
          <w:iCs/>
          <w:color w:val="000000"/>
        </w:rPr>
      </w:pPr>
    </w:p>
    <w:p w:rsidR="00F40859" w:rsidRDefault="00F40859" w:rsidP="00267E39">
      <w:pPr>
        <w:jc w:val="center"/>
        <w:rPr>
          <w:b/>
          <w:bCs/>
          <w:i/>
          <w:iCs/>
          <w:color w:val="000000"/>
        </w:rPr>
      </w:pPr>
    </w:p>
    <w:p w:rsidR="00F40859" w:rsidRDefault="00F40859" w:rsidP="00267E39">
      <w:pPr>
        <w:jc w:val="center"/>
        <w:rPr>
          <w:b/>
          <w:bCs/>
          <w:i/>
          <w:iCs/>
          <w:color w:val="000000"/>
        </w:rPr>
      </w:pPr>
    </w:p>
    <w:p w:rsidR="00F40859" w:rsidRDefault="00F40859" w:rsidP="00267E39">
      <w:pPr>
        <w:jc w:val="center"/>
        <w:rPr>
          <w:b/>
          <w:bCs/>
          <w:i/>
          <w:iCs/>
          <w:color w:val="000000"/>
        </w:rPr>
      </w:pPr>
    </w:p>
    <w:p w:rsidR="00F40859" w:rsidRDefault="00F40859" w:rsidP="00267E39">
      <w:pPr>
        <w:jc w:val="center"/>
        <w:rPr>
          <w:b/>
          <w:bCs/>
          <w:i/>
          <w:iCs/>
          <w:color w:val="000000"/>
        </w:rPr>
      </w:pPr>
    </w:p>
    <w:p w:rsidR="00212C74" w:rsidRDefault="00212C74" w:rsidP="00267E39">
      <w:pPr>
        <w:jc w:val="center"/>
        <w:rPr>
          <w:b/>
          <w:bCs/>
          <w:i/>
          <w:iCs/>
          <w:color w:val="000000"/>
        </w:rPr>
      </w:pPr>
    </w:p>
    <w:p w:rsidR="00212C74" w:rsidRDefault="00212C74" w:rsidP="00267E39">
      <w:pPr>
        <w:jc w:val="center"/>
        <w:rPr>
          <w:b/>
          <w:bCs/>
          <w:i/>
          <w:iCs/>
          <w:color w:val="000000"/>
        </w:rPr>
      </w:pPr>
    </w:p>
    <w:p w:rsidR="00212C74" w:rsidRDefault="00212C74" w:rsidP="00267E39">
      <w:pPr>
        <w:jc w:val="center"/>
        <w:rPr>
          <w:b/>
          <w:bCs/>
          <w:i/>
          <w:iCs/>
          <w:color w:val="000000"/>
        </w:rPr>
      </w:pPr>
    </w:p>
    <w:p w:rsidR="00212C74" w:rsidRDefault="00212C74" w:rsidP="00267E39">
      <w:pPr>
        <w:jc w:val="center"/>
        <w:rPr>
          <w:b/>
          <w:bCs/>
          <w:i/>
          <w:iCs/>
          <w:color w:val="000000"/>
        </w:rPr>
      </w:pPr>
    </w:p>
    <w:p w:rsidR="00212C74" w:rsidRDefault="00212C74" w:rsidP="00267E39">
      <w:pPr>
        <w:jc w:val="center"/>
        <w:rPr>
          <w:b/>
          <w:bCs/>
          <w:i/>
          <w:iCs/>
          <w:color w:val="000000"/>
        </w:rPr>
      </w:pPr>
    </w:p>
    <w:p w:rsidR="00212C74" w:rsidRDefault="00212C74" w:rsidP="00267E39">
      <w:pPr>
        <w:jc w:val="center"/>
        <w:rPr>
          <w:b/>
          <w:bCs/>
          <w:i/>
          <w:iCs/>
          <w:color w:val="000000"/>
        </w:rPr>
      </w:pPr>
    </w:p>
    <w:p w:rsidR="00212C74" w:rsidRDefault="00212C74" w:rsidP="00267E39">
      <w:pPr>
        <w:jc w:val="center"/>
        <w:rPr>
          <w:b/>
          <w:bCs/>
          <w:i/>
          <w:iCs/>
          <w:color w:val="000000"/>
        </w:rPr>
      </w:pPr>
    </w:p>
    <w:p w:rsidR="00212C74" w:rsidRDefault="00212C74" w:rsidP="00267E39">
      <w:pPr>
        <w:jc w:val="center"/>
        <w:rPr>
          <w:b/>
          <w:bCs/>
          <w:i/>
          <w:iCs/>
          <w:color w:val="000000"/>
        </w:rPr>
      </w:pPr>
    </w:p>
    <w:p w:rsidR="00212C74" w:rsidRDefault="00212C74" w:rsidP="00267E39">
      <w:pPr>
        <w:jc w:val="center"/>
        <w:rPr>
          <w:b/>
          <w:bCs/>
          <w:i/>
          <w:iCs/>
          <w:color w:val="000000"/>
        </w:rPr>
      </w:pPr>
    </w:p>
    <w:p w:rsidR="00212C74" w:rsidRDefault="00212C74" w:rsidP="00267E39">
      <w:pPr>
        <w:jc w:val="center"/>
        <w:rPr>
          <w:b/>
          <w:bCs/>
          <w:i/>
          <w:iCs/>
          <w:color w:val="000000"/>
        </w:rPr>
      </w:pPr>
    </w:p>
    <w:p w:rsidR="00212C74" w:rsidRDefault="00212C74" w:rsidP="00267E39">
      <w:pPr>
        <w:jc w:val="center"/>
        <w:rPr>
          <w:b/>
          <w:bCs/>
          <w:i/>
          <w:iCs/>
          <w:color w:val="000000"/>
        </w:rPr>
      </w:pPr>
    </w:p>
    <w:p w:rsidR="00212C74" w:rsidRDefault="00212C74" w:rsidP="00267E39">
      <w:pPr>
        <w:jc w:val="center"/>
        <w:rPr>
          <w:b/>
          <w:bCs/>
          <w:i/>
          <w:iCs/>
          <w:color w:val="000000"/>
        </w:rPr>
      </w:pPr>
    </w:p>
    <w:p w:rsidR="00212C74" w:rsidRDefault="00212C74" w:rsidP="00267E39">
      <w:pPr>
        <w:jc w:val="center"/>
        <w:rPr>
          <w:b/>
          <w:bCs/>
          <w:i/>
          <w:iCs/>
          <w:color w:val="000000"/>
        </w:rPr>
      </w:pPr>
    </w:p>
    <w:p w:rsidR="00212C74" w:rsidRDefault="00212C74" w:rsidP="00267E39">
      <w:pPr>
        <w:jc w:val="center"/>
        <w:rPr>
          <w:b/>
          <w:bCs/>
          <w:i/>
          <w:iCs/>
          <w:color w:val="000000"/>
        </w:rPr>
      </w:pPr>
    </w:p>
    <w:p w:rsidR="00212C74" w:rsidRDefault="00212C74" w:rsidP="00267E39">
      <w:pPr>
        <w:jc w:val="center"/>
        <w:rPr>
          <w:b/>
          <w:bCs/>
          <w:i/>
          <w:iCs/>
          <w:color w:val="000000"/>
        </w:rPr>
      </w:pPr>
    </w:p>
    <w:p w:rsidR="00212C74" w:rsidRDefault="00212C74" w:rsidP="00267E39">
      <w:pPr>
        <w:jc w:val="center"/>
        <w:rPr>
          <w:b/>
          <w:bCs/>
          <w:i/>
          <w:iCs/>
          <w:color w:val="000000"/>
        </w:rPr>
      </w:pPr>
    </w:p>
    <w:p w:rsidR="00212C74" w:rsidRDefault="00212C74" w:rsidP="00267E39">
      <w:pPr>
        <w:jc w:val="center"/>
        <w:rPr>
          <w:b/>
          <w:bCs/>
          <w:i/>
          <w:iCs/>
          <w:color w:val="000000"/>
        </w:rPr>
      </w:pPr>
    </w:p>
    <w:p w:rsidR="00D20CF8" w:rsidRPr="00F073C6" w:rsidRDefault="00D20CF8" w:rsidP="00D20CF8">
      <w:pPr>
        <w:jc w:val="center"/>
        <w:outlineLvl w:val="0"/>
        <w:rPr>
          <w:b/>
          <w:color w:val="000000" w:themeColor="text1"/>
        </w:rPr>
      </w:pPr>
      <w:r w:rsidRPr="00F073C6">
        <w:rPr>
          <w:b/>
          <w:bCs/>
          <w:iCs/>
          <w:color w:val="000000" w:themeColor="text1"/>
        </w:rPr>
        <w:lastRenderedPageBreak/>
        <w:t xml:space="preserve">МОДЕЛ УГОВОРА О </w:t>
      </w:r>
      <w:r w:rsidRPr="00F073C6">
        <w:rPr>
          <w:b/>
          <w:color w:val="000000" w:themeColor="text1"/>
        </w:rPr>
        <w:t>ВРШЕЊУ УСЛУГА</w:t>
      </w:r>
    </w:p>
    <w:p w:rsidR="00D20CF8" w:rsidRPr="00F073C6" w:rsidRDefault="00D20CF8" w:rsidP="00D20CF8">
      <w:pPr>
        <w:jc w:val="center"/>
        <w:rPr>
          <w:b/>
          <w:iCs/>
          <w:color w:val="000000" w:themeColor="text1"/>
        </w:rPr>
      </w:pPr>
      <w:r w:rsidRPr="00F073C6">
        <w:rPr>
          <w:b/>
          <w:iCs/>
          <w:color w:val="000000" w:themeColor="text1"/>
        </w:rPr>
        <w:t xml:space="preserve">за јавну набавку </w:t>
      </w:r>
      <w:r w:rsidRPr="00F073C6">
        <w:rPr>
          <w:b/>
          <w:color w:val="000000" w:themeColor="text1"/>
        </w:rPr>
        <w:t>услуга</w:t>
      </w:r>
      <w:r w:rsidRPr="00F073C6">
        <w:rPr>
          <w:color w:val="000000" w:themeColor="text1"/>
        </w:rPr>
        <w:t xml:space="preserve"> </w:t>
      </w:r>
      <w:r w:rsidRPr="00F073C6">
        <w:rPr>
          <w:b/>
          <w:color w:val="000000" w:themeColor="text1"/>
        </w:rPr>
        <w:t>– поправке и одржавање аутомобила</w:t>
      </w:r>
    </w:p>
    <w:p w:rsidR="00D20CF8" w:rsidRPr="00F073C6" w:rsidRDefault="00D20CF8" w:rsidP="00FF1046">
      <w:pPr>
        <w:pStyle w:val="ListParagraph"/>
        <w:jc w:val="center"/>
        <w:rPr>
          <w:noProof/>
          <w:color w:val="000000" w:themeColor="text1"/>
        </w:rPr>
      </w:pPr>
      <w:r w:rsidRPr="00F073C6">
        <w:rPr>
          <w:b/>
          <w:bCs/>
          <w:color w:val="000000" w:themeColor="text1"/>
        </w:rPr>
        <w:t xml:space="preserve">ПАРТИЈА </w:t>
      </w:r>
      <w:r w:rsidR="00FF1046" w:rsidRPr="00F073C6">
        <w:rPr>
          <w:b/>
          <w:bCs/>
          <w:color w:val="000000" w:themeColor="text1"/>
        </w:rPr>
        <w:t>______________________________</w:t>
      </w:r>
    </w:p>
    <w:p w:rsidR="00D20CF8" w:rsidRPr="00F073C6" w:rsidRDefault="00D20CF8" w:rsidP="00D20CF8">
      <w:pPr>
        <w:jc w:val="center"/>
        <w:outlineLvl w:val="0"/>
        <w:rPr>
          <w:iCs/>
          <w:color w:val="000000" w:themeColor="text1"/>
        </w:rPr>
      </w:pPr>
    </w:p>
    <w:p w:rsidR="00D20CF8" w:rsidRPr="00F073C6" w:rsidRDefault="00D20CF8" w:rsidP="00D20CF8">
      <w:pPr>
        <w:rPr>
          <w:i/>
          <w:iCs/>
          <w:color w:val="000000" w:themeColor="text1"/>
        </w:rPr>
      </w:pPr>
      <w:r w:rsidRPr="00F073C6">
        <w:rPr>
          <w:b/>
          <w:i/>
          <w:iCs/>
          <w:color w:val="000000" w:themeColor="text1"/>
        </w:rPr>
        <w:t>Закључен између:</w:t>
      </w:r>
    </w:p>
    <w:p w:rsidR="00D20CF8" w:rsidRPr="00F073C6" w:rsidRDefault="00D20CF8" w:rsidP="00D20CF8">
      <w:pPr>
        <w:rPr>
          <w:b/>
          <w:i/>
          <w:iCs/>
          <w:color w:val="000000" w:themeColor="text1"/>
        </w:rPr>
      </w:pPr>
      <w:r w:rsidRPr="00F073C6">
        <w:rPr>
          <w:b/>
          <w:i/>
          <w:iCs/>
          <w:color w:val="000000" w:themeColor="text1"/>
        </w:rPr>
        <w:t xml:space="preserve">Наручиоца </w:t>
      </w:r>
      <w:r w:rsidRPr="00F073C6">
        <w:rPr>
          <w:b/>
          <w:i/>
          <w:color w:val="000000" w:themeColor="text1"/>
        </w:rPr>
        <w:t>ДОМА ЗДРАВЉА СРЕМСКА МИТРОВИЦА</w:t>
      </w:r>
    </w:p>
    <w:p w:rsidR="00D20CF8" w:rsidRPr="00F073C6" w:rsidRDefault="00D20CF8" w:rsidP="00D20CF8">
      <w:pPr>
        <w:rPr>
          <w:b/>
          <w:i/>
          <w:iCs/>
          <w:color w:val="000000" w:themeColor="text1"/>
        </w:rPr>
      </w:pPr>
      <w:r w:rsidRPr="00F073C6">
        <w:rPr>
          <w:b/>
          <w:i/>
          <w:iCs/>
          <w:color w:val="000000" w:themeColor="text1"/>
        </w:rPr>
        <w:t xml:space="preserve">са седиштем у Сремској Митровици, улица </w:t>
      </w:r>
      <w:r w:rsidRPr="00F073C6">
        <w:rPr>
          <w:b/>
          <w:i/>
          <w:color w:val="000000" w:themeColor="text1"/>
        </w:rPr>
        <w:t>Стари шор</w:t>
      </w:r>
      <w:r w:rsidRPr="00F073C6">
        <w:rPr>
          <w:b/>
          <w:i/>
          <w:color w:val="000000" w:themeColor="text1"/>
          <w:lang w:val="sr-Latn-CS"/>
        </w:rPr>
        <w:t xml:space="preserve"> 65</w:t>
      </w:r>
      <w:r w:rsidRPr="00F073C6">
        <w:rPr>
          <w:b/>
          <w:i/>
          <w:iCs/>
          <w:color w:val="000000" w:themeColor="text1"/>
        </w:rPr>
        <w:t>, ПИБ:</w:t>
      </w:r>
      <w:r w:rsidRPr="00F073C6">
        <w:rPr>
          <w:b/>
          <w:i/>
          <w:color w:val="000000" w:themeColor="text1"/>
          <w:lang w:val="sr-Latn-CS"/>
        </w:rPr>
        <w:t xml:space="preserve"> 105809818</w:t>
      </w:r>
      <w:r w:rsidRPr="00F073C6">
        <w:rPr>
          <w:b/>
          <w:i/>
          <w:color w:val="000000" w:themeColor="text1"/>
        </w:rPr>
        <w:t>,</w:t>
      </w:r>
      <w:r w:rsidRPr="00F073C6">
        <w:rPr>
          <w:b/>
          <w:i/>
          <w:iCs/>
          <w:color w:val="000000" w:themeColor="text1"/>
        </w:rPr>
        <w:t xml:space="preserve"> </w:t>
      </w:r>
    </w:p>
    <w:p w:rsidR="00D20CF8" w:rsidRPr="00F073C6" w:rsidRDefault="00D20CF8" w:rsidP="00D20CF8">
      <w:pPr>
        <w:rPr>
          <w:b/>
          <w:i/>
          <w:color w:val="000000" w:themeColor="text1"/>
        </w:rPr>
      </w:pPr>
      <w:r w:rsidRPr="00F073C6">
        <w:rPr>
          <w:b/>
          <w:i/>
          <w:iCs/>
          <w:color w:val="000000" w:themeColor="text1"/>
        </w:rPr>
        <w:t xml:space="preserve">Матични број: </w:t>
      </w:r>
      <w:r w:rsidRPr="00F073C6">
        <w:rPr>
          <w:b/>
          <w:i/>
          <w:color w:val="000000" w:themeColor="text1"/>
          <w:lang w:val="sr-Latn-CS"/>
        </w:rPr>
        <w:t>08894426</w:t>
      </w:r>
      <w:r w:rsidRPr="00F073C6">
        <w:rPr>
          <w:b/>
          <w:i/>
          <w:color w:val="000000" w:themeColor="text1"/>
        </w:rPr>
        <w:t>, Шифра делатности:</w:t>
      </w:r>
      <w:r w:rsidRPr="00F073C6">
        <w:rPr>
          <w:b/>
          <w:i/>
          <w:color w:val="000000" w:themeColor="text1"/>
          <w:lang w:val="sr-Latn-CS"/>
        </w:rPr>
        <w:t xml:space="preserve"> 8621</w:t>
      </w:r>
    </w:p>
    <w:p w:rsidR="00D20CF8" w:rsidRPr="00F073C6" w:rsidRDefault="00D20CF8" w:rsidP="00D20CF8">
      <w:pPr>
        <w:rPr>
          <w:b/>
          <w:i/>
          <w:iCs/>
          <w:color w:val="000000" w:themeColor="text1"/>
        </w:rPr>
      </w:pPr>
      <w:r w:rsidRPr="00F073C6">
        <w:rPr>
          <w:b/>
          <w:i/>
          <w:iCs/>
          <w:color w:val="000000" w:themeColor="text1"/>
        </w:rPr>
        <w:t xml:space="preserve">Број рачуна: </w:t>
      </w:r>
      <w:r w:rsidRPr="00F073C6">
        <w:rPr>
          <w:b/>
          <w:i/>
          <w:color w:val="000000" w:themeColor="text1"/>
        </w:rPr>
        <w:t>840-793661-10, 840-78667-95,</w:t>
      </w:r>
      <w:r w:rsidRPr="00F073C6">
        <w:rPr>
          <w:b/>
          <w:i/>
          <w:iCs/>
          <w:color w:val="000000" w:themeColor="text1"/>
        </w:rPr>
        <w:t xml:space="preserve"> Назив банке: Управа за трезор,</w:t>
      </w:r>
    </w:p>
    <w:p w:rsidR="00D20CF8" w:rsidRPr="00F073C6" w:rsidRDefault="00D20CF8" w:rsidP="00D20CF8">
      <w:pPr>
        <w:rPr>
          <w:b/>
          <w:i/>
          <w:iCs/>
          <w:color w:val="000000" w:themeColor="text1"/>
        </w:rPr>
      </w:pPr>
      <w:r w:rsidRPr="00F073C6">
        <w:rPr>
          <w:b/>
          <w:i/>
          <w:iCs/>
          <w:color w:val="000000" w:themeColor="text1"/>
        </w:rPr>
        <w:t>Телефон и Телефакс: 022/615-105</w:t>
      </w:r>
    </w:p>
    <w:p w:rsidR="00D20CF8" w:rsidRPr="00F073C6" w:rsidRDefault="00D20CF8" w:rsidP="00D20CF8">
      <w:pPr>
        <w:jc w:val="both"/>
        <w:rPr>
          <w:b/>
          <w:i/>
          <w:color w:val="000000" w:themeColor="text1"/>
        </w:rPr>
      </w:pPr>
      <w:r w:rsidRPr="00F073C6">
        <w:rPr>
          <w:b/>
          <w:i/>
          <w:iCs/>
          <w:color w:val="000000" w:themeColor="text1"/>
        </w:rPr>
        <w:t>кога заступа</w:t>
      </w:r>
      <w:r w:rsidRPr="00F073C6">
        <w:rPr>
          <w:b/>
          <w:i/>
          <w:color w:val="000000" w:themeColor="text1"/>
          <w:lang w:val="sr-Latn-CS"/>
        </w:rPr>
        <w:t xml:space="preserve"> </w:t>
      </w:r>
      <w:r w:rsidRPr="00F073C6">
        <w:rPr>
          <w:b/>
          <w:i/>
          <w:color w:val="000000" w:themeColor="text1"/>
        </w:rPr>
        <w:t>в.д. директор др Мирослава Шево</w:t>
      </w:r>
    </w:p>
    <w:p w:rsidR="00D20CF8" w:rsidRPr="00F073C6" w:rsidRDefault="00D20CF8" w:rsidP="00D20CF8">
      <w:pPr>
        <w:jc w:val="both"/>
        <w:rPr>
          <w:b/>
          <w:i/>
          <w:color w:val="000000" w:themeColor="text1"/>
        </w:rPr>
      </w:pPr>
      <w:r w:rsidRPr="00F073C6">
        <w:rPr>
          <w:b/>
          <w:i/>
          <w:color w:val="000000" w:themeColor="text1"/>
          <w:lang w:val="sr-Latn-CS"/>
        </w:rPr>
        <w:t>(</w:t>
      </w:r>
      <w:r w:rsidRPr="00F073C6">
        <w:rPr>
          <w:b/>
          <w:i/>
          <w:color w:val="000000" w:themeColor="text1"/>
        </w:rPr>
        <w:t>у даљем тексту</w:t>
      </w:r>
      <w:r w:rsidRPr="00F073C6">
        <w:rPr>
          <w:b/>
          <w:i/>
          <w:color w:val="000000" w:themeColor="text1"/>
          <w:lang w:val="sr-Latn-CS"/>
        </w:rPr>
        <w:t xml:space="preserve"> </w:t>
      </w:r>
      <w:r w:rsidRPr="00F073C6">
        <w:rPr>
          <w:b/>
          <w:i/>
          <w:color w:val="000000" w:themeColor="text1"/>
        </w:rPr>
        <w:t>овог Уговора</w:t>
      </w:r>
      <w:r w:rsidRPr="00F073C6">
        <w:rPr>
          <w:b/>
          <w:i/>
          <w:color w:val="000000" w:themeColor="text1"/>
          <w:lang w:val="sr-Latn-CS"/>
        </w:rPr>
        <w:t xml:space="preserve">: </w:t>
      </w:r>
      <w:r w:rsidRPr="00F073C6">
        <w:rPr>
          <w:b/>
          <w:i/>
          <w:color w:val="000000" w:themeColor="text1"/>
        </w:rPr>
        <w:t>НАРУЧИЛАЦ</w:t>
      </w:r>
      <w:r w:rsidRPr="00F073C6">
        <w:rPr>
          <w:b/>
          <w:i/>
          <w:color w:val="000000" w:themeColor="text1"/>
          <w:lang w:val="sr-Latn-CS"/>
        </w:rPr>
        <w:t>)</w:t>
      </w:r>
    </w:p>
    <w:p w:rsidR="00D20CF8" w:rsidRPr="00F073C6" w:rsidRDefault="00D20CF8" w:rsidP="00D20CF8">
      <w:pPr>
        <w:rPr>
          <w:i/>
          <w:iCs/>
          <w:color w:val="000000" w:themeColor="text1"/>
        </w:rPr>
      </w:pPr>
    </w:p>
    <w:p w:rsidR="00D20CF8" w:rsidRPr="00F073C6" w:rsidRDefault="00D20CF8" w:rsidP="00D20CF8">
      <w:pPr>
        <w:rPr>
          <w:i/>
          <w:iCs/>
          <w:color w:val="000000" w:themeColor="text1"/>
        </w:rPr>
      </w:pPr>
      <w:r w:rsidRPr="00F073C6">
        <w:rPr>
          <w:i/>
          <w:iCs/>
          <w:color w:val="000000" w:themeColor="text1"/>
        </w:rPr>
        <w:t>и</w:t>
      </w:r>
    </w:p>
    <w:p w:rsidR="00D20CF8" w:rsidRPr="00F073C6" w:rsidRDefault="00D20CF8" w:rsidP="00D20CF8">
      <w:pPr>
        <w:rPr>
          <w:i/>
          <w:iCs/>
          <w:color w:val="000000" w:themeColor="text1"/>
        </w:rPr>
      </w:pPr>
    </w:p>
    <w:p w:rsidR="00D20CF8" w:rsidRPr="00F073C6" w:rsidRDefault="00BD21E7" w:rsidP="00D20CF8">
      <w:pPr>
        <w:rPr>
          <w:b/>
          <w:i/>
          <w:iCs/>
          <w:color w:val="000000" w:themeColor="text1"/>
        </w:rPr>
      </w:pPr>
      <w:r w:rsidRPr="00F073C6">
        <w:rPr>
          <w:b/>
          <w:i/>
          <w:iCs/>
          <w:color w:val="000000" w:themeColor="text1"/>
        </w:rPr>
        <w:t>Извршилац услуга</w:t>
      </w:r>
      <w:r w:rsidR="00D20CF8" w:rsidRPr="00F073C6">
        <w:rPr>
          <w:b/>
          <w:i/>
          <w:iCs/>
          <w:color w:val="000000" w:themeColor="text1"/>
        </w:rPr>
        <w:t xml:space="preserve"> ................................................................................................</w:t>
      </w:r>
    </w:p>
    <w:p w:rsidR="00D20CF8" w:rsidRPr="00F073C6" w:rsidRDefault="00D20CF8" w:rsidP="00D20CF8">
      <w:pPr>
        <w:rPr>
          <w:b/>
          <w:i/>
          <w:iCs/>
          <w:color w:val="000000" w:themeColor="text1"/>
        </w:rPr>
      </w:pPr>
      <w:r w:rsidRPr="00F073C6">
        <w:rPr>
          <w:b/>
          <w:i/>
          <w:iCs/>
          <w:color w:val="000000" w:themeColor="text1"/>
        </w:rPr>
        <w:t>са седиштем у ............................................, улица .........................................., ПИБ:.......................... Матични број: ........................................, шифра делатности:...................................,</w:t>
      </w:r>
    </w:p>
    <w:p w:rsidR="00D20CF8" w:rsidRPr="00F073C6" w:rsidRDefault="00D20CF8" w:rsidP="00D20CF8">
      <w:pPr>
        <w:rPr>
          <w:b/>
          <w:i/>
          <w:iCs/>
          <w:color w:val="000000" w:themeColor="text1"/>
        </w:rPr>
      </w:pPr>
      <w:r w:rsidRPr="00F073C6">
        <w:rPr>
          <w:b/>
          <w:i/>
          <w:iCs/>
          <w:color w:val="000000" w:themeColor="text1"/>
        </w:rPr>
        <w:t>Број рачуна: ............................................ Назив банке:......................................,</w:t>
      </w:r>
    </w:p>
    <w:p w:rsidR="00D20CF8" w:rsidRPr="00F073C6" w:rsidRDefault="00D20CF8" w:rsidP="00D20CF8">
      <w:pPr>
        <w:rPr>
          <w:b/>
          <w:i/>
          <w:iCs/>
          <w:color w:val="000000" w:themeColor="text1"/>
        </w:rPr>
      </w:pPr>
      <w:r w:rsidRPr="00F073C6">
        <w:rPr>
          <w:b/>
          <w:i/>
          <w:iCs/>
          <w:color w:val="000000" w:themeColor="text1"/>
        </w:rPr>
        <w:t>Телефон:............................Телефакс:</w:t>
      </w:r>
    </w:p>
    <w:p w:rsidR="00D20CF8" w:rsidRPr="00F073C6" w:rsidRDefault="00D20CF8" w:rsidP="00D20CF8">
      <w:pPr>
        <w:rPr>
          <w:b/>
          <w:i/>
          <w:iCs/>
          <w:color w:val="000000" w:themeColor="text1"/>
        </w:rPr>
      </w:pPr>
      <w:r w:rsidRPr="00F073C6">
        <w:rPr>
          <w:b/>
          <w:i/>
          <w:iCs/>
          <w:color w:val="000000" w:themeColor="text1"/>
        </w:rPr>
        <w:t xml:space="preserve">кога заступа................................................................... </w:t>
      </w:r>
    </w:p>
    <w:p w:rsidR="00D20CF8" w:rsidRPr="00F073C6" w:rsidRDefault="00D20CF8" w:rsidP="00D20CF8">
      <w:pPr>
        <w:rPr>
          <w:b/>
          <w:i/>
          <w:iCs/>
          <w:color w:val="000000" w:themeColor="text1"/>
        </w:rPr>
      </w:pPr>
      <w:r w:rsidRPr="00F073C6">
        <w:rPr>
          <w:b/>
          <w:i/>
          <w:iCs/>
          <w:color w:val="000000" w:themeColor="text1"/>
        </w:rPr>
        <w:t>(у даљем тексту</w:t>
      </w:r>
      <w:r w:rsidRPr="00F073C6">
        <w:rPr>
          <w:b/>
          <w:i/>
          <w:color w:val="000000" w:themeColor="text1"/>
        </w:rPr>
        <w:t xml:space="preserve"> овог Уговора</w:t>
      </w:r>
      <w:r w:rsidRPr="00F073C6">
        <w:rPr>
          <w:b/>
          <w:i/>
          <w:iCs/>
          <w:color w:val="000000" w:themeColor="text1"/>
        </w:rPr>
        <w:t xml:space="preserve">: </w:t>
      </w:r>
      <w:r w:rsidRPr="00F073C6">
        <w:rPr>
          <w:b/>
          <w:i/>
          <w:color w:val="000000" w:themeColor="text1"/>
        </w:rPr>
        <w:t>ДОБАВЉАЧ</w:t>
      </w:r>
      <w:r w:rsidRPr="00F073C6">
        <w:rPr>
          <w:b/>
          <w:i/>
          <w:iCs/>
          <w:color w:val="000000" w:themeColor="text1"/>
        </w:rPr>
        <w:t>),</w:t>
      </w:r>
    </w:p>
    <w:p w:rsidR="00D20CF8" w:rsidRPr="00F073C6" w:rsidRDefault="00D20CF8" w:rsidP="00D20CF8">
      <w:pPr>
        <w:rPr>
          <w:b/>
          <w:bCs/>
          <w:i/>
          <w:iCs/>
          <w:color w:val="000000" w:themeColor="text1"/>
        </w:rPr>
      </w:pPr>
    </w:p>
    <w:p w:rsidR="00C40F79" w:rsidRPr="00F073C6" w:rsidRDefault="00C40F79" w:rsidP="00D20CF8">
      <w:pPr>
        <w:rPr>
          <w:b/>
          <w:bCs/>
          <w:i/>
          <w:iCs/>
          <w:color w:val="000000" w:themeColor="text1"/>
        </w:rPr>
      </w:pPr>
    </w:p>
    <w:p w:rsidR="00D20CF8" w:rsidRPr="00F073C6" w:rsidRDefault="00D20CF8" w:rsidP="00D20CF8">
      <w:pPr>
        <w:jc w:val="center"/>
        <w:rPr>
          <w:b/>
          <w:color w:val="000000" w:themeColor="text1"/>
          <w:lang w:val="sr-Latn-CS"/>
        </w:rPr>
      </w:pPr>
      <w:r w:rsidRPr="00F073C6">
        <w:rPr>
          <w:b/>
          <w:color w:val="000000" w:themeColor="text1"/>
          <w:lang w:val="sr-Latn-CS"/>
        </w:rPr>
        <w:t>Члан 1.</w:t>
      </w:r>
    </w:p>
    <w:p w:rsidR="00D20CF8" w:rsidRPr="00F073C6" w:rsidRDefault="00D20CF8" w:rsidP="00D20CF8">
      <w:pPr>
        <w:jc w:val="both"/>
        <w:rPr>
          <w:color w:val="000000" w:themeColor="text1"/>
          <w:lang w:val="sr-Latn-CS"/>
        </w:rPr>
      </w:pPr>
    </w:p>
    <w:p w:rsidR="00D20CF8" w:rsidRPr="00F073C6" w:rsidRDefault="00D20CF8" w:rsidP="00D20CF8">
      <w:pPr>
        <w:jc w:val="both"/>
        <w:outlineLvl w:val="0"/>
        <w:rPr>
          <w:color w:val="000000" w:themeColor="text1"/>
          <w:lang w:val="ru-RU"/>
        </w:rPr>
      </w:pPr>
      <w:r w:rsidRPr="00F073C6">
        <w:rPr>
          <w:color w:val="000000" w:themeColor="text1"/>
        </w:rPr>
        <w:t xml:space="preserve">              </w:t>
      </w:r>
      <w:r w:rsidRPr="00F073C6">
        <w:rPr>
          <w:color w:val="000000" w:themeColor="text1"/>
          <w:lang w:val="sr-Latn-CS"/>
        </w:rPr>
        <w:t xml:space="preserve">Уговорне стране сагласно констатују да је Наручилац, </w:t>
      </w:r>
      <w:r w:rsidRPr="00F073C6">
        <w:rPr>
          <w:color w:val="000000" w:themeColor="text1"/>
        </w:rPr>
        <w:t xml:space="preserve">одлуком </w:t>
      </w:r>
      <w:r w:rsidRPr="00F073C6">
        <w:rPr>
          <w:color w:val="000000" w:themeColor="text1"/>
          <w:lang w:val="sr-Latn-CS"/>
        </w:rPr>
        <w:t>директора Дома здравља</w:t>
      </w:r>
      <w:r w:rsidRPr="00F073C6">
        <w:rPr>
          <w:color w:val="000000" w:themeColor="text1"/>
        </w:rPr>
        <w:t xml:space="preserve">, број: </w:t>
      </w:r>
      <w:r w:rsidR="00FF1046" w:rsidRPr="00F073C6">
        <w:rPr>
          <w:b/>
          <w:color w:val="000000" w:themeColor="text1"/>
        </w:rPr>
        <w:t>10/121</w:t>
      </w:r>
      <w:r w:rsidRPr="00F073C6">
        <w:rPr>
          <w:b/>
          <w:color w:val="000000" w:themeColor="text1"/>
        </w:rPr>
        <w:t>-2</w:t>
      </w:r>
      <w:r w:rsidRPr="00F073C6">
        <w:rPr>
          <w:color w:val="000000" w:themeColor="text1"/>
        </w:rPr>
        <w:t xml:space="preserve"> </w:t>
      </w:r>
      <w:r w:rsidRPr="00F073C6">
        <w:rPr>
          <w:color w:val="000000" w:themeColor="text1"/>
          <w:lang w:val="sr-Latn-CS"/>
        </w:rPr>
        <w:t xml:space="preserve">од </w:t>
      </w:r>
      <w:r w:rsidR="00747D6E">
        <w:rPr>
          <w:b/>
          <w:color w:val="000000" w:themeColor="text1"/>
        </w:rPr>
        <w:t>29</w:t>
      </w:r>
      <w:r w:rsidRPr="00F073C6">
        <w:rPr>
          <w:b/>
          <w:color w:val="000000" w:themeColor="text1"/>
        </w:rPr>
        <w:t>.0</w:t>
      </w:r>
      <w:r w:rsidR="00FF1046" w:rsidRPr="00F073C6">
        <w:rPr>
          <w:b/>
          <w:color w:val="000000" w:themeColor="text1"/>
        </w:rPr>
        <w:t>5.2019</w:t>
      </w:r>
      <w:r w:rsidRPr="00F073C6">
        <w:rPr>
          <w:b/>
          <w:color w:val="000000" w:themeColor="text1"/>
        </w:rPr>
        <w:t>.</w:t>
      </w:r>
      <w:r w:rsidRPr="00F073C6">
        <w:rPr>
          <w:b/>
          <w:color w:val="000000" w:themeColor="text1"/>
          <w:lang w:val="sr-Latn-CS"/>
        </w:rPr>
        <w:t xml:space="preserve"> </w:t>
      </w:r>
      <w:r w:rsidRPr="00F073C6">
        <w:rPr>
          <w:b/>
          <w:color w:val="000000" w:themeColor="text1"/>
        </w:rPr>
        <w:t>године</w:t>
      </w:r>
      <w:r w:rsidRPr="00F073C6">
        <w:rPr>
          <w:color w:val="000000" w:themeColor="text1"/>
        </w:rPr>
        <w:t xml:space="preserve"> спрове</w:t>
      </w:r>
      <w:r w:rsidRPr="00F073C6">
        <w:rPr>
          <w:color w:val="000000" w:themeColor="text1"/>
          <w:lang w:val="sr-Latn-CS"/>
        </w:rPr>
        <w:t>о</w:t>
      </w:r>
      <w:r w:rsidRPr="00F073C6">
        <w:rPr>
          <w:color w:val="000000" w:themeColor="text1"/>
        </w:rPr>
        <w:t xml:space="preserve"> поступак </w:t>
      </w:r>
      <w:r w:rsidRPr="00F073C6">
        <w:rPr>
          <w:b/>
          <w:color w:val="000000" w:themeColor="text1"/>
        </w:rPr>
        <w:t xml:space="preserve">јавне набавке </w:t>
      </w:r>
      <w:r w:rsidR="00F16C3B" w:rsidRPr="00F073C6">
        <w:rPr>
          <w:b/>
          <w:color w:val="000000" w:themeColor="text1"/>
        </w:rPr>
        <w:t xml:space="preserve">мале вредности </w:t>
      </w:r>
      <w:r w:rsidR="00F073C6">
        <w:rPr>
          <w:b/>
          <w:color w:val="000000" w:themeColor="text1"/>
        </w:rPr>
        <w:t>број 8</w:t>
      </w:r>
      <w:r w:rsidRPr="00F073C6">
        <w:rPr>
          <w:b/>
          <w:color w:val="000000" w:themeColor="text1"/>
        </w:rPr>
        <w:t>/201</w:t>
      </w:r>
      <w:r w:rsidR="00B138B4" w:rsidRPr="00F073C6">
        <w:rPr>
          <w:b/>
          <w:color w:val="000000" w:themeColor="text1"/>
        </w:rPr>
        <w:t>9</w:t>
      </w:r>
      <w:r w:rsidR="00F16C3B" w:rsidRPr="00F073C6">
        <w:rPr>
          <w:b/>
          <w:color w:val="000000" w:themeColor="text1"/>
        </w:rPr>
        <w:t>МВ</w:t>
      </w:r>
      <w:r w:rsidRPr="00F073C6">
        <w:rPr>
          <w:b/>
          <w:color w:val="000000" w:themeColor="text1"/>
        </w:rPr>
        <w:t xml:space="preserve"> – набавке услуга</w:t>
      </w:r>
      <w:r w:rsidRPr="00F073C6">
        <w:rPr>
          <w:color w:val="000000" w:themeColor="text1"/>
        </w:rPr>
        <w:t xml:space="preserve"> </w:t>
      </w:r>
      <w:r w:rsidRPr="00F073C6">
        <w:rPr>
          <w:b/>
          <w:color w:val="000000" w:themeColor="text1"/>
        </w:rPr>
        <w:t>– поправке и одржавање аутомобила за потребе Дома здравља Сремска Митровица – партиј</w:t>
      </w:r>
      <w:r w:rsidR="00FF1046" w:rsidRPr="00F073C6">
        <w:rPr>
          <w:b/>
          <w:color w:val="000000" w:themeColor="text1"/>
        </w:rPr>
        <w:t>у______________________________</w:t>
      </w:r>
      <w:r w:rsidRPr="00F073C6">
        <w:rPr>
          <w:b/>
          <w:color w:val="000000" w:themeColor="text1"/>
          <w:lang w:val="sr-Latn-CS"/>
        </w:rPr>
        <w:t xml:space="preserve">, </w:t>
      </w:r>
      <w:r w:rsidRPr="00F073C6">
        <w:rPr>
          <w:color w:val="000000" w:themeColor="text1"/>
        </w:rPr>
        <w:t xml:space="preserve">те изабрао </w:t>
      </w:r>
      <w:r w:rsidR="00AA5F21" w:rsidRPr="00F073C6">
        <w:rPr>
          <w:color w:val="000000" w:themeColor="text1"/>
        </w:rPr>
        <w:t>Извршиоца услуга</w:t>
      </w:r>
      <w:r w:rsidRPr="00F073C6">
        <w:rPr>
          <w:color w:val="000000" w:themeColor="text1"/>
          <w:lang w:val="sr-Latn-CS"/>
        </w:rPr>
        <w:t xml:space="preserve"> као најповољнијег понуђача с којим склапа уговор</w:t>
      </w:r>
      <w:r w:rsidRPr="00F073C6">
        <w:rPr>
          <w:color w:val="000000" w:themeColor="text1"/>
        </w:rPr>
        <w:t xml:space="preserve">, према </w:t>
      </w:r>
      <w:r w:rsidRPr="00F073C6">
        <w:rPr>
          <w:color w:val="000000" w:themeColor="text1"/>
          <w:lang w:val="ru-RU"/>
        </w:rPr>
        <w:t>условима и захтевима Наручиоца садржаним у</w:t>
      </w:r>
      <w:r w:rsidRPr="00F073C6">
        <w:rPr>
          <w:color w:val="000000" w:themeColor="text1"/>
        </w:rPr>
        <w:t xml:space="preserve"> </w:t>
      </w:r>
      <w:r w:rsidRPr="00F073C6">
        <w:rPr>
          <w:color w:val="000000" w:themeColor="text1"/>
          <w:lang w:val="ru-RU"/>
        </w:rPr>
        <w:t>конкурсној документацији за предметну јавну набавку,</w:t>
      </w:r>
      <w:r w:rsidRPr="00F073C6">
        <w:rPr>
          <w:color w:val="000000" w:themeColor="text1"/>
        </w:rPr>
        <w:t xml:space="preserve"> датој спецификацији</w:t>
      </w:r>
      <w:r w:rsidRPr="00F073C6">
        <w:rPr>
          <w:color w:val="000000" w:themeColor="text1"/>
          <w:lang w:val="sr-Latn-CS"/>
        </w:rPr>
        <w:t xml:space="preserve"> и техничким карактеристикама, </w:t>
      </w:r>
      <w:r w:rsidRPr="00F073C6">
        <w:rPr>
          <w:color w:val="000000" w:themeColor="text1"/>
        </w:rPr>
        <w:t>а у свему према понуди добављача</w:t>
      </w:r>
      <w:r w:rsidRPr="00F073C6">
        <w:rPr>
          <w:color w:val="000000" w:themeColor="text1"/>
          <w:lang w:val="sr-Latn-CS"/>
        </w:rPr>
        <w:t xml:space="preserve"> </w:t>
      </w:r>
      <w:r w:rsidRPr="00F073C6">
        <w:rPr>
          <w:color w:val="000000" w:themeColor="text1"/>
        </w:rPr>
        <w:t>број</w:t>
      </w:r>
      <w:r w:rsidRPr="00F073C6">
        <w:rPr>
          <w:color w:val="000000" w:themeColor="text1"/>
          <w:lang w:val="sr-Latn-CS"/>
        </w:rPr>
        <w:t xml:space="preserve">________ </w:t>
      </w:r>
      <w:r w:rsidRPr="00F073C6">
        <w:rPr>
          <w:color w:val="000000" w:themeColor="text1"/>
        </w:rPr>
        <w:t xml:space="preserve">од дана </w:t>
      </w:r>
      <w:r w:rsidRPr="00F073C6">
        <w:rPr>
          <w:color w:val="000000" w:themeColor="text1"/>
          <w:lang w:val="sr-Latn-CS"/>
        </w:rPr>
        <w:t>_________</w:t>
      </w:r>
      <w:r w:rsidRPr="00F073C6">
        <w:rPr>
          <w:color w:val="000000" w:themeColor="text1"/>
        </w:rPr>
        <w:t>_________ године</w:t>
      </w:r>
      <w:r w:rsidRPr="00F073C6">
        <w:rPr>
          <w:color w:val="000000" w:themeColor="text1"/>
          <w:lang w:val="sr-Latn-CS"/>
        </w:rPr>
        <w:t xml:space="preserve">, </w:t>
      </w:r>
      <w:r w:rsidRPr="00F073C6">
        <w:rPr>
          <w:color w:val="000000" w:themeColor="text1"/>
        </w:rPr>
        <w:t>која је саставни део овог уговора</w:t>
      </w:r>
      <w:r w:rsidRPr="00F073C6">
        <w:rPr>
          <w:color w:val="000000" w:themeColor="text1"/>
          <w:lang w:val="sr-Latn-CS"/>
        </w:rPr>
        <w:t>.</w:t>
      </w:r>
      <w:r w:rsidRPr="00F073C6">
        <w:rPr>
          <w:color w:val="000000" w:themeColor="text1"/>
          <w:lang w:val="ru-RU"/>
        </w:rPr>
        <w:t xml:space="preserve"> Предмет овог уговора је набавка услуга поправке и одржавања аутомобила.</w:t>
      </w:r>
    </w:p>
    <w:p w:rsidR="00D20CF8" w:rsidRPr="00F073C6" w:rsidRDefault="00D20CF8" w:rsidP="00D20CF8">
      <w:pPr>
        <w:jc w:val="both"/>
        <w:outlineLvl w:val="0"/>
        <w:rPr>
          <w:b/>
          <w:color w:val="000000" w:themeColor="text1"/>
        </w:rPr>
      </w:pPr>
    </w:p>
    <w:p w:rsidR="00D20CF8" w:rsidRPr="00F073C6" w:rsidRDefault="00D20CF8" w:rsidP="00D20CF8">
      <w:pPr>
        <w:jc w:val="both"/>
        <w:outlineLvl w:val="0"/>
        <w:rPr>
          <w:b/>
          <w:color w:val="000000" w:themeColor="text1"/>
        </w:rPr>
      </w:pPr>
    </w:p>
    <w:p w:rsidR="00D20CF8" w:rsidRPr="00F073C6" w:rsidRDefault="00D20CF8" w:rsidP="00D20CF8">
      <w:pPr>
        <w:ind w:firstLine="720"/>
        <w:jc w:val="both"/>
        <w:rPr>
          <w:i/>
          <w:color w:val="000000" w:themeColor="text1"/>
        </w:rPr>
      </w:pPr>
      <w:r w:rsidRPr="00F073C6">
        <w:rPr>
          <w:i/>
          <w:color w:val="000000" w:themeColor="text1"/>
        </w:rPr>
        <w:t>место за спецификацију из понуде понуђача</w:t>
      </w:r>
    </w:p>
    <w:p w:rsidR="00D20CF8" w:rsidRPr="00F073C6" w:rsidRDefault="00D20CF8" w:rsidP="00D20CF8">
      <w:pPr>
        <w:ind w:firstLine="720"/>
        <w:jc w:val="both"/>
        <w:rPr>
          <w:i/>
          <w:color w:val="000000" w:themeColor="text1"/>
        </w:rPr>
      </w:pPr>
    </w:p>
    <w:p w:rsidR="001F2CAD" w:rsidRPr="00F073C6" w:rsidRDefault="001F2CAD" w:rsidP="001F2CAD">
      <w:pPr>
        <w:jc w:val="center"/>
        <w:rPr>
          <w:b/>
          <w:color w:val="000000" w:themeColor="text1"/>
          <w:lang w:val="sr-Latn-CS"/>
        </w:rPr>
      </w:pPr>
      <w:r w:rsidRPr="00F073C6">
        <w:rPr>
          <w:b/>
          <w:color w:val="000000" w:themeColor="text1"/>
          <w:lang w:val="sr-Latn-CS"/>
        </w:rPr>
        <w:t>Члан 2.</w:t>
      </w:r>
    </w:p>
    <w:p w:rsidR="001F2CAD" w:rsidRPr="00F073C6" w:rsidRDefault="001F2CAD" w:rsidP="001F2CAD">
      <w:pPr>
        <w:jc w:val="both"/>
        <w:rPr>
          <w:b/>
          <w:color w:val="000000" w:themeColor="text1"/>
          <w:lang w:val="sr-Latn-CS"/>
        </w:rPr>
      </w:pPr>
    </w:p>
    <w:p w:rsidR="001F2CAD" w:rsidRPr="00F073C6" w:rsidRDefault="001F2CAD" w:rsidP="001F2CAD">
      <w:pPr>
        <w:ind w:firstLine="720"/>
        <w:jc w:val="both"/>
        <w:rPr>
          <w:b/>
          <w:i/>
          <w:color w:val="000000" w:themeColor="text1"/>
        </w:rPr>
      </w:pPr>
      <w:r w:rsidRPr="00F073C6">
        <w:rPr>
          <w:color w:val="000000" w:themeColor="text1"/>
        </w:rPr>
        <w:t>Цене су утврђене понудом добављача</w:t>
      </w:r>
      <w:r w:rsidRPr="00F073C6">
        <w:rPr>
          <w:color w:val="000000" w:themeColor="text1"/>
          <w:lang w:val="sr-Latn-CS"/>
        </w:rPr>
        <w:t xml:space="preserve"> </w:t>
      </w:r>
      <w:r w:rsidRPr="00F073C6">
        <w:rPr>
          <w:color w:val="000000" w:themeColor="text1"/>
        </w:rPr>
        <w:t xml:space="preserve">број </w:t>
      </w:r>
      <w:r w:rsidRPr="00F073C6">
        <w:rPr>
          <w:color w:val="000000" w:themeColor="text1"/>
          <w:lang w:val="sr-Latn-CS"/>
        </w:rPr>
        <w:t xml:space="preserve">________ </w:t>
      </w:r>
      <w:r w:rsidRPr="00F073C6">
        <w:rPr>
          <w:color w:val="000000" w:themeColor="text1"/>
        </w:rPr>
        <w:t xml:space="preserve">од дана </w:t>
      </w:r>
      <w:r w:rsidRPr="00F073C6">
        <w:rPr>
          <w:color w:val="000000" w:themeColor="text1"/>
          <w:lang w:val="sr-Latn-CS"/>
        </w:rPr>
        <w:t>_________</w:t>
      </w:r>
      <w:r w:rsidRPr="00F073C6">
        <w:rPr>
          <w:color w:val="000000" w:themeColor="text1"/>
        </w:rPr>
        <w:t>__ године.</w:t>
      </w:r>
    </w:p>
    <w:p w:rsidR="001F2CAD" w:rsidRPr="00F073C6" w:rsidRDefault="001F2CAD" w:rsidP="001F2CAD">
      <w:pPr>
        <w:ind w:firstLine="720"/>
        <w:jc w:val="both"/>
        <w:rPr>
          <w:color w:val="000000" w:themeColor="text1"/>
          <w:lang w:val="sr-Latn-CS"/>
        </w:rPr>
      </w:pPr>
      <w:r w:rsidRPr="00F073C6">
        <w:rPr>
          <w:color w:val="000000" w:themeColor="text1"/>
        </w:rPr>
        <w:t>Укупна цена односно вредност услуга из Члана 1. уговора без обрачунатог ПДВ-а се утврђује у фиксном износу од _______________ динара.</w:t>
      </w:r>
    </w:p>
    <w:p w:rsidR="001F2CAD" w:rsidRPr="00F073C6" w:rsidRDefault="001F2CAD" w:rsidP="001F2CAD">
      <w:pPr>
        <w:ind w:firstLine="720"/>
        <w:jc w:val="both"/>
        <w:rPr>
          <w:color w:val="000000" w:themeColor="text1"/>
          <w:lang w:val="sr-Latn-CS"/>
        </w:rPr>
      </w:pPr>
      <w:r w:rsidRPr="00F073C6">
        <w:rPr>
          <w:color w:val="000000" w:themeColor="text1"/>
          <w:lang w:val="sr-Latn-CS"/>
        </w:rPr>
        <w:t xml:space="preserve">Цена која се фактурише обрачунава се са стопом ПДВ-а од </w:t>
      </w:r>
      <w:r w:rsidRPr="00F073C6">
        <w:rPr>
          <w:b/>
          <w:color w:val="000000" w:themeColor="text1"/>
        </w:rPr>
        <w:t>_____</w:t>
      </w:r>
      <w:r w:rsidRPr="00F073C6">
        <w:rPr>
          <w:b/>
          <w:color w:val="000000" w:themeColor="text1"/>
          <w:lang w:val="sr-Latn-CS"/>
        </w:rPr>
        <w:t xml:space="preserve"> %</w:t>
      </w:r>
      <w:r w:rsidRPr="00F073C6">
        <w:rPr>
          <w:color w:val="000000" w:themeColor="text1"/>
          <w:lang w:val="sr-Latn-CS"/>
        </w:rPr>
        <w:t xml:space="preserve">. </w:t>
      </w:r>
    </w:p>
    <w:p w:rsidR="001F2CAD" w:rsidRPr="00F073C6" w:rsidRDefault="001F2CAD" w:rsidP="001F2CAD">
      <w:pPr>
        <w:ind w:firstLine="720"/>
        <w:jc w:val="both"/>
        <w:rPr>
          <w:color w:val="000000" w:themeColor="text1"/>
        </w:rPr>
      </w:pPr>
      <w:r w:rsidRPr="00F073C6">
        <w:rPr>
          <w:color w:val="000000" w:themeColor="text1"/>
          <w:lang w:val="sr-Latn-CS"/>
        </w:rPr>
        <w:t xml:space="preserve">Укупна вредност са обрачунатим ПДВ-ом износи </w:t>
      </w:r>
      <w:r w:rsidRPr="00F073C6">
        <w:rPr>
          <w:b/>
          <w:color w:val="000000" w:themeColor="text1"/>
        </w:rPr>
        <w:t>____________________</w:t>
      </w:r>
      <w:r w:rsidRPr="00F073C6">
        <w:rPr>
          <w:color w:val="000000" w:themeColor="text1"/>
          <w:lang w:val="sr-Latn-CS"/>
        </w:rPr>
        <w:t xml:space="preserve"> </w:t>
      </w:r>
      <w:r w:rsidRPr="00F073C6">
        <w:rPr>
          <w:color w:val="000000" w:themeColor="text1"/>
        </w:rPr>
        <w:t>динара.</w:t>
      </w:r>
    </w:p>
    <w:p w:rsidR="0034744A" w:rsidRPr="00F073C6" w:rsidRDefault="00AA5F21" w:rsidP="0034744A">
      <w:pPr>
        <w:jc w:val="both"/>
        <w:rPr>
          <w:color w:val="000000" w:themeColor="text1"/>
        </w:rPr>
      </w:pPr>
      <w:r w:rsidRPr="00F073C6">
        <w:rPr>
          <w:color w:val="000000" w:themeColor="text1"/>
          <w:sz w:val="23"/>
          <w:szCs w:val="23"/>
        </w:rPr>
        <w:lastRenderedPageBreak/>
        <w:t>Извршилац услуга</w:t>
      </w:r>
      <w:r w:rsidR="0034744A" w:rsidRPr="00F073C6">
        <w:rPr>
          <w:color w:val="000000" w:themeColor="text1"/>
        </w:rPr>
        <w:t xml:space="preserve"> је дужан да, уз фактуру за извршену услугу, достави и рачун за резервни део који се уграђује .</w:t>
      </w:r>
    </w:p>
    <w:p w:rsidR="0034744A" w:rsidRPr="00F073C6" w:rsidRDefault="0034744A" w:rsidP="0034744A">
      <w:pPr>
        <w:ind w:firstLine="720"/>
        <w:jc w:val="both"/>
        <w:rPr>
          <w:color w:val="000000" w:themeColor="text1"/>
        </w:rPr>
      </w:pPr>
      <w:r w:rsidRPr="00F073C6">
        <w:rPr>
          <w:color w:val="000000" w:themeColor="text1"/>
        </w:rPr>
        <w:t>За све поправке које изискују резервне делове чија вредност прелази износ од 10.000,00 динара, Наручилац задржава право да путем истраживања  релевантног тржишта утврди да ли је понуђена цена резервног дела  реална.</w:t>
      </w:r>
    </w:p>
    <w:p w:rsidR="0034744A" w:rsidRPr="00F073C6" w:rsidRDefault="0034744A" w:rsidP="001F2CAD">
      <w:pPr>
        <w:ind w:firstLine="720"/>
        <w:jc w:val="both"/>
        <w:rPr>
          <w:color w:val="000000" w:themeColor="text1"/>
        </w:rPr>
      </w:pPr>
    </w:p>
    <w:p w:rsidR="001F2CAD" w:rsidRPr="00F073C6" w:rsidRDefault="001F2CAD" w:rsidP="001F2CAD">
      <w:pPr>
        <w:jc w:val="center"/>
        <w:rPr>
          <w:b/>
          <w:color w:val="000000" w:themeColor="text1"/>
          <w:lang w:val="sr-Latn-CS"/>
        </w:rPr>
      </w:pPr>
      <w:r w:rsidRPr="00F073C6">
        <w:rPr>
          <w:b/>
          <w:color w:val="000000" w:themeColor="text1"/>
          <w:lang w:val="sr-Latn-CS"/>
        </w:rPr>
        <w:t>Члан 3.</w:t>
      </w:r>
    </w:p>
    <w:p w:rsidR="001F2CAD" w:rsidRPr="00F073C6" w:rsidRDefault="001F2CAD" w:rsidP="001F2CAD">
      <w:pPr>
        <w:ind w:firstLine="720"/>
        <w:jc w:val="both"/>
        <w:rPr>
          <w:b/>
          <w:color w:val="000000" w:themeColor="text1"/>
        </w:rPr>
      </w:pPr>
    </w:p>
    <w:p w:rsidR="001F2CAD" w:rsidRPr="00F073C6" w:rsidRDefault="001F2CAD" w:rsidP="001F2CAD">
      <w:pPr>
        <w:pStyle w:val="ListParagraph"/>
        <w:ind w:left="0" w:firstLine="720"/>
        <w:contextualSpacing/>
        <w:jc w:val="both"/>
        <w:rPr>
          <w:b/>
          <w:color w:val="000000" w:themeColor="text1"/>
        </w:rPr>
      </w:pPr>
      <w:r w:rsidRPr="00F073C6">
        <w:rPr>
          <w:color w:val="000000" w:themeColor="text1"/>
        </w:rPr>
        <w:t xml:space="preserve">За обезбеђење испуњења уговорних обавеза, </w:t>
      </w:r>
      <w:r w:rsidR="00AA5F21" w:rsidRPr="00F073C6">
        <w:rPr>
          <w:color w:val="000000" w:themeColor="text1"/>
          <w:sz w:val="23"/>
          <w:szCs w:val="23"/>
        </w:rPr>
        <w:t xml:space="preserve">Извршилац услуга </w:t>
      </w:r>
      <w:r w:rsidRPr="00F073C6">
        <w:rPr>
          <w:color w:val="000000" w:themeColor="text1"/>
        </w:rPr>
        <w:t xml:space="preserve">је дужан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F073C6">
        <w:rPr>
          <w:rFonts w:eastAsia="TimesNewRomanPSMT"/>
          <w:bCs/>
          <w:iCs/>
          <w:color w:val="000000" w:themeColor="text1"/>
        </w:rPr>
        <w:t>Регистру меница и овлашћења</w:t>
      </w:r>
      <w:r w:rsidRPr="00F073C6">
        <w:rPr>
          <w:color w:val="000000" w:themeColor="text1"/>
        </w:rPr>
        <w:t xml:space="preserve"> Народне банке Србије и овлашћењем за попуну менице. Меничним овлашћењем </w:t>
      </w:r>
      <w:r w:rsidR="00AA5F21" w:rsidRPr="00F073C6">
        <w:rPr>
          <w:color w:val="000000" w:themeColor="text1"/>
          <w:sz w:val="23"/>
          <w:szCs w:val="23"/>
        </w:rPr>
        <w:t>Извршилац услуга</w:t>
      </w:r>
      <w:r w:rsidRPr="00F073C6">
        <w:rPr>
          <w:color w:val="000000" w:themeColor="text1"/>
        </w:rPr>
        <w:t xml:space="preserve"> ће овластити Наручиоца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и у случају да дође до промене лица овлашћених за располагање средствима на текућем рачуну Добављача,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p>
    <w:p w:rsidR="001F2CAD" w:rsidRPr="00F073C6" w:rsidRDefault="001F2CAD" w:rsidP="001F2CAD">
      <w:pPr>
        <w:jc w:val="both"/>
        <w:rPr>
          <w:color w:val="000000" w:themeColor="text1"/>
        </w:rPr>
      </w:pPr>
      <w:r w:rsidRPr="00F073C6">
        <w:rPr>
          <w:color w:val="000000" w:themeColor="text1"/>
        </w:rPr>
        <w:t xml:space="preserve">Уколико се </w:t>
      </w:r>
      <w:r w:rsidR="00AA5F21" w:rsidRPr="00F073C6">
        <w:rPr>
          <w:color w:val="000000" w:themeColor="text1"/>
          <w:sz w:val="23"/>
          <w:szCs w:val="23"/>
        </w:rPr>
        <w:t>Извршилац услуга</w:t>
      </w:r>
      <w:r w:rsidRPr="00F073C6">
        <w:rPr>
          <w:color w:val="000000" w:themeColor="text1"/>
        </w:rPr>
        <w:t xml:space="preserve">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1F2CAD" w:rsidRPr="00F073C6" w:rsidRDefault="001F2CAD" w:rsidP="001F2CAD">
      <w:pPr>
        <w:jc w:val="both"/>
        <w:rPr>
          <w:color w:val="000000" w:themeColor="text1"/>
        </w:rPr>
      </w:pPr>
      <w:r w:rsidRPr="00F073C6">
        <w:rPr>
          <w:color w:val="000000" w:themeColor="text1"/>
        </w:rPr>
        <w:t xml:space="preserve">- уколико понуђач не испоштује одредбе уговора; </w:t>
      </w:r>
    </w:p>
    <w:p w:rsidR="001F2CAD" w:rsidRPr="00F073C6" w:rsidRDefault="001F2CAD" w:rsidP="001F2CAD">
      <w:pPr>
        <w:jc w:val="both"/>
        <w:rPr>
          <w:color w:val="000000" w:themeColor="text1"/>
        </w:rPr>
      </w:pPr>
      <w:r w:rsidRPr="00F073C6">
        <w:rPr>
          <w:color w:val="000000" w:themeColor="text1"/>
        </w:rPr>
        <w:t>- уколико понуђач не врши испоруку добара на начин и у року дефинисаним Уговором.</w:t>
      </w:r>
    </w:p>
    <w:p w:rsidR="001F2CAD" w:rsidRPr="00F073C6" w:rsidRDefault="001F2CAD" w:rsidP="001F2CAD">
      <w:pPr>
        <w:jc w:val="center"/>
        <w:rPr>
          <w:b/>
          <w:color w:val="000000" w:themeColor="text1"/>
        </w:rPr>
      </w:pPr>
    </w:p>
    <w:p w:rsidR="001F2CAD" w:rsidRPr="00F073C6" w:rsidRDefault="001F2CAD" w:rsidP="001F2CAD">
      <w:pPr>
        <w:jc w:val="center"/>
        <w:rPr>
          <w:b/>
          <w:color w:val="000000" w:themeColor="text1"/>
          <w:lang w:val="sr-Latn-CS"/>
        </w:rPr>
      </w:pPr>
      <w:r w:rsidRPr="00F073C6">
        <w:rPr>
          <w:b/>
          <w:color w:val="000000" w:themeColor="text1"/>
          <w:lang w:val="sr-Latn-CS"/>
        </w:rPr>
        <w:t>Члан 4.</w:t>
      </w:r>
    </w:p>
    <w:p w:rsidR="001F2CAD" w:rsidRPr="00F073C6" w:rsidRDefault="001F2CAD" w:rsidP="001F2CAD">
      <w:pPr>
        <w:jc w:val="center"/>
        <w:rPr>
          <w:b/>
          <w:color w:val="000000" w:themeColor="text1"/>
          <w:lang w:val="sr-Latn-CS"/>
        </w:rPr>
      </w:pPr>
    </w:p>
    <w:p w:rsidR="001F2CAD" w:rsidRPr="00F073C6" w:rsidRDefault="001F2CAD" w:rsidP="001F2CAD">
      <w:pPr>
        <w:autoSpaceDE w:val="0"/>
        <w:autoSpaceDN w:val="0"/>
        <w:adjustRightInd w:val="0"/>
        <w:ind w:firstLine="720"/>
        <w:jc w:val="both"/>
        <w:rPr>
          <w:b/>
          <w:bCs/>
          <w:color w:val="000000" w:themeColor="text1"/>
        </w:rPr>
      </w:pPr>
      <w:r w:rsidRPr="00F073C6">
        <w:rPr>
          <w:color w:val="000000" w:themeColor="text1"/>
        </w:rPr>
        <w:t>Исплата уговореног износа из члана 2. Уговора биће извршена уплатом на рачун добављача ____________________________, који се води код банке ____________________________________.</w:t>
      </w:r>
    </w:p>
    <w:p w:rsidR="001F2CAD" w:rsidRPr="00F073C6" w:rsidRDefault="001F2CAD" w:rsidP="001F2CAD">
      <w:pPr>
        <w:autoSpaceDE w:val="0"/>
        <w:autoSpaceDN w:val="0"/>
        <w:adjustRightInd w:val="0"/>
        <w:ind w:firstLine="720"/>
        <w:jc w:val="both"/>
        <w:rPr>
          <w:b/>
          <w:bCs/>
          <w:color w:val="000000" w:themeColor="text1"/>
        </w:rPr>
      </w:pPr>
      <w:r w:rsidRPr="00F073C6">
        <w:rPr>
          <w:color w:val="000000" w:themeColor="text1"/>
          <w:lang w:val="ru-RU"/>
        </w:rPr>
        <w:t xml:space="preserve">Рок за плаћање уредно достављеног рачуна је 90 дана </w:t>
      </w:r>
      <w:r w:rsidRPr="00F073C6">
        <w:rPr>
          <w:iCs/>
          <w:color w:val="000000" w:themeColor="text1"/>
        </w:rPr>
        <w:t xml:space="preserve">у складу са Законом о роковима измирења новчаних обавеза у комерцијалним трансакцијама </w:t>
      </w:r>
      <w:r w:rsidRPr="00F073C6">
        <w:rPr>
          <w:rFonts w:eastAsia="TimesNewRomanPSMT"/>
          <w:color w:val="000000" w:themeColor="text1"/>
        </w:rPr>
        <w:t>(„Сл. гласник РС” бр. 119/2012, 68/2015 и 113/2017)</w:t>
      </w:r>
      <w:r w:rsidRPr="00F073C6">
        <w:rPr>
          <w:rFonts w:eastAsia="TimesNewRomanPSMT"/>
          <w:color w:val="000000" w:themeColor="text1"/>
          <w:lang w:val="sr-Latn-CS"/>
        </w:rPr>
        <w:t xml:space="preserve"> </w:t>
      </w:r>
      <w:r w:rsidRPr="00F073C6">
        <w:rPr>
          <w:color w:val="000000" w:themeColor="text1"/>
          <w:lang w:val="ru-RU"/>
        </w:rPr>
        <w:t>од дана пријема уредно сачињеног рачуна, с тим што се даном пријема рачуна сматра дан наведен на заводном печату Наручиоца услуге.</w:t>
      </w:r>
    </w:p>
    <w:p w:rsidR="001F2CAD" w:rsidRPr="00F073C6" w:rsidRDefault="001F2CAD" w:rsidP="001F2CAD">
      <w:pPr>
        <w:jc w:val="both"/>
        <w:rPr>
          <w:color w:val="000000" w:themeColor="text1"/>
        </w:rPr>
      </w:pPr>
      <w:r w:rsidRPr="00F073C6">
        <w:rPr>
          <w:color w:val="000000" w:themeColor="text1"/>
          <w:lang w:val="ru-RU"/>
        </w:rPr>
        <w:t>По исплати уговорене цене на уговорени начин, све финансијске обавезе</w:t>
      </w:r>
      <w:r w:rsidRPr="00F073C6">
        <w:rPr>
          <w:color w:val="000000" w:themeColor="text1"/>
        </w:rPr>
        <w:t xml:space="preserve"> </w:t>
      </w:r>
      <w:r w:rsidRPr="00F073C6">
        <w:rPr>
          <w:color w:val="000000" w:themeColor="text1"/>
          <w:lang w:val="ru-RU"/>
        </w:rPr>
        <w:t xml:space="preserve">Наручиоца према </w:t>
      </w:r>
      <w:r w:rsidRPr="00F073C6">
        <w:rPr>
          <w:color w:val="000000" w:themeColor="text1"/>
        </w:rPr>
        <w:t>Добављачу</w:t>
      </w:r>
      <w:r w:rsidRPr="00F073C6">
        <w:rPr>
          <w:color w:val="000000" w:themeColor="text1"/>
          <w:lang w:val="ru-RU"/>
        </w:rPr>
        <w:t xml:space="preserve"> по основу овог уговора престају.</w:t>
      </w:r>
    </w:p>
    <w:p w:rsidR="0034744A" w:rsidRPr="00F073C6" w:rsidRDefault="0034744A" w:rsidP="001F2CAD">
      <w:pPr>
        <w:jc w:val="both"/>
        <w:rPr>
          <w:color w:val="000000" w:themeColor="text1"/>
        </w:rPr>
      </w:pPr>
    </w:p>
    <w:p w:rsidR="0034744A" w:rsidRPr="00F073C6" w:rsidRDefault="0034744A" w:rsidP="0034744A">
      <w:pPr>
        <w:ind w:firstLine="720"/>
        <w:jc w:val="both"/>
        <w:rPr>
          <w:color w:val="000000" w:themeColor="text1"/>
        </w:rPr>
      </w:pPr>
      <w:r w:rsidRPr="00F073C6">
        <w:rPr>
          <w:color w:val="000000" w:themeColor="text1"/>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34744A" w:rsidRPr="00F073C6" w:rsidRDefault="0034744A" w:rsidP="001F2CAD">
      <w:pPr>
        <w:jc w:val="both"/>
        <w:rPr>
          <w:color w:val="000000" w:themeColor="text1"/>
        </w:rPr>
      </w:pPr>
    </w:p>
    <w:p w:rsidR="00AA5F21" w:rsidRPr="00F073C6" w:rsidRDefault="00AA5F21" w:rsidP="001F2CAD">
      <w:pPr>
        <w:jc w:val="both"/>
        <w:rPr>
          <w:color w:val="000000" w:themeColor="text1"/>
        </w:rPr>
      </w:pPr>
    </w:p>
    <w:p w:rsidR="001F2CAD" w:rsidRPr="00F073C6" w:rsidRDefault="001F2CAD" w:rsidP="001F2CAD">
      <w:pPr>
        <w:jc w:val="both"/>
        <w:rPr>
          <w:color w:val="000000" w:themeColor="text1"/>
          <w:lang w:val="ru-RU"/>
        </w:rPr>
      </w:pPr>
    </w:p>
    <w:p w:rsidR="001F2CAD" w:rsidRPr="00F073C6" w:rsidRDefault="001F2CAD" w:rsidP="001F2CAD">
      <w:pPr>
        <w:jc w:val="center"/>
        <w:rPr>
          <w:b/>
          <w:color w:val="000000" w:themeColor="text1"/>
        </w:rPr>
      </w:pPr>
      <w:r w:rsidRPr="00F073C6">
        <w:rPr>
          <w:b/>
          <w:color w:val="000000" w:themeColor="text1"/>
          <w:lang w:val="sr-Latn-CS"/>
        </w:rPr>
        <w:lastRenderedPageBreak/>
        <w:t xml:space="preserve">Члан </w:t>
      </w:r>
      <w:r w:rsidRPr="00F073C6">
        <w:rPr>
          <w:b/>
          <w:color w:val="000000" w:themeColor="text1"/>
        </w:rPr>
        <w:t>5</w:t>
      </w:r>
      <w:r w:rsidRPr="00F073C6">
        <w:rPr>
          <w:b/>
          <w:color w:val="000000" w:themeColor="text1"/>
          <w:lang w:val="sr-Latn-CS"/>
        </w:rPr>
        <w:t>.</w:t>
      </w:r>
    </w:p>
    <w:p w:rsidR="001F2CAD" w:rsidRPr="00F073C6" w:rsidRDefault="001F2CAD" w:rsidP="001F2CAD">
      <w:pPr>
        <w:jc w:val="center"/>
        <w:rPr>
          <w:b/>
          <w:color w:val="000000" w:themeColor="text1"/>
        </w:rPr>
      </w:pPr>
    </w:p>
    <w:p w:rsidR="001F2CAD" w:rsidRPr="00F073C6" w:rsidRDefault="00AA5F21" w:rsidP="001F2CAD">
      <w:pPr>
        <w:ind w:firstLine="720"/>
        <w:jc w:val="both"/>
        <w:rPr>
          <w:color w:val="000000" w:themeColor="text1"/>
        </w:rPr>
      </w:pPr>
      <w:r w:rsidRPr="00F073C6">
        <w:rPr>
          <w:color w:val="000000" w:themeColor="text1"/>
          <w:sz w:val="23"/>
          <w:szCs w:val="23"/>
        </w:rPr>
        <w:t>Извршилац услуга</w:t>
      </w:r>
      <w:r w:rsidR="001F2CAD" w:rsidRPr="00F073C6">
        <w:rPr>
          <w:color w:val="000000" w:themeColor="text1"/>
        </w:rPr>
        <w:t xml:space="preserve"> се обавезује да поправку возила обави стручно, квалитетно, у складу са добрим пословним обичајима, правилима и стандардима струке.</w:t>
      </w:r>
    </w:p>
    <w:p w:rsidR="001F2CAD" w:rsidRPr="00F073C6" w:rsidRDefault="00AA5F21" w:rsidP="001F2CAD">
      <w:pPr>
        <w:ind w:firstLine="720"/>
        <w:jc w:val="both"/>
        <w:rPr>
          <w:iCs/>
          <w:color w:val="000000" w:themeColor="text1"/>
        </w:rPr>
      </w:pPr>
      <w:r w:rsidRPr="00F073C6">
        <w:rPr>
          <w:color w:val="000000" w:themeColor="text1"/>
          <w:sz w:val="23"/>
          <w:szCs w:val="23"/>
        </w:rPr>
        <w:t xml:space="preserve">Извршилац услуга </w:t>
      </w:r>
      <w:r w:rsidR="001F2CAD" w:rsidRPr="00F073C6">
        <w:rPr>
          <w:iCs/>
          <w:color w:val="000000" w:themeColor="text1"/>
        </w:rPr>
        <w:t>је дужан да за сваки тип возила уграђује оригиналне резервне делове.</w:t>
      </w:r>
    </w:p>
    <w:p w:rsidR="008A05B4" w:rsidRPr="00F073C6" w:rsidRDefault="008A05B4" w:rsidP="001F2CAD">
      <w:pPr>
        <w:jc w:val="center"/>
        <w:rPr>
          <w:b/>
          <w:bCs/>
          <w:noProof/>
          <w:color w:val="000000" w:themeColor="text1"/>
        </w:rPr>
      </w:pPr>
    </w:p>
    <w:p w:rsidR="001F2CAD" w:rsidRPr="00F073C6" w:rsidRDefault="001F2CAD" w:rsidP="001F2CAD">
      <w:pPr>
        <w:jc w:val="center"/>
        <w:rPr>
          <w:b/>
          <w:color w:val="000000" w:themeColor="text1"/>
          <w:lang w:val="sr-Latn-CS"/>
        </w:rPr>
      </w:pPr>
      <w:r w:rsidRPr="00F073C6">
        <w:rPr>
          <w:b/>
          <w:color w:val="000000" w:themeColor="text1"/>
          <w:lang w:val="sr-Latn-CS"/>
        </w:rPr>
        <w:t xml:space="preserve">Члан </w:t>
      </w:r>
      <w:r w:rsidRPr="00F073C6">
        <w:rPr>
          <w:b/>
          <w:color w:val="000000" w:themeColor="text1"/>
        </w:rPr>
        <w:t>6</w:t>
      </w:r>
      <w:r w:rsidRPr="00F073C6">
        <w:rPr>
          <w:b/>
          <w:color w:val="000000" w:themeColor="text1"/>
          <w:lang w:val="sr-Latn-CS"/>
        </w:rPr>
        <w:t>.</w:t>
      </w:r>
    </w:p>
    <w:p w:rsidR="001F2CAD" w:rsidRPr="00F073C6" w:rsidRDefault="001F2CAD" w:rsidP="001F2CAD">
      <w:pPr>
        <w:rPr>
          <w:b/>
          <w:color w:val="000000" w:themeColor="text1"/>
        </w:rPr>
      </w:pPr>
    </w:p>
    <w:p w:rsidR="001F2CAD" w:rsidRPr="00F073C6" w:rsidRDefault="00AA5F21" w:rsidP="001F2CAD">
      <w:pPr>
        <w:autoSpaceDE w:val="0"/>
        <w:autoSpaceDN w:val="0"/>
        <w:adjustRightInd w:val="0"/>
        <w:ind w:firstLine="360"/>
        <w:rPr>
          <w:b/>
          <w:bCs/>
          <w:color w:val="000000" w:themeColor="text1"/>
          <w:lang w:val="sr-Latn-CS"/>
        </w:rPr>
      </w:pPr>
      <w:r w:rsidRPr="00F073C6">
        <w:rPr>
          <w:color w:val="000000" w:themeColor="text1"/>
          <w:sz w:val="23"/>
          <w:szCs w:val="23"/>
        </w:rPr>
        <w:t>Извршилац услуга</w:t>
      </w:r>
      <w:r w:rsidR="001F2CAD" w:rsidRPr="00F073C6">
        <w:rPr>
          <w:color w:val="000000" w:themeColor="text1"/>
        </w:rPr>
        <w:t xml:space="preserve"> гарантује за квалитет извршених услуга и уграђеног материјала.</w:t>
      </w:r>
    </w:p>
    <w:p w:rsidR="001F2CAD" w:rsidRPr="00F073C6" w:rsidRDefault="00AA5F21" w:rsidP="001F2CAD">
      <w:pPr>
        <w:ind w:firstLine="360"/>
        <w:jc w:val="both"/>
        <w:rPr>
          <w:color w:val="000000" w:themeColor="text1"/>
        </w:rPr>
      </w:pPr>
      <w:r w:rsidRPr="00F073C6">
        <w:rPr>
          <w:color w:val="000000" w:themeColor="text1"/>
          <w:sz w:val="23"/>
          <w:szCs w:val="23"/>
        </w:rPr>
        <w:t>Извршилац услуга</w:t>
      </w:r>
      <w:r w:rsidR="001F2CAD" w:rsidRPr="00F073C6">
        <w:rPr>
          <w:color w:val="000000" w:themeColor="text1"/>
        </w:rPr>
        <w:t xml:space="preserve"> се обавезује да ће за извршену услугу  и уграђене резервне делове дати гаранцију и то:</w:t>
      </w:r>
    </w:p>
    <w:p w:rsidR="001F2CAD" w:rsidRPr="00F073C6" w:rsidRDefault="001F2CAD" w:rsidP="001F2CAD">
      <w:pPr>
        <w:numPr>
          <w:ilvl w:val="0"/>
          <w:numId w:val="28"/>
        </w:numPr>
        <w:jc w:val="both"/>
        <w:rPr>
          <w:color w:val="000000" w:themeColor="text1"/>
        </w:rPr>
      </w:pPr>
      <w:r w:rsidRPr="00F073C6">
        <w:rPr>
          <w:color w:val="000000" w:themeColor="text1"/>
        </w:rPr>
        <w:t>за извршену услугу даје гаранцију __________ месеци од дана извршене услуге, без обзира на број пређених километара.</w:t>
      </w:r>
    </w:p>
    <w:p w:rsidR="001F2CAD" w:rsidRPr="00F073C6" w:rsidRDefault="001F2CAD" w:rsidP="001F2CAD">
      <w:pPr>
        <w:numPr>
          <w:ilvl w:val="0"/>
          <w:numId w:val="28"/>
        </w:numPr>
        <w:jc w:val="both"/>
        <w:rPr>
          <w:color w:val="000000" w:themeColor="text1"/>
        </w:rPr>
      </w:pPr>
      <w:r w:rsidRPr="00F073C6">
        <w:rPr>
          <w:color w:val="000000" w:themeColor="text1"/>
        </w:rPr>
        <w:t>за уграђене резервне делове даје гаранцију произвођача  мин. 12 месеци од дана уградње.</w:t>
      </w:r>
    </w:p>
    <w:p w:rsidR="001F2CAD" w:rsidRPr="00F073C6" w:rsidRDefault="001F2CAD" w:rsidP="001F2CAD">
      <w:pPr>
        <w:ind w:firstLine="360"/>
        <w:jc w:val="both"/>
        <w:rPr>
          <w:color w:val="000000" w:themeColor="text1"/>
        </w:rPr>
      </w:pPr>
      <w:r w:rsidRPr="00F073C6">
        <w:rPr>
          <w:color w:val="000000" w:themeColor="text1"/>
        </w:rPr>
        <w:t>У понуђеном гарантном</w:t>
      </w:r>
      <w:r w:rsidRPr="00F073C6">
        <w:rPr>
          <w:color w:val="000000" w:themeColor="text1"/>
          <w:lang w:val="sr-Latn-CS"/>
        </w:rPr>
        <w:t xml:space="preserve"> период</w:t>
      </w:r>
      <w:r w:rsidRPr="00F073C6">
        <w:rPr>
          <w:color w:val="000000" w:themeColor="text1"/>
        </w:rPr>
        <w:t>у</w:t>
      </w:r>
      <w:r w:rsidRPr="00F073C6">
        <w:rPr>
          <w:color w:val="000000" w:themeColor="text1"/>
          <w:lang w:val="sr-Latn-CS"/>
        </w:rPr>
        <w:t xml:space="preserve"> </w:t>
      </w:r>
      <w:r w:rsidR="00AA5F21" w:rsidRPr="00F073C6">
        <w:rPr>
          <w:color w:val="000000" w:themeColor="text1"/>
          <w:sz w:val="23"/>
          <w:szCs w:val="23"/>
        </w:rPr>
        <w:t>Извршилац услуга</w:t>
      </w:r>
      <w:r w:rsidRPr="00F073C6">
        <w:rPr>
          <w:color w:val="000000" w:themeColor="text1"/>
        </w:rPr>
        <w:t xml:space="preserve"> се обавезује да извршава следеће услуге</w:t>
      </w:r>
      <w:r w:rsidRPr="00F073C6">
        <w:rPr>
          <w:color w:val="000000" w:themeColor="text1"/>
          <w:lang w:val="sr-Latn-CS"/>
        </w:rPr>
        <w:t>: услуге сервиса за све врсте кварова (насталих на било који начин осим намерно насталог механичког квара) и резервне делове за отклањање кварова, без новчане надокнаде за услуге, утрошени материјал и резервне делове.</w:t>
      </w:r>
    </w:p>
    <w:p w:rsidR="001F2CAD" w:rsidRPr="00F073C6" w:rsidRDefault="001F2CAD" w:rsidP="001F2CAD">
      <w:pPr>
        <w:ind w:firstLine="360"/>
        <w:jc w:val="both"/>
        <w:rPr>
          <w:color w:val="000000" w:themeColor="text1"/>
        </w:rPr>
      </w:pPr>
      <w:r w:rsidRPr="00F073C6">
        <w:rPr>
          <w:color w:val="000000" w:themeColor="text1"/>
        </w:rPr>
        <w:t xml:space="preserve">У гарантном периоду, </w:t>
      </w:r>
      <w:r w:rsidR="00AA5F21" w:rsidRPr="00F073C6">
        <w:rPr>
          <w:color w:val="000000" w:themeColor="text1"/>
          <w:sz w:val="23"/>
          <w:szCs w:val="23"/>
        </w:rPr>
        <w:t xml:space="preserve">Извршилац услуга </w:t>
      </w:r>
      <w:r w:rsidRPr="00F073C6">
        <w:rPr>
          <w:color w:val="000000" w:themeColor="text1"/>
        </w:rPr>
        <w:t xml:space="preserve">се обавезује да о свом трошку и по позиву Наручиоца, а у најкраћем року, отклони све евентуалне недостатке на изведеним услугама и/или уграђеном материјалу. </w:t>
      </w:r>
    </w:p>
    <w:p w:rsidR="001F2CAD" w:rsidRPr="00F073C6" w:rsidRDefault="001F2CAD" w:rsidP="001F2CAD">
      <w:pPr>
        <w:jc w:val="both"/>
        <w:rPr>
          <w:color w:val="000000" w:themeColor="text1"/>
        </w:rPr>
      </w:pPr>
    </w:p>
    <w:p w:rsidR="001F2CAD" w:rsidRPr="00F073C6" w:rsidRDefault="001F2CAD" w:rsidP="001F2CAD">
      <w:pPr>
        <w:jc w:val="center"/>
        <w:rPr>
          <w:b/>
          <w:color w:val="000000" w:themeColor="text1"/>
        </w:rPr>
      </w:pPr>
      <w:r w:rsidRPr="00F073C6">
        <w:rPr>
          <w:b/>
          <w:color w:val="000000" w:themeColor="text1"/>
          <w:lang w:val="sr-Latn-CS"/>
        </w:rPr>
        <w:t xml:space="preserve">Члан </w:t>
      </w:r>
      <w:r w:rsidRPr="00F073C6">
        <w:rPr>
          <w:b/>
          <w:color w:val="000000" w:themeColor="text1"/>
        </w:rPr>
        <w:t>7</w:t>
      </w:r>
      <w:r w:rsidRPr="00F073C6">
        <w:rPr>
          <w:b/>
          <w:color w:val="000000" w:themeColor="text1"/>
          <w:lang w:val="sr-Latn-CS"/>
        </w:rPr>
        <w:t>.</w:t>
      </w:r>
    </w:p>
    <w:p w:rsidR="001F2CAD" w:rsidRPr="00F073C6" w:rsidRDefault="001F2CAD" w:rsidP="001F2CAD">
      <w:pPr>
        <w:jc w:val="center"/>
        <w:rPr>
          <w:b/>
          <w:color w:val="000000" w:themeColor="text1"/>
        </w:rPr>
      </w:pPr>
    </w:p>
    <w:p w:rsidR="001F2CAD" w:rsidRPr="00F073C6" w:rsidRDefault="00AA5F21" w:rsidP="001F2CAD">
      <w:pPr>
        <w:ind w:firstLine="720"/>
        <w:jc w:val="both"/>
        <w:rPr>
          <w:color w:val="000000" w:themeColor="text1"/>
        </w:rPr>
      </w:pPr>
      <w:r w:rsidRPr="00F073C6">
        <w:rPr>
          <w:color w:val="000000" w:themeColor="text1"/>
          <w:sz w:val="23"/>
          <w:szCs w:val="23"/>
        </w:rPr>
        <w:t>Извршилац услуга</w:t>
      </w:r>
      <w:r w:rsidR="001F2CAD" w:rsidRPr="00F073C6">
        <w:rPr>
          <w:color w:val="000000" w:themeColor="text1"/>
        </w:rPr>
        <w:t xml:space="preserve"> је дужан да у оквиру редовног сервисирања возила (велики и мали сервис) изврши пружање сервисних услуга према препоруци произвођача возила у сервисној књижици, за одређени број пређених километара, односно за одређени временски период. Добављач је дужан да приликом сваког редовног сервисирања возила обави: дијагностички преглед возила са детекцијом квара, провери управљачки и кочиони систем, вешања, ниво течности и мазива, точкове, браве и др.</w:t>
      </w:r>
      <w:r w:rsidR="008A05B4" w:rsidRPr="00F073C6">
        <w:rPr>
          <w:color w:val="000000" w:themeColor="text1"/>
        </w:rPr>
        <w:t xml:space="preserve"> Извршилац услуга је дужан приликом поправке или сервисирање возила да приотитет возилима Хитне медицинске помоћи. </w:t>
      </w:r>
    </w:p>
    <w:p w:rsidR="00AA5F21" w:rsidRPr="00F073C6" w:rsidRDefault="00AA5F21" w:rsidP="001F2CAD">
      <w:pPr>
        <w:ind w:firstLine="720"/>
        <w:jc w:val="both"/>
        <w:rPr>
          <w:color w:val="000000" w:themeColor="text1"/>
        </w:rPr>
      </w:pPr>
    </w:p>
    <w:p w:rsidR="00AA5F21" w:rsidRPr="00F073C6" w:rsidRDefault="00AA5F21" w:rsidP="00AA5F21">
      <w:pPr>
        <w:pStyle w:val="NoSpacing"/>
        <w:jc w:val="center"/>
        <w:rPr>
          <w:rFonts w:ascii="Times New Roman" w:hAnsi="Times New Roman" w:cs="Times New Roman"/>
          <w:b/>
          <w:color w:val="000000" w:themeColor="text1"/>
          <w:sz w:val="24"/>
          <w:szCs w:val="24"/>
          <w:lang w:val="sr-Latn-CS"/>
        </w:rPr>
      </w:pPr>
      <w:r w:rsidRPr="00F073C6">
        <w:rPr>
          <w:rFonts w:ascii="Times New Roman" w:hAnsi="Times New Roman" w:cs="Times New Roman"/>
          <w:b/>
          <w:color w:val="000000" w:themeColor="text1"/>
          <w:sz w:val="24"/>
          <w:szCs w:val="24"/>
          <w:lang w:val="sr-Latn-CS"/>
        </w:rPr>
        <w:t xml:space="preserve">Члан 8. </w:t>
      </w:r>
    </w:p>
    <w:p w:rsidR="00AA5F21" w:rsidRPr="00F073C6" w:rsidRDefault="00AA5F21" w:rsidP="001F2CAD">
      <w:pPr>
        <w:ind w:firstLine="720"/>
        <w:jc w:val="both"/>
        <w:rPr>
          <w:color w:val="000000" w:themeColor="text1"/>
        </w:rPr>
      </w:pPr>
    </w:p>
    <w:p w:rsidR="00AA5F21" w:rsidRPr="00F073C6" w:rsidRDefault="00AA5F21" w:rsidP="00AA5F21">
      <w:pPr>
        <w:ind w:firstLine="630"/>
        <w:jc w:val="both"/>
        <w:rPr>
          <w:b/>
          <w:color w:val="000000" w:themeColor="text1"/>
          <w:sz w:val="23"/>
          <w:szCs w:val="23"/>
        </w:rPr>
      </w:pPr>
      <w:r w:rsidRPr="00F073C6">
        <w:rPr>
          <w:color w:val="000000" w:themeColor="text1"/>
          <w:sz w:val="23"/>
          <w:szCs w:val="23"/>
        </w:rPr>
        <w:t xml:space="preserve">Извршилац услуга је обавезан да се одазове позиву о квару или било којој другој неисправности на возилу Наручиоца, односно да се појави сервисним возилом на локацији на којој се налази возило Наручиоца у квару или којем је потребно сервисирање било ког типа у року од 30 минута (максимално) од тренутка позива уколико се возило Наручиоца налази на територији општине Сремска Митровица. </w:t>
      </w:r>
      <w:r w:rsidRPr="00F073C6">
        <w:rPr>
          <w:b/>
          <w:color w:val="000000" w:themeColor="text1"/>
          <w:sz w:val="23"/>
          <w:szCs w:val="23"/>
        </w:rPr>
        <w:t>Уколико се возило Наручиоца налази ван територије општине Сремска Митровица, Извршилац услуга је дужан да преузме возило и о свом трошку га превезе (без утицаја на километражу) у своје пословне просторије ради поправке/сервисирања у року од 6</w:t>
      </w:r>
      <w:r w:rsidRPr="00F073C6">
        <w:rPr>
          <w:b/>
          <w:color w:val="000000" w:themeColor="text1"/>
          <w:sz w:val="23"/>
          <w:szCs w:val="23"/>
          <w:lang w:val="en-US"/>
        </w:rPr>
        <w:t>h</w:t>
      </w:r>
      <w:r w:rsidRPr="00F073C6">
        <w:rPr>
          <w:b/>
          <w:color w:val="000000" w:themeColor="text1"/>
          <w:sz w:val="23"/>
          <w:szCs w:val="23"/>
        </w:rPr>
        <w:t xml:space="preserve"> од тренутка пријема позива Наручиоца (усменог или писаног). Сви трошкови шлеп возила, укључујући путарине и друге евентулне трошкове, падају на терет Извршиоца услуга у целости.</w:t>
      </w:r>
    </w:p>
    <w:p w:rsidR="001F2CAD" w:rsidRPr="00F073C6" w:rsidRDefault="001F2CAD" w:rsidP="001F2CAD">
      <w:pPr>
        <w:pStyle w:val="NoSpacing"/>
        <w:jc w:val="center"/>
        <w:rPr>
          <w:rFonts w:ascii="Times New Roman" w:hAnsi="Times New Roman" w:cs="Times New Roman"/>
          <w:b/>
          <w:color w:val="000000" w:themeColor="text1"/>
          <w:sz w:val="24"/>
          <w:szCs w:val="24"/>
          <w:lang w:val="sr-Cyrl-CS"/>
        </w:rPr>
      </w:pPr>
    </w:p>
    <w:p w:rsidR="00AA5F21" w:rsidRPr="00F073C6" w:rsidRDefault="00AA5F21" w:rsidP="001F2CAD">
      <w:pPr>
        <w:pStyle w:val="NoSpacing"/>
        <w:jc w:val="center"/>
        <w:rPr>
          <w:rFonts w:ascii="Times New Roman" w:hAnsi="Times New Roman" w:cs="Times New Roman"/>
          <w:b/>
          <w:color w:val="000000" w:themeColor="text1"/>
          <w:sz w:val="24"/>
          <w:szCs w:val="24"/>
          <w:lang w:val="sr-Cyrl-CS"/>
        </w:rPr>
      </w:pPr>
    </w:p>
    <w:p w:rsidR="001F2CAD" w:rsidRPr="00F073C6" w:rsidRDefault="00AA5F21" w:rsidP="001F2CAD">
      <w:pPr>
        <w:pStyle w:val="NoSpacing"/>
        <w:jc w:val="center"/>
        <w:rPr>
          <w:rFonts w:ascii="Times New Roman" w:hAnsi="Times New Roman" w:cs="Times New Roman"/>
          <w:b/>
          <w:color w:val="000000" w:themeColor="text1"/>
          <w:sz w:val="24"/>
          <w:szCs w:val="24"/>
          <w:lang w:val="sr-Latn-CS"/>
        </w:rPr>
      </w:pPr>
      <w:r w:rsidRPr="00F073C6">
        <w:rPr>
          <w:rFonts w:ascii="Times New Roman" w:hAnsi="Times New Roman" w:cs="Times New Roman"/>
          <w:b/>
          <w:color w:val="000000" w:themeColor="text1"/>
          <w:sz w:val="24"/>
          <w:szCs w:val="24"/>
          <w:lang w:val="sr-Latn-CS"/>
        </w:rPr>
        <w:lastRenderedPageBreak/>
        <w:t xml:space="preserve">Члан </w:t>
      </w:r>
      <w:r w:rsidRPr="00F073C6">
        <w:rPr>
          <w:rFonts w:ascii="Times New Roman" w:hAnsi="Times New Roman" w:cs="Times New Roman"/>
          <w:b/>
          <w:color w:val="000000" w:themeColor="text1"/>
          <w:sz w:val="24"/>
          <w:szCs w:val="24"/>
        </w:rPr>
        <w:t>9</w:t>
      </w:r>
      <w:r w:rsidR="001F2CAD" w:rsidRPr="00F073C6">
        <w:rPr>
          <w:rFonts w:ascii="Times New Roman" w:hAnsi="Times New Roman" w:cs="Times New Roman"/>
          <w:b/>
          <w:color w:val="000000" w:themeColor="text1"/>
          <w:sz w:val="24"/>
          <w:szCs w:val="24"/>
          <w:lang w:val="sr-Latn-CS"/>
        </w:rPr>
        <w:t xml:space="preserve">. </w:t>
      </w:r>
    </w:p>
    <w:p w:rsidR="001F2CAD" w:rsidRPr="00F073C6" w:rsidRDefault="001F2CAD" w:rsidP="001F2CAD">
      <w:pPr>
        <w:jc w:val="both"/>
        <w:rPr>
          <w:color w:val="000000" w:themeColor="text1"/>
          <w:lang w:val="sl-SI"/>
        </w:rPr>
      </w:pPr>
    </w:p>
    <w:p w:rsidR="001F2CAD" w:rsidRPr="00F073C6" w:rsidRDefault="001F2CAD" w:rsidP="001F2CAD">
      <w:pPr>
        <w:ind w:firstLine="720"/>
        <w:jc w:val="both"/>
        <w:rPr>
          <w:color w:val="000000" w:themeColor="text1"/>
          <w:lang w:eastAsia="en-US"/>
        </w:rPr>
      </w:pPr>
      <w:r w:rsidRPr="00F073C6">
        <w:rPr>
          <w:color w:val="000000" w:themeColor="text1"/>
          <w:lang w:eastAsia="en-US"/>
        </w:rPr>
        <w:t xml:space="preserve">Услуга поправке се врши у пословном простору - сервису </w:t>
      </w:r>
      <w:r w:rsidR="00AA5F21" w:rsidRPr="00F073C6">
        <w:rPr>
          <w:color w:val="000000" w:themeColor="text1"/>
          <w:sz w:val="23"/>
          <w:szCs w:val="23"/>
        </w:rPr>
        <w:t>Извршилаца услуга</w:t>
      </w:r>
      <w:r w:rsidRPr="00F073C6">
        <w:rPr>
          <w:color w:val="000000" w:themeColor="text1"/>
          <w:lang w:eastAsia="en-US"/>
        </w:rPr>
        <w:t xml:space="preserve"> на адреси _________________________________________ (на удаљености од _______ км</w:t>
      </w:r>
      <w:r w:rsidRPr="00F073C6">
        <w:rPr>
          <w:color w:val="000000" w:themeColor="text1"/>
          <w:lang w:val="sr-Latn-CS" w:eastAsia="en-US"/>
        </w:rPr>
        <w:t xml:space="preserve"> </w:t>
      </w:r>
      <w:r w:rsidRPr="00F073C6">
        <w:rPr>
          <w:color w:val="000000" w:themeColor="text1"/>
          <w:lang w:eastAsia="en-US"/>
        </w:rPr>
        <w:t>до</w:t>
      </w:r>
      <w:r w:rsidRPr="00F073C6">
        <w:rPr>
          <w:color w:val="000000" w:themeColor="text1"/>
          <w:lang w:val="sr-Latn-CS" w:eastAsia="en-US"/>
        </w:rPr>
        <w:t xml:space="preserve"> </w:t>
      </w:r>
      <w:r w:rsidRPr="00F073C6">
        <w:rPr>
          <w:color w:val="000000" w:themeColor="text1"/>
          <w:lang w:eastAsia="en-US"/>
        </w:rPr>
        <w:t>Дома здравља Сремска Митровица, Стари шор 65, 22000 Сремска Митровица).</w:t>
      </w:r>
    </w:p>
    <w:p w:rsidR="001F2CAD" w:rsidRPr="00F073C6" w:rsidRDefault="001F2CAD" w:rsidP="001F2CAD">
      <w:pPr>
        <w:ind w:firstLine="720"/>
        <w:jc w:val="both"/>
        <w:rPr>
          <w:color w:val="000000" w:themeColor="text1"/>
        </w:rPr>
      </w:pPr>
    </w:p>
    <w:p w:rsidR="001F2CAD" w:rsidRPr="00F073C6" w:rsidRDefault="001F2CAD" w:rsidP="001F2CAD">
      <w:pPr>
        <w:jc w:val="center"/>
        <w:rPr>
          <w:b/>
          <w:color w:val="000000" w:themeColor="text1"/>
        </w:rPr>
      </w:pPr>
      <w:r w:rsidRPr="00F073C6">
        <w:rPr>
          <w:b/>
          <w:color w:val="000000" w:themeColor="text1"/>
          <w:lang w:val="sr-Latn-CS"/>
        </w:rPr>
        <w:t xml:space="preserve">Члан </w:t>
      </w:r>
      <w:r w:rsidR="00AA5F21" w:rsidRPr="00F073C6">
        <w:rPr>
          <w:b/>
          <w:color w:val="000000" w:themeColor="text1"/>
        </w:rPr>
        <w:t>10</w:t>
      </w:r>
      <w:r w:rsidRPr="00F073C6">
        <w:rPr>
          <w:b/>
          <w:color w:val="000000" w:themeColor="text1"/>
          <w:lang w:val="sr-Latn-CS"/>
        </w:rPr>
        <w:t>.</w:t>
      </w:r>
    </w:p>
    <w:p w:rsidR="001F2CAD" w:rsidRPr="00F073C6" w:rsidRDefault="001F2CAD" w:rsidP="001F2CAD">
      <w:pPr>
        <w:rPr>
          <w:color w:val="000000" w:themeColor="text1"/>
        </w:rPr>
      </w:pPr>
    </w:p>
    <w:p w:rsidR="001F2CAD" w:rsidRPr="00F073C6" w:rsidRDefault="001F2CAD" w:rsidP="001F2CAD">
      <w:pPr>
        <w:autoSpaceDE w:val="0"/>
        <w:autoSpaceDN w:val="0"/>
        <w:adjustRightInd w:val="0"/>
        <w:ind w:firstLine="720"/>
        <w:jc w:val="both"/>
        <w:rPr>
          <w:color w:val="000000" w:themeColor="text1"/>
        </w:rPr>
      </w:pPr>
      <w:r w:rsidRPr="00F073C6">
        <w:rPr>
          <w:color w:val="000000" w:themeColor="text1"/>
          <w:lang w:val="ru-RU"/>
        </w:rPr>
        <w:t>Свака уговорна страна може једнострано раскинути Уговор уз достављање</w:t>
      </w:r>
      <w:r w:rsidRPr="00F073C6">
        <w:rPr>
          <w:color w:val="000000" w:themeColor="text1"/>
        </w:rPr>
        <w:t xml:space="preserve"> </w:t>
      </w:r>
      <w:r w:rsidRPr="00F073C6">
        <w:rPr>
          <w:color w:val="000000" w:themeColor="text1"/>
          <w:lang w:val="ru-RU"/>
        </w:rPr>
        <w:t>писаног обавештења у случају када друга страна не испуњава или неблаговремено</w:t>
      </w:r>
      <w:r w:rsidRPr="00F073C6">
        <w:rPr>
          <w:color w:val="000000" w:themeColor="text1"/>
        </w:rPr>
        <w:t xml:space="preserve"> </w:t>
      </w:r>
      <w:r w:rsidRPr="00F073C6">
        <w:rPr>
          <w:color w:val="000000" w:themeColor="text1"/>
          <w:lang w:val="ru-RU"/>
        </w:rPr>
        <w:t>испуњава своје уговором преузете обавезе. Наручилац задржава право да</w:t>
      </w:r>
      <w:r w:rsidRPr="00F073C6">
        <w:rPr>
          <w:color w:val="000000" w:themeColor="text1"/>
        </w:rPr>
        <w:t xml:space="preserve"> </w:t>
      </w:r>
      <w:r w:rsidRPr="00F073C6">
        <w:rPr>
          <w:color w:val="000000" w:themeColor="text1"/>
          <w:lang w:val="ru-RU"/>
        </w:rPr>
        <w:t>једнострано откаже овај Уговор уз достављање писаног обавештења, нарочито уколико</w:t>
      </w:r>
      <w:r w:rsidRPr="00F073C6">
        <w:rPr>
          <w:color w:val="000000" w:themeColor="text1"/>
        </w:rPr>
        <w:t xml:space="preserve"> </w:t>
      </w:r>
      <w:r w:rsidRPr="00F073C6">
        <w:rPr>
          <w:color w:val="000000" w:themeColor="text1"/>
          <w:lang w:val="ru-RU"/>
        </w:rPr>
        <w:t>дође до смањења расположивих средства у тренутку закључења овог уговора</w:t>
      </w:r>
      <w:r w:rsidRPr="00F073C6">
        <w:rPr>
          <w:color w:val="000000" w:themeColor="text1"/>
        </w:rPr>
        <w:t xml:space="preserve"> </w:t>
      </w:r>
      <w:r w:rsidRPr="00F073C6">
        <w:rPr>
          <w:color w:val="000000" w:themeColor="text1"/>
          <w:lang w:val="ru-RU"/>
        </w:rPr>
        <w:t>односно уколико средства расположива за предметне услуге не буду довољна за реализацију уговора.</w:t>
      </w:r>
    </w:p>
    <w:p w:rsidR="001F2CAD" w:rsidRPr="00F073C6" w:rsidRDefault="001F2CAD" w:rsidP="001F2CAD">
      <w:pPr>
        <w:autoSpaceDE w:val="0"/>
        <w:autoSpaceDN w:val="0"/>
        <w:adjustRightInd w:val="0"/>
        <w:ind w:firstLine="720"/>
        <w:jc w:val="both"/>
        <w:rPr>
          <w:color w:val="000000" w:themeColor="text1"/>
          <w:lang w:val="ru-RU"/>
        </w:rPr>
      </w:pPr>
      <w:r w:rsidRPr="00F073C6">
        <w:rPr>
          <w:color w:val="000000" w:themeColor="text1"/>
          <w:lang w:val="ru-RU"/>
        </w:rPr>
        <w:t>Уговор ће се сматрати раскинутим након протека рока од 7 дана, од дана</w:t>
      </w:r>
      <w:r w:rsidRPr="00F073C6">
        <w:rPr>
          <w:color w:val="000000" w:themeColor="text1"/>
        </w:rPr>
        <w:t xml:space="preserve"> </w:t>
      </w:r>
      <w:r w:rsidRPr="00F073C6">
        <w:rPr>
          <w:color w:val="000000" w:themeColor="text1"/>
          <w:lang w:val="ru-RU"/>
        </w:rPr>
        <w:t>пријема писменог обавештења о раскиду Уговора.</w:t>
      </w:r>
    </w:p>
    <w:p w:rsidR="001F2CAD" w:rsidRPr="00F073C6" w:rsidRDefault="001F2CAD" w:rsidP="001F2CAD">
      <w:pPr>
        <w:autoSpaceDE w:val="0"/>
        <w:autoSpaceDN w:val="0"/>
        <w:adjustRightInd w:val="0"/>
        <w:jc w:val="both"/>
        <w:rPr>
          <w:color w:val="000000" w:themeColor="text1"/>
        </w:rPr>
      </w:pPr>
    </w:p>
    <w:p w:rsidR="001F2CAD" w:rsidRPr="00F073C6" w:rsidRDefault="001F2CAD" w:rsidP="001F2CAD">
      <w:pPr>
        <w:jc w:val="center"/>
        <w:rPr>
          <w:b/>
          <w:color w:val="000000" w:themeColor="text1"/>
          <w:lang w:val="sr-Latn-CS"/>
        </w:rPr>
      </w:pPr>
      <w:r w:rsidRPr="00F073C6">
        <w:rPr>
          <w:b/>
          <w:color w:val="000000" w:themeColor="text1"/>
          <w:lang w:val="sr-Latn-CS"/>
        </w:rPr>
        <w:t xml:space="preserve">Члан </w:t>
      </w:r>
      <w:r w:rsidR="00AA5F21" w:rsidRPr="00F073C6">
        <w:rPr>
          <w:b/>
          <w:color w:val="000000" w:themeColor="text1"/>
        </w:rPr>
        <w:t>11</w:t>
      </w:r>
      <w:r w:rsidRPr="00F073C6">
        <w:rPr>
          <w:b/>
          <w:color w:val="000000" w:themeColor="text1"/>
          <w:lang w:val="sr-Latn-CS"/>
        </w:rPr>
        <w:t>.</w:t>
      </w:r>
    </w:p>
    <w:p w:rsidR="001F2CAD" w:rsidRPr="00F073C6" w:rsidRDefault="001F2CAD" w:rsidP="001F2CAD">
      <w:pPr>
        <w:rPr>
          <w:b/>
          <w:color w:val="000000" w:themeColor="text1"/>
        </w:rPr>
      </w:pPr>
    </w:p>
    <w:p w:rsidR="001F2CAD" w:rsidRPr="00F073C6" w:rsidRDefault="001F2CAD" w:rsidP="001F2CAD">
      <w:pPr>
        <w:autoSpaceDE w:val="0"/>
        <w:autoSpaceDN w:val="0"/>
        <w:adjustRightInd w:val="0"/>
        <w:ind w:firstLine="720"/>
        <w:jc w:val="both"/>
        <w:rPr>
          <w:color w:val="000000" w:themeColor="text1"/>
        </w:rPr>
      </w:pPr>
      <w:r w:rsidRPr="00F073C6">
        <w:rPr>
          <w:color w:val="000000" w:themeColor="text1"/>
          <w:lang w:val="ru-RU"/>
        </w:rPr>
        <w:t>Све евентуалне спорове, уговорне стране решаваће споразумно, тумачењем</w:t>
      </w:r>
      <w:r w:rsidRPr="00F073C6">
        <w:rPr>
          <w:color w:val="000000" w:themeColor="text1"/>
        </w:rPr>
        <w:t xml:space="preserve"> </w:t>
      </w:r>
      <w:r w:rsidRPr="00F073C6">
        <w:rPr>
          <w:color w:val="000000" w:themeColor="text1"/>
          <w:lang w:val="ru-RU"/>
        </w:rPr>
        <w:t xml:space="preserve">одредби уговора, захтева </w:t>
      </w:r>
      <w:r w:rsidR="00AA5F21" w:rsidRPr="00F073C6">
        <w:rPr>
          <w:color w:val="000000" w:themeColor="text1"/>
          <w:sz w:val="23"/>
          <w:szCs w:val="23"/>
        </w:rPr>
        <w:t>Извршилац услуга</w:t>
      </w:r>
      <w:r w:rsidRPr="00F073C6">
        <w:rPr>
          <w:color w:val="000000" w:themeColor="text1"/>
          <w:lang w:val="ru-RU"/>
        </w:rPr>
        <w:t xml:space="preserve"> из конкурсне документације и садржаја изјава и</w:t>
      </w:r>
      <w:r w:rsidRPr="00F073C6">
        <w:rPr>
          <w:color w:val="000000" w:themeColor="text1"/>
        </w:rPr>
        <w:t xml:space="preserve"> </w:t>
      </w:r>
      <w:r w:rsidRPr="00F073C6">
        <w:rPr>
          <w:color w:val="000000" w:themeColor="text1"/>
          <w:lang w:val="ru-RU"/>
        </w:rPr>
        <w:t xml:space="preserve">других доказа које је </w:t>
      </w:r>
      <w:r w:rsidRPr="00F073C6">
        <w:rPr>
          <w:iCs/>
          <w:color w:val="000000" w:themeColor="text1"/>
        </w:rPr>
        <w:t>Извршилац услуга</w:t>
      </w:r>
      <w:r w:rsidRPr="00F073C6">
        <w:rPr>
          <w:color w:val="000000" w:themeColor="text1"/>
          <w:lang w:val="ru-RU"/>
        </w:rPr>
        <w:t xml:space="preserve"> доставио уз своју понуду.</w:t>
      </w:r>
    </w:p>
    <w:p w:rsidR="001F2CAD" w:rsidRPr="00F073C6" w:rsidRDefault="001F2CAD" w:rsidP="001F2CAD">
      <w:pPr>
        <w:autoSpaceDE w:val="0"/>
        <w:autoSpaceDN w:val="0"/>
        <w:adjustRightInd w:val="0"/>
        <w:ind w:firstLine="720"/>
        <w:jc w:val="both"/>
        <w:rPr>
          <w:color w:val="000000" w:themeColor="text1"/>
          <w:lang w:val="ru-RU"/>
        </w:rPr>
      </w:pPr>
      <w:r w:rsidRPr="00F073C6">
        <w:rPr>
          <w:color w:val="000000" w:themeColor="text1"/>
          <w:lang w:val="sr-Latn-CS"/>
        </w:rPr>
        <w:t>Уговорне стране су сагласне д</w:t>
      </w:r>
      <w:r w:rsidRPr="00F073C6">
        <w:rPr>
          <w:color w:val="000000" w:themeColor="text1"/>
        </w:rPr>
        <w:t>а</w:t>
      </w:r>
      <w:r w:rsidRPr="00F073C6">
        <w:rPr>
          <w:color w:val="000000" w:themeColor="text1"/>
          <w:lang w:val="sr-Latn-CS"/>
        </w:rPr>
        <w:t xml:space="preserve"> </w:t>
      </w:r>
      <w:r w:rsidRPr="00F073C6">
        <w:rPr>
          <w:color w:val="000000" w:themeColor="text1"/>
        </w:rPr>
        <w:t>све оно што</w:t>
      </w:r>
      <w:r w:rsidRPr="00F073C6">
        <w:rPr>
          <w:color w:val="000000" w:themeColor="text1"/>
          <w:lang w:val="sr-Latn-CS"/>
        </w:rPr>
        <w:t xml:space="preserve"> </w:t>
      </w:r>
      <w:r w:rsidRPr="00F073C6">
        <w:rPr>
          <w:color w:val="000000" w:themeColor="text1"/>
        </w:rPr>
        <w:t>није регулисано</w:t>
      </w:r>
      <w:r w:rsidRPr="00F073C6">
        <w:rPr>
          <w:color w:val="000000" w:themeColor="text1"/>
          <w:lang w:val="sr-Latn-CS"/>
        </w:rPr>
        <w:t xml:space="preserve"> о</w:t>
      </w:r>
      <w:r w:rsidRPr="00F073C6">
        <w:rPr>
          <w:color w:val="000000" w:themeColor="text1"/>
        </w:rPr>
        <w:t>вим</w:t>
      </w:r>
      <w:r w:rsidRPr="00F073C6">
        <w:rPr>
          <w:color w:val="000000" w:themeColor="text1"/>
          <w:lang w:val="sr-Latn-CS"/>
        </w:rPr>
        <w:t xml:space="preserve"> </w:t>
      </w:r>
      <w:r w:rsidRPr="00F073C6">
        <w:rPr>
          <w:color w:val="000000" w:themeColor="text1"/>
        </w:rPr>
        <w:t>Уговором</w:t>
      </w:r>
      <w:r w:rsidRPr="00F073C6">
        <w:rPr>
          <w:color w:val="000000" w:themeColor="text1"/>
          <w:lang w:val="sr-Latn-CS"/>
        </w:rPr>
        <w:t xml:space="preserve"> </w:t>
      </w:r>
      <w:r w:rsidRPr="00F073C6">
        <w:rPr>
          <w:color w:val="000000" w:themeColor="text1"/>
        </w:rPr>
        <w:t xml:space="preserve">примењиваће се </w:t>
      </w:r>
      <w:r w:rsidRPr="00F073C6">
        <w:rPr>
          <w:color w:val="000000" w:themeColor="text1"/>
          <w:lang w:val="ru-RU"/>
        </w:rPr>
        <w:t>одредбе</w:t>
      </w:r>
      <w:r w:rsidRPr="00F073C6">
        <w:rPr>
          <w:color w:val="000000" w:themeColor="text1"/>
        </w:rPr>
        <w:t xml:space="preserve"> Закона</w:t>
      </w:r>
      <w:r w:rsidRPr="00F073C6">
        <w:rPr>
          <w:color w:val="000000" w:themeColor="text1"/>
          <w:lang w:val="sr-Latn-CS"/>
        </w:rPr>
        <w:t xml:space="preserve"> о </w:t>
      </w:r>
      <w:r w:rsidRPr="00F073C6">
        <w:rPr>
          <w:color w:val="000000" w:themeColor="text1"/>
        </w:rPr>
        <w:t>облигационим односима</w:t>
      </w:r>
      <w:r w:rsidRPr="00F073C6">
        <w:rPr>
          <w:color w:val="000000" w:themeColor="text1"/>
          <w:lang w:val="ru-RU"/>
        </w:rPr>
        <w:t xml:space="preserve"> у делу у коме нису супротне императивним одредбама Закона о јавним набавкама</w:t>
      </w:r>
      <w:r w:rsidRPr="00F073C6">
        <w:rPr>
          <w:color w:val="000000" w:themeColor="text1"/>
          <w:lang w:val="sr-Latn-CS"/>
        </w:rPr>
        <w:t>.</w:t>
      </w:r>
    </w:p>
    <w:p w:rsidR="001F2CAD" w:rsidRPr="00F073C6" w:rsidRDefault="001F2CAD" w:rsidP="001F2CAD">
      <w:pPr>
        <w:autoSpaceDE w:val="0"/>
        <w:autoSpaceDN w:val="0"/>
        <w:adjustRightInd w:val="0"/>
        <w:ind w:firstLine="720"/>
        <w:jc w:val="both"/>
        <w:rPr>
          <w:color w:val="000000" w:themeColor="text1"/>
        </w:rPr>
      </w:pPr>
      <w:r w:rsidRPr="00F073C6">
        <w:rPr>
          <w:color w:val="000000" w:themeColor="text1"/>
          <w:lang w:val="ru-RU"/>
        </w:rPr>
        <w:t xml:space="preserve">Уколико уговорне стране не постигну споразумно решење, </w:t>
      </w:r>
      <w:r w:rsidRPr="00F073C6">
        <w:rPr>
          <w:color w:val="000000" w:themeColor="text1"/>
        </w:rPr>
        <w:t>уговара се надлежност</w:t>
      </w:r>
      <w:r w:rsidRPr="00F073C6">
        <w:rPr>
          <w:color w:val="000000" w:themeColor="text1"/>
          <w:lang w:val="sr-Latn-CS"/>
        </w:rPr>
        <w:t xml:space="preserve"> </w:t>
      </w:r>
      <w:r w:rsidRPr="00F073C6">
        <w:rPr>
          <w:color w:val="000000" w:themeColor="text1"/>
        </w:rPr>
        <w:t>стварно надлежног Суда</w:t>
      </w:r>
      <w:r w:rsidRPr="00F073C6">
        <w:rPr>
          <w:color w:val="000000" w:themeColor="text1"/>
          <w:lang w:val="sr-Latn-CS"/>
        </w:rPr>
        <w:t xml:space="preserve"> </w:t>
      </w:r>
      <w:r w:rsidRPr="00F073C6">
        <w:rPr>
          <w:color w:val="000000" w:themeColor="text1"/>
        </w:rPr>
        <w:t>у Сремској Митровици.</w:t>
      </w:r>
    </w:p>
    <w:p w:rsidR="001F2CAD" w:rsidRPr="00F073C6" w:rsidRDefault="001F2CAD" w:rsidP="001F2CAD">
      <w:pPr>
        <w:autoSpaceDE w:val="0"/>
        <w:autoSpaceDN w:val="0"/>
        <w:adjustRightInd w:val="0"/>
        <w:ind w:firstLine="720"/>
        <w:jc w:val="both"/>
        <w:rPr>
          <w:color w:val="000000" w:themeColor="text1"/>
        </w:rPr>
      </w:pPr>
    </w:p>
    <w:p w:rsidR="001F2CAD" w:rsidRPr="00F073C6" w:rsidRDefault="001F2CAD" w:rsidP="001F2CAD">
      <w:pPr>
        <w:jc w:val="center"/>
        <w:rPr>
          <w:b/>
          <w:color w:val="000000" w:themeColor="text1"/>
        </w:rPr>
      </w:pPr>
      <w:r w:rsidRPr="00F073C6">
        <w:rPr>
          <w:b/>
          <w:color w:val="000000" w:themeColor="text1"/>
          <w:lang w:val="sr-Latn-CS"/>
        </w:rPr>
        <w:t xml:space="preserve">Члан </w:t>
      </w:r>
      <w:r w:rsidR="00AA5F21" w:rsidRPr="00F073C6">
        <w:rPr>
          <w:b/>
          <w:color w:val="000000" w:themeColor="text1"/>
        </w:rPr>
        <w:t>12</w:t>
      </w:r>
      <w:r w:rsidRPr="00F073C6">
        <w:rPr>
          <w:b/>
          <w:color w:val="000000" w:themeColor="text1"/>
          <w:lang w:val="sr-Latn-CS"/>
        </w:rPr>
        <w:t>.</w:t>
      </w:r>
    </w:p>
    <w:p w:rsidR="001F2CAD" w:rsidRPr="00F073C6" w:rsidRDefault="001F2CAD" w:rsidP="001F2CAD">
      <w:pPr>
        <w:autoSpaceDE w:val="0"/>
        <w:autoSpaceDN w:val="0"/>
        <w:adjustRightInd w:val="0"/>
        <w:jc w:val="both"/>
        <w:rPr>
          <w:b/>
          <w:color w:val="000000" w:themeColor="text1"/>
        </w:rPr>
      </w:pPr>
    </w:p>
    <w:p w:rsidR="001F2CAD" w:rsidRPr="00F073C6" w:rsidRDefault="001F2CAD" w:rsidP="001F2CAD">
      <w:pPr>
        <w:autoSpaceDE w:val="0"/>
        <w:autoSpaceDN w:val="0"/>
        <w:adjustRightInd w:val="0"/>
        <w:ind w:firstLine="720"/>
        <w:jc w:val="both"/>
        <w:rPr>
          <w:b/>
          <w:bCs/>
          <w:color w:val="000000" w:themeColor="text1"/>
        </w:rPr>
      </w:pPr>
      <w:r w:rsidRPr="00F073C6">
        <w:rPr>
          <w:color w:val="000000" w:themeColor="text1"/>
          <w:lang w:val="ru-RU"/>
        </w:rPr>
        <w:t xml:space="preserve">Уговор </w:t>
      </w:r>
      <w:r w:rsidRPr="00F073C6">
        <w:rPr>
          <w:b/>
          <w:color w:val="000000" w:themeColor="text1"/>
        </w:rPr>
        <w:t xml:space="preserve">се закључује на </w:t>
      </w:r>
      <w:r w:rsidRPr="00F073C6">
        <w:rPr>
          <w:b/>
          <w:color w:val="000000" w:themeColor="text1"/>
          <w:lang w:val="sl-SI"/>
        </w:rPr>
        <w:t>одређен</w:t>
      </w:r>
      <w:r w:rsidRPr="00F073C6">
        <w:rPr>
          <w:b/>
          <w:color w:val="000000" w:themeColor="text1"/>
        </w:rPr>
        <w:t>о време у трајању до</w:t>
      </w:r>
      <w:r w:rsidRPr="00F073C6">
        <w:rPr>
          <w:color w:val="000000" w:themeColor="text1"/>
          <w:lang w:val="ru-RU"/>
        </w:rPr>
        <w:t xml:space="preserve"> </w:t>
      </w:r>
      <w:r w:rsidRPr="00F073C6">
        <w:rPr>
          <w:b/>
          <w:color w:val="000000" w:themeColor="text1"/>
          <w:lang w:val="ru-RU"/>
        </w:rPr>
        <w:t>12 месеци</w:t>
      </w:r>
      <w:r w:rsidRPr="00F073C6">
        <w:rPr>
          <w:color w:val="000000" w:themeColor="text1"/>
          <w:lang w:val="ru-RU"/>
        </w:rPr>
        <w:t xml:space="preserve"> од дана потписивања уговора обе уговорне стране, </w:t>
      </w:r>
      <w:r w:rsidRPr="00F073C6">
        <w:rPr>
          <w:color w:val="000000" w:themeColor="text1"/>
        </w:rPr>
        <w:t>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1F2CAD" w:rsidRPr="00F073C6" w:rsidRDefault="001F2CAD" w:rsidP="001F2CAD">
      <w:pPr>
        <w:autoSpaceDE w:val="0"/>
        <w:autoSpaceDN w:val="0"/>
        <w:adjustRightInd w:val="0"/>
        <w:ind w:firstLine="720"/>
        <w:jc w:val="both"/>
        <w:rPr>
          <w:color w:val="000000" w:themeColor="text1"/>
          <w:lang w:val="ru-RU"/>
        </w:rPr>
      </w:pPr>
      <w:r w:rsidRPr="00F073C6">
        <w:rPr>
          <w:color w:val="000000" w:themeColor="text1"/>
          <w:lang w:val="ru-RU"/>
        </w:rPr>
        <w:t>Све измене и допуне овог уговора пуноважне су уколико су сачињене у писаној</w:t>
      </w:r>
      <w:r w:rsidRPr="00F073C6">
        <w:rPr>
          <w:color w:val="000000" w:themeColor="text1"/>
        </w:rPr>
        <w:t xml:space="preserve"> </w:t>
      </w:r>
      <w:r w:rsidRPr="00F073C6">
        <w:rPr>
          <w:color w:val="000000" w:themeColor="text1"/>
          <w:lang w:val="ru-RU"/>
        </w:rPr>
        <w:t>форми и потписане од стране овлашћених лица уговорних страна.</w:t>
      </w:r>
    </w:p>
    <w:p w:rsidR="001F2CAD" w:rsidRPr="00F073C6" w:rsidRDefault="001F2CAD" w:rsidP="001F2CAD">
      <w:pPr>
        <w:jc w:val="center"/>
        <w:rPr>
          <w:b/>
          <w:color w:val="000000" w:themeColor="text1"/>
        </w:rPr>
      </w:pPr>
    </w:p>
    <w:p w:rsidR="001F2CAD" w:rsidRPr="00F073C6" w:rsidRDefault="001F2CAD" w:rsidP="001F2CAD">
      <w:pPr>
        <w:pStyle w:val="Heading1"/>
        <w:spacing w:before="0"/>
        <w:jc w:val="center"/>
        <w:rPr>
          <w:rFonts w:ascii="Times New Roman" w:hAnsi="Times New Roman"/>
          <w:color w:val="000000" w:themeColor="text1"/>
          <w:sz w:val="24"/>
          <w:szCs w:val="24"/>
          <w:lang w:val="sl-SI"/>
        </w:rPr>
      </w:pPr>
      <w:r w:rsidRPr="00F073C6">
        <w:rPr>
          <w:rFonts w:ascii="Times New Roman" w:hAnsi="Times New Roman"/>
          <w:color w:val="000000" w:themeColor="text1"/>
          <w:sz w:val="24"/>
          <w:szCs w:val="24"/>
          <w:lang w:val="sl-SI"/>
        </w:rPr>
        <w:t>Члан 1</w:t>
      </w:r>
      <w:r w:rsidR="00AA5F21" w:rsidRPr="00F073C6">
        <w:rPr>
          <w:rFonts w:ascii="Times New Roman" w:hAnsi="Times New Roman"/>
          <w:color w:val="000000" w:themeColor="text1"/>
          <w:sz w:val="24"/>
          <w:szCs w:val="24"/>
        </w:rPr>
        <w:t>3</w:t>
      </w:r>
      <w:r w:rsidRPr="00F073C6">
        <w:rPr>
          <w:rFonts w:ascii="Times New Roman" w:hAnsi="Times New Roman"/>
          <w:color w:val="000000" w:themeColor="text1"/>
          <w:sz w:val="24"/>
          <w:szCs w:val="24"/>
          <w:lang w:val="sl-SI"/>
        </w:rPr>
        <w:t>.</w:t>
      </w:r>
    </w:p>
    <w:p w:rsidR="001F2CAD" w:rsidRPr="00F073C6" w:rsidRDefault="001F2CAD" w:rsidP="001F2CAD">
      <w:pPr>
        <w:rPr>
          <w:color w:val="000000" w:themeColor="text1"/>
          <w:lang w:val="sl-SI"/>
        </w:rPr>
      </w:pPr>
    </w:p>
    <w:p w:rsidR="001F2CAD" w:rsidRPr="00F073C6" w:rsidRDefault="001F2CAD" w:rsidP="001F2CAD">
      <w:pPr>
        <w:autoSpaceDE w:val="0"/>
        <w:autoSpaceDN w:val="0"/>
        <w:adjustRightInd w:val="0"/>
        <w:ind w:firstLine="720"/>
        <w:jc w:val="both"/>
        <w:rPr>
          <w:color w:val="000000" w:themeColor="text1"/>
        </w:rPr>
      </w:pPr>
      <w:r w:rsidRPr="00F073C6">
        <w:rPr>
          <w:color w:val="000000" w:themeColor="text1"/>
          <w:lang w:val="ru-RU"/>
        </w:rPr>
        <w:t xml:space="preserve">Овај уговор је сачињен у 6 (шест) истоветних примерака, од којих 2 (два) примерка иду </w:t>
      </w:r>
      <w:r w:rsidRPr="00F073C6">
        <w:rPr>
          <w:color w:val="000000" w:themeColor="text1"/>
        </w:rPr>
        <w:t>Добављачу</w:t>
      </w:r>
      <w:r w:rsidRPr="00F073C6">
        <w:rPr>
          <w:color w:val="000000" w:themeColor="text1"/>
          <w:lang w:val="ru-RU"/>
        </w:rPr>
        <w:t>, а преостала 4 (четири) примерка уговора остају Наручиоцу.</w:t>
      </w:r>
    </w:p>
    <w:p w:rsidR="00B138B4" w:rsidRPr="00F073C6" w:rsidRDefault="001F2CAD" w:rsidP="001F2CAD">
      <w:pPr>
        <w:jc w:val="both"/>
        <w:rPr>
          <w:b/>
          <w:i/>
          <w:color w:val="000000" w:themeColor="text1"/>
        </w:rPr>
      </w:pPr>
      <w:r w:rsidRPr="00F073C6">
        <w:rPr>
          <w:b/>
          <w:i/>
          <w:color w:val="000000" w:themeColor="text1"/>
        </w:rPr>
        <w:t xml:space="preserve">            </w:t>
      </w:r>
      <w:r w:rsidRPr="00F073C6">
        <w:rPr>
          <w:color w:val="000000" w:themeColor="text1"/>
          <w:lang w:val="sr-Latn-CS"/>
        </w:rPr>
        <w:tab/>
      </w:r>
    </w:p>
    <w:p w:rsidR="001F2CAD" w:rsidRPr="00F073C6" w:rsidRDefault="001F2CAD" w:rsidP="001F2CAD">
      <w:pPr>
        <w:rPr>
          <w:b/>
          <w:color w:val="000000" w:themeColor="text1"/>
          <w:lang w:val="sr-Latn-CS"/>
        </w:rPr>
      </w:pPr>
      <w:r w:rsidRPr="00F073C6">
        <w:rPr>
          <w:color w:val="000000" w:themeColor="text1"/>
        </w:rPr>
        <w:t xml:space="preserve">            ДОБАВЉАЧ</w:t>
      </w:r>
      <w:r w:rsidRPr="00F073C6">
        <w:rPr>
          <w:color w:val="000000" w:themeColor="text1"/>
          <w:lang w:val="sr-Latn-CS"/>
        </w:rPr>
        <w:t xml:space="preserve">                                                      </w:t>
      </w:r>
      <w:r w:rsidRPr="00F073C6">
        <w:rPr>
          <w:color w:val="000000" w:themeColor="text1"/>
        </w:rPr>
        <w:t xml:space="preserve">                                 </w:t>
      </w:r>
      <w:r w:rsidRPr="00F073C6">
        <w:rPr>
          <w:color w:val="000000" w:themeColor="text1"/>
          <w:lang w:val="sr-Latn-CS"/>
        </w:rPr>
        <w:t xml:space="preserve">  </w:t>
      </w:r>
      <w:r w:rsidRPr="00F073C6">
        <w:rPr>
          <w:color w:val="000000" w:themeColor="text1"/>
        </w:rPr>
        <w:t xml:space="preserve">НАРУЧИЛАЦ  </w:t>
      </w:r>
      <w:r w:rsidRPr="00F073C6">
        <w:rPr>
          <w:b/>
          <w:color w:val="000000" w:themeColor="text1"/>
        </w:rPr>
        <w:t xml:space="preserve">      </w:t>
      </w:r>
      <w:r w:rsidRPr="00F073C6">
        <w:rPr>
          <w:b/>
          <w:color w:val="000000" w:themeColor="text1"/>
          <w:lang w:val="sr-Latn-CS"/>
        </w:rPr>
        <w:t>____</w:t>
      </w:r>
      <w:r w:rsidRPr="00F073C6">
        <w:rPr>
          <w:b/>
          <w:color w:val="000000" w:themeColor="text1"/>
        </w:rPr>
        <w:t>_______________</w:t>
      </w:r>
      <w:r w:rsidRPr="00F073C6">
        <w:rPr>
          <w:b/>
          <w:color w:val="000000" w:themeColor="text1"/>
          <w:lang w:val="sr-Latn-CS"/>
        </w:rPr>
        <w:t xml:space="preserve">__                                                       </w:t>
      </w:r>
      <w:r w:rsidRPr="00F073C6">
        <w:rPr>
          <w:b/>
          <w:color w:val="000000" w:themeColor="text1"/>
        </w:rPr>
        <w:t xml:space="preserve">             </w:t>
      </w:r>
      <w:r w:rsidRPr="00F073C6">
        <w:rPr>
          <w:b/>
          <w:color w:val="000000" w:themeColor="text1"/>
          <w:lang w:val="sr-Latn-CS"/>
        </w:rPr>
        <w:t>___________</w:t>
      </w:r>
      <w:r w:rsidRPr="00F073C6">
        <w:rPr>
          <w:b/>
          <w:color w:val="000000" w:themeColor="text1"/>
        </w:rPr>
        <w:t>__</w:t>
      </w:r>
      <w:r w:rsidRPr="00F073C6">
        <w:rPr>
          <w:b/>
          <w:color w:val="000000" w:themeColor="text1"/>
          <w:lang w:val="sr-Latn-CS"/>
        </w:rPr>
        <w:t>_____________</w:t>
      </w:r>
    </w:p>
    <w:p w:rsidR="001F2CAD" w:rsidRPr="00F073C6" w:rsidRDefault="001F2CAD" w:rsidP="001F2CAD">
      <w:pPr>
        <w:jc w:val="both"/>
        <w:rPr>
          <w:color w:val="000000" w:themeColor="text1"/>
        </w:rPr>
      </w:pPr>
      <w:r w:rsidRPr="00F073C6">
        <w:rPr>
          <w:color w:val="000000" w:themeColor="text1"/>
          <w:lang w:val="sr-Latn-CS"/>
        </w:rPr>
        <w:t xml:space="preserve"> </w:t>
      </w:r>
      <w:r w:rsidRPr="00F073C6">
        <w:rPr>
          <w:color w:val="000000" w:themeColor="text1"/>
        </w:rPr>
        <w:t xml:space="preserve">                                                                                                                      др Мирослава Шево</w:t>
      </w:r>
    </w:p>
    <w:p w:rsidR="00267E39" w:rsidRPr="00F073C6" w:rsidRDefault="00267E39" w:rsidP="00AA5F21">
      <w:pPr>
        <w:jc w:val="both"/>
        <w:rPr>
          <w:b/>
          <w:bCs/>
          <w:i/>
          <w:iCs/>
          <w:color w:val="000000" w:themeColor="text1"/>
        </w:rPr>
      </w:pPr>
      <w:r w:rsidRPr="00F073C6">
        <w:rPr>
          <w:b/>
          <w:color w:val="000000" w:themeColor="text1"/>
        </w:rPr>
        <w:t xml:space="preserve">   </w:t>
      </w:r>
      <w:r w:rsidRPr="00F073C6">
        <w:rPr>
          <w:b/>
          <w:color w:val="000000" w:themeColor="text1"/>
          <w:lang w:val="sr-Latn-CS"/>
        </w:rPr>
        <w:t xml:space="preserve">                                    </w:t>
      </w:r>
    </w:p>
    <w:p w:rsidR="000974B3" w:rsidRPr="00F74036" w:rsidRDefault="00DA3879" w:rsidP="000E1095">
      <w:pPr>
        <w:jc w:val="center"/>
        <w:rPr>
          <w:b/>
          <w:bCs/>
          <w:i/>
          <w:iCs/>
          <w:color w:val="000000"/>
        </w:rPr>
      </w:pPr>
      <w:r w:rsidRPr="00F74036">
        <w:rPr>
          <w:b/>
          <w:bCs/>
          <w:i/>
          <w:iCs/>
          <w:color w:val="000000"/>
        </w:rPr>
        <w:lastRenderedPageBreak/>
        <w:t>X</w:t>
      </w:r>
      <w:r w:rsidR="00886B46" w:rsidRPr="00A77890">
        <w:rPr>
          <w:b/>
          <w:bCs/>
          <w:i/>
          <w:iCs/>
          <w:color w:val="000000"/>
        </w:rPr>
        <w:t xml:space="preserve"> </w:t>
      </w:r>
      <w:r w:rsidR="000974B3" w:rsidRPr="00F74036">
        <w:rPr>
          <w:b/>
          <w:bCs/>
          <w:i/>
          <w:iCs/>
          <w:color w:val="000000"/>
        </w:rPr>
        <w:t>ОБРАЗАЦ ТРОШКОВА ПРИПРЕМЕ ПОНУДЕ</w:t>
      </w:r>
    </w:p>
    <w:p w:rsidR="000974B3" w:rsidRPr="00F74036" w:rsidRDefault="000974B3" w:rsidP="00A20EA4">
      <w:pPr>
        <w:jc w:val="center"/>
        <w:rPr>
          <w:b/>
          <w:bCs/>
          <w:i/>
          <w:iCs/>
          <w:color w:val="000000"/>
        </w:rPr>
      </w:pPr>
    </w:p>
    <w:p w:rsidR="000974B3" w:rsidRPr="00F74036" w:rsidRDefault="000974B3" w:rsidP="000974B3">
      <w:pPr>
        <w:shd w:val="clear" w:color="auto" w:fill="FFFFFF"/>
        <w:jc w:val="center"/>
        <w:rPr>
          <w:b/>
          <w:bCs/>
          <w:i/>
          <w:iCs/>
          <w:color w:val="000000"/>
        </w:rPr>
      </w:pPr>
    </w:p>
    <w:p w:rsidR="000974B3" w:rsidRPr="00F74036" w:rsidRDefault="000974B3" w:rsidP="000974B3">
      <w:pPr>
        <w:rPr>
          <w:b/>
          <w:bCs/>
          <w:i/>
          <w:iCs/>
          <w:color w:val="000000"/>
        </w:rPr>
      </w:pPr>
    </w:p>
    <w:p w:rsidR="000974B3" w:rsidRPr="00F74036" w:rsidRDefault="000974B3" w:rsidP="00CE7325">
      <w:pPr>
        <w:spacing w:after="120"/>
        <w:ind w:firstLine="720"/>
        <w:jc w:val="both"/>
        <w:rPr>
          <w:b/>
          <w:i/>
          <w:color w:val="000000"/>
        </w:rPr>
      </w:pPr>
      <w:r w:rsidRPr="00F74036">
        <w:rPr>
          <w:color w:val="000000"/>
        </w:rPr>
        <w:t>У складу са чланом 88. став 1. Закона, понуђач_____________________</w:t>
      </w:r>
      <w:r w:rsidR="00CE7325" w:rsidRPr="00F74036">
        <w:rPr>
          <w:color w:val="000000"/>
        </w:rPr>
        <w:t>____</w:t>
      </w:r>
      <w:r w:rsidRPr="00F74036">
        <w:rPr>
          <w:color w:val="000000"/>
        </w:rPr>
        <w:t xml:space="preserve">_____ </w:t>
      </w:r>
      <w:r w:rsidRPr="00F74036">
        <w:rPr>
          <w:i/>
          <w:iCs/>
          <w:color w:val="000000"/>
        </w:rPr>
        <w:t xml:space="preserve">[навести назив понуђача], </w:t>
      </w:r>
      <w:r w:rsidRPr="00F74036">
        <w:rPr>
          <w:color w:val="000000"/>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0974B3" w:rsidRPr="00F74036" w:rsidTr="00CE7325">
        <w:tc>
          <w:tcPr>
            <w:tcW w:w="6610"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jc w:val="center"/>
              <w:rPr>
                <w:b/>
                <w:i/>
                <w:color w:val="000000"/>
              </w:rPr>
            </w:pPr>
            <w:r w:rsidRPr="00F74036">
              <w:rPr>
                <w:b/>
                <w:i/>
                <w:color w:val="000000"/>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jc w:val="center"/>
              <w:rPr>
                <w:color w:val="000000"/>
              </w:rPr>
            </w:pPr>
            <w:r w:rsidRPr="00F74036">
              <w:rPr>
                <w:b/>
                <w:i/>
                <w:color w:val="000000"/>
              </w:rPr>
              <w:t>ИЗНОС ТРОШКА У РСД</w:t>
            </w:r>
          </w:p>
        </w:tc>
      </w:tr>
      <w:tr w:rsidR="000974B3" w:rsidRPr="00F74036" w:rsidTr="00CE7325">
        <w:tc>
          <w:tcPr>
            <w:tcW w:w="6610"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right"/>
              <w:rPr>
                <w:color w:val="000000"/>
              </w:rPr>
            </w:pPr>
          </w:p>
        </w:tc>
      </w:tr>
      <w:tr w:rsidR="000974B3" w:rsidRPr="00F74036" w:rsidTr="00CE7325">
        <w:tc>
          <w:tcPr>
            <w:tcW w:w="6610"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jc w:val="right"/>
              <w:rPr>
                <w:color w:val="000000"/>
              </w:rPr>
            </w:pPr>
          </w:p>
        </w:tc>
      </w:tr>
      <w:tr w:rsidR="000974B3" w:rsidRPr="00F74036" w:rsidTr="00CE7325">
        <w:tc>
          <w:tcPr>
            <w:tcW w:w="6610"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rPr>
                <w:color w:val="000000"/>
                <w:lang w:val="en-US"/>
              </w:rPr>
            </w:pPr>
          </w:p>
        </w:tc>
      </w:tr>
      <w:tr w:rsidR="000974B3" w:rsidRPr="00F74036" w:rsidTr="00CE7325">
        <w:tc>
          <w:tcPr>
            <w:tcW w:w="6610"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rPr>
                <w:color w:val="000000"/>
                <w:lang w:val="en-US"/>
              </w:rPr>
            </w:pPr>
          </w:p>
        </w:tc>
      </w:tr>
      <w:tr w:rsidR="000974B3" w:rsidRPr="00F74036" w:rsidTr="00CE7325">
        <w:tc>
          <w:tcPr>
            <w:tcW w:w="6610"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rPr>
                <w:color w:val="000000"/>
                <w:lang w:val="en-US"/>
              </w:rPr>
            </w:pPr>
          </w:p>
        </w:tc>
      </w:tr>
      <w:tr w:rsidR="000974B3" w:rsidRPr="00F74036" w:rsidTr="00CE7325">
        <w:tc>
          <w:tcPr>
            <w:tcW w:w="6610"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rPr>
                <w:color w:val="000000"/>
                <w:lang w:val="en-US"/>
              </w:rPr>
            </w:pPr>
          </w:p>
        </w:tc>
      </w:tr>
      <w:tr w:rsidR="000974B3" w:rsidRPr="00F74036" w:rsidTr="00CE7325">
        <w:tc>
          <w:tcPr>
            <w:tcW w:w="6610" w:type="dxa"/>
            <w:tcBorders>
              <w:top w:val="single" w:sz="4" w:space="0" w:color="000000"/>
              <w:left w:val="single" w:sz="4" w:space="0" w:color="000000"/>
              <w:bottom w:val="single" w:sz="4" w:space="0" w:color="000000"/>
            </w:tcBorders>
            <w:shd w:val="clear" w:color="auto" w:fill="auto"/>
          </w:tcPr>
          <w:p w:rsidR="000974B3" w:rsidRPr="00F74036" w:rsidRDefault="000974B3" w:rsidP="001340ED">
            <w:pPr>
              <w:snapToGrid w:val="0"/>
              <w:jc w:val="both"/>
              <w:rPr>
                <w:i/>
                <w:color w:val="000000"/>
              </w:rPr>
            </w:pPr>
          </w:p>
          <w:p w:rsidR="000974B3" w:rsidRPr="00F74036" w:rsidRDefault="000974B3" w:rsidP="001340ED">
            <w:pPr>
              <w:jc w:val="both"/>
              <w:rPr>
                <w:color w:val="000000"/>
                <w:lang w:val="ru-RU"/>
              </w:rPr>
            </w:pPr>
            <w:r w:rsidRPr="00F74036">
              <w:rPr>
                <w:b/>
                <w:i/>
                <w:color w:val="000000"/>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74036" w:rsidRDefault="000974B3" w:rsidP="001340ED">
            <w:pPr>
              <w:snapToGrid w:val="0"/>
              <w:rPr>
                <w:color w:val="000000"/>
                <w:lang w:val="ru-RU"/>
              </w:rPr>
            </w:pPr>
          </w:p>
        </w:tc>
      </w:tr>
    </w:tbl>
    <w:p w:rsidR="000974B3" w:rsidRPr="00F74036" w:rsidRDefault="000974B3" w:rsidP="000974B3">
      <w:pPr>
        <w:jc w:val="both"/>
        <w:rPr>
          <w:color w:val="000000"/>
        </w:rPr>
      </w:pPr>
    </w:p>
    <w:p w:rsidR="000974B3" w:rsidRPr="00F74036" w:rsidRDefault="000974B3" w:rsidP="000974B3">
      <w:pPr>
        <w:jc w:val="both"/>
        <w:rPr>
          <w:color w:val="000000"/>
        </w:rPr>
      </w:pPr>
      <w:r w:rsidRPr="00F74036">
        <w:rPr>
          <w:color w:val="000000"/>
        </w:rPr>
        <w:t>Трошкове припреме и подношења понуде сноси искључиво понуђач и не може тражити од наручиоца накнаду трошкова.</w:t>
      </w:r>
    </w:p>
    <w:p w:rsidR="000974B3" w:rsidRPr="00F74036" w:rsidRDefault="000974B3" w:rsidP="000974B3">
      <w:pPr>
        <w:jc w:val="both"/>
        <w:rPr>
          <w:color w:val="000000"/>
        </w:rPr>
      </w:pPr>
      <w:r w:rsidRPr="00F74036">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74B3" w:rsidRPr="00F74036" w:rsidRDefault="000974B3" w:rsidP="000974B3">
      <w:pPr>
        <w:spacing w:after="120"/>
        <w:ind w:firstLine="426"/>
        <w:jc w:val="both"/>
        <w:rPr>
          <w:b/>
          <w:bCs/>
          <w:i/>
          <w:color w:val="000000"/>
        </w:rPr>
      </w:pPr>
    </w:p>
    <w:p w:rsidR="000974B3" w:rsidRPr="00F74036" w:rsidRDefault="000974B3" w:rsidP="000974B3">
      <w:pPr>
        <w:spacing w:after="120"/>
        <w:jc w:val="both"/>
        <w:rPr>
          <w:bCs/>
          <w:color w:val="000000"/>
        </w:rPr>
      </w:pPr>
      <w:r w:rsidRPr="00F74036">
        <w:rPr>
          <w:b/>
          <w:bCs/>
          <w:i/>
          <w:color w:val="000000"/>
        </w:rPr>
        <w:t xml:space="preserve">Напомена: </w:t>
      </w:r>
      <w:r w:rsidRPr="00F74036">
        <w:rPr>
          <w:bCs/>
          <w:i/>
          <w:color w:val="000000"/>
        </w:rPr>
        <w:t>достављање овог обрасца није обавезно</w:t>
      </w:r>
    </w:p>
    <w:p w:rsidR="000974B3" w:rsidRPr="00F74036" w:rsidRDefault="000974B3" w:rsidP="000974B3">
      <w:pPr>
        <w:spacing w:after="120"/>
        <w:ind w:firstLine="425"/>
        <w:jc w:val="both"/>
        <w:rPr>
          <w:bCs/>
          <w:color w:val="000000"/>
        </w:rPr>
      </w:pPr>
    </w:p>
    <w:tbl>
      <w:tblPr>
        <w:tblW w:w="0" w:type="auto"/>
        <w:tblLayout w:type="fixed"/>
        <w:tblLook w:val="0000"/>
      </w:tblPr>
      <w:tblGrid>
        <w:gridCol w:w="3080"/>
        <w:gridCol w:w="3068"/>
        <w:gridCol w:w="3860"/>
      </w:tblGrid>
      <w:tr w:rsidR="000974B3" w:rsidRPr="00F74036" w:rsidTr="006F46ED">
        <w:tc>
          <w:tcPr>
            <w:tcW w:w="3080" w:type="dxa"/>
            <w:shd w:val="clear" w:color="auto" w:fill="auto"/>
            <w:vAlign w:val="center"/>
          </w:tcPr>
          <w:p w:rsidR="000974B3" w:rsidRPr="00F74036" w:rsidRDefault="000974B3" w:rsidP="001340ED">
            <w:pPr>
              <w:pStyle w:val="BodyText2"/>
              <w:spacing w:line="100" w:lineRule="atLeast"/>
              <w:jc w:val="center"/>
            </w:pPr>
            <w:r w:rsidRPr="00F74036">
              <w:t>Датум:</w:t>
            </w:r>
          </w:p>
        </w:tc>
        <w:tc>
          <w:tcPr>
            <w:tcW w:w="3068" w:type="dxa"/>
            <w:shd w:val="clear" w:color="auto" w:fill="auto"/>
            <w:vAlign w:val="center"/>
          </w:tcPr>
          <w:p w:rsidR="000974B3" w:rsidRPr="00F74036" w:rsidRDefault="000974B3" w:rsidP="001340ED">
            <w:pPr>
              <w:pStyle w:val="BodyText2"/>
              <w:spacing w:line="100" w:lineRule="atLeast"/>
              <w:jc w:val="center"/>
            </w:pPr>
            <w:r w:rsidRPr="00F74036">
              <w:t>М.П.</w:t>
            </w:r>
          </w:p>
        </w:tc>
        <w:tc>
          <w:tcPr>
            <w:tcW w:w="3860" w:type="dxa"/>
            <w:shd w:val="clear" w:color="auto" w:fill="auto"/>
            <w:vAlign w:val="center"/>
          </w:tcPr>
          <w:p w:rsidR="000974B3" w:rsidRPr="00F74036" w:rsidRDefault="000974B3" w:rsidP="001340ED">
            <w:pPr>
              <w:pStyle w:val="BodyText2"/>
              <w:spacing w:line="100" w:lineRule="atLeast"/>
              <w:jc w:val="center"/>
            </w:pPr>
            <w:r w:rsidRPr="00F74036">
              <w:t>Потпис понуђача</w:t>
            </w:r>
          </w:p>
        </w:tc>
      </w:tr>
      <w:tr w:rsidR="000974B3" w:rsidRPr="00F74036" w:rsidTr="006F46ED">
        <w:tc>
          <w:tcPr>
            <w:tcW w:w="3080" w:type="dxa"/>
            <w:tcBorders>
              <w:bottom w:val="single" w:sz="4" w:space="0" w:color="000000"/>
            </w:tcBorders>
            <w:shd w:val="clear" w:color="auto" w:fill="auto"/>
          </w:tcPr>
          <w:p w:rsidR="000974B3" w:rsidRPr="00F74036" w:rsidRDefault="000974B3" w:rsidP="001340ED">
            <w:pPr>
              <w:pStyle w:val="BodyText2"/>
              <w:snapToGrid w:val="0"/>
              <w:spacing w:line="100" w:lineRule="atLeast"/>
              <w:jc w:val="both"/>
            </w:pPr>
          </w:p>
        </w:tc>
        <w:tc>
          <w:tcPr>
            <w:tcW w:w="3068" w:type="dxa"/>
            <w:shd w:val="clear" w:color="auto" w:fill="auto"/>
          </w:tcPr>
          <w:p w:rsidR="000974B3" w:rsidRPr="00F74036" w:rsidRDefault="000974B3" w:rsidP="001340ED">
            <w:pPr>
              <w:pStyle w:val="BodyText2"/>
              <w:snapToGrid w:val="0"/>
              <w:spacing w:line="100" w:lineRule="atLeast"/>
              <w:jc w:val="both"/>
            </w:pPr>
          </w:p>
        </w:tc>
        <w:tc>
          <w:tcPr>
            <w:tcW w:w="3860" w:type="dxa"/>
            <w:tcBorders>
              <w:bottom w:val="single" w:sz="4" w:space="0" w:color="000000"/>
            </w:tcBorders>
            <w:shd w:val="clear" w:color="auto" w:fill="auto"/>
          </w:tcPr>
          <w:p w:rsidR="000974B3" w:rsidRPr="00F74036" w:rsidRDefault="000974B3" w:rsidP="001340ED">
            <w:pPr>
              <w:pStyle w:val="BodyText2"/>
              <w:snapToGrid w:val="0"/>
              <w:spacing w:line="100" w:lineRule="atLeast"/>
              <w:jc w:val="both"/>
            </w:pPr>
          </w:p>
        </w:tc>
      </w:tr>
    </w:tbl>
    <w:p w:rsidR="000974B3" w:rsidRPr="00F74036" w:rsidRDefault="000974B3" w:rsidP="000974B3">
      <w:pPr>
        <w:rPr>
          <w:color w:val="000000"/>
        </w:rPr>
      </w:pPr>
    </w:p>
    <w:p w:rsidR="000974B3" w:rsidRPr="00F74036" w:rsidRDefault="000974B3" w:rsidP="000974B3">
      <w:pPr>
        <w:rPr>
          <w:b/>
          <w:bCs/>
          <w:i/>
          <w:iCs/>
          <w:color w:val="000000"/>
        </w:rPr>
      </w:pPr>
    </w:p>
    <w:p w:rsidR="000974B3" w:rsidRPr="00F74036" w:rsidRDefault="000974B3" w:rsidP="000974B3">
      <w:pPr>
        <w:rPr>
          <w:b/>
          <w:bCs/>
          <w:i/>
          <w:iCs/>
          <w:color w:val="000000"/>
        </w:rPr>
      </w:pPr>
    </w:p>
    <w:p w:rsidR="000974B3" w:rsidRPr="00F74036" w:rsidRDefault="000974B3" w:rsidP="000974B3">
      <w:pPr>
        <w:rPr>
          <w:b/>
          <w:bCs/>
          <w:i/>
          <w:iCs/>
          <w:color w:val="000000"/>
        </w:rPr>
      </w:pPr>
    </w:p>
    <w:p w:rsidR="000974B3" w:rsidRPr="00F74036" w:rsidRDefault="000974B3" w:rsidP="000974B3">
      <w:pPr>
        <w:rPr>
          <w:b/>
          <w:bCs/>
          <w:i/>
          <w:iCs/>
          <w:color w:val="000000"/>
        </w:rPr>
      </w:pPr>
    </w:p>
    <w:p w:rsidR="000974B3" w:rsidRPr="00F74036" w:rsidRDefault="000974B3" w:rsidP="000974B3">
      <w:pPr>
        <w:rPr>
          <w:b/>
          <w:bCs/>
          <w:i/>
          <w:iCs/>
          <w:color w:val="000000"/>
        </w:rPr>
      </w:pPr>
    </w:p>
    <w:p w:rsidR="000974B3" w:rsidRPr="00F74036" w:rsidRDefault="000974B3" w:rsidP="000974B3">
      <w:pPr>
        <w:rPr>
          <w:b/>
          <w:bCs/>
          <w:i/>
          <w:iCs/>
          <w:color w:val="000000"/>
        </w:rPr>
      </w:pPr>
    </w:p>
    <w:p w:rsidR="000974B3" w:rsidRPr="00F74036" w:rsidRDefault="000974B3" w:rsidP="000974B3">
      <w:pPr>
        <w:rPr>
          <w:b/>
          <w:bCs/>
          <w:i/>
          <w:iCs/>
          <w:color w:val="000000"/>
        </w:rPr>
      </w:pPr>
    </w:p>
    <w:p w:rsidR="000974B3" w:rsidRPr="00F74036" w:rsidRDefault="000974B3" w:rsidP="000974B3">
      <w:pPr>
        <w:rPr>
          <w:b/>
          <w:bCs/>
          <w:i/>
          <w:iCs/>
          <w:color w:val="000000"/>
        </w:rPr>
      </w:pPr>
    </w:p>
    <w:p w:rsidR="000974B3" w:rsidRPr="00F74036" w:rsidRDefault="000974B3" w:rsidP="000974B3">
      <w:pPr>
        <w:rPr>
          <w:b/>
          <w:bCs/>
          <w:i/>
          <w:iCs/>
          <w:color w:val="000000"/>
        </w:rPr>
      </w:pPr>
    </w:p>
    <w:p w:rsidR="000974B3" w:rsidRPr="00F74036" w:rsidRDefault="000974B3" w:rsidP="000974B3">
      <w:pPr>
        <w:rPr>
          <w:b/>
          <w:bCs/>
          <w:i/>
          <w:iCs/>
          <w:color w:val="000000"/>
          <w:lang w:val="en-US"/>
        </w:rPr>
      </w:pPr>
    </w:p>
    <w:p w:rsidR="000974B3" w:rsidRPr="00F74036" w:rsidRDefault="000974B3" w:rsidP="000974B3">
      <w:pPr>
        <w:rPr>
          <w:b/>
          <w:bCs/>
          <w:i/>
          <w:iCs/>
          <w:color w:val="000000"/>
        </w:rPr>
      </w:pPr>
    </w:p>
    <w:p w:rsidR="006F46ED" w:rsidRPr="00F74036" w:rsidRDefault="006F46ED" w:rsidP="000974B3">
      <w:pPr>
        <w:rPr>
          <w:b/>
          <w:bCs/>
          <w:i/>
          <w:iCs/>
          <w:color w:val="000000"/>
        </w:rPr>
      </w:pPr>
    </w:p>
    <w:p w:rsidR="000974B3" w:rsidRPr="00F74036" w:rsidRDefault="000974B3" w:rsidP="000974B3">
      <w:pPr>
        <w:rPr>
          <w:b/>
          <w:bCs/>
          <w:i/>
          <w:iCs/>
          <w:color w:val="000000"/>
          <w:lang w:val="sr-Latn-CS"/>
        </w:rPr>
      </w:pPr>
    </w:p>
    <w:p w:rsidR="000974B3" w:rsidRPr="00F74036" w:rsidRDefault="000974B3" w:rsidP="000974B3">
      <w:pPr>
        <w:rPr>
          <w:b/>
          <w:bCs/>
          <w:i/>
          <w:iCs/>
          <w:color w:val="000000"/>
        </w:rPr>
      </w:pPr>
    </w:p>
    <w:p w:rsidR="000974B3" w:rsidRPr="00F74036" w:rsidRDefault="000974B3" w:rsidP="004A140B">
      <w:pPr>
        <w:jc w:val="center"/>
        <w:rPr>
          <w:bCs/>
          <w:color w:val="000000"/>
        </w:rPr>
      </w:pPr>
      <w:r w:rsidRPr="00F74036">
        <w:rPr>
          <w:b/>
          <w:bCs/>
          <w:i/>
          <w:iCs/>
          <w:color w:val="000000"/>
        </w:rPr>
        <w:lastRenderedPageBreak/>
        <w:t>X</w:t>
      </w:r>
      <w:r w:rsidR="004F2503" w:rsidRPr="00F74036">
        <w:rPr>
          <w:b/>
          <w:bCs/>
          <w:i/>
          <w:iCs/>
          <w:color w:val="000000"/>
          <w:lang w:val="sr-Latn-CS"/>
        </w:rPr>
        <w:t>I</w:t>
      </w:r>
      <w:r w:rsidRPr="00F74036">
        <w:rPr>
          <w:b/>
          <w:bCs/>
          <w:i/>
          <w:iCs/>
          <w:color w:val="000000"/>
        </w:rPr>
        <w:t xml:space="preserve">  ОБРАЗАЦ ИЗЈАВЕ О НЕЗАВИСНОЈ ПОНУДИ</w:t>
      </w:r>
    </w:p>
    <w:p w:rsidR="000974B3" w:rsidRPr="00F74036" w:rsidRDefault="000974B3" w:rsidP="004A140B">
      <w:pPr>
        <w:pStyle w:val="BodyText3"/>
        <w:spacing w:after="0"/>
        <w:jc w:val="center"/>
        <w:rPr>
          <w:bCs/>
          <w:sz w:val="24"/>
          <w:szCs w:val="24"/>
        </w:rPr>
      </w:pPr>
    </w:p>
    <w:p w:rsidR="000974B3" w:rsidRPr="00F74036" w:rsidRDefault="000974B3" w:rsidP="000974B3">
      <w:pPr>
        <w:pStyle w:val="BodyText3"/>
        <w:spacing w:after="0"/>
        <w:jc w:val="center"/>
        <w:rPr>
          <w:bCs/>
          <w:sz w:val="24"/>
          <w:szCs w:val="24"/>
        </w:rPr>
      </w:pPr>
    </w:p>
    <w:p w:rsidR="000974B3" w:rsidRPr="00F74036" w:rsidRDefault="000974B3" w:rsidP="000974B3">
      <w:pPr>
        <w:pStyle w:val="BodyText3"/>
        <w:spacing w:after="0"/>
        <w:jc w:val="center"/>
        <w:rPr>
          <w:bCs/>
          <w:sz w:val="24"/>
          <w:szCs w:val="24"/>
        </w:rPr>
      </w:pPr>
    </w:p>
    <w:p w:rsidR="000974B3" w:rsidRPr="00F74036" w:rsidRDefault="000974B3" w:rsidP="00CE7325">
      <w:pPr>
        <w:pStyle w:val="BodyText3"/>
        <w:spacing w:after="0"/>
        <w:ind w:firstLine="720"/>
        <w:jc w:val="both"/>
        <w:rPr>
          <w:sz w:val="24"/>
          <w:szCs w:val="24"/>
        </w:rPr>
      </w:pPr>
      <w:r w:rsidRPr="00F74036">
        <w:rPr>
          <w:sz w:val="24"/>
          <w:szCs w:val="24"/>
        </w:rPr>
        <w:t>У складу са чланом 26. Закона, _______________________________________</w:t>
      </w:r>
      <w:r w:rsidR="00CE7325" w:rsidRPr="00F74036">
        <w:rPr>
          <w:sz w:val="24"/>
          <w:szCs w:val="24"/>
        </w:rPr>
        <w:t>_________</w:t>
      </w:r>
      <w:r w:rsidRPr="00F74036">
        <w:rPr>
          <w:sz w:val="24"/>
          <w:szCs w:val="24"/>
        </w:rPr>
        <w:t xml:space="preserve">_, </w:t>
      </w:r>
    </w:p>
    <w:p w:rsidR="000974B3" w:rsidRPr="00F74036" w:rsidRDefault="000974B3" w:rsidP="000974B3">
      <w:pPr>
        <w:pStyle w:val="BodyText3"/>
        <w:spacing w:after="0"/>
        <w:jc w:val="both"/>
        <w:rPr>
          <w:sz w:val="24"/>
          <w:szCs w:val="24"/>
        </w:rPr>
      </w:pPr>
      <w:r w:rsidRPr="00F74036">
        <w:rPr>
          <w:sz w:val="24"/>
          <w:szCs w:val="24"/>
        </w:rPr>
        <w:t xml:space="preserve">                                                                            (Назив понуђача)</w:t>
      </w:r>
    </w:p>
    <w:p w:rsidR="000974B3" w:rsidRPr="00F74036" w:rsidRDefault="000974B3" w:rsidP="000974B3">
      <w:pPr>
        <w:pStyle w:val="BodyText3"/>
        <w:spacing w:after="0"/>
        <w:jc w:val="both"/>
        <w:rPr>
          <w:w w:val="200"/>
          <w:sz w:val="24"/>
          <w:szCs w:val="24"/>
        </w:rPr>
      </w:pPr>
      <w:r w:rsidRPr="00F74036">
        <w:rPr>
          <w:sz w:val="24"/>
          <w:szCs w:val="24"/>
        </w:rPr>
        <w:t xml:space="preserve">даје: </w:t>
      </w:r>
    </w:p>
    <w:p w:rsidR="000974B3" w:rsidRPr="00F74036" w:rsidRDefault="000974B3" w:rsidP="000974B3">
      <w:pPr>
        <w:pStyle w:val="BodyText3"/>
        <w:spacing w:before="360" w:after="360"/>
        <w:ind w:firstLine="227"/>
        <w:jc w:val="both"/>
        <w:rPr>
          <w:w w:val="200"/>
          <w:sz w:val="24"/>
          <w:szCs w:val="24"/>
        </w:rPr>
      </w:pPr>
    </w:p>
    <w:p w:rsidR="000974B3" w:rsidRPr="00F74036" w:rsidRDefault="000974B3" w:rsidP="0080219F">
      <w:pPr>
        <w:pStyle w:val="BodyText3"/>
        <w:spacing w:after="0"/>
        <w:ind w:firstLine="230"/>
        <w:jc w:val="center"/>
        <w:rPr>
          <w:b/>
          <w:bCs/>
          <w:sz w:val="24"/>
          <w:szCs w:val="24"/>
        </w:rPr>
      </w:pPr>
      <w:r w:rsidRPr="00F74036">
        <w:rPr>
          <w:b/>
          <w:bCs/>
          <w:sz w:val="24"/>
          <w:szCs w:val="24"/>
        </w:rPr>
        <w:t xml:space="preserve">ИЗЈАВУ </w:t>
      </w:r>
    </w:p>
    <w:p w:rsidR="000974B3" w:rsidRPr="00F74036" w:rsidRDefault="000974B3" w:rsidP="0080219F">
      <w:pPr>
        <w:pStyle w:val="BodyText3"/>
        <w:spacing w:after="0"/>
        <w:ind w:firstLine="230"/>
        <w:jc w:val="center"/>
        <w:rPr>
          <w:bCs/>
          <w:sz w:val="24"/>
          <w:szCs w:val="24"/>
        </w:rPr>
      </w:pPr>
      <w:r w:rsidRPr="00F74036">
        <w:rPr>
          <w:b/>
          <w:bCs/>
          <w:sz w:val="24"/>
          <w:szCs w:val="24"/>
        </w:rPr>
        <w:t>О НЕЗАВИСНОЈ ПОНУДИ</w:t>
      </w:r>
    </w:p>
    <w:p w:rsidR="000974B3" w:rsidRPr="00F74036" w:rsidRDefault="000974B3" w:rsidP="000974B3">
      <w:pPr>
        <w:pStyle w:val="BodyText3"/>
        <w:spacing w:after="0"/>
        <w:jc w:val="both"/>
        <w:rPr>
          <w:bCs/>
          <w:sz w:val="24"/>
          <w:szCs w:val="24"/>
        </w:rPr>
      </w:pPr>
    </w:p>
    <w:p w:rsidR="000974B3" w:rsidRPr="00F74036" w:rsidRDefault="000974B3" w:rsidP="000974B3">
      <w:pPr>
        <w:pStyle w:val="BodyText3"/>
        <w:spacing w:after="0"/>
        <w:jc w:val="both"/>
        <w:rPr>
          <w:bCs/>
          <w:sz w:val="24"/>
          <w:szCs w:val="24"/>
        </w:rPr>
      </w:pPr>
    </w:p>
    <w:p w:rsidR="000974B3" w:rsidRPr="00F74036" w:rsidRDefault="000974B3" w:rsidP="000974B3">
      <w:pPr>
        <w:jc w:val="both"/>
        <w:rPr>
          <w:color w:val="000000"/>
        </w:rPr>
      </w:pPr>
      <w:r w:rsidRPr="00F74036">
        <w:rPr>
          <w:color w:val="000000"/>
        </w:rPr>
        <w:tab/>
      </w:r>
      <w:r w:rsidRPr="00F74036">
        <w:rPr>
          <w:color w:val="000000"/>
        </w:rPr>
        <w:tab/>
      </w:r>
      <w:r w:rsidRPr="00F74036">
        <w:rPr>
          <w:color w:val="000000"/>
        </w:rPr>
        <w:tab/>
      </w:r>
      <w:r w:rsidRPr="00F74036">
        <w:rPr>
          <w:bCs/>
          <w:color w:val="000000"/>
        </w:rPr>
        <w:t xml:space="preserve"> </w:t>
      </w:r>
    </w:p>
    <w:p w:rsidR="000974B3" w:rsidRPr="00F74036" w:rsidRDefault="000974B3" w:rsidP="008419AB">
      <w:pPr>
        <w:jc w:val="both"/>
        <w:rPr>
          <w:b/>
          <w:color w:val="000000"/>
        </w:rPr>
      </w:pPr>
      <w:r w:rsidRPr="00F74036">
        <w:rPr>
          <w:color w:val="000000"/>
        </w:rPr>
        <w:t>Под пуном материјалном и кривичном одговорношћу п</w:t>
      </w:r>
      <w:r w:rsidRPr="00F74036">
        <w:rPr>
          <w:bCs/>
          <w:color w:val="000000"/>
        </w:rPr>
        <w:t>отврђујем да сам понуду у поступку јавне набавке</w:t>
      </w:r>
      <w:r w:rsidR="002F31F1" w:rsidRPr="00F74036">
        <w:rPr>
          <w:bCs/>
          <w:color w:val="000000"/>
        </w:rPr>
        <w:t xml:space="preserve"> мале вредности</w:t>
      </w:r>
      <w:r w:rsidR="00F629A7">
        <w:rPr>
          <w:bCs/>
          <w:color w:val="000000"/>
        </w:rPr>
        <w:t xml:space="preserve">, </w:t>
      </w:r>
      <w:r w:rsidR="002F31F1" w:rsidRPr="00F073C6">
        <w:rPr>
          <w:b/>
          <w:bCs/>
          <w:color w:val="000000"/>
        </w:rPr>
        <w:t xml:space="preserve">набавка </w:t>
      </w:r>
      <w:r w:rsidR="00267E39" w:rsidRPr="00F073C6">
        <w:rPr>
          <w:b/>
          <w:color w:val="000000"/>
        </w:rPr>
        <w:t>услуга - поправке и одржавање аутомобила</w:t>
      </w:r>
      <w:r w:rsidR="00813242" w:rsidRPr="00F74036">
        <w:rPr>
          <w:b/>
          <w:i/>
          <w:iCs/>
          <w:color w:val="000000"/>
        </w:rPr>
        <w:t>,</w:t>
      </w:r>
      <w:r w:rsidR="00813242" w:rsidRPr="00F74036">
        <w:rPr>
          <w:b/>
          <w:color w:val="000000"/>
        </w:rPr>
        <w:t xml:space="preserve"> ЈН бр. </w:t>
      </w:r>
      <w:r w:rsidR="00FF1046">
        <w:rPr>
          <w:b/>
          <w:color w:val="000000"/>
        </w:rPr>
        <w:t>8/</w:t>
      </w:r>
      <w:r w:rsidR="00813242" w:rsidRPr="00F74036">
        <w:rPr>
          <w:b/>
          <w:color w:val="000000"/>
        </w:rPr>
        <w:t>201</w:t>
      </w:r>
      <w:r w:rsidR="00B138B4">
        <w:rPr>
          <w:b/>
          <w:color w:val="000000"/>
        </w:rPr>
        <w:t>9</w:t>
      </w:r>
      <w:r w:rsidR="00813242" w:rsidRPr="00F74036">
        <w:rPr>
          <w:b/>
          <w:color w:val="000000"/>
        </w:rPr>
        <w:t>МВ</w:t>
      </w:r>
      <w:r w:rsidRPr="00F74036">
        <w:rPr>
          <w:color w:val="000000"/>
        </w:rPr>
        <w:t xml:space="preserve">, </w:t>
      </w:r>
      <w:r w:rsidRPr="00F74036">
        <w:rPr>
          <w:bCs/>
          <w:color w:val="000000"/>
        </w:rPr>
        <w:t>поднео независно, без договора са другим понуђачима или заинтересованим лицима.</w:t>
      </w:r>
    </w:p>
    <w:p w:rsidR="000974B3" w:rsidRPr="00F74036" w:rsidRDefault="000974B3" w:rsidP="000974B3">
      <w:pPr>
        <w:jc w:val="both"/>
        <w:rPr>
          <w:bCs/>
          <w:color w:val="000000"/>
        </w:rPr>
      </w:pPr>
    </w:p>
    <w:p w:rsidR="000974B3" w:rsidRPr="00F74036" w:rsidRDefault="000974B3" w:rsidP="000974B3">
      <w:pPr>
        <w:jc w:val="both"/>
        <w:rPr>
          <w:bCs/>
          <w:color w:val="000000"/>
        </w:rPr>
      </w:pPr>
    </w:p>
    <w:p w:rsidR="000974B3" w:rsidRPr="00F74036" w:rsidRDefault="000974B3" w:rsidP="000974B3">
      <w:pPr>
        <w:pStyle w:val="BodyText3"/>
        <w:spacing w:after="0"/>
        <w:ind w:firstLine="227"/>
        <w:jc w:val="both"/>
        <w:rPr>
          <w:sz w:val="24"/>
          <w:szCs w:val="24"/>
        </w:rPr>
      </w:pPr>
    </w:p>
    <w:tbl>
      <w:tblPr>
        <w:tblW w:w="0" w:type="auto"/>
        <w:tblLayout w:type="fixed"/>
        <w:tblLook w:val="0000"/>
      </w:tblPr>
      <w:tblGrid>
        <w:gridCol w:w="3080"/>
        <w:gridCol w:w="3065"/>
        <w:gridCol w:w="3953"/>
      </w:tblGrid>
      <w:tr w:rsidR="000974B3" w:rsidRPr="00F74036" w:rsidTr="006F46ED">
        <w:tc>
          <w:tcPr>
            <w:tcW w:w="3080" w:type="dxa"/>
            <w:shd w:val="clear" w:color="auto" w:fill="auto"/>
            <w:vAlign w:val="center"/>
          </w:tcPr>
          <w:p w:rsidR="000974B3" w:rsidRPr="00F74036" w:rsidRDefault="000974B3" w:rsidP="001340ED">
            <w:pPr>
              <w:pStyle w:val="BodyText2"/>
              <w:spacing w:line="100" w:lineRule="atLeast"/>
              <w:jc w:val="center"/>
            </w:pPr>
            <w:r w:rsidRPr="00F74036">
              <w:t>Датум:</w:t>
            </w:r>
          </w:p>
        </w:tc>
        <w:tc>
          <w:tcPr>
            <w:tcW w:w="3065" w:type="dxa"/>
            <w:shd w:val="clear" w:color="auto" w:fill="auto"/>
            <w:vAlign w:val="center"/>
          </w:tcPr>
          <w:p w:rsidR="000974B3" w:rsidRPr="00F74036" w:rsidRDefault="000974B3" w:rsidP="001340ED">
            <w:pPr>
              <w:pStyle w:val="BodyText2"/>
              <w:spacing w:line="100" w:lineRule="atLeast"/>
              <w:jc w:val="center"/>
            </w:pPr>
            <w:r w:rsidRPr="00F74036">
              <w:t>М.П.</w:t>
            </w:r>
          </w:p>
        </w:tc>
        <w:tc>
          <w:tcPr>
            <w:tcW w:w="3953" w:type="dxa"/>
            <w:shd w:val="clear" w:color="auto" w:fill="auto"/>
            <w:vAlign w:val="center"/>
          </w:tcPr>
          <w:p w:rsidR="000974B3" w:rsidRPr="00F74036" w:rsidRDefault="000974B3" w:rsidP="001340ED">
            <w:pPr>
              <w:pStyle w:val="BodyText2"/>
              <w:spacing w:line="100" w:lineRule="atLeast"/>
              <w:jc w:val="center"/>
            </w:pPr>
            <w:r w:rsidRPr="00F74036">
              <w:t>Потпис понуђача</w:t>
            </w:r>
          </w:p>
        </w:tc>
      </w:tr>
      <w:tr w:rsidR="000974B3" w:rsidRPr="00F74036" w:rsidTr="006F46ED">
        <w:tc>
          <w:tcPr>
            <w:tcW w:w="3080" w:type="dxa"/>
            <w:tcBorders>
              <w:bottom w:val="single" w:sz="4" w:space="0" w:color="000000"/>
            </w:tcBorders>
            <w:shd w:val="clear" w:color="auto" w:fill="auto"/>
          </w:tcPr>
          <w:p w:rsidR="000974B3" w:rsidRPr="00F74036" w:rsidRDefault="000974B3" w:rsidP="001340ED">
            <w:pPr>
              <w:pStyle w:val="BodyText2"/>
              <w:snapToGrid w:val="0"/>
              <w:spacing w:line="100" w:lineRule="atLeast"/>
              <w:jc w:val="both"/>
            </w:pPr>
          </w:p>
        </w:tc>
        <w:tc>
          <w:tcPr>
            <w:tcW w:w="3065" w:type="dxa"/>
            <w:shd w:val="clear" w:color="auto" w:fill="auto"/>
          </w:tcPr>
          <w:p w:rsidR="000974B3" w:rsidRPr="00F74036" w:rsidRDefault="000974B3" w:rsidP="001340ED">
            <w:pPr>
              <w:pStyle w:val="BodyText2"/>
              <w:snapToGrid w:val="0"/>
              <w:spacing w:line="100" w:lineRule="atLeast"/>
              <w:jc w:val="both"/>
            </w:pPr>
          </w:p>
        </w:tc>
        <w:tc>
          <w:tcPr>
            <w:tcW w:w="3953" w:type="dxa"/>
            <w:tcBorders>
              <w:bottom w:val="single" w:sz="4" w:space="0" w:color="000000"/>
            </w:tcBorders>
            <w:shd w:val="clear" w:color="auto" w:fill="auto"/>
          </w:tcPr>
          <w:p w:rsidR="000974B3" w:rsidRPr="00F74036" w:rsidRDefault="000974B3" w:rsidP="001340ED">
            <w:pPr>
              <w:pStyle w:val="BodyText2"/>
              <w:snapToGrid w:val="0"/>
              <w:spacing w:line="100" w:lineRule="atLeast"/>
              <w:jc w:val="both"/>
            </w:pPr>
          </w:p>
        </w:tc>
      </w:tr>
    </w:tbl>
    <w:p w:rsidR="000974B3" w:rsidRPr="00F74036" w:rsidRDefault="000974B3" w:rsidP="000974B3">
      <w:pPr>
        <w:pStyle w:val="BodyText3"/>
        <w:spacing w:after="0"/>
        <w:ind w:firstLine="227"/>
        <w:jc w:val="both"/>
        <w:rPr>
          <w:sz w:val="24"/>
          <w:szCs w:val="24"/>
        </w:rPr>
      </w:pPr>
    </w:p>
    <w:p w:rsidR="000974B3" w:rsidRPr="00F74036" w:rsidRDefault="000974B3" w:rsidP="000974B3">
      <w:pPr>
        <w:tabs>
          <w:tab w:val="left" w:pos="6028"/>
        </w:tabs>
        <w:autoSpaceDE w:val="0"/>
        <w:rPr>
          <w:color w:val="000000"/>
        </w:rPr>
      </w:pPr>
    </w:p>
    <w:p w:rsidR="000974B3" w:rsidRPr="00F74036" w:rsidRDefault="000974B3" w:rsidP="000974B3">
      <w:pPr>
        <w:tabs>
          <w:tab w:val="left" w:pos="6028"/>
        </w:tabs>
        <w:autoSpaceDE w:val="0"/>
        <w:jc w:val="both"/>
        <w:rPr>
          <w:bCs/>
          <w:i/>
          <w:iCs/>
          <w:color w:val="000000"/>
        </w:rPr>
      </w:pPr>
      <w:r w:rsidRPr="00F74036">
        <w:rPr>
          <w:b/>
          <w:bCs/>
          <w:i/>
          <w:iCs/>
          <w:color w:val="000000"/>
        </w:rPr>
        <w:t xml:space="preserve">Напомена: </w:t>
      </w:r>
      <w:r w:rsidRPr="00F74036">
        <w:rPr>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0974B3" w:rsidRPr="00F74036" w:rsidRDefault="000974B3" w:rsidP="000974B3">
      <w:pPr>
        <w:tabs>
          <w:tab w:val="left" w:pos="6028"/>
        </w:tabs>
        <w:autoSpaceDE w:val="0"/>
        <w:jc w:val="both"/>
        <w:rPr>
          <w:bCs/>
          <w:i/>
          <w:iCs/>
          <w:color w:val="000000"/>
        </w:rPr>
      </w:pPr>
      <w:r w:rsidRPr="00F74036">
        <w:rPr>
          <w:b/>
          <w:bCs/>
          <w:i/>
          <w:iCs/>
          <w:color w:val="000000"/>
          <w:u w:val="single"/>
        </w:rPr>
        <w:t>Уколико понуду подноси група понуђача,</w:t>
      </w:r>
      <w:r w:rsidRPr="00F74036">
        <w:rPr>
          <w:bCs/>
          <w:i/>
          <w:iCs/>
          <w:color w:val="000000"/>
        </w:rPr>
        <w:t xml:space="preserve"> Изјава мора бити потписана од стране овлашћеног лица сваког понуђача из групе понуђача и оверена печатом.</w:t>
      </w:r>
    </w:p>
    <w:p w:rsidR="000974B3" w:rsidRPr="00F74036" w:rsidRDefault="000974B3" w:rsidP="000974B3">
      <w:pPr>
        <w:tabs>
          <w:tab w:val="left" w:pos="6028"/>
        </w:tabs>
        <w:autoSpaceDE w:val="0"/>
        <w:jc w:val="both"/>
        <w:rPr>
          <w:bCs/>
          <w:i/>
          <w:iCs/>
          <w:color w:val="000000"/>
        </w:rPr>
      </w:pPr>
    </w:p>
    <w:p w:rsidR="00F65088" w:rsidRPr="00F74036" w:rsidRDefault="00F65088" w:rsidP="000974B3">
      <w:pPr>
        <w:tabs>
          <w:tab w:val="left" w:pos="6028"/>
        </w:tabs>
        <w:autoSpaceDE w:val="0"/>
        <w:jc w:val="both"/>
        <w:rPr>
          <w:bCs/>
          <w:i/>
          <w:iCs/>
          <w:color w:val="000000"/>
        </w:rPr>
      </w:pPr>
    </w:p>
    <w:p w:rsidR="00F65088" w:rsidRDefault="00F65088" w:rsidP="000974B3">
      <w:pPr>
        <w:tabs>
          <w:tab w:val="left" w:pos="6028"/>
        </w:tabs>
        <w:autoSpaceDE w:val="0"/>
        <w:jc w:val="both"/>
        <w:rPr>
          <w:bCs/>
          <w:i/>
          <w:iCs/>
          <w:color w:val="000000"/>
        </w:rPr>
      </w:pPr>
    </w:p>
    <w:p w:rsidR="00C40F79" w:rsidRDefault="00C40F79" w:rsidP="000974B3">
      <w:pPr>
        <w:tabs>
          <w:tab w:val="left" w:pos="6028"/>
        </w:tabs>
        <w:autoSpaceDE w:val="0"/>
        <w:jc w:val="both"/>
        <w:rPr>
          <w:bCs/>
          <w:i/>
          <w:iCs/>
          <w:color w:val="000000"/>
        </w:rPr>
      </w:pPr>
    </w:p>
    <w:p w:rsidR="00C40F79" w:rsidRDefault="00C40F79" w:rsidP="000974B3">
      <w:pPr>
        <w:tabs>
          <w:tab w:val="left" w:pos="6028"/>
        </w:tabs>
        <w:autoSpaceDE w:val="0"/>
        <w:jc w:val="both"/>
        <w:rPr>
          <w:bCs/>
          <w:i/>
          <w:iCs/>
          <w:color w:val="000000"/>
        </w:rPr>
      </w:pPr>
    </w:p>
    <w:p w:rsidR="00C40F79" w:rsidRDefault="00C40F79" w:rsidP="000974B3">
      <w:pPr>
        <w:tabs>
          <w:tab w:val="left" w:pos="6028"/>
        </w:tabs>
        <w:autoSpaceDE w:val="0"/>
        <w:jc w:val="both"/>
        <w:rPr>
          <w:bCs/>
          <w:i/>
          <w:iCs/>
          <w:color w:val="000000"/>
        </w:rPr>
      </w:pPr>
    </w:p>
    <w:p w:rsidR="00C40F79" w:rsidRDefault="00C40F79" w:rsidP="000974B3">
      <w:pPr>
        <w:tabs>
          <w:tab w:val="left" w:pos="6028"/>
        </w:tabs>
        <w:autoSpaceDE w:val="0"/>
        <w:jc w:val="both"/>
        <w:rPr>
          <w:bCs/>
          <w:i/>
          <w:iCs/>
          <w:color w:val="000000"/>
        </w:rPr>
      </w:pPr>
    </w:p>
    <w:p w:rsidR="00C40F79" w:rsidRDefault="00C40F79" w:rsidP="000974B3">
      <w:pPr>
        <w:tabs>
          <w:tab w:val="left" w:pos="6028"/>
        </w:tabs>
        <w:autoSpaceDE w:val="0"/>
        <w:jc w:val="both"/>
        <w:rPr>
          <w:bCs/>
          <w:i/>
          <w:iCs/>
          <w:color w:val="000000"/>
        </w:rPr>
      </w:pPr>
    </w:p>
    <w:p w:rsidR="00C40F79" w:rsidRPr="00C40F79" w:rsidRDefault="00C40F79" w:rsidP="000974B3">
      <w:pPr>
        <w:tabs>
          <w:tab w:val="left" w:pos="6028"/>
        </w:tabs>
        <w:autoSpaceDE w:val="0"/>
        <w:jc w:val="both"/>
        <w:rPr>
          <w:bCs/>
          <w:i/>
          <w:iCs/>
          <w:color w:val="000000"/>
        </w:rPr>
      </w:pPr>
    </w:p>
    <w:p w:rsidR="00E37886" w:rsidRPr="00F74036" w:rsidRDefault="00E37886" w:rsidP="000974B3">
      <w:pPr>
        <w:tabs>
          <w:tab w:val="left" w:pos="6028"/>
        </w:tabs>
        <w:autoSpaceDE w:val="0"/>
        <w:jc w:val="both"/>
        <w:rPr>
          <w:bCs/>
          <w:i/>
          <w:iCs/>
          <w:color w:val="000000"/>
        </w:rPr>
      </w:pPr>
    </w:p>
    <w:p w:rsidR="004A140B" w:rsidRPr="00F74036" w:rsidRDefault="004A140B" w:rsidP="004A140B">
      <w:pPr>
        <w:rPr>
          <w:color w:val="000000"/>
        </w:rPr>
      </w:pPr>
      <w:r w:rsidRPr="00F74036">
        <w:rPr>
          <w:color w:val="000000"/>
        </w:rPr>
        <w:t>Назив понуђача: __________________</w:t>
      </w:r>
    </w:p>
    <w:p w:rsidR="004A140B" w:rsidRPr="00F74036" w:rsidRDefault="004A140B" w:rsidP="004A140B">
      <w:pPr>
        <w:rPr>
          <w:color w:val="000000"/>
        </w:rPr>
      </w:pPr>
      <w:r w:rsidRPr="00F74036">
        <w:rPr>
          <w:color w:val="000000"/>
        </w:rPr>
        <w:t>Седиште: ________________________</w:t>
      </w:r>
    </w:p>
    <w:p w:rsidR="004A140B" w:rsidRPr="00F74036" w:rsidRDefault="004A140B" w:rsidP="004A140B">
      <w:pPr>
        <w:rPr>
          <w:color w:val="000000"/>
        </w:rPr>
      </w:pPr>
      <w:r w:rsidRPr="00F74036">
        <w:rPr>
          <w:color w:val="000000"/>
        </w:rPr>
        <w:t>Адреса: __________________________</w:t>
      </w:r>
    </w:p>
    <w:p w:rsidR="004A140B" w:rsidRPr="00F74036" w:rsidRDefault="004A140B" w:rsidP="004A140B">
      <w:pPr>
        <w:rPr>
          <w:color w:val="000000"/>
        </w:rPr>
      </w:pPr>
      <w:r w:rsidRPr="00F74036">
        <w:rPr>
          <w:color w:val="000000"/>
        </w:rPr>
        <w:t>Деловодни број: __________________</w:t>
      </w:r>
    </w:p>
    <w:p w:rsidR="004A140B" w:rsidRPr="00F74036" w:rsidRDefault="004A140B" w:rsidP="004A140B">
      <w:pPr>
        <w:rPr>
          <w:color w:val="000000"/>
        </w:rPr>
      </w:pPr>
      <w:r w:rsidRPr="00F74036">
        <w:rPr>
          <w:color w:val="000000"/>
        </w:rPr>
        <w:t>Датум: __________________________</w:t>
      </w:r>
    </w:p>
    <w:p w:rsidR="004A140B" w:rsidRPr="00F74036" w:rsidRDefault="004A140B" w:rsidP="004A140B">
      <w:pPr>
        <w:jc w:val="center"/>
        <w:rPr>
          <w:b/>
          <w:color w:val="000000"/>
        </w:rPr>
      </w:pPr>
    </w:p>
    <w:p w:rsidR="004A140B" w:rsidRPr="00F74036" w:rsidRDefault="004A140B" w:rsidP="004A140B">
      <w:pPr>
        <w:jc w:val="center"/>
        <w:rPr>
          <w:b/>
          <w:color w:val="000000"/>
        </w:rPr>
      </w:pPr>
    </w:p>
    <w:p w:rsidR="004A140B" w:rsidRPr="00F74036" w:rsidRDefault="004F2503" w:rsidP="004A140B">
      <w:pPr>
        <w:jc w:val="center"/>
        <w:rPr>
          <w:b/>
          <w:color w:val="000000"/>
        </w:rPr>
      </w:pPr>
      <w:r w:rsidRPr="00F74036">
        <w:rPr>
          <w:b/>
          <w:color w:val="000000"/>
          <w:lang w:val="sr-Latn-CS"/>
        </w:rPr>
        <w:t xml:space="preserve">XII </w:t>
      </w:r>
      <w:r w:rsidR="004A140B" w:rsidRPr="00F74036">
        <w:rPr>
          <w:b/>
          <w:color w:val="000000"/>
        </w:rPr>
        <w:t>ИЗЈАВА</w:t>
      </w:r>
    </w:p>
    <w:p w:rsidR="004A140B" w:rsidRPr="00F74036" w:rsidRDefault="004A140B" w:rsidP="004A140B">
      <w:pPr>
        <w:jc w:val="center"/>
        <w:rPr>
          <w:b/>
          <w:color w:val="000000"/>
        </w:rPr>
      </w:pPr>
      <w:r w:rsidRPr="00F74036">
        <w:rPr>
          <w:b/>
          <w:color w:val="000000"/>
        </w:rPr>
        <w:t>ПОНУЂАЧА О ПРИХВАТАЊУ УСЛОВА ИЗ ПОЗИВА ЗА ДОСТАВЉАЊЕ ПОНУДЕ И КОНКУРСНЕ ДОКУМЕНТАЦИЈЕ</w:t>
      </w:r>
    </w:p>
    <w:p w:rsidR="004A140B" w:rsidRPr="00F74036" w:rsidRDefault="004A140B" w:rsidP="004A140B">
      <w:pPr>
        <w:rPr>
          <w:b/>
          <w:color w:val="000000"/>
        </w:rPr>
      </w:pPr>
    </w:p>
    <w:p w:rsidR="004A140B" w:rsidRPr="00F74036" w:rsidRDefault="004A140B" w:rsidP="004A140B">
      <w:pPr>
        <w:rPr>
          <w:b/>
          <w:color w:val="000000"/>
        </w:rPr>
      </w:pPr>
    </w:p>
    <w:p w:rsidR="004A140B" w:rsidRPr="00F74036" w:rsidRDefault="004A140B" w:rsidP="00CE7325">
      <w:pPr>
        <w:ind w:right="-108" w:firstLine="720"/>
        <w:jc w:val="both"/>
        <w:rPr>
          <w:color w:val="000000"/>
        </w:rPr>
      </w:pPr>
      <w:r w:rsidRPr="00F74036">
        <w:rPr>
          <w:color w:val="000000"/>
        </w:rPr>
        <w:t>У својству овлашћеног лица за заступање понуђача, под пуном материјалном и кривичном одговорношћу изјављујем да понуђач:</w:t>
      </w:r>
    </w:p>
    <w:p w:rsidR="004A140B" w:rsidRPr="00F74036" w:rsidRDefault="004A140B" w:rsidP="004A140B">
      <w:pPr>
        <w:ind w:right="-108"/>
        <w:jc w:val="both"/>
        <w:rPr>
          <w:color w:val="000000"/>
        </w:rPr>
      </w:pPr>
    </w:p>
    <w:p w:rsidR="00813242" w:rsidRPr="00F74036" w:rsidRDefault="004A140B" w:rsidP="00813242">
      <w:pPr>
        <w:jc w:val="both"/>
        <w:rPr>
          <w:b/>
          <w:color w:val="000000"/>
        </w:rPr>
      </w:pPr>
      <w:r w:rsidRPr="00F74036">
        <w:rPr>
          <w:color w:val="000000"/>
        </w:rPr>
        <w:t xml:space="preserve">- да сам упознат са свим захтевима и условима из Конкурсне документације </w:t>
      </w:r>
      <w:r w:rsidR="00813242" w:rsidRPr="00F74036">
        <w:rPr>
          <w:b/>
          <w:color w:val="000000"/>
        </w:rPr>
        <w:t xml:space="preserve">за јавну набавку мале вредности </w:t>
      </w:r>
      <w:r w:rsidR="00813242" w:rsidRPr="00F74036">
        <w:rPr>
          <w:b/>
          <w:color w:val="000000"/>
          <w:lang w:val="sr-Latn-CS"/>
        </w:rPr>
        <w:t xml:space="preserve">број </w:t>
      </w:r>
      <w:r w:rsidR="00C40F79">
        <w:rPr>
          <w:b/>
          <w:color w:val="000000"/>
        </w:rPr>
        <w:t>8</w:t>
      </w:r>
      <w:r w:rsidR="00813242" w:rsidRPr="00F74036">
        <w:rPr>
          <w:b/>
          <w:color w:val="000000"/>
        </w:rPr>
        <w:t>/201</w:t>
      </w:r>
      <w:r w:rsidR="00B138B4">
        <w:rPr>
          <w:b/>
          <w:color w:val="000000"/>
        </w:rPr>
        <w:t>9</w:t>
      </w:r>
      <w:r w:rsidR="00813242" w:rsidRPr="00F74036">
        <w:rPr>
          <w:b/>
          <w:color w:val="000000"/>
        </w:rPr>
        <w:t xml:space="preserve">МВ набавка </w:t>
      </w:r>
      <w:r w:rsidR="00267E39" w:rsidRPr="00F74036">
        <w:rPr>
          <w:b/>
          <w:color w:val="000000"/>
        </w:rPr>
        <w:t xml:space="preserve">услуга - поправке и одржавање аутомобила </w:t>
      </w:r>
      <w:r w:rsidR="00813242" w:rsidRPr="00F74036">
        <w:rPr>
          <w:b/>
          <w:color w:val="000000"/>
        </w:rPr>
        <w:t>за потребе Дома здравља „Сремска Митровица“,</w:t>
      </w:r>
    </w:p>
    <w:p w:rsidR="004A140B" w:rsidRPr="00F74036" w:rsidRDefault="004A140B" w:rsidP="00813242">
      <w:pPr>
        <w:jc w:val="both"/>
        <w:rPr>
          <w:color w:val="000000"/>
        </w:rPr>
      </w:pPr>
    </w:p>
    <w:p w:rsidR="004A140B" w:rsidRPr="00F74036" w:rsidRDefault="004A140B" w:rsidP="004A140B">
      <w:pPr>
        <w:ind w:right="-108"/>
        <w:jc w:val="both"/>
        <w:rPr>
          <w:color w:val="000000"/>
        </w:rPr>
      </w:pPr>
      <w:r w:rsidRPr="00F74036">
        <w:rPr>
          <w:color w:val="000000"/>
        </w:rPr>
        <w:t>- као и да подношењем понуде у потпуности, целости и без резерве п</w:t>
      </w:r>
      <w:r w:rsidR="006421E2">
        <w:rPr>
          <w:color w:val="000000"/>
        </w:rPr>
        <w:t xml:space="preserve">рихватам све услове наведене у </w:t>
      </w:r>
      <w:r w:rsidRPr="00F74036">
        <w:rPr>
          <w:color w:val="000000"/>
        </w:rPr>
        <w:t xml:space="preserve"> позиву за достављање понуда и Конкурсној документацији.</w:t>
      </w:r>
    </w:p>
    <w:p w:rsidR="004A140B" w:rsidRPr="00F74036" w:rsidRDefault="004A140B" w:rsidP="004A140B">
      <w:pPr>
        <w:ind w:right="-108"/>
        <w:jc w:val="both"/>
        <w:rPr>
          <w:color w:val="000000"/>
        </w:rPr>
      </w:pPr>
    </w:p>
    <w:p w:rsidR="004A140B" w:rsidRPr="00F74036" w:rsidRDefault="004A140B" w:rsidP="004A140B">
      <w:pPr>
        <w:ind w:right="-108"/>
        <w:jc w:val="both"/>
        <w:rPr>
          <w:color w:val="000000"/>
        </w:rPr>
      </w:pPr>
      <w:r w:rsidRPr="00F74036">
        <w:rPr>
          <w:color w:val="000000"/>
        </w:rPr>
        <w:t xml:space="preserve">Као овлашћено лице за заступање, о д г о в о р н о изјављујем да су сви подаци дати у понуди истинити и тачни и свестан сам </w:t>
      </w:r>
      <w:r w:rsidR="00063ACE" w:rsidRPr="00F74036">
        <w:rPr>
          <w:color w:val="000000"/>
        </w:rPr>
        <w:t>да давање нетачних података пов</w:t>
      </w:r>
      <w:r w:rsidRPr="00F74036">
        <w:rPr>
          <w:color w:val="000000"/>
        </w:rPr>
        <w:t>л</w:t>
      </w:r>
      <w:r w:rsidR="00063ACE" w:rsidRPr="00F74036">
        <w:rPr>
          <w:color w:val="000000"/>
        </w:rPr>
        <w:t>а</w:t>
      </w:r>
      <w:r w:rsidRPr="00F74036">
        <w:rPr>
          <w:color w:val="000000"/>
        </w:rPr>
        <w:t>чи за собом законску одговорност и искључење из поступка.</w:t>
      </w:r>
    </w:p>
    <w:p w:rsidR="004A140B" w:rsidRPr="00F74036" w:rsidRDefault="004A140B" w:rsidP="004A140B">
      <w:pPr>
        <w:ind w:right="-108"/>
        <w:jc w:val="both"/>
        <w:rPr>
          <w:color w:val="000000"/>
        </w:rPr>
      </w:pPr>
    </w:p>
    <w:p w:rsidR="004A140B" w:rsidRPr="00F74036" w:rsidRDefault="004A140B" w:rsidP="004A140B">
      <w:pPr>
        <w:ind w:right="-108"/>
        <w:jc w:val="both"/>
        <w:rPr>
          <w:color w:val="000000"/>
        </w:rPr>
      </w:pPr>
    </w:p>
    <w:p w:rsidR="004A140B" w:rsidRPr="00F74036" w:rsidRDefault="004A140B" w:rsidP="004A140B">
      <w:pPr>
        <w:ind w:right="-108"/>
        <w:jc w:val="both"/>
        <w:rPr>
          <w:color w:val="000000"/>
        </w:rPr>
      </w:pPr>
      <w:r w:rsidRPr="00F74036">
        <w:rPr>
          <w:color w:val="000000"/>
        </w:rPr>
        <w:t>У ______________________ дана _____________ 201</w:t>
      </w:r>
      <w:r w:rsidR="00B138B4">
        <w:rPr>
          <w:color w:val="000000"/>
        </w:rPr>
        <w:t>9</w:t>
      </w:r>
      <w:r w:rsidRPr="00F74036">
        <w:rPr>
          <w:color w:val="000000"/>
        </w:rPr>
        <w:t xml:space="preserve">. године.                   </w:t>
      </w:r>
    </w:p>
    <w:p w:rsidR="004A140B" w:rsidRPr="00F74036" w:rsidRDefault="004A140B" w:rsidP="004A140B">
      <w:pPr>
        <w:ind w:right="-108"/>
        <w:jc w:val="right"/>
        <w:rPr>
          <w:color w:val="000000"/>
        </w:rPr>
      </w:pPr>
    </w:p>
    <w:p w:rsidR="004A140B" w:rsidRPr="00F74036" w:rsidRDefault="004A140B" w:rsidP="004A140B">
      <w:pPr>
        <w:ind w:right="-108"/>
        <w:jc w:val="right"/>
        <w:rPr>
          <w:color w:val="000000"/>
        </w:rPr>
      </w:pPr>
    </w:p>
    <w:p w:rsidR="004A140B" w:rsidRPr="00F74036" w:rsidRDefault="004A140B" w:rsidP="004A140B">
      <w:pPr>
        <w:ind w:right="-108"/>
        <w:rPr>
          <w:color w:val="000000"/>
          <w:lang w:val="sr-Latn-CS"/>
        </w:rPr>
      </w:pPr>
      <w:r w:rsidRPr="00F74036">
        <w:rPr>
          <w:color w:val="000000"/>
        </w:rPr>
        <w:t xml:space="preserve">                                                                                                     Изјаву дао:</w:t>
      </w:r>
    </w:p>
    <w:p w:rsidR="004A140B" w:rsidRPr="00F74036" w:rsidRDefault="004A140B" w:rsidP="004A140B">
      <w:pPr>
        <w:ind w:right="-108"/>
        <w:jc w:val="right"/>
        <w:rPr>
          <w:color w:val="000000"/>
          <w:lang w:val="sr-Latn-CS"/>
        </w:rPr>
      </w:pPr>
    </w:p>
    <w:p w:rsidR="004A140B" w:rsidRPr="00F74036" w:rsidRDefault="004A140B" w:rsidP="004A140B">
      <w:pPr>
        <w:ind w:right="-108"/>
        <w:jc w:val="both"/>
        <w:rPr>
          <w:color w:val="000000"/>
        </w:rPr>
      </w:pPr>
      <w:r w:rsidRPr="00F74036">
        <w:rPr>
          <w:color w:val="000000"/>
        </w:rPr>
        <w:t xml:space="preserve">                                                                                                                                  </w:t>
      </w:r>
    </w:p>
    <w:p w:rsidR="004A140B" w:rsidRPr="00F74036" w:rsidRDefault="004A140B" w:rsidP="004A140B">
      <w:pPr>
        <w:ind w:right="-108"/>
        <w:jc w:val="both"/>
        <w:rPr>
          <w:color w:val="000000"/>
        </w:rPr>
      </w:pPr>
      <w:r w:rsidRPr="00F74036">
        <w:rPr>
          <w:color w:val="000000"/>
        </w:rPr>
        <w:t xml:space="preserve">                                                                   </w:t>
      </w:r>
      <w:r w:rsidR="00217671" w:rsidRPr="00F74036">
        <w:rPr>
          <w:color w:val="000000"/>
        </w:rPr>
        <w:t xml:space="preserve">                           </w:t>
      </w:r>
      <w:r w:rsidR="00D77261" w:rsidRPr="00F74036">
        <w:rPr>
          <w:color w:val="000000"/>
        </w:rPr>
        <w:t xml:space="preserve">    </w:t>
      </w:r>
      <w:r w:rsidRPr="00F74036">
        <w:rPr>
          <w:color w:val="000000"/>
        </w:rPr>
        <w:t xml:space="preserve"> ____________________________</w:t>
      </w:r>
    </w:p>
    <w:p w:rsidR="004A140B" w:rsidRPr="00F74036" w:rsidRDefault="004A140B" w:rsidP="004A140B">
      <w:pPr>
        <w:ind w:right="-108"/>
        <w:jc w:val="both"/>
        <w:rPr>
          <w:color w:val="000000"/>
          <w:lang w:val="sr-Latn-CS"/>
        </w:rPr>
      </w:pPr>
      <w:r w:rsidRPr="00F74036">
        <w:rPr>
          <w:color w:val="000000"/>
        </w:rPr>
        <w:t xml:space="preserve">                                                                </w:t>
      </w:r>
      <w:r w:rsidR="00217671" w:rsidRPr="00F74036">
        <w:rPr>
          <w:color w:val="000000"/>
        </w:rPr>
        <w:t xml:space="preserve">             М.П.         </w:t>
      </w:r>
      <w:r w:rsidR="00D77261" w:rsidRPr="00F74036">
        <w:rPr>
          <w:color w:val="000000"/>
        </w:rPr>
        <w:t xml:space="preserve">  </w:t>
      </w:r>
      <w:r w:rsidR="00217671" w:rsidRPr="00F74036">
        <w:rPr>
          <w:color w:val="000000"/>
        </w:rPr>
        <w:t xml:space="preserve"> </w:t>
      </w:r>
      <w:r w:rsidR="003E65F8" w:rsidRPr="00F74036">
        <w:rPr>
          <w:color w:val="000000"/>
        </w:rPr>
        <w:t xml:space="preserve"> </w:t>
      </w:r>
      <w:r w:rsidRPr="00F74036">
        <w:rPr>
          <w:color w:val="000000"/>
        </w:rPr>
        <w:t>Име и презиме овлашћеног лице</w:t>
      </w:r>
    </w:p>
    <w:p w:rsidR="004A140B" w:rsidRPr="00F74036" w:rsidRDefault="004A140B" w:rsidP="004A140B">
      <w:pPr>
        <w:ind w:right="-108"/>
        <w:jc w:val="both"/>
        <w:rPr>
          <w:color w:val="000000"/>
          <w:lang w:val="sr-Latn-CS"/>
        </w:rPr>
      </w:pPr>
    </w:p>
    <w:p w:rsidR="004A140B" w:rsidRPr="00F74036" w:rsidRDefault="004A140B" w:rsidP="004A140B">
      <w:pPr>
        <w:ind w:right="-108"/>
        <w:jc w:val="both"/>
        <w:rPr>
          <w:color w:val="000000"/>
        </w:rPr>
      </w:pPr>
      <w:r w:rsidRPr="00F74036">
        <w:rPr>
          <w:color w:val="000000"/>
        </w:rPr>
        <w:t xml:space="preserve">                                                                                                                              </w:t>
      </w:r>
    </w:p>
    <w:p w:rsidR="004A140B" w:rsidRPr="00F74036" w:rsidRDefault="004A140B" w:rsidP="004A140B">
      <w:pPr>
        <w:ind w:right="-108"/>
        <w:jc w:val="both"/>
        <w:rPr>
          <w:color w:val="000000"/>
        </w:rPr>
      </w:pPr>
      <w:r w:rsidRPr="00F74036">
        <w:rPr>
          <w:color w:val="000000"/>
        </w:rPr>
        <w:t xml:space="preserve">                                                                                             </w:t>
      </w:r>
      <w:r w:rsidRPr="00F74036">
        <w:rPr>
          <w:color w:val="000000"/>
          <w:lang w:val="sr-Latn-CS"/>
        </w:rPr>
        <w:t xml:space="preserve">  </w:t>
      </w:r>
      <w:r w:rsidRPr="00F74036">
        <w:rPr>
          <w:color w:val="000000"/>
        </w:rPr>
        <w:t xml:space="preserve"> </w:t>
      </w:r>
      <w:r w:rsidRPr="00F74036">
        <w:rPr>
          <w:color w:val="000000"/>
          <w:lang w:val="sr-Latn-CS"/>
        </w:rPr>
        <w:t xml:space="preserve"> </w:t>
      </w:r>
      <w:r w:rsidR="00217671" w:rsidRPr="00F74036">
        <w:rPr>
          <w:color w:val="000000"/>
        </w:rPr>
        <w:t xml:space="preserve">  </w:t>
      </w:r>
      <w:r w:rsidRPr="00F74036">
        <w:rPr>
          <w:color w:val="000000"/>
        </w:rPr>
        <w:t>______________________________</w:t>
      </w:r>
    </w:p>
    <w:p w:rsidR="004A140B" w:rsidRPr="00F74036" w:rsidRDefault="004A140B" w:rsidP="00E40FAE">
      <w:pPr>
        <w:ind w:right="-108"/>
        <w:rPr>
          <w:b/>
          <w:color w:val="000000"/>
        </w:rPr>
      </w:pPr>
      <w:r w:rsidRPr="00F74036">
        <w:rPr>
          <w:color w:val="000000"/>
        </w:rPr>
        <w:t xml:space="preserve">                                                                                              </w:t>
      </w:r>
      <w:r w:rsidR="00210EB7" w:rsidRPr="00F74036">
        <w:rPr>
          <w:color w:val="000000"/>
          <w:lang w:val="sr-Latn-CS"/>
        </w:rPr>
        <w:t xml:space="preserve"> </w:t>
      </w:r>
      <w:r w:rsidRPr="00F74036">
        <w:rPr>
          <w:color w:val="000000"/>
        </w:rPr>
        <w:t xml:space="preserve"> </w:t>
      </w:r>
      <w:r w:rsidR="00B03483" w:rsidRPr="00F74036">
        <w:rPr>
          <w:color w:val="000000"/>
        </w:rPr>
        <w:t xml:space="preserve">   </w:t>
      </w:r>
      <w:r w:rsidRPr="00F74036">
        <w:rPr>
          <w:color w:val="000000"/>
        </w:rPr>
        <w:t>Потпис овлашћеног лица понуђача</w:t>
      </w:r>
    </w:p>
    <w:p w:rsidR="004A140B" w:rsidRPr="00F74036" w:rsidRDefault="004A140B" w:rsidP="004A140B">
      <w:pPr>
        <w:jc w:val="center"/>
        <w:rPr>
          <w:b/>
          <w:color w:val="000000"/>
        </w:rPr>
      </w:pPr>
    </w:p>
    <w:p w:rsidR="000974B3" w:rsidRPr="00F74036" w:rsidRDefault="000974B3" w:rsidP="000974B3">
      <w:pPr>
        <w:rPr>
          <w:color w:val="000000"/>
          <w:lang w:val="sr-Latn-CS"/>
        </w:rPr>
      </w:pPr>
    </w:p>
    <w:p w:rsidR="001A7EEC" w:rsidRPr="00F74036" w:rsidRDefault="001A7EEC" w:rsidP="001A7EEC">
      <w:pPr>
        <w:jc w:val="right"/>
        <w:rPr>
          <w:color w:val="000000"/>
        </w:rPr>
      </w:pPr>
    </w:p>
    <w:p w:rsidR="006506F0" w:rsidRPr="00F74036" w:rsidRDefault="006506F0" w:rsidP="001A7EEC">
      <w:pPr>
        <w:jc w:val="right"/>
        <w:rPr>
          <w:color w:val="000000"/>
        </w:rPr>
      </w:pPr>
    </w:p>
    <w:p w:rsidR="004F2503" w:rsidRPr="00F74036" w:rsidRDefault="004F2503" w:rsidP="001A7EEC">
      <w:pPr>
        <w:jc w:val="right"/>
        <w:rPr>
          <w:color w:val="000000"/>
        </w:rPr>
      </w:pPr>
    </w:p>
    <w:p w:rsidR="004F2503" w:rsidRPr="006421E2" w:rsidRDefault="004F2503" w:rsidP="006421E2">
      <w:pPr>
        <w:rPr>
          <w:color w:val="000000"/>
        </w:rPr>
      </w:pPr>
    </w:p>
    <w:p w:rsidR="00D6097A" w:rsidRPr="00F74036" w:rsidRDefault="00D6097A" w:rsidP="00D6097A">
      <w:pPr>
        <w:rPr>
          <w:color w:val="000000"/>
          <w:lang w:val="sr-Latn-CS"/>
        </w:rPr>
      </w:pPr>
    </w:p>
    <w:p w:rsidR="00D6097A" w:rsidRPr="00F74036" w:rsidRDefault="00D6097A" w:rsidP="00D6097A">
      <w:pPr>
        <w:rPr>
          <w:color w:val="000000"/>
        </w:rPr>
      </w:pPr>
      <w:r w:rsidRPr="00F74036">
        <w:rPr>
          <w:color w:val="000000"/>
        </w:rPr>
        <w:t>Назив понуђача: __________________</w:t>
      </w:r>
    </w:p>
    <w:p w:rsidR="00D6097A" w:rsidRPr="00F74036" w:rsidRDefault="00D6097A" w:rsidP="00D6097A">
      <w:pPr>
        <w:rPr>
          <w:color w:val="000000"/>
        </w:rPr>
      </w:pPr>
      <w:r w:rsidRPr="00F74036">
        <w:rPr>
          <w:color w:val="000000"/>
        </w:rPr>
        <w:t>Седиште: ________________________</w:t>
      </w:r>
    </w:p>
    <w:p w:rsidR="00D6097A" w:rsidRPr="00F74036" w:rsidRDefault="00D6097A" w:rsidP="00D6097A">
      <w:pPr>
        <w:rPr>
          <w:color w:val="000000"/>
        </w:rPr>
      </w:pPr>
      <w:r w:rsidRPr="00F74036">
        <w:rPr>
          <w:color w:val="000000"/>
        </w:rPr>
        <w:t>Адреса: __________________________</w:t>
      </w:r>
    </w:p>
    <w:p w:rsidR="00D6097A" w:rsidRPr="00F74036" w:rsidRDefault="00D6097A" w:rsidP="00D6097A">
      <w:pPr>
        <w:rPr>
          <w:color w:val="000000"/>
        </w:rPr>
      </w:pPr>
      <w:r w:rsidRPr="00F74036">
        <w:rPr>
          <w:color w:val="000000"/>
        </w:rPr>
        <w:t>Деловодни број: __________________</w:t>
      </w:r>
    </w:p>
    <w:p w:rsidR="00D6097A" w:rsidRPr="00F74036" w:rsidRDefault="00D6097A" w:rsidP="00D6097A">
      <w:pPr>
        <w:rPr>
          <w:color w:val="000000"/>
        </w:rPr>
      </w:pPr>
      <w:r w:rsidRPr="00F74036">
        <w:rPr>
          <w:color w:val="000000"/>
        </w:rPr>
        <w:t>Датум: __________________________</w:t>
      </w:r>
    </w:p>
    <w:p w:rsidR="00D6097A" w:rsidRPr="00F74036" w:rsidRDefault="00D6097A" w:rsidP="00D6097A">
      <w:pPr>
        <w:rPr>
          <w:color w:val="000000"/>
        </w:rPr>
      </w:pPr>
    </w:p>
    <w:p w:rsidR="00D6097A" w:rsidRPr="00F74036" w:rsidRDefault="00D6097A" w:rsidP="00D6097A">
      <w:pPr>
        <w:rPr>
          <w:color w:val="000000"/>
        </w:rPr>
      </w:pPr>
    </w:p>
    <w:p w:rsidR="00D6097A" w:rsidRPr="00F74036" w:rsidRDefault="00D6097A" w:rsidP="00D6097A">
      <w:pPr>
        <w:pStyle w:val="ListParagraph"/>
        <w:ind w:left="360"/>
        <w:jc w:val="center"/>
      </w:pPr>
      <w:r w:rsidRPr="00F74036">
        <w:rPr>
          <w:b/>
          <w:bCs/>
          <w:i/>
          <w:iCs/>
        </w:rPr>
        <w:t>XIII  ОБРАЗАЦ ИЗЈАВЕ О ПОШТОВАЊУ ОБАВЕЗА  ИЗ ЧЛ. 75. СТ. 2. ЗАКОНА</w:t>
      </w:r>
    </w:p>
    <w:p w:rsidR="00D6097A" w:rsidRPr="00F74036" w:rsidRDefault="00D6097A" w:rsidP="00D6097A">
      <w:pPr>
        <w:pStyle w:val="BodyText3"/>
        <w:spacing w:after="0"/>
        <w:jc w:val="center"/>
        <w:rPr>
          <w:sz w:val="24"/>
          <w:szCs w:val="24"/>
        </w:rPr>
      </w:pPr>
    </w:p>
    <w:p w:rsidR="00D6097A" w:rsidRPr="00F74036" w:rsidRDefault="00D6097A" w:rsidP="00D6097A">
      <w:pPr>
        <w:tabs>
          <w:tab w:val="left" w:pos="6028"/>
        </w:tabs>
        <w:autoSpaceDE w:val="0"/>
        <w:ind w:left="360"/>
        <w:rPr>
          <w:b/>
          <w:bCs/>
          <w:iCs/>
          <w:color w:val="000000"/>
          <w:lang w:val="ru-RU"/>
        </w:rPr>
      </w:pPr>
    </w:p>
    <w:p w:rsidR="00D6097A" w:rsidRPr="00F74036" w:rsidRDefault="00D6097A" w:rsidP="00D6097A">
      <w:pPr>
        <w:tabs>
          <w:tab w:val="left" w:pos="6028"/>
        </w:tabs>
        <w:autoSpaceDE w:val="0"/>
        <w:ind w:left="360"/>
        <w:rPr>
          <w:bCs/>
          <w:iCs/>
          <w:color w:val="000000"/>
          <w:lang w:val="ru-RU"/>
        </w:rPr>
      </w:pPr>
    </w:p>
    <w:p w:rsidR="00D6097A" w:rsidRPr="00F74036" w:rsidRDefault="00D6097A" w:rsidP="00D6097A">
      <w:pPr>
        <w:tabs>
          <w:tab w:val="left" w:pos="0"/>
        </w:tabs>
        <w:autoSpaceDE w:val="0"/>
        <w:jc w:val="both"/>
        <w:rPr>
          <w:bCs/>
          <w:iCs/>
          <w:color w:val="000000"/>
        </w:rPr>
      </w:pPr>
      <w:r w:rsidRPr="00F74036">
        <w:rPr>
          <w:bCs/>
          <w:iCs/>
          <w:color w:val="000000"/>
        </w:rPr>
        <w:tab/>
        <w:t xml:space="preserve">У вези члана 75. став 2. Закона о јавним набавкама, као заступник понуђача дајем следећу </w:t>
      </w:r>
    </w:p>
    <w:p w:rsidR="00D6097A" w:rsidRPr="00F74036" w:rsidRDefault="00D6097A" w:rsidP="00D6097A">
      <w:pPr>
        <w:tabs>
          <w:tab w:val="left" w:pos="0"/>
          <w:tab w:val="left" w:pos="6028"/>
        </w:tabs>
        <w:autoSpaceDE w:val="0"/>
        <w:rPr>
          <w:bCs/>
          <w:iCs/>
          <w:color w:val="000000"/>
        </w:rPr>
      </w:pPr>
    </w:p>
    <w:p w:rsidR="00D6097A" w:rsidRPr="00F74036" w:rsidRDefault="00D6097A" w:rsidP="00D6097A">
      <w:pPr>
        <w:tabs>
          <w:tab w:val="left" w:pos="0"/>
          <w:tab w:val="left" w:pos="6028"/>
        </w:tabs>
        <w:autoSpaceDE w:val="0"/>
        <w:rPr>
          <w:bCs/>
          <w:iCs/>
          <w:color w:val="000000"/>
        </w:rPr>
      </w:pPr>
    </w:p>
    <w:p w:rsidR="00D6097A" w:rsidRPr="00F74036" w:rsidRDefault="00D6097A" w:rsidP="00D6097A">
      <w:pPr>
        <w:tabs>
          <w:tab w:val="left" w:pos="0"/>
          <w:tab w:val="left" w:pos="6028"/>
        </w:tabs>
        <w:autoSpaceDE w:val="0"/>
        <w:jc w:val="center"/>
        <w:rPr>
          <w:bCs/>
          <w:iCs/>
          <w:color w:val="000000"/>
        </w:rPr>
      </w:pPr>
      <w:r w:rsidRPr="00F74036">
        <w:rPr>
          <w:bCs/>
          <w:iCs/>
          <w:color w:val="000000"/>
        </w:rPr>
        <w:t>ИЗЈАВУ</w:t>
      </w:r>
    </w:p>
    <w:p w:rsidR="00D6097A" w:rsidRPr="00F74036" w:rsidRDefault="00D6097A" w:rsidP="00D6097A">
      <w:pPr>
        <w:tabs>
          <w:tab w:val="left" w:pos="0"/>
          <w:tab w:val="left" w:pos="6028"/>
        </w:tabs>
        <w:autoSpaceDE w:val="0"/>
        <w:jc w:val="center"/>
        <w:rPr>
          <w:bCs/>
          <w:iCs/>
          <w:color w:val="000000"/>
        </w:rPr>
      </w:pPr>
    </w:p>
    <w:p w:rsidR="00D6097A" w:rsidRPr="00F74036" w:rsidRDefault="00D6097A" w:rsidP="00D6097A">
      <w:pPr>
        <w:tabs>
          <w:tab w:val="left" w:pos="0"/>
        </w:tabs>
        <w:autoSpaceDE w:val="0"/>
        <w:jc w:val="both"/>
        <w:rPr>
          <w:bCs/>
          <w:iCs/>
          <w:color w:val="000000"/>
        </w:rPr>
      </w:pPr>
      <w:r w:rsidRPr="00F74036">
        <w:rPr>
          <w:bCs/>
          <w:iCs/>
          <w:color w:val="000000"/>
        </w:rPr>
        <w:tab/>
        <w:t xml:space="preserve">Понуђач </w:t>
      </w:r>
      <w:r w:rsidRPr="00F74036">
        <w:rPr>
          <w:color w:val="000000"/>
        </w:rPr>
        <w:t>_________________________________________________________</w:t>
      </w:r>
      <w:r w:rsidRPr="00F74036">
        <w:rPr>
          <w:i/>
          <w:color w:val="000000"/>
        </w:rPr>
        <w:t xml:space="preserve"> </w:t>
      </w:r>
      <w:r w:rsidRPr="00F74036">
        <w:rPr>
          <w:color w:val="000000"/>
        </w:rPr>
        <w:t xml:space="preserve">у поступку </w:t>
      </w:r>
      <w:r w:rsidRPr="00F74036">
        <w:rPr>
          <w:b/>
          <w:color w:val="000000"/>
        </w:rPr>
        <w:t>јавне набавке</w:t>
      </w:r>
      <w:r w:rsidR="00813242" w:rsidRPr="00F74036">
        <w:rPr>
          <w:b/>
          <w:color w:val="000000"/>
        </w:rPr>
        <w:t xml:space="preserve"> </w:t>
      </w:r>
      <w:r w:rsidR="00267E39" w:rsidRPr="00F74036">
        <w:rPr>
          <w:b/>
          <w:color w:val="000000"/>
        </w:rPr>
        <w:t xml:space="preserve">услуга - поправке и одржавање аутомобила </w:t>
      </w:r>
      <w:r w:rsidR="00C40F79">
        <w:rPr>
          <w:b/>
          <w:color w:val="000000"/>
        </w:rPr>
        <w:t>8</w:t>
      </w:r>
      <w:r w:rsidRPr="00F74036">
        <w:rPr>
          <w:b/>
          <w:color w:val="000000"/>
        </w:rPr>
        <w:t>/201</w:t>
      </w:r>
      <w:r w:rsidR="00B138B4">
        <w:rPr>
          <w:b/>
          <w:color w:val="000000"/>
        </w:rPr>
        <w:t>9</w:t>
      </w:r>
      <w:r w:rsidRPr="00F74036">
        <w:rPr>
          <w:b/>
          <w:color w:val="000000"/>
        </w:rPr>
        <w:t>МВ</w:t>
      </w:r>
      <w:r w:rsidRPr="00F74036">
        <w:rPr>
          <w:color w:val="000000"/>
        </w:rPr>
        <w:t>,</w:t>
      </w:r>
      <w:r w:rsidRPr="00F74036">
        <w:rPr>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6097A" w:rsidRPr="00F74036" w:rsidRDefault="00D6097A" w:rsidP="00D6097A">
      <w:pPr>
        <w:tabs>
          <w:tab w:val="left" w:pos="6028"/>
        </w:tabs>
        <w:autoSpaceDE w:val="0"/>
        <w:ind w:left="360"/>
        <w:rPr>
          <w:bCs/>
          <w:iCs/>
          <w:color w:val="000000"/>
        </w:rPr>
      </w:pPr>
    </w:p>
    <w:p w:rsidR="00D6097A" w:rsidRPr="00F74036" w:rsidRDefault="00D6097A" w:rsidP="00D6097A">
      <w:pPr>
        <w:tabs>
          <w:tab w:val="left" w:pos="6028"/>
        </w:tabs>
        <w:autoSpaceDE w:val="0"/>
        <w:ind w:left="360"/>
        <w:rPr>
          <w:bCs/>
          <w:iCs/>
          <w:color w:val="000000"/>
        </w:rPr>
      </w:pPr>
    </w:p>
    <w:p w:rsidR="00D6097A" w:rsidRPr="00F74036" w:rsidRDefault="00D6097A" w:rsidP="00D6097A">
      <w:pPr>
        <w:tabs>
          <w:tab w:val="left" w:pos="6028"/>
        </w:tabs>
        <w:autoSpaceDE w:val="0"/>
        <w:ind w:left="360"/>
        <w:rPr>
          <w:bCs/>
          <w:iCs/>
          <w:color w:val="000000"/>
        </w:rPr>
      </w:pPr>
      <w:r w:rsidRPr="00F74036">
        <w:rPr>
          <w:bCs/>
          <w:iCs/>
          <w:color w:val="000000"/>
        </w:rPr>
        <w:t xml:space="preserve">          Датум </w:t>
      </w:r>
      <w:r w:rsidRPr="00F74036">
        <w:rPr>
          <w:bCs/>
          <w:iCs/>
          <w:color w:val="000000"/>
        </w:rPr>
        <w:tab/>
      </w:r>
      <w:r w:rsidRPr="00F74036">
        <w:rPr>
          <w:bCs/>
          <w:iCs/>
          <w:color w:val="000000"/>
        </w:rPr>
        <w:tab/>
        <w:t xml:space="preserve">                         Понуђач</w:t>
      </w:r>
    </w:p>
    <w:p w:rsidR="00D6097A" w:rsidRPr="00F74036" w:rsidRDefault="00D6097A" w:rsidP="00D6097A">
      <w:pPr>
        <w:tabs>
          <w:tab w:val="left" w:pos="6028"/>
        </w:tabs>
        <w:autoSpaceDE w:val="0"/>
        <w:ind w:left="360"/>
        <w:rPr>
          <w:bCs/>
          <w:iCs/>
          <w:color w:val="000000"/>
        </w:rPr>
      </w:pPr>
    </w:p>
    <w:p w:rsidR="00D6097A" w:rsidRPr="00F74036" w:rsidRDefault="00D6097A" w:rsidP="00D6097A">
      <w:pPr>
        <w:tabs>
          <w:tab w:val="left" w:pos="6028"/>
        </w:tabs>
        <w:autoSpaceDE w:val="0"/>
        <w:ind w:left="360"/>
        <w:rPr>
          <w:bCs/>
          <w:iCs/>
          <w:color w:val="000000"/>
        </w:rPr>
      </w:pPr>
      <w:r w:rsidRPr="00F74036">
        <w:rPr>
          <w:bCs/>
          <w:iCs/>
          <w:color w:val="000000"/>
        </w:rPr>
        <w:t>________________                            М.П.                                                  __________________</w:t>
      </w:r>
    </w:p>
    <w:p w:rsidR="00D6097A" w:rsidRPr="00F74036" w:rsidRDefault="00D6097A" w:rsidP="00D6097A">
      <w:pPr>
        <w:tabs>
          <w:tab w:val="left" w:pos="6028"/>
        </w:tabs>
        <w:autoSpaceDE w:val="0"/>
        <w:ind w:left="360"/>
        <w:rPr>
          <w:bCs/>
          <w:iCs/>
          <w:color w:val="000000"/>
        </w:rPr>
      </w:pPr>
      <w:r w:rsidRPr="00F74036">
        <w:rPr>
          <w:bCs/>
          <w:iCs/>
          <w:color w:val="000000"/>
        </w:rPr>
        <w:t xml:space="preserve">       </w:t>
      </w:r>
    </w:p>
    <w:p w:rsidR="00D6097A" w:rsidRPr="00F74036" w:rsidRDefault="00D6097A" w:rsidP="00D6097A">
      <w:pPr>
        <w:pStyle w:val="BodyText3"/>
        <w:spacing w:after="0"/>
        <w:jc w:val="center"/>
        <w:rPr>
          <w:sz w:val="24"/>
          <w:szCs w:val="24"/>
        </w:rPr>
      </w:pPr>
    </w:p>
    <w:p w:rsidR="00D6097A" w:rsidRPr="00F74036" w:rsidRDefault="00D6097A" w:rsidP="00D6097A">
      <w:pPr>
        <w:tabs>
          <w:tab w:val="left" w:pos="6028"/>
        </w:tabs>
        <w:autoSpaceDE w:val="0"/>
        <w:jc w:val="both"/>
        <w:rPr>
          <w:bCs/>
          <w:i/>
          <w:iCs/>
          <w:color w:val="000000"/>
        </w:rPr>
      </w:pPr>
      <w:r w:rsidRPr="00F74036">
        <w:rPr>
          <w:b/>
          <w:bCs/>
          <w:i/>
          <w:iCs/>
          <w:color w:val="000000"/>
        </w:rPr>
        <w:t xml:space="preserve">Напомена: </w:t>
      </w:r>
      <w:r w:rsidRPr="00F74036">
        <w:rPr>
          <w:b/>
          <w:bCs/>
          <w:i/>
          <w:iCs/>
          <w:color w:val="000000"/>
          <w:u w:val="single"/>
        </w:rPr>
        <w:t>Уколико понуду подноси група понуђача,</w:t>
      </w:r>
      <w:r w:rsidRPr="00F74036">
        <w:rPr>
          <w:bCs/>
          <w:i/>
          <w:iCs/>
          <w:color w:val="000000"/>
        </w:rPr>
        <w:t xml:space="preserve"> Изјава мора бити потписана од стране овлашћеног лица сваког понуђача из групе понуђача и оверена печатом.</w:t>
      </w:r>
    </w:p>
    <w:p w:rsidR="00D6097A" w:rsidRPr="00F74036" w:rsidRDefault="00D6097A" w:rsidP="00D6097A">
      <w:pPr>
        <w:tabs>
          <w:tab w:val="left" w:pos="6028"/>
        </w:tabs>
        <w:autoSpaceDE w:val="0"/>
        <w:jc w:val="both"/>
        <w:rPr>
          <w:bCs/>
          <w:i/>
          <w:iCs/>
          <w:color w:val="000000"/>
        </w:rPr>
      </w:pPr>
    </w:p>
    <w:p w:rsidR="00D6097A" w:rsidRPr="00F74036" w:rsidRDefault="00D6097A" w:rsidP="00D6097A">
      <w:pPr>
        <w:rPr>
          <w:color w:val="000000"/>
        </w:rPr>
      </w:pPr>
    </w:p>
    <w:p w:rsidR="00D6097A" w:rsidRPr="00F74036" w:rsidRDefault="00D6097A" w:rsidP="00D6097A">
      <w:pPr>
        <w:jc w:val="center"/>
        <w:rPr>
          <w:b/>
          <w:color w:val="000000"/>
        </w:rPr>
      </w:pPr>
    </w:p>
    <w:p w:rsidR="00D6097A" w:rsidRPr="00F74036" w:rsidRDefault="00D6097A" w:rsidP="00D6097A">
      <w:pPr>
        <w:jc w:val="center"/>
        <w:rPr>
          <w:b/>
          <w:color w:val="000000"/>
        </w:rPr>
      </w:pPr>
    </w:p>
    <w:p w:rsidR="00D6097A" w:rsidRPr="00F74036" w:rsidRDefault="00D6097A" w:rsidP="00D6097A">
      <w:pPr>
        <w:jc w:val="center"/>
        <w:rPr>
          <w:b/>
          <w:color w:val="000000"/>
        </w:rPr>
      </w:pPr>
    </w:p>
    <w:p w:rsidR="006506F0" w:rsidRPr="00F74036" w:rsidRDefault="006506F0" w:rsidP="006506F0">
      <w:pPr>
        <w:rPr>
          <w:color w:val="000000"/>
          <w:lang w:val="sr-Latn-CS"/>
        </w:rPr>
      </w:pPr>
    </w:p>
    <w:p w:rsidR="006506F0" w:rsidRPr="00F74036" w:rsidRDefault="006506F0" w:rsidP="001A7EEC">
      <w:pPr>
        <w:jc w:val="right"/>
        <w:rPr>
          <w:color w:val="000000"/>
        </w:rPr>
      </w:pPr>
    </w:p>
    <w:sectPr w:rsidR="006506F0" w:rsidRPr="00F74036" w:rsidSect="00A14C90">
      <w:headerReference w:type="default" r:id="rId16"/>
      <w:footerReference w:type="default" r:id="rId17"/>
      <w:pgSz w:w="12240" w:h="15840" w:code="1"/>
      <w:pgMar w:top="1134" w:right="1134" w:bottom="0"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DC0" w:rsidRDefault="001D5DC0">
      <w:r>
        <w:separator/>
      </w:r>
    </w:p>
  </w:endnote>
  <w:endnote w:type="continuationSeparator" w:id="1">
    <w:p w:rsidR="001D5DC0" w:rsidRDefault="001D5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font295">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ahoma,Bold">
    <w:altName w:val="MS Mincho"/>
    <w:panose1 w:val="00000000000000000000"/>
    <w:charset w:val="80"/>
    <w:family w:val="auto"/>
    <w:notTrueType/>
    <w:pitch w:val="default"/>
    <w:sig w:usb0="00000000" w:usb1="08070000" w:usb2="00000010" w:usb3="00000000" w:csb0="00020000" w:csb1="00000000"/>
  </w:font>
  <w:font w:name="TT19o00">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59" w:rsidRPr="00F96EE1" w:rsidRDefault="00434659">
    <w:pPr>
      <w:pStyle w:val="Footer"/>
      <w:jc w:val="right"/>
      <w:rPr>
        <w:sz w:val="22"/>
        <w:szCs w:val="22"/>
      </w:rPr>
    </w:pPr>
    <w:r w:rsidRPr="00F96EE1">
      <w:rPr>
        <w:sz w:val="22"/>
        <w:szCs w:val="22"/>
      </w:rPr>
      <w:t xml:space="preserve">Конкурсна документација за јавну набавку мале вредности ЈН бр. </w:t>
    </w:r>
    <w:r>
      <w:rPr>
        <w:sz w:val="22"/>
        <w:szCs w:val="22"/>
      </w:rPr>
      <w:t>8/2019</w:t>
    </w:r>
    <w:r w:rsidRPr="0028174D">
      <w:rPr>
        <w:sz w:val="22"/>
      </w:rPr>
      <w:t>МВ</w:t>
    </w:r>
    <w:r w:rsidRPr="00B7692B">
      <w:rPr>
        <w:sz w:val="22"/>
        <w:szCs w:val="22"/>
      </w:rPr>
      <w:t xml:space="preserve">  </w:t>
    </w:r>
    <w:r w:rsidRPr="00F96EE1">
      <w:rPr>
        <w:sz w:val="22"/>
        <w:szCs w:val="22"/>
      </w:rPr>
      <w:t xml:space="preserve">              </w:t>
    </w:r>
    <w:r w:rsidRPr="00F96EE1">
      <w:rPr>
        <w:sz w:val="22"/>
        <w:szCs w:val="22"/>
      </w:rPr>
      <w:fldChar w:fldCharType="begin"/>
    </w:r>
    <w:r w:rsidRPr="00F96EE1">
      <w:rPr>
        <w:sz w:val="22"/>
        <w:szCs w:val="22"/>
      </w:rPr>
      <w:instrText xml:space="preserve"> PAGE </w:instrText>
    </w:r>
    <w:r w:rsidRPr="00F96EE1">
      <w:rPr>
        <w:sz w:val="22"/>
        <w:szCs w:val="22"/>
      </w:rPr>
      <w:fldChar w:fldCharType="separate"/>
    </w:r>
    <w:r w:rsidR="001F29E2">
      <w:rPr>
        <w:noProof/>
        <w:sz w:val="22"/>
        <w:szCs w:val="22"/>
      </w:rPr>
      <w:t>2</w:t>
    </w:r>
    <w:r w:rsidRPr="00F96EE1">
      <w:rPr>
        <w:sz w:val="22"/>
        <w:szCs w:val="22"/>
      </w:rPr>
      <w:fldChar w:fldCharType="end"/>
    </w:r>
    <w:r w:rsidRPr="00F96EE1">
      <w:rPr>
        <w:sz w:val="22"/>
        <w:szCs w:val="22"/>
      </w:rPr>
      <w:t xml:space="preserve"> /</w:t>
    </w:r>
    <w:r w:rsidRPr="00F96EE1">
      <w:rPr>
        <w:sz w:val="22"/>
        <w:szCs w:val="22"/>
      </w:rPr>
      <w:fldChar w:fldCharType="begin"/>
    </w:r>
    <w:r w:rsidRPr="00F96EE1">
      <w:rPr>
        <w:sz w:val="22"/>
        <w:szCs w:val="22"/>
      </w:rPr>
      <w:instrText xml:space="preserve"> NUMPAGES  </w:instrText>
    </w:r>
    <w:r w:rsidRPr="00F96EE1">
      <w:rPr>
        <w:sz w:val="22"/>
        <w:szCs w:val="22"/>
      </w:rPr>
      <w:fldChar w:fldCharType="separate"/>
    </w:r>
    <w:r w:rsidR="001F29E2">
      <w:rPr>
        <w:noProof/>
        <w:sz w:val="22"/>
        <w:szCs w:val="22"/>
      </w:rPr>
      <w:t>45</w:t>
    </w:r>
    <w:r w:rsidRPr="00F96EE1">
      <w:rPr>
        <w:sz w:val="22"/>
        <w:szCs w:val="22"/>
      </w:rPr>
      <w:fldChar w:fldCharType="end"/>
    </w:r>
  </w:p>
  <w:p w:rsidR="00434659" w:rsidRPr="000974B3" w:rsidRDefault="00434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DC0" w:rsidRDefault="001D5DC0">
      <w:r>
        <w:separator/>
      </w:r>
    </w:p>
  </w:footnote>
  <w:footnote w:type="continuationSeparator" w:id="1">
    <w:p w:rsidR="001D5DC0" w:rsidRDefault="001D5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59" w:rsidRDefault="00434659"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434659" w:rsidRPr="007450DA" w:rsidRDefault="00434659"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434659" w:rsidRPr="00FD27B0" w:rsidRDefault="00434659"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434659" w:rsidRPr="00AC2100" w:rsidRDefault="00434659"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434659" w:rsidRDefault="00434659"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434659" w:rsidRPr="00971F55" w:rsidRDefault="00434659" w:rsidP="006234A1">
    <w:pPr>
      <w:pBdr>
        <w:bottom w:val="single" w:sz="12" w:space="1" w:color="99CC00"/>
      </w:pBdr>
      <w:jc w:val="right"/>
      <w:rPr>
        <w:rFonts w:ascii="Arial" w:hAnsi="Arial" w:cs="Arial"/>
        <w:sz w:val="8"/>
        <w:szCs w:val="8"/>
        <w:lang w:val="ru-RU"/>
      </w:rPr>
    </w:pPr>
  </w:p>
  <w:p w:rsidR="00434659" w:rsidRPr="00971F55" w:rsidRDefault="00434659">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i w:val="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i w:val="0"/>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i w:val="0"/>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8">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9">
    <w:nsid w:val="0000000B"/>
    <w:multiLevelType w:val="singleLevel"/>
    <w:tmpl w:val="7DAA7220"/>
    <w:name w:val="WW8Num11"/>
    <w:lvl w:ilvl="0">
      <w:start w:val="1"/>
      <w:numFmt w:val="decimal"/>
      <w:lvlText w:val="%1)"/>
      <w:lvlJc w:val="left"/>
      <w:pPr>
        <w:tabs>
          <w:tab w:val="num" w:pos="0"/>
        </w:tabs>
        <w:ind w:left="1710" w:hanging="360"/>
      </w:pPr>
      <w:rPr>
        <w:b w:val="0"/>
        <w:i w:val="0"/>
      </w:rPr>
    </w:lvl>
  </w:abstractNum>
  <w:abstractNum w:abstractNumId="10">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9776D6"/>
    <w:multiLevelType w:val="hybridMultilevel"/>
    <w:tmpl w:val="729431E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AE26FA"/>
    <w:multiLevelType w:val="hybridMultilevel"/>
    <w:tmpl w:val="A32A148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nsid w:val="0AB60BF8"/>
    <w:multiLevelType w:val="hybridMultilevel"/>
    <w:tmpl w:val="6B24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334A45"/>
    <w:multiLevelType w:val="hybridMultilevel"/>
    <w:tmpl w:val="1108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EE589B"/>
    <w:multiLevelType w:val="hybridMultilevel"/>
    <w:tmpl w:val="2682D764"/>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F4326C"/>
    <w:multiLevelType w:val="hybridMultilevel"/>
    <w:tmpl w:val="4C363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1075FEE"/>
    <w:multiLevelType w:val="hybridMultilevel"/>
    <w:tmpl w:val="CEFC1CC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3E5429"/>
    <w:multiLevelType w:val="hybridMultilevel"/>
    <w:tmpl w:val="102CD1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0758CD"/>
    <w:multiLevelType w:val="hybridMultilevel"/>
    <w:tmpl w:val="68F61958"/>
    <w:lvl w:ilvl="0" w:tplc="0FD83130">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22">
    <w:nsid w:val="1C27477A"/>
    <w:multiLevelType w:val="hybridMultilevel"/>
    <w:tmpl w:val="D076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8E0B71"/>
    <w:multiLevelType w:val="hybridMultilevel"/>
    <w:tmpl w:val="329C0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4732BD"/>
    <w:multiLevelType w:val="hybridMultilevel"/>
    <w:tmpl w:val="808606D6"/>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751C3C"/>
    <w:multiLevelType w:val="hybridMultilevel"/>
    <w:tmpl w:val="82F4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FA6E0C"/>
    <w:multiLevelType w:val="hybridMultilevel"/>
    <w:tmpl w:val="702A791A"/>
    <w:lvl w:ilvl="0" w:tplc="3CCA6C0E">
      <w:start w:val="1"/>
      <w:numFmt w:val="bullet"/>
      <w:lvlText w:val=""/>
      <w:lvlJc w:val="left"/>
      <w:pPr>
        <w:ind w:left="1440" w:hanging="360"/>
      </w:pPr>
      <w:rPr>
        <w:rFonts w:ascii="Symbol" w:hAnsi="Symbol" w:hint="default"/>
        <w:color w:val="000000"/>
      </w:rPr>
    </w:lvl>
    <w:lvl w:ilvl="1" w:tplc="770C9326">
      <w:numFmt w:val="bullet"/>
      <w:lvlText w:val="-"/>
      <w:lvlJc w:val="left"/>
      <w:pPr>
        <w:ind w:left="2160" w:hanging="360"/>
      </w:pPr>
      <w:rPr>
        <w:rFonts w:ascii="Times New Roman" w:eastAsia="Times New Roman" w:hAnsi="Times New Roman" w:cs="Times New Roman"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CF5725E"/>
    <w:multiLevelType w:val="hybridMultilevel"/>
    <w:tmpl w:val="8DE65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0DB052F"/>
    <w:multiLevelType w:val="hybridMultilevel"/>
    <w:tmpl w:val="2B9E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7E622C"/>
    <w:multiLevelType w:val="hybridMultilevel"/>
    <w:tmpl w:val="FF145B1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B647E4"/>
    <w:multiLevelType w:val="hybridMultilevel"/>
    <w:tmpl w:val="87E4D7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40C87DC2"/>
    <w:multiLevelType w:val="hybridMultilevel"/>
    <w:tmpl w:val="B5D09450"/>
    <w:lvl w:ilvl="0" w:tplc="6C5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4B708E"/>
    <w:multiLevelType w:val="hybridMultilevel"/>
    <w:tmpl w:val="8784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BE3FEC"/>
    <w:multiLevelType w:val="hybridMultilevel"/>
    <w:tmpl w:val="498AA7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F27B5D"/>
    <w:multiLevelType w:val="hybridMultilevel"/>
    <w:tmpl w:val="54B2C472"/>
    <w:lvl w:ilvl="0" w:tplc="FF6ED3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2D746C4"/>
    <w:multiLevelType w:val="hybridMultilevel"/>
    <w:tmpl w:val="9EB29E0A"/>
    <w:lvl w:ilvl="0" w:tplc="23E2FE84">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4D5FE9"/>
    <w:multiLevelType w:val="hybridMultilevel"/>
    <w:tmpl w:val="9A5C3B42"/>
    <w:lvl w:ilvl="0" w:tplc="B38466FE">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nsid w:val="55F14B51"/>
    <w:multiLevelType w:val="hybridMultilevel"/>
    <w:tmpl w:val="679E8BF2"/>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59782B02"/>
    <w:multiLevelType w:val="hybridMultilevel"/>
    <w:tmpl w:val="AB767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9CD5C63"/>
    <w:multiLevelType w:val="hybridMultilevel"/>
    <w:tmpl w:val="690A05CC"/>
    <w:lvl w:ilvl="0" w:tplc="30F0B4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0530B9"/>
    <w:multiLevelType w:val="hybridMultilevel"/>
    <w:tmpl w:val="B06A6314"/>
    <w:lvl w:ilvl="0" w:tplc="3CCA6C0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12345D7"/>
    <w:multiLevelType w:val="hybridMultilevel"/>
    <w:tmpl w:val="2068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881AF2"/>
    <w:multiLevelType w:val="hybridMultilevel"/>
    <w:tmpl w:val="624EC1EC"/>
    <w:lvl w:ilvl="0" w:tplc="3D5A1C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B760A2"/>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5">
    <w:nsid w:val="67D946D3"/>
    <w:multiLevelType w:val="hybridMultilevel"/>
    <w:tmpl w:val="79040ABC"/>
    <w:lvl w:ilvl="0" w:tplc="241A0001">
      <w:start w:val="1"/>
      <w:numFmt w:val="bullet"/>
      <w:lvlText w:val=""/>
      <w:lvlJc w:val="left"/>
      <w:pPr>
        <w:tabs>
          <w:tab w:val="num" w:pos="862"/>
        </w:tabs>
        <w:ind w:left="862"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587CF4"/>
    <w:multiLevelType w:val="hybridMultilevel"/>
    <w:tmpl w:val="DEDAE48E"/>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DA5211"/>
    <w:multiLevelType w:val="hybridMultilevel"/>
    <w:tmpl w:val="3BD4C07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7F607C"/>
    <w:multiLevelType w:val="hybridMultilevel"/>
    <w:tmpl w:val="8BA4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3"/>
  </w:num>
  <w:num w:numId="5">
    <w:abstractNumId w:val="8"/>
  </w:num>
  <w:num w:numId="6">
    <w:abstractNumId w:val="38"/>
  </w:num>
  <w:num w:numId="7">
    <w:abstractNumId w:val="21"/>
  </w:num>
  <w:num w:numId="8">
    <w:abstractNumId w:val="10"/>
  </w:num>
  <w:num w:numId="9">
    <w:abstractNumId w:val="47"/>
  </w:num>
  <w:num w:numId="10">
    <w:abstractNumId w:val="0"/>
  </w:num>
  <w:num w:numId="11">
    <w:abstractNumId w:val="17"/>
  </w:num>
  <w:num w:numId="12">
    <w:abstractNumId w:val="11"/>
  </w:num>
  <w:num w:numId="13">
    <w:abstractNumId w:val="41"/>
  </w:num>
  <w:num w:numId="14">
    <w:abstractNumId w:val="24"/>
  </w:num>
  <w:num w:numId="15">
    <w:abstractNumId w:val="37"/>
  </w:num>
  <w:num w:numId="16">
    <w:abstractNumId w:val="18"/>
  </w:num>
  <w:num w:numId="17">
    <w:abstractNumId w:val="29"/>
  </w:num>
  <w:num w:numId="18">
    <w:abstractNumId w:val="16"/>
  </w:num>
  <w:num w:numId="19">
    <w:abstractNumId w:val="26"/>
  </w:num>
  <w:num w:numId="20">
    <w:abstractNumId w:val="5"/>
  </w:num>
  <w:num w:numId="21">
    <w:abstractNumId w:val="49"/>
  </w:num>
  <w:num w:numId="22">
    <w:abstractNumId w:val="12"/>
  </w:num>
  <w:num w:numId="23">
    <w:abstractNumId w:val="9"/>
  </w:num>
  <w:num w:numId="24">
    <w:abstractNumId w:val="40"/>
  </w:num>
  <w:num w:numId="25">
    <w:abstractNumId w:val="46"/>
  </w:num>
  <w:num w:numId="26">
    <w:abstractNumId w:val="20"/>
  </w:num>
  <w:num w:numId="27">
    <w:abstractNumId w:val="48"/>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9"/>
  </w:num>
  <w:num w:numId="31">
    <w:abstractNumId w:val="39"/>
  </w:num>
  <w:num w:numId="32">
    <w:abstractNumId w:val="23"/>
  </w:num>
  <w:num w:numId="33">
    <w:abstractNumId w:val="36"/>
  </w:num>
  <w:num w:numId="34">
    <w:abstractNumId w:val="42"/>
  </w:num>
  <w:num w:numId="35">
    <w:abstractNumId w:val="31"/>
  </w:num>
  <w:num w:numId="36">
    <w:abstractNumId w:val="34"/>
  </w:num>
  <w:num w:numId="37">
    <w:abstractNumId w:val="33"/>
  </w:num>
  <w:num w:numId="38">
    <w:abstractNumId w:val="45"/>
  </w:num>
  <w:num w:numId="39">
    <w:abstractNumId w:val="43"/>
  </w:num>
  <w:num w:numId="40">
    <w:abstractNumId w:val="14"/>
  </w:num>
  <w:num w:numId="41">
    <w:abstractNumId w:val="30"/>
  </w:num>
  <w:num w:numId="42">
    <w:abstractNumId w:val="44"/>
  </w:num>
  <w:num w:numId="43">
    <w:abstractNumId w:val="27"/>
  </w:num>
  <w:num w:numId="44">
    <w:abstractNumId w:val="2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25"/>
  </w:num>
  <w:num w:numId="4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characterSpacingControl w:val="doNotCompress"/>
  <w:hdrShapeDefaults>
    <o:shapedefaults v:ext="edit" spidmax="60418"/>
  </w:hdrShapeDefaults>
  <w:footnotePr>
    <w:footnote w:id="0"/>
    <w:footnote w:id="1"/>
  </w:footnotePr>
  <w:endnotePr>
    <w:endnote w:id="0"/>
    <w:endnote w:id="1"/>
  </w:endnotePr>
  <w:compat/>
  <w:rsids>
    <w:rsidRoot w:val="00971F55"/>
    <w:rsid w:val="00001C1A"/>
    <w:rsid w:val="00003A7B"/>
    <w:rsid w:val="00004CF9"/>
    <w:rsid w:val="00004DDA"/>
    <w:rsid w:val="00007350"/>
    <w:rsid w:val="0001108E"/>
    <w:rsid w:val="00011328"/>
    <w:rsid w:val="00013C41"/>
    <w:rsid w:val="00014485"/>
    <w:rsid w:val="00014E89"/>
    <w:rsid w:val="00015C0B"/>
    <w:rsid w:val="000171F5"/>
    <w:rsid w:val="00017BBD"/>
    <w:rsid w:val="00023B31"/>
    <w:rsid w:val="000241C9"/>
    <w:rsid w:val="00026AAC"/>
    <w:rsid w:val="00035D2D"/>
    <w:rsid w:val="000362E9"/>
    <w:rsid w:val="0003683E"/>
    <w:rsid w:val="00037400"/>
    <w:rsid w:val="00037627"/>
    <w:rsid w:val="000400DE"/>
    <w:rsid w:val="00042C66"/>
    <w:rsid w:val="00043135"/>
    <w:rsid w:val="000434F0"/>
    <w:rsid w:val="000462A4"/>
    <w:rsid w:val="000477F9"/>
    <w:rsid w:val="000526DE"/>
    <w:rsid w:val="00052EBC"/>
    <w:rsid w:val="000552DD"/>
    <w:rsid w:val="00057527"/>
    <w:rsid w:val="0005775B"/>
    <w:rsid w:val="00060F78"/>
    <w:rsid w:val="00061B2B"/>
    <w:rsid w:val="000630D4"/>
    <w:rsid w:val="00063ACE"/>
    <w:rsid w:val="000651F1"/>
    <w:rsid w:val="00065E1F"/>
    <w:rsid w:val="00065F7B"/>
    <w:rsid w:val="00070D8F"/>
    <w:rsid w:val="00073375"/>
    <w:rsid w:val="00073AB3"/>
    <w:rsid w:val="000743BC"/>
    <w:rsid w:val="000748A5"/>
    <w:rsid w:val="00080DB1"/>
    <w:rsid w:val="00081228"/>
    <w:rsid w:val="00082ACA"/>
    <w:rsid w:val="000855EB"/>
    <w:rsid w:val="000908F2"/>
    <w:rsid w:val="00090D23"/>
    <w:rsid w:val="000913C3"/>
    <w:rsid w:val="00092968"/>
    <w:rsid w:val="00092E14"/>
    <w:rsid w:val="00092F1F"/>
    <w:rsid w:val="00094126"/>
    <w:rsid w:val="000955A8"/>
    <w:rsid w:val="00096664"/>
    <w:rsid w:val="000974B3"/>
    <w:rsid w:val="0009770F"/>
    <w:rsid w:val="000A021E"/>
    <w:rsid w:val="000A0A27"/>
    <w:rsid w:val="000A0C16"/>
    <w:rsid w:val="000A0F18"/>
    <w:rsid w:val="000A1764"/>
    <w:rsid w:val="000A193C"/>
    <w:rsid w:val="000A3522"/>
    <w:rsid w:val="000A6202"/>
    <w:rsid w:val="000A65E4"/>
    <w:rsid w:val="000A6F8B"/>
    <w:rsid w:val="000B18EE"/>
    <w:rsid w:val="000B2079"/>
    <w:rsid w:val="000B2F6D"/>
    <w:rsid w:val="000B4784"/>
    <w:rsid w:val="000B7370"/>
    <w:rsid w:val="000B76DA"/>
    <w:rsid w:val="000C058D"/>
    <w:rsid w:val="000C300B"/>
    <w:rsid w:val="000C33BE"/>
    <w:rsid w:val="000C3856"/>
    <w:rsid w:val="000C3F9A"/>
    <w:rsid w:val="000C4F61"/>
    <w:rsid w:val="000C5866"/>
    <w:rsid w:val="000C6900"/>
    <w:rsid w:val="000C6B70"/>
    <w:rsid w:val="000C7A07"/>
    <w:rsid w:val="000D0B83"/>
    <w:rsid w:val="000D1277"/>
    <w:rsid w:val="000D2BFD"/>
    <w:rsid w:val="000D3755"/>
    <w:rsid w:val="000D4777"/>
    <w:rsid w:val="000D633E"/>
    <w:rsid w:val="000D7690"/>
    <w:rsid w:val="000E03FF"/>
    <w:rsid w:val="000E1095"/>
    <w:rsid w:val="000E3823"/>
    <w:rsid w:val="000E4FA5"/>
    <w:rsid w:val="000E5245"/>
    <w:rsid w:val="000E547F"/>
    <w:rsid w:val="000E603D"/>
    <w:rsid w:val="000F09D8"/>
    <w:rsid w:val="000F368F"/>
    <w:rsid w:val="000F4C1B"/>
    <w:rsid w:val="00101283"/>
    <w:rsid w:val="00101D6B"/>
    <w:rsid w:val="00101F64"/>
    <w:rsid w:val="001022DD"/>
    <w:rsid w:val="0010313A"/>
    <w:rsid w:val="0010371D"/>
    <w:rsid w:val="001043B9"/>
    <w:rsid w:val="001055FF"/>
    <w:rsid w:val="0010760C"/>
    <w:rsid w:val="00111C23"/>
    <w:rsid w:val="0011322E"/>
    <w:rsid w:val="0011541F"/>
    <w:rsid w:val="00115C16"/>
    <w:rsid w:val="001165B7"/>
    <w:rsid w:val="00121290"/>
    <w:rsid w:val="001219F5"/>
    <w:rsid w:val="0012380E"/>
    <w:rsid w:val="00125DC8"/>
    <w:rsid w:val="00126E25"/>
    <w:rsid w:val="00127712"/>
    <w:rsid w:val="00130F2B"/>
    <w:rsid w:val="001340ED"/>
    <w:rsid w:val="00134351"/>
    <w:rsid w:val="00134B59"/>
    <w:rsid w:val="001366CD"/>
    <w:rsid w:val="00141926"/>
    <w:rsid w:val="00141D19"/>
    <w:rsid w:val="00143705"/>
    <w:rsid w:val="00145356"/>
    <w:rsid w:val="00147145"/>
    <w:rsid w:val="0015054A"/>
    <w:rsid w:val="0015057C"/>
    <w:rsid w:val="00150652"/>
    <w:rsid w:val="001515D3"/>
    <w:rsid w:val="001530AB"/>
    <w:rsid w:val="00153ADB"/>
    <w:rsid w:val="00153FBA"/>
    <w:rsid w:val="00155E5B"/>
    <w:rsid w:val="00160358"/>
    <w:rsid w:val="00160B6A"/>
    <w:rsid w:val="00163A66"/>
    <w:rsid w:val="0016519E"/>
    <w:rsid w:val="00165238"/>
    <w:rsid w:val="001671E6"/>
    <w:rsid w:val="00170A0E"/>
    <w:rsid w:val="00170E86"/>
    <w:rsid w:val="00171090"/>
    <w:rsid w:val="001718CD"/>
    <w:rsid w:val="00172C07"/>
    <w:rsid w:val="00177BBE"/>
    <w:rsid w:val="00180D59"/>
    <w:rsid w:val="00181A24"/>
    <w:rsid w:val="001830A0"/>
    <w:rsid w:val="00183674"/>
    <w:rsid w:val="00184112"/>
    <w:rsid w:val="001844F2"/>
    <w:rsid w:val="00186188"/>
    <w:rsid w:val="00186A49"/>
    <w:rsid w:val="00186CF1"/>
    <w:rsid w:val="00191545"/>
    <w:rsid w:val="00191A98"/>
    <w:rsid w:val="00192C37"/>
    <w:rsid w:val="001948CA"/>
    <w:rsid w:val="0019507D"/>
    <w:rsid w:val="00195EA6"/>
    <w:rsid w:val="00197786"/>
    <w:rsid w:val="00197B3C"/>
    <w:rsid w:val="001A15C4"/>
    <w:rsid w:val="001A2681"/>
    <w:rsid w:val="001A57F5"/>
    <w:rsid w:val="001A62C3"/>
    <w:rsid w:val="001A62C4"/>
    <w:rsid w:val="001A72CB"/>
    <w:rsid w:val="001A7853"/>
    <w:rsid w:val="001A7EEC"/>
    <w:rsid w:val="001B0967"/>
    <w:rsid w:val="001B2461"/>
    <w:rsid w:val="001B58AD"/>
    <w:rsid w:val="001B59DF"/>
    <w:rsid w:val="001B667B"/>
    <w:rsid w:val="001B672F"/>
    <w:rsid w:val="001C0AC1"/>
    <w:rsid w:val="001C2250"/>
    <w:rsid w:val="001C2AB4"/>
    <w:rsid w:val="001C33B5"/>
    <w:rsid w:val="001C4AC0"/>
    <w:rsid w:val="001C5BD2"/>
    <w:rsid w:val="001D0BF1"/>
    <w:rsid w:val="001D1946"/>
    <w:rsid w:val="001D2164"/>
    <w:rsid w:val="001D43C7"/>
    <w:rsid w:val="001D5397"/>
    <w:rsid w:val="001D547F"/>
    <w:rsid w:val="001D5DC0"/>
    <w:rsid w:val="001D7945"/>
    <w:rsid w:val="001E0829"/>
    <w:rsid w:val="001E0945"/>
    <w:rsid w:val="001E190B"/>
    <w:rsid w:val="001E35E5"/>
    <w:rsid w:val="001E4597"/>
    <w:rsid w:val="001E45B3"/>
    <w:rsid w:val="001F0BD4"/>
    <w:rsid w:val="001F1C62"/>
    <w:rsid w:val="001F2069"/>
    <w:rsid w:val="001F2539"/>
    <w:rsid w:val="001F29E2"/>
    <w:rsid w:val="001F2CAD"/>
    <w:rsid w:val="001F398A"/>
    <w:rsid w:val="001F3B0F"/>
    <w:rsid w:val="001F61F9"/>
    <w:rsid w:val="001F712D"/>
    <w:rsid w:val="00202E20"/>
    <w:rsid w:val="00203384"/>
    <w:rsid w:val="0020399D"/>
    <w:rsid w:val="00203AC7"/>
    <w:rsid w:val="00203CE7"/>
    <w:rsid w:val="002052FB"/>
    <w:rsid w:val="0020713F"/>
    <w:rsid w:val="00210EB7"/>
    <w:rsid w:val="002122E5"/>
    <w:rsid w:val="00212C74"/>
    <w:rsid w:val="00212F87"/>
    <w:rsid w:val="00213145"/>
    <w:rsid w:val="002163C8"/>
    <w:rsid w:val="00217671"/>
    <w:rsid w:val="002201DC"/>
    <w:rsid w:val="002215BD"/>
    <w:rsid w:val="002215CF"/>
    <w:rsid w:val="002242AE"/>
    <w:rsid w:val="002252D7"/>
    <w:rsid w:val="002256BC"/>
    <w:rsid w:val="0022707C"/>
    <w:rsid w:val="0022727B"/>
    <w:rsid w:val="00227B7D"/>
    <w:rsid w:val="0023133B"/>
    <w:rsid w:val="002318B6"/>
    <w:rsid w:val="00232329"/>
    <w:rsid w:val="00232468"/>
    <w:rsid w:val="00233483"/>
    <w:rsid w:val="00233F84"/>
    <w:rsid w:val="00234357"/>
    <w:rsid w:val="0023580C"/>
    <w:rsid w:val="00237602"/>
    <w:rsid w:val="00237F7F"/>
    <w:rsid w:val="00240079"/>
    <w:rsid w:val="00241510"/>
    <w:rsid w:val="002425CB"/>
    <w:rsid w:val="00242628"/>
    <w:rsid w:val="0024362F"/>
    <w:rsid w:val="00243737"/>
    <w:rsid w:val="002441E8"/>
    <w:rsid w:val="0024481F"/>
    <w:rsid w:val="00244B71"/>
    <w:rsid w:val="00247388"/>
    <w:rsid w:val="00247D2A"/>
    <w:rsid w:val="00251B48"/>
    <w:rsid w:val="00253166"/>
    <w:rsid w:val="00253A03"/>
    <w:rsid w:val="00255653"/>
    <w:rsid w:val="00256473"/>
    <w:rsid w:val="0026011C"/>
    <w:rsid w:val="00260F0F"/>
    <w:rsid w:val="002622A1"/>
    <w:rsid w:val="0026241E"/>
    <w:rsid w:val="00262A80"/>
    <w:rsid w:val="00263F4D"/>
    <w:rsid w:val="0026413D"/>
    <w:rsid w:val="00264B19"/>
    <w:rsid w:val="00266C92"/>
    <w:rsid w:val="00267E39"/>
    <w:rsid w:val="0027037A"/>
    <w:rsid w:val="00272F37"/>
    <w:rsid w:val="002752FB"/>
    <w:rsid w:val="00276A9A"/>
    <w:rsid w:val="00280CEE"/>
    <w:rsid w:val="0028174D"/>
    <w:rsid w:val="00283F0E"/>
    <w:rsid w:val="002844B9"/>
    <w:rsid w:val="0028488B"/>
    <w:rsid w:val="00285015"/>
    <w:rsid w:val="00285586"/>
    <w:rsid w:val="0029025B"/>
    <w:rsid w:val="0029121A"/>
    <w:rsid w:val="00292C6B"/>
    <w:rsid w:val="00293DCD"/>
    <w:rsid w:val="0029424F"/>
    <w:rsid w:val="0029531E"/>
    <w:rsid w:val="00295C31"/>
    <w:rsid w:val="002A03B3"/>
    <w:rsid w:val="002A07EB"/>
    <w:rsid w:val="002A09B0"/>
    <w:rsid w:val="002A3209"/>
    <w:rsid w:val="002A592C"/>
    <w:rsid w:val="002A6F76"/>
    <w:rsid w:val="002B5DF1"/>
    <w:rsid w:val="002B64F9"/>
    <w:rsid w:val="002B6C5D"/>
    <w:rsid w:val="002B701F"/>
    <w:rsid w:val="002C0E9C"/>
    <w:rsid w:val="002C2AED"/>
    <w:rsid w:val="002C45BC"/>
    <w:rsid w:val="002C54A6"/>
    <w:rsid w:val="002C6068"/>
    <w:rsid w:val="002D4DFE"/>
    <w:rsid w:val="002D6169"/>
    <w:rsid w:val="002D6EC8"/>
    <w:rsid w:val="002D7A88"/>
    <w:rsid w:val="002E2BA8"/>
    <w:rsid w:val="002E2F26"/>
    <w:rsid w:val="002F061C"/>
    <w:rsid w:val="002F20EC"/>
    <w:rsid w:val="002F31F1"/>
    <w:rsid w:val="002F72CD"/>
    <w:rsid w:val="003002E2"/>
    <w:rsid w:val="003005FE"/>
    <w:rsid w:val="003026B4"/>
    <w:rsid w:val="003035DB"/>
    <w:rsid w:val="00303F03"/>
    <w:rsid w:val="00307FDE"/>
    <w:rsid w:val="00310647"/>
    <w:rsid w:val="003108BD"/>
    <w:rsid w:val="00311D86"/>
    <w:rsid w:val="00312931"/>
    <w:rsid w:val="003141C9"/>
    <w:rsid w:val="00315616"/>
    <w:rsid w:val="0031682A"/>
    <w:rsid w:val="00316D26"/>
    <w:rsid w:val="003171F7"/>
    <w:rsid w:val="00317517"/>
    <w:rsid w:val="0031782F"/>
    <w:rsid w:val="00320403"/>
    <w:rsid w:val="00323679"/>
    <w:rsid w:val="00323A97"/>
    <w:rsid w:val="00323D36"/>
    <w:rsid w:val="00324EAE"/>
    <w:rsid w:val="00326246"/>
    <w:rsid w:val="0032709F"/>
    <w:rsid w:val="00327C68"/>
    <w:rsid w:val="00330CB6"/>
    <w:rsid w:val="00334D09"/>
    <w:rsid w:val="00343024"/>
    <w:rsid w:val="00343225"/>
    <w:rsid w:val="00344C76"/>
    <w:rsid w:val="00345DC3"/>
    <w:rsid w:val="00346AF9"/>
    <w:rsid w:val="0034744A"/>
    <w:rsid w:val="00351A2E"/>
    <w:rsid w:val="00356CD8"/>
    <w:rsid w:val="00356D04"/>
    <w:rsid w:val="003600C2"/>
    <w:rsid w:val="003606F3"/>
    <w:rsid w:val="00361A7D"/>
    <w:rsid w:val="00361C4B"/>
    <w:rsid w:val="003677DE"/>
    <w:rsid w:val="00367E15"/>
    <w:rsid w:val="00370EBA"/>
    <w:rsid w:val="003727D0"/>
    <w:rsid w:val="00372D9A"/>
    <w:rsid w:val="003736AC"/>
    <w:rsid w:val="00374C4E"/>
    <w:rsid w:val="0037520C"/>
    <w:rsid w:val="00375403"/>
    <w:rsid w:val="00375527"/>
    <w:rsid w:val="00380763"/>
    <w:rsid w:val="003810CD"/>
    <w:rsid w:val="0038124F"/>
    <w:rsid w:val="00381728"/>
    <w:rsid w:val="003826AD"/>
    <w:rsid w:val="00382924"/>
    <w:rsid w:val="00382C75"/>
    <w:rsid w:val="0038515B"/>
    <w:rsid w:val="00385AC5"/>
    <w:rsid w:val="00390A34"/>
    <w:rsid w:val="003912D3"/>
    <w:rsid w:val="0039205B"/>
    <w:rsid w:val="00392A21"/>
    <w:rsid w:val="0039331D"/>
    <w:rsid w:val="003935DE"/>
    <w:rsid w:val="00393B9E"/>
    <w:rsid w:val="00393CB6"/>
    <w:rsid w:val="003A23B9"/>
    <w:rsid w:val="003A331F"/>
    <w:rsid w:val="003A5B98"/>
    <w:rsid w:val="003A736F"/>
    <w:rsid w:val="003B05F0"/>
    <w:rsid w:val="003B2B7F"/>
    <w:rsid w:val="003B3CDB"/>
    <w:rsid w:val="003B4091"/>
    <w:rsid w:val="003B5539"/>
    <w:rsid w:val="003B7EF4"/>
    <w:rsid w:val="003C01E1"/>
    <w:rsid w:val="003C118F"/>
    <w:rsid w:val="003C2023"/>
    <w:rsid w:val="003C29DD"/>
    <w:rsid w:val="003C3435"/>
    <w:rsid w:val="003C3675"/>
    <w:rsid w:val="003C5057"/>
    <w:rsid w:val="003C5A53"/>
    <w:rsid w:val="003C6A2A"/>
    <w:rsid w:val="003D0B23"/>
    <w:rsid w:val="003D142B"/>
    <w:rsid w:val="003D7397"/>
    <w:rsid w:val="003D78AB"/>
    <w:rsid w:val="003E07E4"/>
    <w:rsid w:val="003E2AE0"/>
    <w:rsid w:val="003E36C8"/>
    <w:rsid w:val="003E4048"/>
    <w:rsid w:val="003E44A7"/>
    <w:rsid w:val="003E5467"/>
    <w:rsid w:val="003E5C44"/>
    <w:rsid w:val="003E65F8"/>
    <w:rsid w:val="003F12EC"/>
    <w:rsid w:val="003F1F53"/>
    <w:rsid w:val="003F4618"/>
    <w:rsid w:val="00400230"/>
    <w:rsid w:val="0040073D"/>
    <w:rsid w:val="00401381"/>
    <w:rsid w:val="00402099"/>
    <w:rsid w:val="004048FF"/>
    <w:rsid w:val="00405702"/>
    <w:rsid w:val="004063E5"/>
    <w:rsid w:val="00406C73"/>
    <w:rsid w:val="00410B61"/>
    <w:rsid w:val="004121A8"/>
    <w:rsid w:val="00412819"/>
    <w:rsid w:val="00412E71"/>
    <w:rsid w:val="004131A7"/>
    <w:rsid w:val="0041360B"/>
    <w:rsid w:val="00414CF5"/>
    <w:rsid w:val="00414DEA"/>
    <w:rsid w:val="0041657F"/>
    <w:rsid w:val="004173B4"/>
    <w:rsid w:val="00417E6C"/>
    <w:rsid w:val="0042195D"/>
    <w:rsid w:val="00421CF8"/>
    <w:rsid w:val="00422596"/>
    <w:rsid w:val="0042336B"/>
    <w:rsid w:val="0042375F"/>
    <w:rsid w:val="00424EB5"/>
    <w:rsid w:val="00424ECC"/>
    <w:rsid w:val="004251E0"/>
    <w:rsid w:val="0043051E"/>
    <w:rsid w:val="0043329A"/>
    <w:rsid w:val="004343B7"/>
    <w:rsid w:val="00434659"/>
    <w:rsid w:val="004365AD"/>
    <w:rsid w:val="00440C15"/>
    <w:rsid w:val="0044372A"/>
    <w:rsid w:val="00445CB4"/>
    <w:rsid w:val="00445F50"/>
    <w:rsid w:val="00447F15"/>
    <w:rsid w:val="004547C8"/>
    <w:rsid w:val="00456006"/>
    <w:rsid w:val="004569FB"/>
    <w:rsid w:val="00457261"/>
    <w:rsid w:val="004579D1"/>
    <w:rsid w:val="00461CEE"/>
    <w:rsid w:val="00462710"/>
    <w:rsid w:val="004632B6"/>
    <w:rsid w:val="00463D3B"/>
    <w:rsid w:val="0046758F"/>
    <w:rsid w:val="0046762D"/>
    <w:rsid w:val="00474094"/>
    <w:rsid w:val="00474588"/>
    <w:rsid w:val="00474D9C"/>
    <w:rsid w:val="00477971"/>
    <w:rsid w:val="00481F97"/>
    <w:rsid w:val="0048204F"/>
    <w:rsid w:val="00483235"/>
    <w:rsid w:val="00483BF3"/>
    <w:rsid w:val="0048496B"/>
    <w:rsid w:val="00486DF6"/>
    <w:rsid w:val="00487945"/>
    <w:rsid w:val="00491E19"/>
    <w:rsid w:val="004922CA"/>
    <w:rsid w:val="004933FA"/>
    <w:rsid w:val="00495CBC"/>
    <w:rsid w:val="00495E0B"/>
    <w:rsid w:val="00496374"/>
    <w:rsid w:val="0049680D"/>
    <w:rsid w:val="00496BFA"/>
    <w:rsid w:val="00497B6D"/>
    <w:rsid w:val="00497EC1"/>
    <w:rsid w:val="004A140B"/>
    <w:rsid w:val="004A1A4F"/>
    <w:rsid w:val="004A1DEF"/>
    <w:rsid w:val="004A2938"/>
    <w:rsid w:val="004A30A7"/>
    <w:rsid w:val="004A319A"/>
    <w:rsid w:val="004A4644"/>
    <w:rsid w:val="004A4EFC"/>
    <w:rsid w:val="004A63C9"/>
    <w:rsid w:val="004A7FC5"/>
    <w:rsid w:val="004B0DD5"/>
    <w:rsid w:val="004B148F"/>
    <w:rsid w:val="004B16B1"/>
    <w:rsid w:val="004B18FE"/>
    <w:rsid w:val="004B2192"/>
    <w:rsid w:val="004B257D"/>
    <w:rsid w:val="004B33EC"/>
    <w:rsid w:val="004B6824"/>
    <w:rsid w:val="004C17E5"/>
    <w:rsid w:val="004C2ACC"/>
    <w:rsid w:val="004C3451"/>
    <w:rsid w:val="004C5512"/>
    <w:rsid w:val="004C5C12"/>
    <w:rsid w:val="004C7DD8"/>
    <w:rsid w:val="004D2653"/>
    <w:rsid w:val="004D28F9"/>
    <w:rsid w:val="004D2BD9"/>
    <w:rsid w:val="004D3C4D"/>
    <w:rsid w:val="004D5300"/>
    <w:rsid w:val="004E0D0B"/>
    <w:rsid w:val="004E22B8"/>
    <w:rsid w:val="004E2A9A"/>
    <w:rsid w:val="004E4A54"/>
    <w:rsid w:val="004E5A0C"/>
    <w:rsid w:val="004E76DA"/>
    <w:rsid w:val="004F2503"/>
    <w:rsid w:val="004F38F7"/>
    <w:rsid w:val="004F3DD8"/>
    <w:rsid w:val="004F3FCD"/>
    <w:rsid w:val="004F470B"/>
    <w:rsid w:val="004F4C06"/>
    <w:rsid w:val="004F639E"/>
    <w:rsid w:val="004F7BE9"/>
    <w:rsid w:val="00500BCC"/>
    <w:rsid w:val="00501029"/>
    <w:rsid w:val="00502923"/>
    <w:rsid w:val="00503E12"/>
    <w:rsid w:val="00504257"/>
    <w:rsid w:val="005076F4"/>
    <w:rsid w:val="0050773D"/>
    <w:rsid w:val="00513D25"/>
    <w:rsid w:val="00513EA3"/>
    <w:rsid w:val="0051463B"/>
    <w:rsid w:val="00514DE9"/>
    <w:rsid w:val="0051565F"/>
    <w:rsid w:val="00515DAB"/>
    <w:rsid w:val="00516909"/>
    <w:rsid w:val="00517252"/>
    <w:rsid w:val="00517B6A"/>
    <w:rsid w:val="00520F7B"/>
    <w:rsid w:val="00521046"/>
    <w:rsid w:val="00521C67"/>
    <w:rsid w:val="00522727"/>
    <w:rsid w:val="00523799"/>
    <w:rsid w:val="0052591B"/>
    <w:rsid w:val="005272FF"/>
    <w:rsid w:val="00530004"/>
    <w:rsid w:val="005311C5"/>
    <w:rsid w:val="00533DEB"/>
    <w:rsid w:val="00533EE6"/>
    <w:rsid w:val="00535190"/>
    <w:rsid w:val="00537D06"/>
    <w:rsid w:val="00541030"/>
    <w:rsid w:val="00542B9F"/>
    <w:rsid w:val="00542E4B"/>
    <w:rsid w:val="00543287"/>
    <w:rsid w:val="0054457D"/>
    <w:rsid w:val="00544806"/>
    <w:rsid w:val="00544AD0"/>
    <w:rsid w:val="00545C4A"/>
    <w:rsid w:val="00546538"/>
    <w:rsid w:val="00547143"/>
    <w:rsid w:val="00547746"/>
    <w:rsid w:val="00547BBD"/>
    <w:rsid w:val="00550AEF"/>
    <w:rsid w:val="0055331E"/>
    <w:rsid w:val="00553D55"/>
    <w:rsid w:val="00555051"/>
    <w:rsid w:val="0055547E"/>
    <w:rsid w:val="0055712C"/>
    <w:rsid w:val="00560B4E"/>
    <w:rsid w:val="0056106A"/>
    <w:rsid w:val="0056135C"/>
    <w:rsid w:val="0056328F"/>
    <w:rsid w:val="00564E83"/>
    <w:rsid w:val="0056607B"/>
    <w:rsid w:val="00567C30"/>
    <w:rsid w:val="00570A64"/>
    <w:rsid w:val="005728FB"/>
    <w:rsid w:val="0057322B"/>
    <w:rsid w:val="00576762"/>
    <w:rsid w:val="00580789"/>
    <w:rsid w:val="00580E7A"/>
    <w:rsid w:val="005813C3"/>
    <w:rsid w:val="005824E4"/>
    <w:rsid w:val="005853EF"/>
    <w:rsid w:val="00585BD6"/>
    <w:rsid w:val="00587280"/>
    <w:rsid w:val="00587659"/>
    <w:rsid w:val="0058794D"/>
    <w:rsid w:val="00590EEF"/>
    <w:rsid w:val="00593591"/>
    <w:rsid w:val="00593FA7"/>
    <w:rsid w:val="00595D30"/>
    <w:rsid w:val="0059706A"/>
    <w:rsid w:val="00597C03"/>
    <w:rsid w:val="005A03F6"/>
    <w:rsid w:val="005A0F1B"/>
    <w:rsid w:val="005A1B3F"/>
    <w:rsid w:val="005A2B5F"/>
    <w:rsid w:val="005A45F6"/>
    <w:rsid w:val="005A617A"/>
    <w:rsid w:val="005B36FD"/>
    <w:rsid w:val="005B3B0E"/>
    <w:rsid w:val="005B7149"/>
    <w:rsid w:val="005B7840"/>
    <w:rsid w:val="005C03DC"/>
    <w:rsid w:val="005C176B"/>
    <w:rsid w:val="005C40D4"/>
    <w:rsid w:val="005C4278"/>
    <w:rsid w:val="005C5733"/>
    <w:rsid w:val="005C5E2C"/>
    <w:rsid w:val="005C6AD1"/>
    <w:rsid w:val="005D18ED"/>
    <w:rsid w:val="005D1C25"/>
    <w:rsid w:val="005D2BE0"/>
    <w:rsid w:val="005D3465"/>
    <w:rsid w:val="005D4978"/>
    <w:rsid w:val="005D5B4B"/>
    <w:rsid w:val="005D5FDF"/>
    <w:rsid w:val="005D6405"/>
    <w:rsid w:val="005D7B7C"/>
    <w:rsid w:val="005E24F3"/>
    <w:rsid w:val="005E4AB4"/>
    <w:rsid w:val="005E5EBE"/>
    <w:rsid w:val="005E764C"/>
    <w:rsid w:val="005F03C5"/>
    <w:rsid w:val="005F0F1B"/>
    <w:rsid w:val="005F0F74"/>
    <w:rsid w:val="005F3BF3"/>
    <w:rsid w:val="005F453A"/>
    <w:rsid w:val="005F4E2C"/>
    <w:rsid w:val="005F5127"/>
    <w:rsid w:val="005F62B0"/>
    <w:rsid w:val="00600C18"/>
    <w:rsid w:val="00601527"/>
    <w:rsid w:val="00601640"/>
    <w:rsid w:val="006016A7"/>
    <w:rsid w:val="00601FD0"/>
    <w:rsid w:val="006022AD"/>
    <w:rsid w:val="006025F3"/>
    <w:rsid w:val="00602C57"/>
    <w:rsid w:val="006033CE"/>
    <w:rsid w:val="00606B42"/>
    <w:rsid w:val="00610BAD"/>
    <w:rsid w:val="00611434"/>
    <w:rsid w:val="0061278F"/>
    <w:rsid w:val="00612F0A"/>
    <w:rsid w:val="00614805"/>
    <w:rsid w:val="00614B25"/>
    <w:rsid w:val="0061539A"/>
    <w:rsid w:val="00617F65"/>
    <w:rsid w:val="006234A1"/>
    <w:rsid w:val="006248F2"/>
    <w:rsid w:val="00624DAE"/>
    <w:rsid w:val="00631079"/>
    <w:rsid w:val="00631E7A"/>
    <w:rsid w:val="006321BC"/>
    <w:rsid w:val="006323A1"/>
    <w:rsid w:val="006329A2"/>
    <w:rsid w:val="00632BE8"/>
    <w:rsid w:val="006338B9"/>
    <w:rsid w:val="00634456"/>
    <w:rsid w:val="00637282"/>
    <w:rsid w:val="00637441"/>
    <w:rsid w:val="006378FE"/>
    <w:rsid w:val="006401F7"/>
    <w:rsid w:val="0064063C"/>
    <w:rsid w:val="00640F9B"/>
    <w:rsid w:val="006411C1"/>
    <w:rsid w:val="006421E2"/>
    <w:rsid w:val="00642FEA"/>
    <w:rsid w:val="006431E1"/>
    <w:rsid w:val="006449AE"/>
    <w:rsid w:val="006452A1"/>
    <w:rsid w:val="006455CF"/>
    <w:rsid w:val="00645F18"/>
    <w:rsid w:val="00646914"/>
    <w:rsid w:val="006506F0"/>
    <w:rsid w:val="006518A1"/>
    <w:rsid w:val="0065285A"/>
    <w:rsid w:val="00656188"/>
    <w:rsid w:val="006569F8"/>
    <w:rsid w:val="00657919"/>
    <w:rsid w:val="0066157A"/>
    <w:rsid w:val="0066395E"/>
    <w:rsid w:val="00663FAC"/>
    <w:rsid w:val="00664893"/>
    <w:rsid w:val="00664BC5"/>
    <w:rsid w:val="00664DB0"/>
    <w:rsid w:val="00666764"/>
    <w:rsid w:val="00671057"/>
    <w:rsid w:val="0067377E"/>
    <w:rsid w:val="00673980"/>
    <w:rsid w:val="00673BD5"/>
    <w:rsid w:val="00673D30"/>
    <w:rsid w:val="00673F50"/>
    <w:rsid w:val="00674499"/>
    <w:rsid w:val="00674E2C"/>
    <w:rsid w:val="006765B9"/>
    <w:rsid w:val="00677774"/>
    <w:rsid w:val="00677A3A"/>
    <w:rsid w:val="00677D31"/>
    <w:rsid w:val="00680738"/>
    <w:rsid w:val="00680A39"/>
    <w:rsid w:val="00680C44"/>
    <w:rsid w:val="00681824"/>
    <w:rsid w:val="00682097"/>
    <w:rsid w:val="00682DCE"/>
    <w:rsid w:val="00684AFD"/>
    <w:rsid w:val="006860CC"/>
    <w:rsid w:val="00686295"/>
    <w:rsid w:val="00686441"/>
    <w:rsid w:val="00686820"/>
    <w:rsid w:val="00687206"/>
    <w:rsid w:val="00687C73"/>
    <w:rsid w:val="006902DC"/>
    <w:rsid w:val="00690895"/>
    <w:rsid w:val="00690A8D"/>
    <w:rsid w:val="00694A6A"/>
    <w:rsid w:val="006A0028"/>
    <w:rsid w:val="006A008C"/>
    <w:rsid w:val="006A454C"/>
    <w:rsid w:val="006A546A"/>
    <w:rsid w:val="006A580F"/>
    <w:rsid w:val="006A58AC"/>
    <w:rsid w:val="006B0C13"/>
    <w:rsid w:val="006B15C4"/>
    <w:rsid w:val="006B304F"/>
    <w:rsid w:val="006B3463"/>
    <w:rsid w:val="006B4D48"/>
    <w:rsid w:val="006B5428"/>
    <w:rsid w:val="006B542F"/>
    <w:rsid w:val="006B5AF7"/>
    <w:rsid w:val="006C1E69"/>
    <w:rsid w:val="006C3356"/>
    <w:rsid w:val="006C6041"/>
    <w:rsid w:val="006C6918"/>
    <w:rsid w:val="006C6BE0"/>
    <w:rsid w:val="006C7AE9"/>
    <w:rsid w:val="006D040F"/>
    <w:rsid w:val="006D2FCE"/>
    <w:rsid w:val="006D3E27"/>
    <w:rsid w:val="006D4080"/>
    <w:rsid w:val="006D565D"/>
    <w:rsid w:val="006D5E0D"/>
    <w:rsid w:val="006D5FA0"/>
    <w:rsid w:val="006D7BBB"/>
    <w:rsid w:val="006E44E4"/>
    <w:rsid w:val="006E4611"/>
    <w:rsid w:val="006E4E5E"/>
    <w:rsid w:val="006E4F91"/>
    <w:rsid w:val="006E5E27"/>
    <w:rsid w:val="006F021A"/>
    <w:rsid w:val="006F2A79"/>
    <w:rsid w:val="006F2AE0"/>
    <w:rsid w:val="006F3721"/>
    <w:rsid w:val="006F46ED"/>
    <w:rsid w:val="006F53D3"/>
    <w:rsid w:val="006F5CFC"/>
    <w:rsid w:val="006F607E"/>
    <w:rsid w:val="006F6577"/>
    <w:rsid w:val="00700C4E"/>
    <w:rsid w:val="00701824"/>
    <w:rsid w:val="00701C14"/>
    <w:rsid w:val="0070224D"/>
    <w:rsid w:val="00704077"/>
    <w:rsid w:val="00705713"/>
    <w:rsid w:val="0070771F"/>
    <w:rsid w:val="007103A2"/>
    <w:rsid w:val="0071070E"/>
    <w:rsid w:val="007112AE"/>
    <w:rsid w:val="007113CA"/>
    <w:rsid w:val="007135A2"/>
    <w:rsid w:val="00716632"/>
    <w:rsid w:val="0071737E"/>
    <w:rsid w:val="00717691"/>
    <w:rsid w:val="0071789B"/>
    <w:rsid w:val="00717EFD"/>
    <w:rsid w:val="007212AC"/>
    <w:rsid w:val="007237F2"/>
    <w:rsid w:val="007238EB"/>
    <w:rsid w:val="00724435"/>
    <w:rsid w:val="0072550B"/>
    <w:rsid w:val="0073197F"/>
    <w:rsid w:val="0073218C"/>
    <w:rsid w:val="0073426D"/>
    <w:rsid w:val="00735C67"/>
    <w:rsid w:val="00736B7C"/>
    <w:rsid w:val="00736E13"/>
    <w:rsid w:val="00740D3A"/>
    <w:rsid w:val="00742090"/>
    <w:rsid w:val="00742AFD"/>
    <w:rsid w:val="00743ECD"/>
    <w:rsid w:val="007450DA"/>
    <w:rsid w:val="00745223"/>
    <w:rsid w:val="007458DC"/>
    <w:rsid w:val="00747D6E"/>
    <w:rsid w:val="0075143F"/>
    <w:rsid w:val="0075153A"/>
    <w:rsid w:val="00751C2D"/>
    <w:rsid w:val="007523E4"/>
    <w:rsid w:val="0075340D"/>
    <w:rsid w:val="007544FD"/>
    <w:rsid w:val="0075593C"/>
    <w:rsid w:val="00756BA0"/>
    <w:rsid w:val="00757E8B"/>
    <w:rsid w:val="007606D1"/>
    <w:rsid w:val="00761469"/>
    <w:rsid w:val="0076236F"/>
    <w:rsid w:val="00763B1A"/>
    <w:rsid w:val="00765A3B"/>
    <w:rsid w:val="0076670F"/>
    <w:rsid w:val="00766C22"/>
    <w:rsid w:val="007674CC"/>
    <w:rsid w:val="00772629"/>
    <w:rsid w:val="00772C1E"/>
    <w:rsid w:val="00773149"/>
    <w:rsid w:val="007749CD"/>
    <w:rsid w:val="0077541A"/>
    <w:rsid w:val="00775965"/>
    <w:rsid w:val="00776DA6"/>
    <w:rsid w:val="00777C44"/>
    <w:rsid w:val="007809FE"/>
    <w:rsid w:val="007814D9"/>
    <w:rsid w:val="0078217F"/>
    <w:rsid w:val="007823D3"/>
    <w:rsid w:val="00782941"/>
    <w:rsid w:val="00783D5C"/>
    <w:rsid w:val="00787168"/>
    <w:rsid w:val="007906FD"/>
    <w:rsid w:val="00790DF6"/>
    <w:rsid w:val="007925FA"/>
    <w:rsid w:val="007942B7"/>
    <w:rsid w:val="007A2B94"/>
    <w:rsid w:val="007A3CE3"/>
    <w:rsid w:val="007A5642"/>
    <w:rsid w:val="007A6463"/>
    <w:rsid w:val="007A6A53"/>
    <w:rsid w:val="007B0CBE"/>
    <w:rsid w:val="007B153F"/>
    <w:rsid w:val="007B32CE"/>
    <w:rsid w:val="007B3A13"/>
    <w:rsid w:val="007B5203"/>
    <w:rsid w:val="007C03F5"/>
    <w:rsid w:val="007C044B"/>
    <w:rsid w:val="007C189D"/>
    <w:rsid w:val="007C2AAD"/>
    <w:rsid w:val="007C4AAB"/>
    <w:rsid w:val="007C5078"/>
    <w:rsid w:val="007C52DC"/>
    <w:rsid w:val="007D03F8"/>
    <w:rsid w:val="007D1967"/>
    <w:rsid w:val="007D29C0"/>
    <w:rsid w:val="007D2E13"/>
    <w:rsid w:val="007D4135"/>
    <w:rsid w:val="007D52BB"/>
    <w:rsid w:val="007E04F6"/>
    <w:rsid w:val="007E2B33"/>
    <w:rsid w:val="007E5772"/>
    <w:rsid w:val="007E6100"/>
    <w:rsid w:val="007F0121"/>
    <w:rsid w:val="007F064D"/>
    <w:rsid w:val="007F2D10"/>
    <w:rsid w:val="007F3518"/>
    <w:rsid w:val="007F36DC"/>
    <w:rsid w:val="007F451B"/>
    <w:rsid w:val="007F4563"/>
    <w:rsid w:val="007F56C0"/>
    <w:rsid w:val="007F5D11"/>
    <w:rsid w:val="007F6391"/>
    <w:rsid w:val="007F6E13"/>
    <w:rsid w:val="0080219F"/>
    <w:rsid w:val="00802480"/>
    <w:rsid w:val="00805876"/>
    <w:rsid w:val="00805B86"/>
    <w:rsid w:val="008062AD"/>
    <w:rsid w:val="0081090D"/>
    <w:rsid w:val="00810993"/>
    <w:rsid w:val="00811BDD"/>
    <w:rsid w:val="00813242"/>
    <w:rsid w:val="0081664C"/>
    <w:rsid w:val="00816D43"/>
    <w:rsid w:val="00817A95"/>
    <w:rsid w:val="00820832"/>
    <w:rsid w:val="00821C69"/>
    <w:rsid w:val="008256B4"/>
    <w:rsid w:val="008266F2"/>
    <w:rsid w:val="008272C6"/>
    <w:rsid w:val="00830272"/>
    <w:rsid w:val="0083058A"/>
    <w:rsid w:val="00830C9C"/>
    <w:rsid w:val="00830D52"/>
    <w:rsid w:val="0083297B"/>
    <w:rsid w:val="00834577"/>
    <w:rsid w:val="00834D69"/>
    <w:rsid w:val="00834F27"/>
    <w:rsid w:val="0083542A"/>
    <w:rsid w:val="0083705C"/>
    <w:rsid w:val="008419AB"/>
    <w:rsid w:val="00841A77"/>
    <w:rsid w:val="008421B8"/>
    <w:rsid w:val="008421E1"/>
    <w:rsid w:val="00843A27"/>
    <w:rsid w:val="00843CB6"/>
    <w:rsid w:val="0084510A"/>
    <w:rsid w:val="00845382"/>
    <w:rsid w:val="008509C9"/>
    <w:rsid w:val="00850FE9"/>
    <w:rsid w:val="00851783"/>
    <w:rsid w:val="008569BB"/>
    <w:rsid w:val="00857304"/>
    <w:rsid w:val="0086030B"/>
    <w:rsid w:val="008608AF"/>
    <w:rsid w:val="0086647E"/>
    <w:rsid w:val="00867E77"/>
    <w:rsid w:val="008720E8"/>
    <w:rsid w:val="008722A9"/>
    <w:rsid w:val="008733F2"/>
    <w:rsid w:val="0087426C"/>
    <w:rsid w:val="00874DD5"/>
    <w:rsid w:val="00874ED4"/>
    <w:rsid w:val="00875D8C"/>
    <w:rsid w:val="00877D15"/>
    <w:rsid w:val="008807D8"/>
    <w:rsid w:val="0088213C"/>
    <w:rsid w:val="00886B46"/>
    <w:rsid w:val="008879D4"/>
    <w:rsid w:val="008879F1"/>
    <w:rsid w:val="00890EFF"/>
    <w:rsid w:val="008910E9"/>
    <w:rsid w:val="00891837"/>
    <w:rsid w:val="008919CA"/>
    <w:rsid w:val="00893737"/>
    <w:rsid w:val="008947FD"/>
    <w:rsid w:val="008952C2"/>
    <w:rsid w:val="008A05B4"/>
    <w:rsid w:val="008A0C89"/>
    <w:rsid w:val="008A18FB"/>
    <w:rsid w:val="008A1BB8"/>
    <w:rsid w:val="008A250A"/>
    <w:rsid w:val="008A3B0B"/>
    <w:rsid w:val="008A5B9C"/>
    <w:rsid w:val="008A712D"/>
    <w:rsid w:val="008A7531"/>
    <w:rsid w:val="008A77E0"/>
    <w:rsid w:val="008B1657"/>
    <w:rsid w:val="008B2A42"/>
    <w:rsid w:val="008B3C6E"/>
    <w:rsid w:val="008B5C8E"/>
    <w:rsid w:val="008B61F3"/>
    <w:rsid w:val="008B7738"/>
    <w:rsid w:val="008C0576"/>
    <w:rsid w:val="008C1242"/>
    <w:rsid w:val="008C4F53"/>
    <w:rsid w:val="008C536F"/>
    <w:rsid w:val="008D064F"/>
    <w:rsid w:val="008D21A5"/>
    <w:rsid w:val="008D3A0A"/>
    <w:rsid w:val="008D3D57"/>
    <w:rsid w:val="008D58C4"/>
    <w:rsid w:val="008D66D6"/>
    <w:rsid w:val="008E1AFA"/>
    <w:rsid w:val="008E1BA3"/>
    <w:rsid w:val="008E41C5"/>
    <w:rsid w:val="008E4357"/>
    <w:rsid w:val="008E4F04"/>
    <w:rsid w:val="008E6951"/>
    <w:rsid w:val="008F0F3A"/>
    <w:rsid w:val="008F534E"/>
    <w:rsid w:val="008F7297"/>
    <w:rsid w:val="00900262"/>
    <w:rsid w:val="00900DCF"/>
    <w:rsid w:val="00901DDF"/>
    <w:rsid w:val="00903FD5"/>
    <w:rsid w:val="00904F73"/>
    <w:rsid w:val="009107A7"/>
    <w:rsid w:val="009108A9"/>
    <w:rsid w:val="00910A38"/>
    <w:rsid w:val="009111C3"/>
    <w:rsid w:val="00914E49"/>
    <w:rsid w:val="009217BA"/>
    <w:rsid w:val="00923A6C"/>
    <w:rsid w:val="00924D46"/>
    <w:rsid w:val="00925468"/>
    <w:rsid w:val="009313F2"/>
    <w:rsid w:val="00932692"/>
    <w:rsid w:val="009331F3"/>
    <w:rsid w:val="0093604C"/>
    <w:rsid w:val="00937373"/>
    <w:rsid w:val="0094561B"/>
    <w:rsid w:val="00947CCA"/>
    <w:rsid w:val="00953E2E"/>
    <w:rsid w:val="00954092"/>
    <w:rsid w:val="009566B7"/>
    <w:rsid w:val="00956751"/>
    <w:rsid w:val="0095725C"/>
    <w:rsid w:val="009602AC"/>
    <w:rsid w:val="00960B55"/>
    <w:rsid w:val="00961D0A"/>
    <w:rsid w:val="009633CB"/>
    <w:rsid w:val="009637B9"/>
    <w:rsid w:val="0096591A"/>
    <w:rsid w:val="009662AB"/>
    <w:rsid w:val="00967E90"/>
    <w:rsid w:val="00970490"/>
    <w:rsid w:val="00971815"/>
    <w:rsid w:val="00971F55"/>
    <w:rsid w:val="00971F6D"/>
    <w:rsid w:val="00972009"/>
    <w:rsid w:val="009744B6"/>
    <w:rsid w:val="00975458"/>
    <w:rsid w:val="009766E9"/>
    <w:rsid w:val="009774DE"/>
    <w:rsid w:val="00981C2D"/>
    <w:rsid w:val="009823CC"/>
    <w:rsid w:val="00983C23"/>
    <w:rsid w:val="009853DA"/>
    <w:rsid w:val="00986A42"/>
    <w:rsid w:val="00991A54"/>
    <w:rsid w:val="00991BFD"/>
    <w:rsid w:val="00992EE7"/>
    <w:rsid w:val="009956DD"/>
    <w:rsid w:val="00995C7B"/>
    <w:rsid w:val="009967A3"/>
    <w:rsid w:val="00996B18"/>
    <w:rsid w:val="009972B7"/>
    <w:rsid w:val="0099749A"/>
    <w:rsid w:val="009A07B9"/>
    <w:rsid w:val="009A368A"/>
    <w:rsid w:val="009A39D6"/>
    <w:rsid w:val="009A428D"/>
    <w:rsid w:val="009A63C7"/>
    <w:rsid w:val="009A764E"/>
    <w:rsid w:val="009A7D8D"/>
    <w:rsid w:val="009B38B9"/>
    <w:rsid w:val="009B696E"/>
    <w:rsid w:val="009B71EF"/>
    <w:rsid w:val="009B79C2"/>
    <w:rsid w:val="009C0380"/>
    <w:rsid w:val="009C06C6"/>
    <w:rsid w:val="009C16E8"/>
    <w:rsid w:val="009C1A7F"/>
    <w:rsid w:val="009C538B"/>
    <w:rsid w:val="009C606E"/>
    <w:rsid w:val="009C6496"/>
    <w:rsid w:val="009C7756"/>
    <w:rsid w:val="009D039D"/>
    <w:rsid w:val="009D167F"/>
    <w:rsid w:val="009D2DB8"/>
    <w:rsid w:val="009D54D5"/>
    <w:rsid w:val="009D5800"/>
    <w:rsid w:val="009D7194"/>
    <w:rsid w:val="009E4F55"/>
    <w:rsid w:val="009E5409"/>
    <w:rsid w:val="009F04D4"/>
    <w:rsid w:val="009F172D"/>
    <w:rsid w:val="009F205D"/>
    <w:rsid w:val="009F4195"/>
    <w:rsid w:val="009F55F9"/>
    <w:rsid w:val="009F643D"/>
    <w:rsid w:val="009F6744"/>
    <w:rsid w:val="009F7715"/>
    <w:rsid w:val="00A019FC"/>
    <w:rsid w:val="00A05A68"/>
    <w:rsid w:val="00A073B5"/>
    <w:rsid w:val="00A11CD2"/>
    <w:rsid w:val="00A12729"/>
    <w:rsid w:val="00A13B8E"/>
    <w:rsid w:val="00A141D9"/>
    <w:rsid w:val="00A1432E"/>
    <w:rsid w:val="00A14C90"/>
    <w:rsid w:val="00A20A81"/>
    <w:rsid w:val="00A20EA4"/>
    <w:rsid w:val="00A258D6"/>
    <w:rsid w:val="00A268A4"/>
    <w:rsid w:val="00A3190E"/>
    <w:rsid w:val="00A31DF9"/>
    <w:rsid w:val="00A31E51"/>
    <w:rsid w:val="00A323C2"/>
    <w:rsid w:val="00A32D77"/>
    <w:rsid w:val="00A33A14"/>
    <w:rsid w:val="00A34FA3"/>
    <w:rsid w:val="00A357E2"/>
    <w:rsid w:val="00A36353"/>
    <w:rsid w:val="00A457B0"/>
    <w:rsid w:val="00A45F19"/>
    <w:rsid w:val="00A5273C"/>
    <w:rsid w:val="00A535F3"/>
    <w:rsid w:val="00A54123"/>
    <w:rsid w:val="00A5441D"/>
    <w:rsid w:val="00A54839"/>
    <w:rsid w:val="00A54A8B"/>
    <w:rsid w:val="00A56D73"/>
    <w:rsid w:val="00A630BE"/>
    <w:rsid w:val="00A6314A"/>
    <w:rsid w:val="00A6334B"/>
    <w:rsid w:val="00A70EB7"/>
    <w:rsid w:val="00A73BD1"/>
    <w:rsid w:val="00A751AC"/>
    <w:rsid w:val="00A75333"/>
    <w:rsid w:val="00A75FE1"/>
    <w:rsid w:val="00A760DF"/>
    <w:rsid w:val="00A77890"/>
    <w:rsid w:val="00A77DBA"/>
    <w:rsid w:val="00A80F5D"/>
    <w:rsid w:val="00A83A27"/>
    <w:rsid w:val="00A84947"/>
    <w:rsid w:val="00A8640B"/>
    <w:rsid w:val="00A868CD"/>
    <w:rsid w:val="00A868EA"/>
    <w:rsid w:val="00A86C62"/>
    <w:rsid w:val="00A90190"/>
    <w:rsid w:val="00A90752"/>
    <w:rsid w:val="00A91151"/>
    <w:rsid w:val="00A91B6E"/>
    <w:rsid w:val="00A92DD5"/>
    <w:rsid w:val="00A9386F"/>
    <w:rsid w:val="00A94F8A"/>
    <w:rsid w:val="00A96BFC"/>
    <w:rsid w:val="00A97370"/>
    <w:rsid w:val="00A97541"/>
    <w:rsid w:val="00AA024C"/>
    <w:rsid w:val="00AA0E5A"/>
    <w:rsid w:val="00AA2805"/>
    <w:rsid w:val="00AA2A74"/>
    <w:rsid w:val="00AA5B5E"/>
    <w:rsid w:val="00AA5F21"/>
    <w:rsid w:val="00AA6DB8"/>
    <w:rsid w:val="00AA74B7"/>
    <w:rsid w:val="00AB0306"/>
    <w:rsid w:val="00AB1450"/>
    <w:rsid w:val="00AB1CBC"/>
    <w:rsid w:val="00AB2488"/>
    <w:rsid w:val="00AB2BDC"/>
    <w:rsid w:val="00AB33AC"/>
    <w:rsid w:val="00AB41C0"/>
    <w:rsid w:val="00AB4F9E"/>
    <w:rsid w:val="00AB5E5A"/>
    <w:rsid w:val="00AB627D"/>
    <w:rsid w:val="00AC1700"/>
    <w:rsid w:val="00AC2100"/>
    <w:rsid w:val="00AC2181"/>
    <w:rsid w:val="00AC31DB"/>
    <w:rsid w:val="00AC3B55"/>
    <w:rsid w:val="00AC6396"/>
    <w:rsid w:val="00AC6876"/>
    <w:rsid w:val="00AC7132"/>
    <w:rsid w:val="00AC7CE7"/>
    <w:rsid w:val="00AD06F9"/>
    <w:rsid w:val="00AD165D"/>
    <w:rsid w:val="00AD2C96"/>
    <w:rsid w:val="00AD4C8E"/>
    <w:rsid w:val="00AD5C8C"/>
    <w:rsid w:val="00AE125E"/>
    <w:rsid w:val="00AE1FA4"/>
    <w:rsid w:val="00AE2667"/>
    <w:rsid w:val="00AE32B9"/>
    <w:rsid w:val="00AE589D"/>
    <w:rsid w:val="00AE64DA"/>
    <w:rsid w:val="00AF081B"/>
    <w:rsid w:val="00AF08C7"/>
    <w:rsid w:val="00AF1325"/>
    <w:rsid w:val="00AF23C9"/>
    <w:rsid w:val="00AF2CA3"/>
    <w:rsid w:val="00AF48CC"/>
    <w:rsid w:val="00B001C8"/>
    <w:rsid w:val="00B015A0"/>
    <w:rsid w:val="00B017E1"/>
    <w:rsid w:val="00B01B54"/>
    <w:rsid w:val="00B03483"/>
    <w:rsid w:val="00B0441A"/>
    <w:rsid w:val="00B0479D"/>
    <w:rsid w:val="00B04CF4"/>
    <w:rsid w:val="00B05480"/>
    <w:rsid w:val="00B05C33"/>
    <w:rsid w:val="00B102A6"/>
    <w:rsid w:val="00B10DE3"/>
    <w:rsid w:val="00B1143B"/>
    <w:rsid w:val="00B11F39"/>
    <w:rsid w:val="00B138B4"/>
    <w:rsid w:val="00B14C2C"/>
    <w:rsid w:val="00B162F1"/>
    <w:rsid w:val="00B16441"/>
    <w:rsid w:val="00B171EA"/>
    <w:rsid w:val="00B17317"/>
    <w:rsid w:val="00B1774A"/>
    <w:rsid w:val="00B20981"/>
    <w:rsid w:val="00B219C0"/>
    <w:rsid w:val="00B26246"/>
    <w:rsid w:val="00B26264"/>
    <w:rsid w:val="00B26748"/>
    <w:rsid w:val="00B33A11"/>
    <w:rsid w:val="00B34F52"/>
    <w:rsid w:val="00B35E4A"/>
    <w:rsid w:val="00B4004E"/>
    <w:rsid w:val="00B4024D"/>
    <w:rsid w:val="00B404C5"/>
    <w:rsid w:val="00B40927"/>
    <w:rsid w:val="00B414A3"/>
    <w:rsid w:val="00B41794"/>
    <w:rsid w:val="00B4273E"/>
    <w:rsid w:val="00B428F3"/>
    <w:rsid w:val="00B46654"/>
    <w:rsid w:val="00B46952"/>
    <w:rsid w:val="00B46A7C"/>
    <w:rsid w:val="00B473FE"/>
    <w:rsid w:val="00B539BD"/>
    <w:rsid w:val="00B53A28"/>
    <w:rsid w:val="00B53BA6"/>
    <w:rsid w:val="00B5422F"/>
    <w:rsid w:val="00B5458C"/>
    <w:rsid w:val="00B55056"/>
    <w:rsid w:val="00B569FD"/>
    <w:rsid w:val="00B5767D"/>
    <w:rsid w:val="00B600B8"/>
    <w:rsid w:val="00B6081F"/>
    <w:rsid w:val="00B60ADE"/>
    <w:rsid w:val="00B6115E"/>
    <w:rsid w:val="00B63041"/>
    <w:rsid w:val="00B66F81"/>
    <w:rsid w:val="00B67861"/>
    <w:rsid w:val="00B67A70"/>
    <w:rsid w:val="00B7254E"/>
    <w:rsid w:val="00B75401"/>
    <w:rsid w:val="00B75E63"/>
    <w:rsid w:val="00B7692B"/>
    <w:rsid w:val="00B802AF"/>
    <w:rsid w:val="00B8039A"/>
    <w:rsid w:val="00B81638"/>
    <w:rsid w:val="00B82240"/>
    <w:rsid w:val="00B8317D"/>
    <w:rsid w:val="00B833F5"/>
    <w:rsid w:val="00B8396B"/>
    <w:rsid w:val="00B87D1F"/>
    <w:rsid w:val="00B87E8A"/>
    <w:rsid w:val="00B87EA9"/>
    <w:rsid w:val="00B92150"/>
    <w:rsid w:val="00B9278E"/>
    <w:rsid w:val="00B950D6"/>
    <w:rsid w:val="00B9611A"/>
    <w:rsid w:val="00B9712F"/>
    <w:rsid w:val="00B973C8"/>
    <w:rsid w:val="00B97597"/>
    <w:rsid w:val="00BA0299"/>
    <w:rsid w:val="00BA10BD"/>
    <w:rsid w:val="00BA4C6F"/>
    <w:rsid w:val="00BA7F7A"/>
    <w:rsid w:val="00BB02D5"/>
    <w:rsid w:val="00BB07F5"/>
    <w:rsid w:val="00BB2992"/>
    <w:rsid w:val="00BB39E4"/>
    <w:rsid w:val="00BB4736"/>
    <w:rsid w:val="00BB5850"/>
    <w:rsid w:val="00BB5FDE"/>
    <w:rsid w:val="00BB698E"/>
    <w:rsid w:val="00BC03F9"/>
    <w:rsid w:val="00BC05A0"/>
    <w:rsid w:val="00BC0B56"/>
    <w:rsid w:val="00BC2275"/>
    <w:rsid w:val="00BC2B19"/>
    <w:rsid w:val="00BC6583"/>
    <w:rsid w:val="00BC69A6"/>
    <w:rsid w:val="00BC7553"/>
    <w:rsid w:val="00BD058F"/>
    <w:rsid w:val="00BD212A"/>
    <w:rsid w:val="00BD21E7"/>
    <w:rsid w:val="00BD2B76"/>
    <w:rsid w:val="00BD68F0"/>
    <w:rsid w:val="00BD75AB"/>
    <w:rsid w:val="00BE038F"/>
    <w:rsid w:val="00BE1923"/>
    <w:rsid w:val="00BE1CEE"/>
    <w:rsid w:val="00BE1FD6"/>
    <w:rsid w:val="00BE489B"/>
    <w:rsid w:val="00BE68E5"/>
    <w:rsid w:val="00BE76BC"/>
    <w:rsid w:val="00BF0B35"/>
    <w:rsid w:val="00BF0F4A"/>
    <w:rsid w:val="00BF22F2"/>
    <w:rsid w:val="00BF2A26"/>
    <w:rsid w:val="00BF4C68"/>
    <w:rsid w:val="00BF531F"/>
    <w:rsid w:val="00BF61AD"/>
    <w:rsid w:val="00BF6E5B"/>
    <w:rsid w:val="00C0188C"/>
    <w:rsid w:val="00C06B53"/>
    <w:rsid w:val="00C07A59"/>
    <w:rsid w:val="00C107C7"/>
    <w:rsid w:val="00C1166C"/>
    <w:rsid w:val="00C12072"/>
    <w:rsid w:val="00C12747"/>
    <w:rsid w:val="00C12A77"/>
    <w:rsid w:val="00C13462"/>
    <w:rsid w:val="00C138D4"/>
    <w:rsid w:val="00C13E2D"/>
    <w:rsid w:val="00C147B3"/>
    <w:rsid w:val="00C15073"/>
    <w:rsid w:val="00C2019D"/>
    <w:rsid w:val="00C21214"/>
    <w:rsid w:val="00C21D49"/>
    <w:rsid w:val="00C21D83"/>
    <w:rsid w:val="00C22654"/>
    <w:rsid w:val="00C24252"/>
    <w:rsid w:val="00C2604D"/>
    <w:rsid w:val="00C26CE6"/>
    <w:rsid w:val="00C277C4"/>
    <w:rsid w:val="00C30EF1"/>
    <w:rsid w:val="00C31C2D"/>
    <w:rsid w:val="00C31F3C"/>
    <w:rsid w:val="00C32CF1"/>
    <w:rsid w:val="00C33EC5"/>
    <w:rsid w:val="00C3657F"/>
    <w:rsid w:val="00C365CB"/>
    <w:rsid w:val="00C36EB7"/>
    <w:rsid w:val="00C408B5"/>
    <w:rsid w:val="00C40F79"/>
    <w:rsid w:val="00C41DBB"/>
    <w:rsid w:val="00C42C11"/>
    <w:rsid w:val="00C46548"/>
    <w:rsid w:val="00C477AA"/>
    <w:rsid w:val="00C51026"/>
    <w:rsid w:val="00C538C4"/>
    <w:rsid w:val="00C54607"/>
    <w:rsid w:val="00C55389"/>
    <w:rsid w:val="00C55EAC"/>
    <w:rsid w:val="00C57D08"/>
    <w:rsid w:val="00C60302"/>
    <w:rsid w:val="00C60F4D"/>
    <w:rsid w:val="00C6161E"/>
    <w:rsid w:val="00C62326"/>
    <w:rsid w:val="00C628A5"/>
    <w:rsid w:val="00C65EA2"/>
    <w:rsid w:val="00C6615A"/>
    <w:rsid w:val="00C66736"/>
    <w:rsid w:val="00C66F0A"/>
    <w:rsid w:val="00C70C40"/>
    <w:rsid w:val="00C71B16"/>
    <w:rsid w:val="00C75F6C"/>
    <w:rsid w:val="00C765F6"/>
    <w:rsid w:val="00C76BBA"/>
    <w:rsid w:val="00C76C5C"/>
    <w:rsid w:val="00C773E7"/>
    <w:rsid w:val="00C7779A"/>
    <w:rsid w:val="00C77DF5"/>
    <w:rsid w:val="00C8030E"/>
    <w:rsid w:val="00C80B27"/>
    <w:rsid w:val="00C80F44"/>
    <w:rsid w:val="00C840E1"/>
    <w:rsid w:val="00C854D7"/>
    <w:rsid w:val="00C85AF7"/>
    <w:rsid w:val="00C85EFE"/>
    <w:rsid w:val="00C86255"/>
    <w:rsid w:val="00C86A3A"/>
    <w:rsid w:val="00C878A7"/>
    <w:rsid w:val="00C95C29"/>
    <w:rsid w:val="00CA1669"/>
    <w:rsid w:val="00CA5610"/>
    <w:rsid w:val="00CA5BF6"/>
    <w:rsid w:val="00CA6A03"/>
    <w:rsid w:val="00CB3E82"/>
    <w:rsid w:val="00CB4EB9"/>
    <w:rsid w:val="00CB4FDE"/>
    <w:rsid w:val="00CB6841"/>
    <w:rsid w:val="00CB688A"/>
    <w:rsid w:val="00CB740E"/>
    <w:rsid w:val="00CB7FD6"/>
    <w:rsid w:val="00CC01BF"/>
    <w:rsid w:val="00CC0B6E"/>
    <w:rsid w:val="00CC0C9C"/>
    <w:rsid w:val="00CC2F26"/>
    <w:rsid w:val="00CC3FF1"/>
    <w:rsid w:val="00CC46E6"/>
    <w:rsid w:val="00CC784C"/>
    <w:rsid w:val="00CD0044"/>
    <w:rsid w:val="00CD1A84"/>
    <w:rsid w:val="00CD2F4F"/>
    <w:rsid w:val="00CD4336"/>
    <w:rsid w:val="00CD4C9B"/>
    <w:rsid w:val="00CD57D1"/>
    <w:rsid w:val="00CE1418"/>
    <w:rsid w:val="00CE27F0"/>
    <w:rsid w:val="00CE3AE4"/>
    <w:rsid w:val="00CE55DF"/>
    <w:rsid w:val="00CE7325"/>
    <w:rsid w:val="00CF04E0"/>
    <w:rsid w:val="00CF1545"/>
    <w:rsid w:val="00CF28C8"/>
    <w:rsid w:val="00CF42D7"/>
    <w:rsid w:val="00CF4C89"/>
    <w:rsid w:val="00CF4FED"/>
    <w:rsid w:val="00CF6BDD"/>
    <w:rsid w:val="00CF7D16"/>
    <w:rsid w:val="00CF7FE2"/>
    <w:rsid w:val="00D02436"/>
    <w:rsid w:val="00D0268B"/>
    <w:rsid w:val="00D03388"/>
    <w:rsid w:val="00D03F60"/>
    <w:rsid w:val="00D116F7"/>
    <w:rsid w:val="00D119E8"/>
    <w:rsid w:val="00D1220E"/>
    <w:rsid w:val="00D12621"/>
    <w:rsid w:val="00D12684"/>
    <w:rsid w:val="00D133D0"/>
    <w:rsid w:val="00D13832"/>
    <w:rsid w:val="00D16294"/>
    <w:rsid w:val="00D166FC"/>
    <w:rsid w:val="00D16FF1"/>
    <w:rsid w:val="00D1729F"/>
    <w:rsid w:val="00D206A4"/>
    <w:rsid w:val="00D20BA4"/>
    <w:rsid w:val="00D20CF8"/>
    <w:rsid w:val="00D22EF3"/>
    <w:rsid w:val="00D23448"/>
    <w:rsid w:val="00D26468"/>
    <w:rsid w:val="00D30C27"/>
    <w:rsid w:val="00D32C2C"/>
    <w:rsid w:val="00D339CE"/>
    <w:rsid w:val="00D37434"/>
    <w:rsid w:val="00D37706"/>
    <w:rsid w:val="00D4014C"/>
    <w:rsid w:val="00D40F1E"/>
    <w:rsid w:val="00D41097"/>
    <w:rsid w:val="00D414EE"/>
    <w:rsid w:val="00D416CE"/>
    <w:rsid w:val="00D4248B"/>
    <w:rsid w:val="00D42C67"/>
    <w:rsid w:val="00D43FA7"/>
    <w:rsid w:val="00D44DCD"/>
    <w:rsid w:val="00D5017F"/>
    <w:rsid w:val="00D53C21"/>
    <w:rsid w:val="00D54E1C"/>
    <w:rsid w:val="00D5584F"/>
    <w:rsid w:val="00D5665A"/>
    <w:rsid w:val="00D568A4"/>
    <w:rsid w:val="00D60561"/>
    <w:rsid w:val="00D6097A"/>
    <w:rsid w:val="00D62EB1"/>
    <w:rsid w:val="00D635B7"/>
    <w:rsid w:val="00D64347"/>
    <w:rsid w:val="00D6513F"/>
    <w:rsid w:val="00D66C34"/>
    <w:rsid w:val="00D673F2"/>
    <w:rsid w:val="00D73435"/>
    <w:rsid w:val="00D736A1"/>
    <w:rsid w:val="00D752AC"/>
    <w:rsid w:val="00D76841"/>
    <w:rsid w:val="00D77261"/>
    <w:rsid w:val="00D77941"/>
    <w:rsid w:val="00D8456A"/>
    <w:rsid w:val="00D854DE"/>
    <w:rsid w:val="00D86F3B"/>
    <w:rsid w:val="00D86F6B"/>
    <w:rsid w:val="00D872CA"/>
    <w:rsid w:val="00D90354"/>
    <w:rsid w:val="00D92F77"/>
    <w:rsid w:val="00D9323C"/>
    <w:rsid w:val="00D95572"/>
    <w:rsid w:val="00D9594F"/>
    <w:rsid w:val="00D962C7"/>
    <w:rsid w:val="00D97C3C"/>
    <w:rsid w:val="00DA206C"/>
    <w:rsid w:val="00DA22D4"/>
    <w:rsid w:val="00DA2C2A"/>
    <w:rsid w:val="00DA3879"/>
    <w:rsid w:val="00DA5903"/>
    <w:rsid w:val="00DA64BF"/>
    <w:rsid w:val="00DB0064"/>
    <w:rsid w:val="00DB104B"/>
    <w:rsid w:val="00DB1A98"/>
    <w:rsid w:val="00DB2FB2"/>
    <w:rsid w:val="00DB3396"/>
    <w:rsid w:val="00DB4FF6"/>
    <w:rsid w:val="00DB532A"/>
    <w:rsid w:val="00DB6BA5"/>
    <w:rsid w:val="00DC2156"/>
    <w:rsid w:val="00DC2D24"/>
    <w:rsid w:val="00DC3497"/>
    <w:rsid w:val="00DC7EB5"/>
    <w:rsid w:val="00DD074B"/>
    <w:rsid w:val="00DD1AB7"/>
    <w:rsid w:val="00DD41D4"/>
    <w:rsid w:val="00DD5946"/>
    <w:rsid w:val="00DD617F"/>
    <w:rsid w:val="00DD6339"/>
    <w:rsid w:val="00DD77E7"/>
    <w:rsid w:val="00DE0390"/>
    <w:rsid w:val="00DE1645"/>
    <w:rsid w:val="00DE3057"/>
    <w:rsid w:val="00DE323D"/>
    <w:rsid w:val="00DE36E7"/>
    <w:rsid w:val="00DE381E"/>
    <w:rsid w:val="00DE38BB"/>
    <w:rsid w:val="00DE435D"/>
    <w:rsid w:val="00DE4463"/>
    <w:rsid w:val="00DE5D2E"/>
    <w:rsid w:val="00DE6905"/>
    <w:rsid w:val="00DE69AE"/>
    <w:rsid w:val="00DE7F77"/>
    <w:rsid w:val="00DF039E"/>
    <w:rsid w:val="00DF3592"/>
    <w:rsid w:val="00DF3EA2"/>
    <w:rsid w:val="00DF4F93"/>
    <w:rsid w:val="00DF60E7"/>
    <w:rsid w:val="00DF6F40"/>
    <w:rsid w:val="00DF7614"/>
    <w:rsid w:val="00DF7691"/>
    <w:rsid w:val="00E00D32"/>
    <w:rsid w:val="00E01609"/>
    <w:rsid w:val="00E02291"/>
    <w:rsid w:val="00E02F0B"/>
    <w:rsid w:val="00E045B0"/>
    <w:rsid w:val="00E05D74"/>
    <w:rsid w:val="00E05E30"/>
    <w:rsid w:val="00E1006F"/>
    <w:rsid w:val="00E123A1"/>
    <w:rsid w:val="00E133B7"/>
    <w:rsid w:val="00E13870"/>
    <w:rsid w:val="00E13FC5"/>
    <w:rsid w:val="00E14853"/>
    <w:rsid w:val="00E16057"/>
    <w:rsid w:val="00E170EB"/>
    <w:rsid w:val="00E17448"/>
    <w:rsid w:val="00E223B3"/>
    <w:rsid w:val="00E24B3B"/>
    <w:rsid w:val="00E27973"/>
    <w:rsid w:val="00E300D7"/>
    <w:rsid w:val="00E321EE"/>
    <w:rsid w:val="00E326A1"/>
    <w:rsid w:val="00E33572"/>
    <w:rsid w:val="00E33D48"/>
    <w:rsid w:val="00E34A51"/>
    <w:rsid w:val="00E34DC1"/>
    <w:rsid w:val="00E361AF"/>
    <w:rsid w:val="00E37886"/>
    <w:rsid w:val="00E401C0"/>
    <w:rsid w:val="00E40FAE"/>
    <w:rsid w:val="00E41BB2"/>
    <w:rsid w:val="00E437EF"/>
    <w:rsid w:val="00E453CA"/>
    <w:rsid w:val="00E465CB"/>
    <w:rsid w:val="00E46A0B"/>
    <w:rsid w:val="00E46D6F"/>
    <w:rsid w:val="00E50D4C"/>
    <w:rsid w:val="00E51986"/>
    <w:rsid w:val="00E54219"/>
    <w:rsid w:val="00E5596D"/>
    <w:rsid w:val="00E55CB8"/>
    <w:rsid w:val="00E60450"/>
    <w:rsid w:val="00E6156F"/>
    <w:rsid w:val="00E6266B"/>
    <w:rsid w:val="00E630BF"/>
    <w:rsid w:val="00E631BB"/>
    <w:rsid w:val="00E6385B"/>
    <w:rsid w:val="00E63A16"/>
    <w:rsid w:val="00E64A55"/>
    <w:rsid w:val="00E65F34"/>
    <w:rsid w:val="00E670F7"/>
    <w:rsid w:val="00E67C52"/>
    <w:rsid w:val="00E7077A"/>
    <w:rsid w:val="00E7239E"/>
    <w:rsid w:val="00E74AC5"/>
    <w:rsid w:val="00E75F03"/>
    <w:rsid w:val="00E85291"/>
    <w:rsid w:val="00E924C0"/>
    <w:rsid w:val="00E92B88"/>
    <w:rsid w:val="00E95926"/>
    <w:rsid w:val="00E95C21"/>
    <w:rsid w:val="00EA01E5"/>
    <w:rsid w:val="00EA29AB"/>
    <w:rsid w:val="00EA4A83"/>
    <w:rsid w:val="00EA518F"/>
    <w:rsid w:val="00EA74EA"/>
    <w:rsid w:val="00EB0EBA"/>
    <w:rsid w:val="00EB144C"/>
    <w:rsid w:val="00EB1DF4"/>
    <w:rsid w:val="00EB2E40"/>
    <w:rsid w:val="00EB3971"/>
    <w:rsid w:val="00EB3E58"/>
    <w:rsid w:val="00EB3E70"/>
    <w:rsid w:val="00EB4F9E"/>
    <w:rsid w:val="00EB5725"/>
    <w:rsid w:val="00EC0170"/>
    <w:rsid w:val="00EC4BB4"/>
    <w:rsid w:val="00EC55CE"/>
    <w:rsid w:val="00EC7984"/>
    <w:rsid w:val="00ED02B0"/>
    <w:rsid w:val="00ED2579"/>
    <w:rsid w:val="00ED2DA3"/>
    <w:rsid w:val="00ED3D37"/>
    <w:rsid w:val="00ED658E"/>
    <w:rsid w:val="00ED6C87"/>
    <w:rsid w:val="00ED6E72"/>
    <w:rsid w:val="00ED7229"/>
    <w:rsid w:val="00ED7316"/>
    <w:rsid w:val="00ED7F4F"/>
    <w:rsid w:val="00EE013F"/>
    <w:rsid w:val="00EE1280"/>
    <w:rsid w:val="00EE1341"/>
    <w:rsid w:val="00EE26A7"/>
    <w:rsid w:val="00EE2A24"/>
    <w:rsid w:val="00EE444E"/>
    <w:rsid w:val="00EE4BF8"/>
    <w:rsid w:val="00EE6495"/>
    <w:rsid w:val="00EE6A35"/>
    <w:rsid w:val="00EE7829"/>
    <w:rsid w:val="00EF3AF7"/>
    <w:rsid w:val="00EF411E"/>
    <w:rsid w:val="00EF4F26"/>
    <w:rsid w:val="00EF556C"/>
    <w:rsid w:val="00EF7C9C"/>
    <w:rsid w:val="00F00957"/>
    <w:rsid w:val="00F0490E"/>
    <w:rsid w:val="00F061E8"/>
    <w:rsid w:val="00F073C6"/>
    <w:rsid w:val="00F10096"/>
    <w:rsid w:val="00F126B6"/>
    <w:rsid w:val="00F142BD"/>
    <w:rsid w:val="00F146FD"/>
    <w:rsid w:val="00F1506B"/>
    <w:rsid w:val="00F16C3B"/>
    <w:rsid w:val="00F21EF6"/>
    <w:rsid w:val="00F223B0"/>
    <w:rsid w:val="00F24BD6"/>
    <w:rsid w:val="00F25046"/>
    <w:rsid w:val="00F26BD1"/>
    <w:rsid w:val="00F30D86"/>
    <w:rsid w:val="00F31932"/>
    <w:rsid w:val="00F331A5"/>
    <w:rsid w:val="00F34DA7"/>
    <w:rsid w:val="00F35B19"/>
    <w:rsid w:val="00F40112"/>
    <w:rsid w:val="00F405D8"/>
    <w:rsid w:val="00F406EB"/>
    <w:rsid w:val="00F40859"/>
    <w:rsid w:val="00F40F55"/>
    <w:rsid w:val="00F42241"/>
    <w:rsid w:val="00F4236F"/>
    <w:rsid w:val="00F44AE1"/>
    <w:rsid w:val="00F457BC"/>
    <w:rsid w:val="00F45A68"/>
    <w:rsid w:val="00F45CDA"/>
    <w:rsid w:val="00F46928"/>
    <w:rsid w:val="00F46E61"/>
    <w:rsid w:val="00F4725D"/>
    <w:rsid w:val="00F473A6"/>
    <w:rsid w:val="00F51AFB"/>
    <w:rsid w:val="00F52E92"/>
    <w:rsid w:val="00F553C7"/>
    <w:rsid w:val="00F564AE"/>
    <w:rsid w:val="00F5690A"/>
    <w:rsid w:val="00F6023F"/>
    <w:rsid w:val="00F60CD0"/>
    <w:rsid w:val="00F611E4"/>
    <w:rsid w:val="00F61274"/>
    <w:rsid w:val="00F623A3"/>
    <w:rsid w:val="00F629A7"/>
    <w:rsid w:val="00F63159"/>
    <w:rsid w:val="00F63B68"/>
    <w:rsid w:val="00F64799"/>
    <w:rsid w:val="00F64CC2"/>
    <w:rsid w:val="00F65088"/>
    <w:rsid w:val="00F67A00"/>
    <w:rsid w:val="00F70A5D"/>
    <w:rsid w:val="00F7199D"/>
    <w:rsid w:val="00F74036"/>
    <w:rsid w:val="00F74176"/>
    <w:rsid w:val="00F756EB"/>
    <w:rsid w:val="00F76241"/>
    <w:rsid w:val="00F777B1"/>
    <w:rsid w:val="00F77DCA"/>
    <w:rsid w:val="00F80695"/>
    <w:rsid w:val="00F809ED"/>
    <w:rsid w:val="00F815AF"/>
    <w:rsid w:val="00F86A5A"/>
    <w:rsid w:val="00F8765F"/>
    <w:rsid w:val="00F879F6"/>
    <w:rsid w:val="00F901F0"/>
    <w:rsid w:val="00F96C55"/>
    <w:rsid w:val="00F96EE1"/>
    <w:rsid w:val="00F974E3"/>
    <w:rsid w:val="00FA268B"/>
    <w:rsid w:val="00FA5BB2"/>
    <w:rsid w:val="00FA67C2"/>
    <w:rsid w:val="00FA7761"/>
    <w:rsid w:val="00FB1229"/>
    <w:rsid w:val="00FB2610"/>
    <w:rsid w:val="00FB4C23"/>
    <w:rsid w:val="00FB516F"/>
    <w:rsid w:val="00FB5963"/>
    <w:rsid w:val="00FB731A"/>
    <w:rsid w:val="00FC0B42"/>
    <w:rsid w:val="00FC0F2C"/>
    <w:rsid w:val="00FC2219"/>
    <w:rsid w:val="00FC3777"/>
    <w:rsid w:val="00FC48AB"/>
    <w:rsid w:val="00FC64D3"/>
    <w:rsid w:val="00FC724B"/>
    <w:rsid w:val="00FD0CC6"/>
    <w:rsid w:val="00FD27B0"/>
    <w:rsid w:val="00FD2D72"/>
    <w:rsid w:val="00FD3893"/>
    <w:rsid w:val="00FD585E"/>
    <w:rsid w:val="00FD5EBF"/>
    <w:rsid w:val="00FD79DB"/>
    <w:rsid w:val="00FD7C57"/>
    <w:rsid w:val="00FE2BB3"/>
    <w:rsid w:val="00FE3BF9"/>
    <w:rsid w:val="00FE4271"/>
    <w:rsid w:val="00FE4275"/>
    <w:rsid w:val="00FE7C39"/>
    <w:rsid w:val="00FF1046"/>
    <w:rsid w:val="00FF33C3"/>
    <w:rsid w:val="00FF6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0974B3"/>
    <w:rPr>
      <w:rFonts w:eastAsia="Arial Unicode MS"/>
      <w:color w:val="000000"/>
      <w:kern w:val="1"/>
      <w:sz w:val="24"/>
      <w:szCs w:val="24"/>
      <w:lang w:eastAsia="ar-SA"/>
    </w:rPr>
  </w:style>
  <w:style w:type="character" w:customStyle="1" w:styleId="Heading1Char">
    <w:name w:val="Heading 1 Char"/>
    <w:link w:val="Heading1"/>
    <w:rsid w:val="000974B3"/>
    <w:rPr>
      <w:rFonts w:ascii="Cambria" w:eastAsia="Arial Unicode MS" w:hAnsi="Cambria" w:cs="font295"/>
      <w:b/>
      <w:bCs/>
      <w:color w:val="365F91"/>
      <w:kern w:val="1"/>
      <w:sz w:val="28"/>
      <w:szCs w:val="28"/>
      <w:lang w:eastAsia="ar-SA"/>
    </w:rPr>
  </w:style>
  <w:style w:type="character" w:customStyle="1" w:styleId="Heading2Char">
    <w:name w:val="Heading 2 Char"/>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link w:val="Heading3"/>
    <w:rsid w:val="000974B3"/>
    <w:rPr>
      <w:rFonts w:ascii="Arial" w:hAnsi="Arial"/>
      <w:b/>
      <w:bCs/>
      <w:color w:val="000000"/>
      <w:kern w:val="1"/>
      <w:sz w:val="26"/>
      <w:szCs w:val="26"/>
      <w:lang w:val="sr-Cyrl-CS" w:eastAsia="ar-SA"/>
    </w:rPr>
  </w:style>
  <w:style w:type="character" w:customStyle="1" w:styleId="Heading4Char">
    <w:name w:val="Heading 4 Char"/>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link w:val="Heading5"/>
    <w:rsid w:val="000974B3"/>
    <w:rPr>
      <w:b/>
      <w:bCs/>
      <w:i/>
      <w:iCs/>
      <w:color w:val="000000"/>
      <w:kern w:val="1"/>
      <w:sz w:val="26"/>
      <w:szCs w:val="26"/>
      <w:lang w:val="sr-Cyrl-CS" w:eastAsia="ar-SA"/>
    </w:rPr>
  </w:style>
  <w:style w:type="character" w:customStyle="1" w:styleId="Heading6Char">
    <w:name w:val="Heading 6 Char"/>
    <w:link w:val="Heading6"/>
    <w:rsid w:val="000974B3"/>
    <w:rPr>
      <w:rFonts w:ascii="Book Antiqua" w:hAnsi="Book Antiqua"/>
      <w:color w:val="000000"/>
      <w:kern w:val="1"/>
      <w:sz w:val="28"/>
      <w:szCs w:val="24"/>
      <w:lang w:val="sr-Cyrl-CS" w:eastAsia="ar-SA"/>
    </w:rPr>
  </w:style>
  <w:style w:type="character" w:customStyle="1" w:styleId="Heading7Char">
    <w:name w:val="Heading 7 Char"/>
    <w:link w:val="Heading7"/>
    <w:rsid w:val="000974B3"/>
    <w:rPr>
      <w:rFonts w:ascii="Book Antiqua" w:hAnsi="Book Antiqua"/>
      <w:b/>
      <w:bCs/>
      <w:color w:val="000000"/>
      <w:kern w:val="1"/>
      <w:sz w:val="24"/>
      <w:szCs w:val="24"/>
      <w:lang w:val="sr-Cyrl-CS" w:eastAsia="ar-SA"/>
    </w:rPr>
  </w:style>
  <w:style w:type="character" w:customStyle="1" w:styleId="Heading8Char">
    <w:name w:val="Heading 8 Char"/>
    <w:link w:val="Heading8"/>
    <w:rsid w:val="000974B3"/>
    <w:rPr>
      <w:b/>
      <w:color w:val="000000"/>
      <w:kern w:val="1"/>
      <w:sz w:val="24"/>
      <w:szCs w:val="24"/>
      <w:lang w:val="sr-Cyrl-CS" w:eastAsia="ar-SA"/>
    </w:rPr>
  </w:style>
  <w:style w:type="character" w:customStyle="1" w:styleId="Heading9Char">
    <w:name w:val="Heading 9 Char"/>
    <w:link w:val="Heading9"/>
    <w:rsid w:val="000974B3"/>
    <w:rPr>
      <w:rFonts w:ascii="Arial" w:hAnsi="Arial"/>
      <w:color w:val="000000"/>
      <w:kern w:val="1"/>
      <w:sz w:val="24"/>
      <w:szCs w:val="24"/>
      <w:lang w:val="sr-Cyrl-CS" w:eastAsia="ar-SA"/>
    </w:rPr>
  </w:style>
  <w:style w:type="character" w:styleId="Hyperlink">
    <w:name w:val="Hyperlink"/>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295"/>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link w:val="BodyText3"/>
    <w:rsid w:val="000974B3"/>
    <w:rPr>
      <w:color w:val="000000"/>
      <w:kern w:val="1"/>
      <w:sz w:val="16"/>
      <w:szCs w:val="16"/>
      <w:lang w:eastAsia="ar-SA"/>
    </w:rPr>
  </w:style>
  <w:style w:type="paragraph" w:styleId="NoSpacing">
    <w:name w:val="No Spacing"/>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 w:type="character" w:customStyle="1" w:styleId="BodyText1">
    <w:name w:val="Body Text1"/>
    <w:rsid w:val="003A73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paragraph" w:customStyle="1" w:styleId="wyq110---naslov-clana">
    <w:name w:val="wyq110---naslov-clana"/>
    <w:basedOn w:val="Normal"/>
    <w:rsid w:val="002C0E9C"/>
    <w:pPr>
      <w:spacing w:before="240" w:after="240"/>
      <w:jc w:val="center"/>
    </w:pPr>
    <w:rPr>
      <w:rFonts w:ascii="Arial" w:hAnsi="Arial" w:cs="Arial"/>
      <w:b/>
      <w:bCs/>
      <w:lang w:val="en-US" w:eastAsia="en-US"/>
    </w:rPr>
  </w:style>
  <w:style w:type="character" w:customStyle="1" w:styleId="WW8Num16z2">
    <w:name w:val="WW8Num16z2"/>
    <w:rsid w:val="00AB2BDC"/>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22753539">
      <w:bodyDiv w:val="1"/>
      <w:marLeft w:val="0"/>
      <w:marRight w:val="0"/>
      <w:marTop w:val="0"/>
      <w:marBottom w:val="0"/>
      <w:divBdr>
        <w:top w:val="none" w:sz="0" w:space="0" w:color="auto"/>
        <w:left w:val="none" w:sz="0" w:space="0" w:color="auto"/>
        <w:bottom w:val="none" w:sz="0" w:space="0" w:color="auto"/>
        <w:right w:val="none" w:sz="0" w:space="0" w:color="auto"/>
      </w:divBdr>
    </w:div>
    <w:div w:id="72119318">
      <w:bodyDiv w:val="1"/>
      <w:marLeft w:val="0"/>
      <w:marRight w:val="0"/>
      <w:marTop w:val="0"/>
      <w:marBottom w:val="0"/>
      <w:divBdr>
        <w:top w:val="none" w:sz="0" w:space="0" w:color="auto"/>
        <w:left w:val="none" w:sz="0" w:space="0" w:color="auto"/>
        <w:bottom w:val="none" w:sz="0" w:space="0" w:color="auto"/>
        <w:right w:val="none" w:sz="0" w:space="0" w:color="auto"/>
      </w:divBdr>
      <w:divsChild>
        <w:div w:id="731662214">
          <w:marLeft w:val="0"/>
          <w:marRight w:val="0"/>
          <w:marTop w:val="0"/>
          <w:marBottom w:val="0"/>
          <w:divBdr>
            <w:top w:val="none" w:sz="0" w:space="0" w:color="auto"/>
            <w:left w:val="none" w:sz="0" w:space="0" w:color="auto"/>
            <w:bottom w:val="none" w:sz="0" w:space="0" w:color="auto"/>
            <w:right w:val="none" w:sz="0" w:space="0" w:color="auto"/>
          </w:divBdr>
        </w:div>
        <w:div w:id="819811476">
          <w:marLeft w:val="0"/>
          <w:marRight w:val="0"/>
          <w:marTop w:val="0"/>
          <w:marBottom w:val="0"/>
          <w:divBdr>
            <w:top w:val="none" w:sz="0" w:space="0" w:color="auto"/>
            <w:left w:val="none" w:sz="0" w:space="0" w:color="auto"/>
            <w:bottom w:val="none" w:sz="0" w:space="0" w:color="auto"/>
            <w:right w:val="none" w:sz="0" w:space="0" w:color="auto"/>
          </w:divBdr>
        </w:div>
        <w:div w:id="1309942200">
          <w:marLeft w:val="0"/>
          <w:marRight w:val="0"/>
          <w:marTop w:val="0"/>
          <w:marBottom w:val="0"/>
          <w:divBdr>
            <w:top w:val="none" w:sz="0" w:space="0" w:color="auto"/>
            <w:left w:val="none" w:sz="0" w:space="0" w:color="auto"/>
            <w:bottom w:val="none" w:sz="0" w:space="0" w:color="auto"/>
            <w:right w:val="none" w:sz="0" w:space="0" w:color="auto"/>
          </w:divBdr>
        </w:div>
        <w:div w:id="1811291618">
          <w:marLeft w:val="0"/>
          <w:marRight w:val="0"/>
          <w:marTop w:val="0"/>
          <w:marBottom w:val="0"/>
          <w:divBdr>
            <w:top w:val="none" w:sz="0" w:space="0" w:color="auto"/>
            <w:left w:val="none" w:sz="0" w:space="0" w:color="auto"/>
            <w:bottom w:val="none" w:sz="0" w:space="0" w:color="auto"/>
            <w:right w:val="none" w:sz="0" w:space="0" w:color="auto"/>
          </w:divBdr>
        </w:div>
      </w:divsChild>
    </w:div>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314991064">
      <w:bodyDiv w:val="1"/>
      <w:marLeft w:val="0"/>
      <w:marRight w:val="0"/>
      <w:marTop w:val="0"/>
      <w:marBottom w:val="0"/>
      <w:divBdr>
        <w:top w:val="none" w:sz="0" w:space="0" w:color="auto"/>
        <w:left w:val="none" w:sz="0" w:space="0" w:color="auto"/>
        <w:bottom w:val="none" w:sz="0" w:space="0" w:color="auto"/>
        <w:right w:val="none" w:sz="0" w:space="0" w:color="auto"/>
      </w:divBdr>
    </w:div>
    <w:div w:id="365176201">
      <w:bodyDiv w:val="1"/>
      <w:marLeft w:val="0"/>
      <w:marRight w:val="0"/>
      <w:marTop w:val="0"/>
      <w:marBottom w:val="0"/>
      <w:divBdr>
        <w:top w:val="none" w:sz="0" w:space="0" w:color="auto"/>
        <w:left w:val="none" w:sz="0" w:space="0" w:color="auto"/>
        <w:bottom w:val="none" w:sz="0" w:space="0" w:color="auto"/>
        <w:right w:val="none" w:sz="0" w:space="0" w:color="auto"/>
      </w:divBdr>
    </w:div>
    <w:div w:id="371737097">
      <w:bodyDiv w:val="1"/>
      <w:marLeft w:val="0"/>
      <w:marRight w:val="0"/>
      <w:marTop w:val="0"/>
      <w:marBottom w:val="0"/>
      <w:divBdr>
        <w:top w:val="none" w:sz="0" w:space="0" w:color="auto"/>
        <w:left w:val="none" w:sz="0" w:space="0" w:color="auto"/>
        <w:bottom w:val="none" w:sz="0" w:space="0" w:color="auto"/>
        <w:right w:val="none" w:sz="0" w:space="0" w:color="auto"/>
      </w:divBdr>
      <w:divsChild>
        <w:div w:id="9263308">
          <w:marLeft w:val="0"/>
          <w:marRight w:val="0"/>
          <w:marTop w:val="0"/>
          <w:marBottom w:val="0"/>
          <w:divBdr>
            <w:top w:val="none" w:sz="0" w:space="0" w:color="auto"/>
            <w:left w:val="none" w:sz="0" w:space="0" w:color="auto"/>
            <w:bottom w:val="none" w:sz="0" w:space="0" w:color="auto"/>
            <w:right w:val="none" w:sz="0" w:space="0" w:color="auto"/>
          </w:divBdr>
        </w:div>
        <w:div w:id="27611925">
          <w:marLeft w:val="0"/>
          <w:marRight w:val="0"/>
          <w:marTop w:val="0"/>
          <w:marBottom w:val="0"/>
          <w:divBdr>
            <w:top w:val="none" w:sz="0" w:space="0" w:color="auto"/>
            <w:left w:val="none" w:sz="0" w:space="0" w:color="auto"/>
            <w:bottom w:val="none" w:sz="0" w:space="0" w:color="auto"/>
            <w:right w:val="none" w:sz="0" w:space="0" w:color="auto"/>
          </w:divBdr>
        </w:div>
        <w:div w:id="77219295">
          <w:marLeft w:val="0"/>
          <w:marRight w:val="0"/>
          <w:marTop w:val="0"/>
          <w:marBottom w:val="0"/>
          <w:divBdr>
            <w:top w:val="none" w:sz="0" w:space="0" w:color="auto"/>
            <w:left w:val="none" w:sz="0" w:space="0" w:color="auto"/>
            <w:bottom w:val="none" w:sz="0" w:space="0" w:color="auto"/>
            <w:right w:val="none" w:sz="0" w:space="0" w:color="auto"/>
          </w:divBdr>
        </w:div>
        <w:div w:id="87894257">
          <w:marLeft w:val="0"/>
          <w:marRight w:val="0"/>
          <w:marTop w:val="0"/>
          <w:marBottom w:val="0"/>
          <w:divBdr>
            <w:top w:val="none" w:sz="0" w:space="0" w:color="auto"/>
            <w:left w:val="none" w:sz="0" w:space="0" w:color="auto"/>
            <w:bottom w:val="none" w:sz="0" w:space="0" w:color="auto"/>
            <w:right w:val="none" w:sz="0" w:space="0" w:color="auto"/>
          </w:divBdr>
        </w:div>
        <w:div w:id="169639025">
          <w:marLeft w:val="0"/>
          <w:marRight w:val="0"/>
          <w:marTop w:val="0"/>
          <w:marBottom w:val="0"/>
          <w:divBdr>
            <w:top w:val="none" w:sz="0" w:space="0" w:color="auto"/>
            <w:left w:val="none" w:sz="0" w:space="0" w:color="auto"/>
            <w:bottom w:val="none" w:sz="0" w:space="0" w:color="auto"/>
            <w:right w:val="none" w:sz="0" w:space="0" w:color="auto"/>
          </w:divBdr>
        </w:div>
        <w:div w:id="174271030">
          <w:marLeft w:val="0"/>
          <w:marRight w:val="0"/>
          <w:marTop w:val="0"/>
          <w:marBottom w:val="0"/>
          <w:divBdr>
            <w:top w:val="none" w:sz="0" w:space="0" w:color="auto"/>
            <w:left w:val="none" w:sz="0" w:space="0" w:color="auto"/>
            <w:bottom w:val="none" w:sz="0" w:space="0" w:color="auto"/>
            <w:right w:val="none" w:sz="0" w:space="0" w:color="auto"/>
          </w:divBdr>
        </w:div>
        <w:div w:id="184834232">
          <w:marLeft w:val="0"/>
          <w:marRight w:val="0"/>
          <w:marTop w:val="0"/>
          <w:marBottom w:val="0"/>
          <w:divBdr>
            <w:top w:val="none" w:sz="0" w:space="0" w:color="auto"/>
            <w:left w:val="none" w:sz="0" w:space="0" w:color="auto"/>
            <w:bottom w:val="none" w:sz="0" w:space="0" w:color="auto"/>
            <w:right w:val="none" w:sz="0" w:space="0" w:color="auto"/>
          </w:divBdr>
        </w:div>
        <w:div w:id="198058362">
          <w:marLeft w:val="0"/>
          <w:marRight w:val="0"/>
          <w:marTop w:val="0"/>
          <w:marBottom w:val="0"/>
          <w:divBdr>
            <w:top w:val="none" w:sz="0" w:space="0" w:color="auto"/>
            <w:left w:val="none" w:sz="0" w:space="0" w:color="auto"/>
            <w:bottom w:val="none" w:sz="0" w:space="0" w:color="auto"/>
            <w:right w:val="none" w:sz="0" w:space="0" w:color="auto"/>
          </w:divBdr>
        </w:div>
        <w:div w:id="231745248">
          <w:marLeft w:val="0"/>
          <w:marRight w:val="0"/>
          <w:marTop w:val="0"/>
          <w:marBottom w:val="0"/>
          <w:divBdr>
            <w:top w:val="none" w:sz="0" w:space="0" w:color="auto"/>
            <w:left w:val="none" w:sz="0" w:space="0" w:color="auto"/>
            <w:bottom w:val="none" w:sz="0" w:space="0" w:color="auto"/>
            <w:right w:val="none" w:sz="0" w:space="0" w:color="auto"/>
          </w:divBdr>
        </w:div>
        <w:div w:id="245699196">
          <w:marLeft w:val="0"/>
          <w:marRight w:val="0"/>
          <w:marTop w:val="0"/>
          <w:marBottom w:val="0"/>
          <w:divBdr>
            <w:top w:val="none" w:sz="0" w:space="0" w:color="auto"/>
            <w:left w:val="none" w:sz="0" w:space="0" w:color="auto"/>
            <w:bottom w:val="none" w:sz="0" w:space="0" w:color="auto"/>
            <w:right w:val="none" w:sz="0" w:space="0" w:color="auto"/>
          </w:divBdr>
        </w:div>
        <w:div w:id="250362261">
          <w:marLeft w:val="0"/>
          <w:marRight w:val="0"/>
          <w:marTop w:val="0"/>
          <w:marBottom w:val="0"/>
          <w:divBdr>
            <w:top w:val="none" w:sz="0" w:space="0" w:color="auto"/>
            <w:left w:val="none" w:sz="0" w:space="0" w:color="auto"/>
            <w:bottom w:val="none" w:sz="0" w:space="0" w:color="auto"/>
            <w:right w:val="none" w:sz="0" w:space="0" w:color="auto"/>
          </w:divBdr>
        </w:div>
        <w:div w:id="259801113">
          <w:marLeft w:val="0"/>
          <w:marRight w:val="0"/>
          <w:marTop w:val="0"/>
          <w:marBottom w:val="0"/>
          <w:divBdr>
            <w:top w:val="none" w:sz="0" w:space="0" w:color="auto"/>
            <w:left w:val="none" w:sz="0" w:space="0" w:color="auto"/>
            <w:bottom w:val="none" w:sz="0" w:space="0" w:color="auto"/>
            <w:right w:val="none" w:sz="0" w:space="0" w:color="auto"/>
          </w:divBdr>
        </w:div>
        <w:div w:id="325476308">
          <w:marLeft w:val="0"/>
          <w:marRight w:val="0"/>
          <w:marTop w:val="0"/>
          <w:marBottom w:val="0"/>
          <w:divBdr>
            <w:top w:val="none" w:sz="0" w:space="0" w:color="auto"/>
            <w:left w:val="none" w:sz="0" w:space="0" w:color="auto"/>
            <w:bottom w:val="none" w:sz="0" w:space="0" w:color="auto"/>
            <w:right w:val="none" w:sz="0" w:space="0" w:color="auto"/>
          </w:divBdr>
        </w:div>
        <w:div w:id="352389866">
          <w:marLeft w:val="0"/>
          <w:marRight w:val="0"/>
          <w:marTop w:val="0"/>
          <w:marBottom w:val="0"/>
          <w:divBdr>
            <w:top w:val="none" w:sz="0" w:space="0" w:color="auto"/>
            <w:left w:val="none" w:sz="0" w:space="0" w:color="auto"/>
            <w:bottom w:val="none" w:sz="0" w:space="0" w:color="auto"/>
            <w:right w:val="none" w:sz="0" w:space="0" w:color="auto"/>
          </w:divBdr>
        </w:div>
        <w:div w:id="352413924">
          <w:marLeft w:val="0"/>
          <w:marRight w:val="0"/>
          <w:marTop w:val="0"/>
          <w:marBottom w:val="0"/>
          <w:divBdr>
            <w:top w:val="none" w:sz="0" w:space="0" w:color="auto"/>
            <w:left w:val="none" w:sz="0" w:space="0" w:color="auto"/>
            <w:bottom w:val="none" w:sz="0" w:space="0" w:color="auto"/>
            <w:right w:val="none" w:sz="0" w:space="0" w:color="auto"/>
          </w:divBdr>
        </w:div>
        <w:div w:id="408960769">
          <w:marLeft w:val="0"/>
          <w:marRight w:val="0"/>
          <w:marTop w:val="0"/>
          <w:marBottom w:val="0"/>
          <w:divBdr>
            <w:top w:val="none" w:sz="0" w:space="0" w:color="auto"/>
            <w:left w:val="none" w:sz="0" w:space="0" w:color="auto"/>
            <w:bottom w:val="none" w:sz="0" w:space="0" w:color="auto"/>
            <w:right w:val="none" w:sz="0" w:space="0" w:color="auto"/>
          </w:divBdr>
        </w:div>
        <w:div w:id="412967907">
          <w:marLeft w:val="0"/>
          <w:marRight w:val="0"/>
          <w:marTop w:val="0"/>
          <w:marBottom w:val="0"/>
          <w:divBdr>
            <w:top w:val="none" w:sz="0" w:space="0" w:color="auto"/>
            <w:left w:val="none" w:sz="0" w:space="0" w:color="auto"/>
            <w:bottom w:val="none" w:sz="0" w:space="0" w:color="auto"/>
            <w:right w:val="none" w:sz="0" w:space="0" w:color="auto"/>
          </w:divBdr>
        </w:div>
        <w:div w:id="427821136">
          <w:marLeft w:val="0"/>
          <w:marRight w:val="0"/>
          <w:marTop w:val="0"/>
          <w:marBottom w:val="0"/>
          <w:divBdr>
            <w:top w:val="none" w:sz="0" w:space="0" w:color="auto"/>
            <w:left w:val="none" w:sz="0" w:space="0" w:color="auto"/>
            <w:bottom w:val="none" w:sz="0" w:space="0" w:color="auto"/>
            <w:right w:val="none" w:sz="0" w:space="0" w:color="auto"/>
          </w:divBdr>
        </w:div>
        <w:div w:id="451872173">
          <w:marLeft w:val="0"/>
          <w:marRight w:val="0"/>
          <w:marTop w:val="0"/>
          <w:marBottom w:val="0"/>
          <w:divBdr>
            <w:top w:val="none" w:sz="0" w:space="0" w:color="auto"/>
            <w:left w:val="none" w:sz="0" w:space="0" w:color="auto"/>
            <w:bottom w:val="none" w:sz="0" w:space="0" w:color="auto"/>
            <w:right w:val="none" w:sz="0" w:space="0" w:color="auto"/>
          </w:divBdr>
        </w:div>
        <w:div w:id="457064693">
          <w:marLeft w:val="0"/>
          <w:marRight w:val="0"/>
          <w:marTop w:val="0"/>
          <w:marBottom w:val="0"/>
          <w:divBdr>
            <w:top w:val="none" w:sz="0" w:space="0" w:color="auto"/>
            <w:left w:val="none" w:sz="0" w:space="0" w:color="auto"/>
            <w:bottom w:val="none" w:sz="0" w:space="0" w:color="auto"/>
            <w:right w:val="none" w:sz="0" w:space="0" w:color="auto"/>
          </w:divBdr>
        </w:div>
        <w:div w:id="459080681">
          <w:marLeft w:val="0"/>
          <w:marRight w:val="0"/>
          <w:marTop w:val="0"/>
          <w:marBottom w:val="0"/>
          <w:divBdr>
            <w:top w:val="none" w:sz="0" w:space="0" w:color="auto"/>
            <w:left w:val="none" w:sz="0" w:space="0" w:color="auto"/>
            <w:bottom w:val="none" w:sz="0" w:space="0" w:color="auto"/>
            <w:right w:val="none" w:sz="0" w:space="0" w:color="auto"/>
          </w:divBdr>
        </w:div>
        <w:div w:id="488444586">
          <w:marLeft w:val="0"/>
          <w:marRight w:val="0"/>
          <w:marTop w:val="0"/>
          <w:marBottom w:val="0"/>
          <w:divBdr>
            <w:top w:val="none" w:sz="0" w:space="0" w:color="auto"/>
            <w:left w:val="none" w:sz="0" w:space="0" w:color="auto"/>
            <w:bottom w:val="none" w:sz="0" w:space="0" w:color="auto"/>
            <w:right w:val="none" w:sz="0" w:space="0" w:color="auto"/>
          </w:divBdr>
        </w:div>
        <w:div w:id="502673523">
          <w:marLeft w:val="0"/>
          <w:marRight w:val="0"/>
          <w:marTop w:val="0"/>
          <w:marBottom w:val="0"/>
          <w:divBdr>
            <w:top w:val="none" w:sz="0" w:space="0" w:color="auto"/>
            <w:left w:val="none" w:sz="0" w:space="0" w:color="auto"/>
            <w:bottom w:val="none" w:sz="0" w:space="0" w:color="auto"/>
            <w:right w:val="none" w:sz="0" w:space="0" w:color="auto"/>
          </w:divBdr>
        </w:div>
        <w:div w:id="655302685">
          <w:marLeft w:val="0"/>
          <w:marRight w:val="0"/>
          <w:marTop w:val="0"/>
          <w:marBottom w:val="0"/>
          <w:divBdr>
            <w:top w:val="none" w:sz="0" w:space="0" w:color="auto"/>
            <w:left w:val="none" w:sz="0" w:space="0" w:color="auto"/>
            <w:bottom w:val="none" w:sz="0" w:space="0" w:color="auto"/>
            <w:right w:val="none" w:sz="0" w:space="0" w:color="auto"/>
          </w:divBdr>
        </w:div>
        <w:div w:id="675814742">
          <w:marLeft w:val="0"/>
          <w:marRight w:val="0"/>
          <w:marTop w:val="0"/>
          <w:marBottom w:val="0"/>
          <w:divBdr>
            <w:top w:val="none" w:sz="0" w:space="0" w:color="auto"/>
            <w:left w:val="none" w:sz="0" w:space="0" w:color="auto"/>
            <w:bottom w:val="none" w:sz="0" w:space="0" w:color="auto"/>
            <w:right w:val="none" w:sz="0" w:space="0" w:color="auto"/>
          </w:divBdr>
        </w:div>
        <w:div w:id="811480458">
          <w:marLeft w:val="0"/>
          <w:marRight w:val="0"/>
          <w:marTop w:val="0"/>
          <w:marBottom w:val="0"/>
          <w:divBdr>
            <w:top w:val="none" w:sz="0" w:space="0" w:color="auto"/>
            <w:left w:val="none" w:sz="0" w:space="0" w:color="auto"/>
            <w:bottom w:val="none" w:sz="0" w:space="0" w:color="auto"/>
            <w:right w:val="none" w:sz="0" w:space="0" w:color="auto"/>
          </w:divBdr>
        </w:div>
        <w:div w:id="813449472">
          <w:marLeft w:val="0"/>
          <w:marRight w:val="0"/>
          <w:marTop w:val="0"/>
          <w:marBottom w:val="0"/>
          <w:divBdr>
            <w:top w:val="none" w:sz="0" w:space="0" w:color="auto"/>
            <w:left w:val="none" w:sz="0" w:space="0" w:color="auto"/>
            <w:bottom w:val="none" w:sz="0" w:space="0" w:color="auto"/>
            <w:right w:val="none" w:sz="0" w:space="0" w:color="auto"/>
          </w:divBdr>
        </w:div>
        <w:div w:id="871722785">
          <w:marLeft w:val="0"/>
          <w:marRight w:val="0"/>
          <w:marTop w:val="0"/>
          <w:marBottom w:val="0"/>
          <w:divBdr>
            <w:top w:val="none" w:sz="0" w:space="0" w:color="auto"/>
            <w:left w:val="none" w:sz="0" w:space="0" w:color="auto"/>
            <w:bottom w:val="none" w:sz="0" w:space="0" w:color="auto"/>
            <w:right w:val="none" w:sz="0" w:space="0" w:color="auto"/>
          </w:divBdr>
        </w:div>
        <w:div w:id="890309601">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988824707">
          <w:marLeft w:val="0"/>
          <w:marRight w:val="0"/>
          <w:marTop w:val="0"/>
          <w:marBottom w:val="0"/>
          <w:divBdr>
            <w:top w:val="none" w:sz="0" w:space="0" w:color="auto"/>
            <w:left w:val="none" w:sz="0" w:space="0" w:color="auto"/>
            <w:bottom w:val="none" w:sz="0" w:space="0" w:color="auto"/>
            <w:right w:val="none" w:sz="0" w:space="0" w:color="auto"/>
          </w:divBdr>
        </w:div>
        <w:div w:id="1015305493">
          <w:marLeft w:val="0"/>
          <w:marRight w:val="0"/>
          <w:marTop w:val="0"/>
          <w:marBottom w:val="0"/>
          <w:divBdr>
            <w:top w:val="none" w:sz="0" w:space="0" w:color="auto"/>
            <w:left w:val="none" w:sz="0" w:space="0" w:color="auto"/>
            <w:bottom w:val="none" w:sz="0" w:space="0" w:color="auto"/>
            <w:right w:val="none" w:sz="0" w:space="0" w:color="auto"/>
          </w:divBdr>
        </w:div>
        <w:div w:id="1081484781">
          <w:marLeft w:val="0"/>
          <w:marRight w:val="0"/>
          <w:marTop w:val="0"/>
          <w:marBottom w:val="0"/>
          <w:divBdr>
            <w:top w:val="none" w:sz="0" w:space="0" w:color="auto"/>
            <w:left w:val="none" w:sz="0" w:space="0" w:color="auto"/>
            <w:bottom w:val="none" w:sz="0" w:space="0" w:color="auto"/>
            <w:right w:val="none" w:sz="0" w:space="0" w:color="auto"/>
          </w:divBdr>
        </w:div>
        <w:div w:id="1163274026">
          <w:marLeft w:val="0"/>
          <w:marRight w:val="0"/>
          <w:marTop w:val="0"/>
          <w:marBottom w:val="0"/>
          <w:divBdr>
            <w:top w:val="none" w:sz="0" w:space="0" w:color="auto"/>
            <w:left w:val="none" w:sz="0" w:space="0" w:color="auto"/>
            <w:bottom w:val="none" w:sz="0" w:space="0" w:color="auto"/>
            <w:right w:val="none" w:sz="0" w:space="0" w:color="auto"/>
          </w:divBdr>
        </w:div>
        <w:div w:id="1163469942">
          <w:marLeft w:val="0"/>
          <w:marRight w:val="0"/>
          <w:marTop w:val="0"/>
          <w:marBottom w:val="0"/>
          <w:divBdr>
            <w:top w:val="none" w:sz="0" w:space="0" w:color="auto"/>
            <w:left w:val="none" w:sz="0" w:space="0" w:color="auto"/>
            <w:bottom w:val="none" w:sz="0" w:space="0" w:color="auto"/>
            <w:right w:val="none" w:sz="0" w:space="0" w:color="auto"/>
          </w:divBdr>
        </w:div>
        <w:div w:id="1173297414">
          <w:marLeft w:val="0"/>
          <w:marRight w:val="0"/>
          <w:marTop w:val="0"/>
          <w:marBottom w:val="0"/>
          <w:divBdr>
            <w:top w:val="none" w:sz="0" w:space="0" w:color="auto"/>
            <w:left w:val="none" w:sz="0" w:space="0" w:color="auto"/>
            <w:bottom w:val="none" w:sz="0" w:space="0" w:color="auto"/>
            <w:right w:val="none" w:sz="0" w:space="0" w:color="auto"/>
          </w:divBdr>
        </w:div>
        <w:div w:id="1213737499">
          <w:marLeft w:val="0"/>
          <w:marRight w:val="0"/>
          <w:marTop w:val="0"/>
          <w:marBottom w:val="0"/>
          <w:divBdr>
            <w:top w:val="none" w:sz="0" w:space="0" w:color="auto"/>
            <w:left w:val="none" w:sz="0" w:space="0" w:color="auto"/>
            <w:bottom w:val="none" w:sz="0" w:space="0" w:color="auto"/>
            <w:right w:val="none" w:sz="0" w:space="0" w:color="auto"/>
          </w:divBdr>
        </w:div>
        <w:div w:id="1370300056">
          <w:marLeft w:val="0"/>
          <w:marRight w:val="0"/>
          <w:marTop w:val="0"/>
          <w:marBottom w:val="0"/>
          <w:divBdr>
            <w:top w:val="none" w:sz="0" w:space="0" w:color="auto"/>
            <w:left w:val="none" w:sz="0" w:space="0" w:color="auto"/>
            <w:bottom w:val="none" w:sz="0" w:space="0" w:color="auto"/>
            <w:right w:val="none" w:sz="0" w:space="0" w:color="auto"/>
          </w:divBdr>
        </w:div>
        <w:div w:id="1404181735">
          <w:marLeft w:val="0"/>
          <w:marRight w:val="0"/>
          <w:marTop w:val="0"/>
          <w:marBottom w:val="0"/>
          <w:divBdr>
            <w:top w:val="none" w:sz="0" w:space="0" w:color="auto"/>
            <w:left w:val="none" w:sz="0" w:space="0" w:color="auto"/>
            <w:bottom w:val="none" w:sz="0" w:space="0" w:color="auto"/>
            <w:right w:val="none" w:sz="0" w:space="0" w:color="auto"/>
          </w:divBdr>
        </w:div>
        <w:div w:id="1406604293">
          <w:marLeft w:val="0"/>
          <w:marRight w:val="0"/>
          <w:marTop w:val="0"/>
          <w:marBottom w:val="0"/>
          <w:divBdr>
            <w:top w:val="none" w:sz="0" w:space="0" w:color="auto"/>
            <w:left w:val="none" w:sz="0" w:space="0" w:color="auto"/>
            <w:bottom w:val="none" w:sz="0" w:space="0" w:color="auto"/>
            <w:right w:val="none" w:sz="0" w:space="0" w:color="auto"/>
          </w:divBdr>
        </w:div>
        <w:div w:id="1518542877">
          <w:marLeft w:val="0"/>
          <w:marRight w:val="0"/>
          <w:marTop w:val="0"/>
          <w:marBottom w:val="0"/>
          <w:divBdr>
            <w:top w:val="none" w:sz="0" w:space="0" w:color="auto"/>
            <w:left w:val="none" w:sz="0" w:space="0" w:color="auto"/>
            <w:bottom w:val="none" w:sz="0" w:space="0" w:color="auto"/>
            <w:right w:val="none" w:sz="0" w:space="0" w:color="auto"/>
          </w:divBdr>
        </w:div>
        <w:div w:id="1519350582">
          <w:marLeft w:val="0"/>
          <w:marRight w:val="0"/>
          <w:marTop w:val="0"/>
          <w:marBottom w:val="0"/>
          <w:divBdr>
            <w:top w:val="none" w:sz="0" w:space="0" w:color="auto"/>
            <w:left w:val="none" w:sz="0" w:space="0" w:color="auto"/>
            <w:bottom w:val="none" w:sz="0" w:space="0" w:color="auto"/>
            <w:right w:val="none" w:sz="0" w:space="0" w:color="auto"/>
          </w:divBdr>
        </w:div>
        <w:div w:id="1523592987">
          <w:marLeft w:val="0"/>
          <w:marRight w:val="0"/>
          <w:marTop w:val="0"/>
          <w:marBottom w:val="0"/>
          <w:divBdr>
            <w:top w:val="none" w:sz="0" w:space="0" w:color="auto"/>
            <w:left w:val="none" w:sz="0" w:space="0" w:color="auto"/>
            <w:bottom w:val="none" w:sz="0" w:space="0" w:color="auto"/>
            <w:right w:val="none" w:sz="0" w:space="0" w:color="auto"/>
          </w:divBdr>
        </w:div>
        <w:div w:id="1527131647">
          <w:marLeft w:val="0"/>
          <w:marRight w:val="0"/>
          <w:marTop w:val="0"/>
          <w:marBottom w:val="0"/>
          <w:divBdr>
            <w:top w:val="none" w:sz="0" w:space="0" w:color="auto"/>
            <w:left w:val="none" w:sz="0" w:space="0" w:color="auto"/>
            <w:bottom w:val="none" w:sz="0" w:space="0" w:color="auto"/>
            <w:right w:val="none" w:sz="0" w:space="0" w:color="auto"/>
          </w:divBdr>
        </w:div>
        <w:div w:id="1536843299">
          <w:marLeft w:val="0"/>
          <w:marRight w:val="0"/>
          <w:marTop w:val="0"/>
          <w:marBottom w:val="0"/>
          <w:divBdr>
            <w:top w:val="none" w:sz="0" w:space="0" w:color="auto"/>
            <w:left w:val="none" w:sz="0" w:space="0" w:color="auto"/>
            <w:bottom w:val="none" w:sz="0" w:space="0" w:color="auto"/>
            <w:right w:val="none" w:sz="0" w:space="0" w:color="auto"/>
          </w:divBdr>
        </w:div>
        <w:div w:id="1653944944">
          <w:marLeft w:val="0"/>
          <w:marRight w:val="0"/>
          <w:marTop w:val="0"/>
          <w:marBottom w:val="0"/>
          <w:divBdr>
            <w:top w:val="none" w:sz="0" w:space="0" w:color="auto"/>
            <w:left w:val="none" w:sz="0" w:space="0" w:color="auto"/>
            <w:bottom w:val="none" w:sz="0" w:space="0" w:color="auto"/>
            <w:right w:val="none" w:sz="0" w:space="0" w:color="auto"/>
          </w:divBdr>
        </w:div>
        <w:div w:id="1715420349">
          <w:marLeft w:val="0"/>
          <w:marRight w:val="0"/>
          <w:marTop w:val="0"/>
          <w:marBottom w:val="0"/>
          <w:divBdr>
            <w:top w:val="none" w:sz="0" w:space="0" w:color="auto"/>
            <w:left w:val="none" w:sz="0" w:space="0" w:color="auto"/>
            <w:bottom w:val="none" w:sz="0" w:space="0" w:color="auto"/>
            <w:right w:val="none" w:sz="0" w:space="0" w:color="auto"/>
          </w:divBdr>
        </w:div>
        <w:div w:id="1749301402">
          <w:marLeft w:val="0"/>
          <w:marRight w:val="0"/>
          <w:marTop w:val="0"/>
          <w:marBottom w:val="0"/>
          <w:divBdr>
            <w:top w:val="none" w:sz="0" w:space="0" w:color="auto"/>
            <w:left w:val="none" w:sz="0" w:space="0" w:color="auto"/>
            <w:bottom w:val="none" w:sz="0" w:space="0" w:color="auto"/>
            <w:right w:val="none" w:sz="0" w:space="0" w:color="auto"/>
          </w:divBdr>
        </w:div>
        <w:div w:id="2071466215">
          <w:marLeft w:val="0"/>
          <w:marRight w:val="0"/>
          <w:marTop w:val="0"/>
          <w:marBottom w:val="0"/>
          <w:divBdr>
            <w:top w:val="none" w:sz="0" w:space="0" w:color="auto"/>
            <w:left w:val="none" w:sz="0" w:space="0" w:color="auto"/>
            <w:bottom w:val="none" w:sz="0" w:space="0" w:color="auto"/>
            <w:right w:val="none" w:sz="0" w:space="0" w:color="auto"/>
          </w:divBdr>
        </w:div>
        <w:div w:id="2074809274">
          <w:marLeft w:val="0"/>
          <w:marRight w:val="0"/>
          <w:marTop w:val="0"/>
          <w:marBottom w:val="0"/>
          <w:divBdr>
            <w:top w:val="none" w:sz="0" w:space="0" w:color="auto"/>
            <w:left w:val="none" w:sz="0" w:space="0" w:color="auto"/>
            <w:bottom w:val="none" w:sz="0" w:space="0" w:color="auto"/>
            <w:right w:val="none" w:sz="0" w:space="0" w:color="auto"/>
          </w:divBdr>
        </w:div>
        <w:div w:id="2097361989">
          <w:marLeft w:val="0"/>
          <w:marRight w:val="0"/>
          <w:marTop w:val="0"/>
          <w:marBottom w:val="0"/>
          <w:divBdr>
            <w:top w:val="none" w:sz="0" w:space="0" w:color="auto"/>
            <w:left w:val="none" w:sz="0" w:space="0" w:color="auto"/>
            <w:bottom w:val="none" w:sz="0" w:space="0" w:color="auto"/>
            <w:right w:val="none" w:sz="0" w:space="0" w:color="auto"/>
          </w:divBdr>
        </w:div>
      </w:divsChild>
    </w:div>
    <w:div w:id="485240427">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742527431">
      <w:bodyDiv w:val="1"/>
      <w:marLeft w:val="0"/>
      <w:marRight w:val="0"/>
      <w:marTop w:val="0"/>
      <w:marBottom w:val="0"/>
      <w:divBdr>
        <w:top w:val="none" w:sz="0" w:space="0" w:color="auto"/>
        <w:left w:val="none" w:sz="0" w:space="0" w:color="auto"/>
        <w:bottom w:val="none" w:sz="0" w:space="0" w:color="auto"/>
        <w:right w:val="none" w:sz="0" w:space="0" w:color="auto"/>
      </w:divBdr>
    </w:div>
    <w:div w:id="774403501">
      <w:bodyDiv w:val="1"/>
      <w:marLeft w:val="0"/>
      <w:marRight w:val="0"/>
      <w:marTop w:val="0"/>
      <w:marBottom w:val="0"/>
      <w:divBdr>
        <w:top w:val="none" w:sz="0" w:space="0" w:color="auto"/>
        <w:left w:val="none" w:sz="0" w:space="0" w:color="auto"/>
        <w:bottom w:val="none" w:sz="0" w:space="0" w:color="auto"/>
        <w:right w:val="none" w:sz="0" w:space="0" w:color="auto"/>
      </w:divBdr>
    </w:div>
    <w:div w:id="841049820">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922374061">
      <w:bodyDiv w:val="1"/>
      <w:marLeft w:val="0"/>
      <w:marRight w:val="0"/>
      <w:marTop w:val="0"/>
      <w:marBottom w:val="0"/>
      <w:divBdr>
        <w:top w:val="none" w:sz="0" w:space="0" w:color="auto"/>
        <w:left w:val="none" w:sz="0" w:space="0" w:color="auto"/>
        <w:bottom w:val="none" w:sz="0" w:space="0" w:color="auto"/>
        <w:right w:val="none" w:sz="0" w:space="0" w:color="auto"/>
      </w:divBdr>
    </w:div>
    <w:div w:id="964847236">
      <w:bodyDiv w:val="1"/>
      <w:marLeft w:val="0"/>
      <w:marRight w:val="0"/>
      <w:marTop w:val="0"/>
      <w:marBottom w:val="0"/>
      <w:divBdr>
        <w:top w:val="none" w:sz="0" w:space="0" w:color="auto"/>
        <w:left w:val="none" w:sz="0" w:space="0" w:color="auto"/>
        <w:bottom w:val="none" w:sz="0" w:space="0" w:color="auto"/>
        <w:right w:val="none" w:sz="0" w:space="0" w:color="auto"/>
      </w:divBdr>
      <w:divsChild>
        <w:div w:id="174149652">
          <w:marLeft w:val="0"/>
          <w:marRight w:val="0"/>
          <w:marTop w:val="0"/>
          <w:marBottom w:val="0"/>
          <w:divBdr>
            <w:top w:val="none" w:sz="0" w:space="0" w:color="auto"/>
            <w:left w:val="none" w:sz="0" w:space="0" w:color="auto"/>
            <w:bottom w:val="none" w:sz="0" w:space="0" w:color="auto"/>
            <w:right w:val="none" w:sz="0" w:space="0" w:color="auto"/>
          </w:divBdr>
          <w:divsChild>
            <w:div w:id="57483892">
              <w:marLeft w:val="0"/>
              <w:marRight w:val="0"/>
              <w:marTop w:val="0"/>
              <w:marBottom w:val="0"/>
              <w:divBdr>
                <w:top w:val="none" w:sz="0" w:space="0" w:color="auto"/>
                <w:left w:val="none" w:sz="0" w:space="0" w:color="auto"/>
                <w:bottom w:val="none" w:sz="0" w:space="0" w:color="auto"/>
                <w:right w:val="none" w:sz="0" w:space="0" w:color="auto"/>
              </w:divBdr>
            </w:div>
            <w:div w:id="63338079">
              <w:marLeft w:val="0"/>
              <w:marRight w:val="0"/>
              <w:marTop w:val="0"/>
              <w:marBottom w:val="0"/>
              <w:divBdr>
                <w:top w:val="none" w:sz="0" w:space="0" w:color="auto"/>
                <w:left w:val="none" w:sz="0" w:space="0" w:color="auto"/>
                <w:bottom w:val="none" w:sz="0" w:space="0" w:color="auto"/>
                <w:right w:val="none" w:sz="0" w:space="0" w:color="auto"/>
              </w:divBdr>
            </w:div>
            <w:div w:id="430664302">
              <w:marLeft w:val="0"/>
              <w:marRight w:val="0"/>
              <w:marTop w:val="0"/>
              <w:marBottom w:val="0"/>
              <w:divBdr>
                <w:top w:val="none" w:sz="0" w:space="0" w:color="auto"/>
                <w:left w:val="none" w:sz="0" w:space="0" w:color="auto"/>
                <w:bottom w:val="none" w:sz="0" w:space="0" w:color="auto"/>
                <w:right w:val="none" w:sz="0" w:space="0" w:color="auto"/>
              </w:divBdr>
            </w:div>
            <w:div w:id="516120504">
              <w:marLeft w:val="0"/>
              <w:marRight w:val="0"/>
              <w:marTop w:val="0"/>
              <w:marBottom w:val="0"/>
              <w:divBdr>
                <w:top w:val="none" w:sz="0" w:space="0" w:color="auto"/>
                <w:left w:val="none" w:sz="0" w:space="0" w:color="auto"/>
                <w:bottom w:val="none" w:sz="0" w:space="0" w:color="auto"/>
                <w:right w:val="none" w:sz="0" w:space="0" w:color="auto"/>
              </w:divBdr>
            </w:div>
            <w:div w:id="526870885">
              <w:marLeft w:val="0"/>
              <w:marRight w:val="0"/>
              <w:marTop w:val="0"/>
              <w:marBottom w:val="0"/>
              <w:divBdr>
                <w:top w:val="none" w:sz="0" w:space="0" w:color="auto"/>
                <w:left w:val="none" w:sz="0" w:space="0" w:color="auto"/>
                <w:bottom w:val="none" w:sz="0" w:space="0" w:color="auto"/>
                <w:right w:val="none" w:sz="0" w:space="0" w:color="auto"/>
              </w:divBdr>
            </w:div>
            <w:div w:id="795834436">
              <w:marLeft w:val="0"/>
              <w:marRight w:val="0"/>
              <w:marTop w:val="0"/>
              <w:marBottom w:val="0"/>
              <w:divBdr>
                <w:top w:val="none" w:sz="0" w:space="0" w:color="auto"/>
                <w:left w:val="none" w:sz="0" w:space="0" w:color="auto"/>
                <w:bottom w:val="none" w:sz="0" w:space="0" w:color="auto"/>
                <w:right w:val="none" w:sz="0" w:space="0" w:color="auto"/>
              </w:divBdr>
            </w:div>
            <w:div w:id="804808918">
              <w:marLeft w:val="0"/>
              <w:marRight w:val="0"/>
              <w:marTop w:val="0"/>
              <w:marBottom w:val="0"/>
              <w:divBdr>
                <w:top w:val="none" w:sz="0" w:space="0" w:color="auto"/>
                <w:left w:val="none" w:sz="0" w:space="0" w:color="auto"/>
                <w:bottom w:val="none" w:sz="0" w:space="0" w:color="auto"/>
                <w:right w:val="none" w:sz="0" w:space="0" w:color="auto"/>
              </w:divBdr>
            </w:div>
            <w:div w:id="823349223">
              <w:marLeft w:val="0"/>
              <w:marRight w:val="0"/>
              <w:marTop w:val="0"/>
              <w:marBottom w:val="0"/>
              <w:divBdr>
                <w:top w:val="none" w:sz="0" w:space="0" w:color="auto"/>
                <w:left w:val="none" w:sz="0" w:space="0" w:color="auto"/>
                <w:bottom w:val="none" w:sz="0" w:space="0" w:color="auto"/>
                <w:right w:val="none" w:sz="0" w:space="0" w:color="auto"/>
              </w:divBdr>
            </w:div>
            <w:div w:id="1009911010">
              <w:marLeft w:val="0"/>
              <w:marRight w:val="0"/>
              <w:marTop w:val="0"/>
              <w:marBottom w:val="0"/>
              <w:divBdr>
                <w:top w:val="none" w:sz="0" w:space="0" w:color="auto"/>
                <w:left w:val="none" w:sz="0" w:space="0" w:color="auto"/>
                <w:bottom w:val="none" w:sz="0" w:space="0" w:color="auto"/>
                <w:right w:val="none" w:sz="0" w:space="0" w:color="auto"/>
              </w:divBdr>
            </w:div>
            <w:div w:id="1068571875">
              <w:marLeft w:val="0"/>
              <w:marRight w:val="0"/>
              <w:marTop w:val="0"/>
              <w:marBottom w:val="0"/>
              <w:divBdr>
                <w:top w:val="none" w:sz="0" w:space="0" w:color="auto"/>
                <w:left w:val="none" w:sz="0" w:space="0" w:color="auto"/>
                <w:bottom w:val="none" w:sz="0" w:space="0" w:color="auto"/>
                <w:right w:val="none" w:sz="0" w:space="0" w:color="auto"/>
              </w:divBdr>
            </w:div>
            <w:div w:id="1106802640">
              <w:marLeft w:val="0"/>
              <w:marRight w:val="0"/>
              <w:marTop w:val="0"/>
              <w:marBottom w:val="0"/>
              <w:divBdr>
                <w:top w:val="none" w:sz="0" w:space="0" w:color="auto"/>
                <w:left w:val="none" w:sz="0" w:space="0" w:color="auto"/>
                <w:bottom w:val="none" w:sz="0" w:space="0" w:color="auto"/>
                <w:right w:val="none" w:sz="0" w:space="0" w:color="auto"/>
              </w:divBdr>
            </w:div>
            <w:div w:id="1164971257">
              <w:marLeft w:val="0"/>
              <w:marRight w:val="0"/>
              <w:marTop w:val="0"/>
              <w:marBottom w:val="0"/>
              <w:divBdr>
                <w:top w:val="none" w:sz="0" w:space="0" w:color="auto"/>
                <w:left w:val="none" w:sz="0" w:space="0" w:color="auto"/>
                <w:bottom w:val="none" w:sz="0" w:space="0" w:color="auto"/>
                <w:right w:val="none" w:sz="0" w:space="0" w:color="auto"/>
              </w:divBdr>
            </w:div>
            <w:div w:id="1291204695">
              <w:marLeft w:val="0"/>
              <w:marRight w:val="0"/>
              <w:marTop w:val="0"/>
              <w:marBottom w:val="0"/>
              <w:divBdr>
                <w:top w:val="none" w:sz="0" w:space="0" w:color="auto"/>
                <w:left w:val="none" w:sz="0" w:space="0" w:color="auto"/>
                <w:bottom w:val="none" w:sz="0" w:space="0" w:color="auto"/>
                <w:right w:val="none" w:sz="0" w:space="0" w:color="auto"/>
              </w:divBdr>
            </w:div>
            <w:div w:id="1400134560">
              <w:marLeft w:val="0"/>
              <w:marRight w:val="0"/>
              <w:marTop w:val="0"/>
              <w:marBottom w:val="0"/>
              <w:divBdr>
                <w:top w:val="none" w:sz="0" w:space="0" w:color="auto"/>
                <w:left w:val="none" w:sz="0" w:space="0" w:color="auto"/>
                <w:bottom w:val="none" w:sz="0" w:space="0" w:color="auto"/>
                <w:right w:val="none" w:sz="0" w:space="0" w:color="auto"/>
              </w:divBdr>
            </w:div>
            <w:div w:id="1522162165">
              <w:marLeft w:val="0"/>
              <w:marRight w:val="0"/>
              <w:marTop w:val="0"/>
              <w:marBottom w:val="0"/>
              <w:divBdr>
                <w:top w:val="none" w:sz="0" w:space="0" w:color="auto"/>
                <w:left w:val="none" w:sz="0" w:space="0" w:color="auto"/>
                <w:bottom w:val="none" w:sz="0" w:space="0" w:color="auto"/>
                <w:right w:val="none" w:sz="0" w:space="0" w:color="auto"/>
              </w:divBdr>
            </w:div>
            <w:div w:id="1616785320">
              <w:marLeft w:val="0"/>
              <w:marRight w:val="0"/>
              <w:marTop w:val="0"/>
              <w:marBottom w:val="0"/>
              <w:divBdr>
                <w:top w:val="none" w:sz="0" w:space="0" w:color="auto"/>
                <w:left w:val="none" w:sz="0" w:space="0" w:color="auto"/>
                <w:bottom w:val="none" w:sz="0" w:space="0" w:color="auto"/>
                <w:right w:val="none" w:sz="0" w:space="0" w:color="auto"/>
              </w:divBdr>
            </w:div>
            <w:div w:id="1721248299">
              <w:marLeft w:val="0"/>
              <w:marRight w:val="0"/>
              <w:marTop w:val="0"/>
              <w:marBottom w:val="0"/>
              <w:divBdr>
                <w:top w:val="none" w:sz="0" w:space="0" w:color="auto"/>
                <w:left w:val="none" w:sz="0" w:space="0" w:color="auto"/>
                <w:bottom w:val="none" w:sz="0" w:space="0" w:color="auto"/>
                <w:right w:val="none" w:sz="0" w:space="0" w:color="auto"/>
              </w:divBdr>
            </w:div>
            <w:div w:id="2034842702">
              <w:marLeft w:val="0"/>
              <w:marRight w:val="0"/>
              <w:marTop w:val="0"/>
              <w:marBottom w:val="0"/>
              <w:divBdr>
                <w:top w:val="none" w:sz="0" w:space="0" w:color="auto"/>
                <w:left w:val="none" w:sz="0" w:space="0" w:color="auto"/>
                <w:bottom w:val="none" w:sz="0" w:space="0" w:color="auto"/>
                <w:right w:val="none" w:sz="0" w:space="0" w:color="auto"/>
              </w:divBdr>
            </w:div>
            <w:div w:id="2072265559">
              <w:marLeft w:val="0"/>
              <w:marRight w:val="0"/>
              <w:marTop w:val="0"/>
              <w:marBottom w:val="0"/>
              <w:divBdr>
                <w:top w:val="none" w:sz="0" w:space="0" w:color="auto"/>
                <w:left w:val="none" w:sz="0" w:space="0" w:color="auto"/>
                <w:bottom w:val="none" w:sz="0" w:space="0" w:color="auto"/>
                <w:right w:val="none" w:sz="0" w:space="0" w:color="auto"/>
              </w:divBdr>
            </w:div>
            <w:div w:id="2073385916">
              <w:marLeft w:val="0"/>
              <w:marRight w:val="0"/>
              <w:marTop w:val="0"/>
              <w:marBottom w:val="0"/>
              <w:divBdr>
                <w:top w:val="none" w:sz="0" w:space="0" w:color="auto"/>
                <w:left w:val="none" w:sz="0" w:space="0" w:color="auto"/>
                <w:bottom w:val="none" w:sz="0" w:space="0" w:color="auto"/>
                <w:right w:val="none" w:sz="0" w:space="0" w:color="auto"/>
              </w:divBdr>
            </w:div>
            <w:div w:id="20907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004">
      <w:bodyDiv w:val="1"/>
      <w:marLeft w:val="0"/>
      <w:marRight w:val="0"/>
      <w:marTop w:val="0"/>
      <w:marBottom w:val="0"/>
      <w:divBdr>
        <w:top w:val="none" w:sz="0" w:space="0" w:color="auto"/>
        <w:left w:val="none" w:sz="0" w:space="0" w:color="auto"/>
        <w:bottom w:val="none" w:sz="0" w:space="0" w:color="auto"/>
        <w:right w:val="none" w:sz="0" w:space="0" w:color="auto"/>
      </w:divBdr>
    </w:div>
    <w:div w:id="1051424457">
      <w:bodyDiv w:val="1"/>
      <w:marLeft w:val="0"/>
      <w:marRight w:val="0"/>
      <w:marTop w:val="0"/>
      <w:marBottom w:val="0"/>
      <w:divBdr>
        <w:top w:val="none" w:sz="0" w:space="0" w:color="auto"/>
        <w:left w:val="none" w:sz="0" w:space="0" w:color="auto"/>
        <w:bottom w:val="none" w:sz="0" w:space="0" w:color="auto"/>
        <w:right w:val="none" w:sz="0" w:space="0" w:color="auto"/>
      </w:divBdr>
      <w:divsChild>
        <w:div w:id="437720365">
          <w:marLeft w:val="0"/>
          <w:marRight w:val="0"/>
          <w:marTop w:val="0"/>
          <w:marBottom w:val="0"/>
          <w:divBdr>
            <w:top w:val="none" w:sz="0" w:space="0" w:color="auto"/>
            <w:left w:val="none" w:sz="0" w:space="0" w:color="auto"/>
            <w:bottom w:val="none" w:sz="0" w:space="0" w:color="auto"/>
            <w:right w:val="none" w:sz="0" w:space="0" w:color="auto"/>
          </w:divBdr>
        </w:div>
        <w:div w:id="1584946962">
          <w:marLeft w:val="0"/>
          <w:marRight w:val="0"/>
          <w:marTop w:val="0"/>
          <w:marBottom w:val="0"/>
          <w:divBdr>
            <w:top w:val="none" w:sz="0" w:space="0" w:color="auto"/>
            <w:left w:val="none" w:sz="0" w:space="0" w:color="auto"/>
            <w:bottom w:val="none" w:sz="0" w:space="0" w:color="auto"/>
            <w:right w:val="none" w:sz="0" w:space="0" w:color="auto"/>
          </w:divBdr>
        </w:div>
        <w:div w:id="1709525904">
          <w:marLeft w:val="0"/>
          <w:marRight w:val="0"/>
          <w:marTop w:val="0"/>
          <w:marBottom w:val="0"/>
          <w:divBdr>
            <w:top w:val="none" w:sz="0" w:space="0" w:color="auto"/>
            <w:left w:val="none" w:sz="0" w:space="0" w:color="auto"/>
            <w:bottom w:val="none" w:sz="0" w:space="0" w:color="auto"/>
            <w:right w:val="none" w:sz="0" w:space="0" w:color="auto"/>
          </w:divBdr>
        </w:div>
        <w:div w:id="2060936788">
          <w:marLeft w:val="0"/>
          <w:marRight w:val="0"/>
          <w:marTop w:val="0"/>
          <w:marBottom w:val="0"/>
          <w:divBdr>
            <w:top w:val="none" w:sz="0" w:space="0" w:color="auto"/>
            <w:left w:val="none" w:sz="0" w:space="0" w:color="auto"/>
            <w:bottom w:val="none" w:sz="0" w:space="0" w:color="auto"/>
            <w:right w:val="none" w:sz="0" w:space="0" w:color="auto"/>
          </w:divBdr>
        </w:div>
      </w:divsChild>
    </w:div>
    <w:div w:id="1207839277">
      <w:bodyDiv w:val="1"/>
      <w:marLeft w:val="0"/>
      <w:marRight w:val="0"/>
      <w:marTop w:val="0"/>
      <w:marBottom w:val="0"/>
      <w:divBdr>
        <w:top w:val="none" w:sz="0" w:space="0" w:color="auto"/>
        <w:left w:val="none" w:sz="0" w:space="0" w:color="auto"/>
        <w:bottom w:val="none" w:sz="0" w:space="0" w:color="auto"/>
        <w:right w:val="none" w:sz="0" w:space="0" w:color="auto"/>
      </w:divBdr>
      <w:divsChild>
        <w:div w:id="195507638">
          <w:marLeft w:val="0"/>
          <w:marRight w:val="0"/>
          <w:marTop w:val="0"/>
          <w:marBottom w:val="0"/>
          <w:divBdr>
            <w:top w:val="none" w:sz="0" w:space="0" w:color="auto"/>
            <w:left w:val="none" w:sz="0" w:space="0" w:color="auto"/>
            <w:bottom w:val="none" w:sz="0" w:space="0" w:color="auto"/>
            <w:right w:val="none" w:sz="0" w:space="0" w:color="auto"/>
          </w:divBdr>
        </w:div>
        <w:div w:id="348260483">
          <w:marLeft w:val="0"/>
          <w:marRight w:val="0"/>
          <w:marTop w:val="0"/>
          <w:marBottom w:val="0"/>
          <w:divBdr>
            <w:top w:val="none" w:sz="0" w:space="0" w:color="auto"/>
            <w:left w:val="none" w:sz="0" w:space="0" w:color="auto"/>
            <w:bottom w:val="none" w:sz="0" w:space="0" w:color="auto"/>
            <w:right w:val="none" w:sz="0" w:space="0" w:color="auto"/>
          </w:divBdr>
        </w:div>
        <w:div w:id="423918914">
          <w:marLeft w:val="0"/>
          <w:marRight w:val="0"/>
          <w:marTop w:val="0"/>
          <w:marBottom w:val="0"/>
          <w:divBdr>
            <w:top w:val="none" w:sz="0" w:space="0" w:color="auto"/>
            <w:left w:val="none" w:sz="0" w:space="0" w:color="auto"/>
            <w:bottom w:val="none" w:sz="0" w:space="0" w:color="auto"/>
            <w:right w:val="none" w:sz="0" w:space="0" w:color="auto"/>
          </w:divBdr>
        </w:div>
        <w:div w:id="431315671">
          <w:marLeft w:val="0"/>
          <w:marRight w:val="0"/>
          <w:marTop w:val="0"/>
          <w:marBottom w:val="0"/>
          <w:divBdr>
            <w:top w:val="none" w:sz="0" w:space="0" w:color="auto"/>
            <w:left w:val="none" w:sz="0" w:space="0" w:color="auto"/>
            <w:bottom w:val="none" w:sz="0" w:space="0" w:color="auto"/>
            <w:right w:val="none" w:sz="0" w:space="0" w:color="auto"/>
          </w:divBdr>
        </w:div>
        <w:div w:id="471144531">
          <w:marLeft w:val="0"/>
          <w:marRight w:val="0"/>
          <w:marTop w:val="0"/>
          <w:marBottom w:val="0"/>
          <w:divBdr>
            <w:top w:val="none" w:sz="0" w:space="0" w:color="auto"/>
            <w:left w:val="none" w:sz="0" w:space="0" w:color="auto"/>
            <w:bottom w:val="none" w:sz="0" w:space="0" w:color="auto"/>
            <w:right w:val="none" w:sz="0" w:space="0" w:color="auto"/>
          </w:divBdr>
        </w:div>
        <w:div w:id="978918689">
          <w:marLeft w:val="0"/>
          <w:marRight w:val="0"/>
          <w:marTop w:val="0"/>
          <w:marBottom w:val="0"/>
          <w:divBdr>
            <w:top w:val="none" w:sz="0" w:space="0" w:color="auto"/>
            <w:left w:val="none" w:sz="0" w:space="0" w:color="auto"/>
            <w:bottom w:val="none" w:sz="0" w:space="0" w:color="auto"/>
            <w:right w:val="none" w:sz="0" w:space="0" w:color="auto"/>
          </w:divBdr>
        </w:div>
        <w:div w:id="1796681329">
          <w:marLeft w:val="0"/>
          <w:marRight w:val="0"/>
          <w:marTop w:val="0"/>
          <w:marBottom w:val="0"/>
          <w:divBdr>
            <w:top w:val="none" w:sz="0" w:space="0" w:color="auto"/>
            <w:left w:val="none" w:sz="0" w:space="0" w:color="auto"/>
            <w:bottom w:val="none" w:sz="0" w:space="0" w:color="auto"/>
            <w:right w:val="none" w:sz="0" w:space="0" w:color="auto"/>
          </w:divBdr>
        </w:div>
      </w:divsChild>
    </w:div>
    <w:div w:id="1277374229">
      <w:bodyDiv w:val="1"/>
      <w:marLeft w:val="0"/>
      <w:marRight w:val="0"/>
      <w:marTop w:val="0"/>
      <w:marBottom w:val="0"/>
      <w:divBdr>
        <w:top w:val="none" w:sz="0" w:space="0" w:color="auto"/>
        <w:left w:val="none" w:sz="0" w:space="0" w:color="auto"/>
        <w:bottom w:val="none" w:sz="0" w:space="0" w:color="auto"/>
        <w:right w:val="none" w:sz="0" w:space="0" w:color="auto"/>
      </w:divBdr>
      <w:divsChild>
        <w:div w:id="281157800">
          <w:marLeft w:val="0"/>
          <w:marRight w:val="0"/>
          <w:marTop w:val="0"/>
          <w:marBottom w:val="0"/>
          <w:divBdr>
            <w:top w:val="none" w:sz="0" w:space="0" w:color="auto"/>
            <w:left w:val="none" w:sz="0" w:space="0" w:color="auto"/>
            <w:bottom w:val="none" w:sz="0" w:space="0" w:color="auto"/>
            <w:right w:val="none" w:sz="0" w:space="0" w:color="auto"/>
          </w:divBdr>
        </w:div>
        <w:div w:id="1371614207">
          <w:marLeft w:val="0"/>
          <w:marRight w:val="0"/>
          <w:marTop w:val="0"/>
          <w:marBottom w:val="0"/>
          <w:divBdr>
            <w:top w:val="none" w:sz="0" w:space="0" w:color="auto"/>
            <w:left w:val="none" w:sz="0" w:space="0" w:color="auto"/>
            <w:bottom w:val="none" w:sz="0" w:space="0" w:color="auto"/>
            <w:right w:val="none" w:sz="0" w:space="0" w:color="auto"/>
          </w:divBdr>
        </w:div>
        <w:div w:id="2011985752">
          <w:marLeft w:val="0"/>
          <w:marRight w:val="0"/>
          <w:marTop w:val="0"/>
          <w:marBottom w:val="0"/>
          <w:divBdr>
            <w:top w:val="none" w:sz="0" w:space="0" w:color="auto"/>
            <w:left w:val="none" w:sz="0" w:space="0" w:color="auto"/>
            <w:bottom w:val="none" w:sz="0" w:space="0" w:color="auto"/>
            <w:right w:val="none" w:sz="0" w:space="0" w:color="auto"/>
          </w:divBdr>
        </w:div>
      </w:divsChild>
    </w:div>
    <w:div w:id="1324047662">
      <w:bodyDiv w:val="1"/>
      <w:marLeft w:val="0"/>
      <w:marRight w:val="0"/>
      <w:marTop w:val="0"/>
      <w:marBottom w:val="0"/>
      <w:divBdr>
        <w:top w:val="none" w:sz="0" w:space="0" w:color="auto"/>
        <w:left w:val="none" w:sz="0" w:space="0" w:color="auto"/>
        <w:bottom w:val="none" w:sz="0" w:space="0" w:color="auto"/>
        <w:right w:val="none" w:sz="0" w:space="0" w:color="auto"/>
      </w:divBdr>
    </w:div>
    <w:div w:id="1424911061">
      <w:bodyDiv w:val="1"/>
      <w:marLeft w:val="0"/>
      <w:marRight w:val="0"/>
      <w:marTop w:val="0"/>
      <w:marBottom w:val="0"/>
      <w:divBdr>
        <w:top w:val="none" w:sz="0" w:space="0" w:color="auto"/>
        <w:left w:val="none" w:sz="0" w:space="0" w:color="auto"/>
        <w:bottom w:val="none" w:sz="0" w:space="0" w:color="auto"/>
        <w:right w:val="none" w:sz="0" w:space="0" w:color="auto"/>
      </w:divBdr>
      <w:divsChild>
        <w:div w:id="811950252">
          <w:marLeft w:val="0"/>
          <w:marRight w:val="0"/>
          <w:marTop w:val="0"/>
          <w:marBottom w:val="0"/>
          <w:divBdr>
            <w:top w:val="none" w:sz="0" w:space="0" w:color="auto"/>
            <w:left w:val="none" w:sz="0" w:space="0" w:color="auto"/>
            <w:bottom w:val="none" w:sz="0" w:space="0" w:color="auto"/>
            <w:right w:val="none" w:sz="0" w:space="0" w:color="auto"/>
          </w:divBdr>
        </w:div>
        <w:div w:id="1529022413">
          <w:marLeft w:val="0"/>
          <w:marRight w:val="0"/>
          <w:marTop w:val="0"/>
          <w:marBottom w:val="0"/>
          <w:divBdr>
            <w:top w:val="none" w:sz="0" w:space="0" w:color="auto"/>
            <w:left w:val="none" w:sz="0" w:space="0" w:color="auto"/>
            <w:bottom w:val="none" w:sz="0" w:space="0" w:color="auto"/>
            <w:right w:val="none" w:sz="0" w:space="0" w:color="auto"/>
          </w:divBdr>
        </w:div>
        <w:div w:id="1613630241">
          <w:marLeft w:val="0"/>
          <w:marRight w:val="0"/>
          <w:marTop w:val="0"/>
          <w:marBottom w:val="0"/>
          <w:divBdr>
            <w:top w:val="none" w:sz="0" w:space="0" w:color="auto"/>
            <w:left w:val="none" w:sz="0" w:space="0" w:color="auto"/>
            <w:bottom w:val="none" w:sz="0" w:space="0" w:color="auto"/>
            <w:right w:val="none" w:sz="0" w:space="0" w:color="auto"/>
          </w:divBdr>
        </w:div>
        <w:div w:id="1792746361">
          <w:marLeft w:val="0"/>
          <w:marRight w:val="0"/>
          <w:marTop w:val="0"/>
          <w:marBottom w:val="0"/>
          <w:divBdr>
            <w:top w:val="none" w:sz="0" w:space="0" w:color="auto"/>
            <w:left w:val="none" w:sz="0" w:space="0" w:color="auto"/>
            <w:bottom w:val="none" w:sz="0" w:space="0" w:color="auto"/>
            <w:right w:val="none" w:sz="0" w:space="0" w:color="auto"/>
          </w:divBdr>
        </w:div>
        <w:div w:id="2077580153">
          <w:marLeft w:val="0"/>
          <w:marRight w:val="0"/>
          <w:marTop w:val="0"/>
          <w:marBottom w:val="0"/>
          <w:divBdr>
            <w:top w:val="none" w:sz="0" w:space="0" w:color="auto"/>
            <w:left w:val="none" w:sz="0" w:space="0" w:color="auto"/>
            <w:bottom w:val="none" w:sz="0" w:space="0" w:color="auto"/>
            <w:right w:val="none" w:sz="0" w:space="0" w:color="auto"/>
          </w:divBdr>
        </w:div>
        <w:div w:id="2085374904">
          <w:marLeft w:val="0"/>
          <w:marRight w:val="0"/>
          <w:marTop w:val="0"/>
          <w:marBottom w:val="0"/>
          <w:divBdr>
            <w:top w:val="none" w:sz="0" w:space="0" w:color="auto"/>
            <w:left w:val="none" w:sz="0" w:space="0" w:color="auto"/>
            <w:bottom w:val="none" w:sz="0" w:space="0" w:color="auto"/>
            <w:right w:val="none" w:sz="0" w:space="0" w:color="auto"/>
          </w:divBdr>
        </w:div>
      </w:divsChild>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29445809">
      <w:bodyDiv w:val="1"/>
      <w:marLeft w:val="0"/>
      <w:marRight w:val="0"/>
      <w:marTop w:val="0"/>
      <w:marBottom w:val="0"/>
      <w:divBdr>
        <w:top w:val="none" w:sz="0" w:space="0" w:color="auto"/>
        <w:left w:val="none" w:sz="0" w:space="0" w:color="auto"/>
        <w:bottom w:val="none" w:sz="0" w:space="0" w:color="auto"/>
        <w:right w:val="none" w:sz="0" w:space="0" w:color="auto"/>
      </w:divBdr>
    </w:div>
    <w:div w:id="1599829724">
      <w:bodyDiv w:val="1"/>
      <w:marLeft w:val="0"/>
      <w:marRight w:val="0"/>
      <w:marTop w:val="0"/>
      <w:marBottom w:val="0"/>
      <w:divBdr>
        <w:top w:val="none" w:sz="0" w:space="0" w:color="auto"/>
        <w:left w:val="none" w:sz="0" w:space="0" w:color="auto"/>
        <w:bottom w:val="none" w:sz="0" w:space="0" w:color="auto"/>
        <w:right w:val="none" w:sz="0" w:space="0" w:color="auto"/>
      </w:divBdr>
    </w:div>
    <w:div w:id="1700886954">
      <w:bodyDiv w:val="1"/>
      <w:marLeft w:val="0"/>
      <w:marRight w:val="0"/>
      <w:marTop w:val="0"/>
      <w:marBottom w:val="0"/>
      <w:divBdr>
        <w:top w:val="none" w:sz="0" w:space="0" w:color="auto"/>
        <w:left w:val="none" w:sz="0" w:space="0" w:color="auto"/>
        <w:bottom w:val="none" w:sz="0" w:space="0" w:color="auto"/>
        <w:right w:val="none" w:sz="0" w:space="0" w:color="auto"/>
      </w:divBdr>
      <w:divsChild>
        <w:div w:id="29695298">
          <w:marLeft w:val="0"/>
          <w:marRight w:val="0"/>
          <w:marTop w:val="0"/>
          <w:marBottom w:val="0"/>
          <w:divBdr>
            <w:top w:val="none" w:sz="0" w:space="0" w:color="auto"/>
            <w:left w:val="none" w:sz="0" w:space="0" w:color="auto"/>
            <w:bottom w:val="none" w:sz="0" w:space="0" w:color="auto"/>
            <w:right w:val="none" w:sz="0" w:space="0" w:color="auto"/>
          </w:divBdr>
        </w:div>
        <w:div w:id="121196090">
          <w:marLeft w:val="0"/>
          <w:marRight w:val="0"/>
          <w:marTop w:val="0"/>
          <w:marBottom w:val="0"/>
          <w:divBdr>
            <w:top w:val="none" w:sz="0" w:space="0" w:color="auto"/>
            <w:left w:val="none" w:sz="0" w:space="0" w:color="auto"/>
            <w:bottom w:val="none" w:sz="0" w:space="0" w:color="auto"/>
            <w:right w:val="none" w:sz="0" w:space="0" w:color="auto"/>
          </w:divBdr>
        </w:div>
        <w:div w:id="130562526">
          <w:marLeft w:val="0"/>
          <w:marRight w:val="0"/>
          <w:marTop w:val="0"/>
          <w:marBottom w:val="0"/>
          <w:divBdr>
            <w:top w:val="none" w:sz="0" w:space="0" w:color="auto"/>
            <w:left w:val="none" w:sz="0" w:space="0" w:color="auto"/>
            <w:bottom w:val="none" w:sz="0" w:space="0" w:color="auto"/>
            <w:right w:val="none" w:sz="0" w:space="0" w:color="auto"/>
          </w:divBdr>
        </w:div>
        <w:div w:id="325673055">
          <w:marLeft w:val="0"/>
          <w:marRight w:val="0"/>
          <w:marTop w:val="0"/>
          <w:marBottom w:val="0"/>
          <w:divBdr>
            <w:top w:val="none" w:sz="0" w:space="0" w:color="auto"/>
            <w:left w:val="none" w:sz="0" w:space="0" w:color="auto"/>
            <w:bottom w:val="none" w:sz="0" w:space="0" w:color="auto"/>
            <w:right w:val="none" w:sz="0" w:space="0" w:color="auto"/>
          </w:divBdr>
        </w:div>
        <w:div w:id="327640982">
          <w:marLeft w:val="0"/>
          <w:marRight w:val="0"/>
          <w:marTop w:val="0"/>
          <w:marBottom w:val="0"/>
          <w:divBdr>
            <w:top w:val="none" w:sz="0" w:space="0" w:color="auto"/>
            <w:left w:val="none" w:sz="0" w:space="0" w:color="auto"/>
            <w:bottom w:val="none" w:sz="0" w:space="0" w:color="auto"/>
            <w:right w:val="none" w:sz="0" w:space="0" w:color="auto"/>
          </w:divBdr>
        </w:div>
        <w:div w:id="343288028">
          <w:marLeft w:val="0"/>
          <w:marRight w:val="0"/>
          <w:marTop w:val="0"/>
          <w:marBottom w:val="0"/>
          <w:divBdr>
            <w:top w:val="none" w:sz="0" w:space="0" w:color="auto"/>
            <w:left w:val="none" w:sz="0" w:space="0" w:color="auto"/>
            <w:bottom w:val="none" w:sz="0" w:space="0" w:color="auto"/>
            <w:right w:val="none" w:sz="0" w:space="0" w:color="auto"/>
          </w:divBdr>
        </w:div>
        <w:div w:id="372310823">
          <w:marLeft w:val="0"/>
          <w:marRight w:val="0"/>
          <w:marTop w:val="0"/>
          <w:marBottom w:val="0"/>
          <w:divBdr>
            <w:top w:val="none" w:sz="0" w:space="0" w:color="auto"/>
            <w:left w:val="none" w:sz="0" w:space="0" w:color="auto"/>
            <w:bottom w:val="none" w:sz="0" w:space="0" w:color="auto"/>
            <w:right w:val="none" w:sz="0" w:space="0" w:color="auto"/>
          </w:divBdr>
        </w:div>
        <w:div w:id="373044018">
          <w:marLeft w:val="0"/>
          <w:marRight w:val="0"/>
          <w:marTop w:val="0"/>
          <w:marBottom w:val="0"/>
          <w:divBdr>
            <w:top w:val="none" w:sz="0" w:space="0" w:color="auto"/>
            <w:left w:val="none" w:sz="0" w:space="0" w:color="auto"/>
            <w:bottom w:val="none" w:sz="0" w:space="0" w:color="auto"/>
            <w:right w:val="none" w:sz="0" w:space="0" w:color="auto"/>
          </w:divBdr>
        </w:div>
        <w:div w:id="395201679">
          <w:marLeft w:val="0"/>
          <w:marRight w:val="0"/>
          <w:marTop w:val="0"/>
          <w:marBottom w:val="0"/>
          <w:divBdr>
            <w:top w:val="none" w:sz="0" w:space="0" w:color="auto"/>
            <w:left w:val="none" w:sz="0" w:space="0" w:color="auto"/>
            <w:bottom w:val="none" w:sz="0" w:space="0" w:color="auto"/>
            <w:right w:val="none" w:sz="0" w:space="0" w:color="auto"/>
          </w:divBdr>
        </w:div>
        <w:div w:id="403645961">
          <w:marLeft w:val="0"/>
          <w:marRight w:val="0"/>
          <w:marTop w:val="0"/>
          <w:marBottom w:val="0"/>
          <w:divBdr>
            <w:top w:val="none" w:sz="0" w:space="0" w:color="auto"/>
            <w:left w:val="none" w:sz="0" w:space="0" w:color="auto"/>
            <w:bottom w:val="none" w:sz="0" w:space="0" w:color="auto"/>
            <w:right w:val="none" w:sz="0" w:space="0" w:color="auto"/>
          </w:divBdr>
        </w:div>
        <w:div w:id="574631831">
          <w:marLeft w:val="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623927923">
          <w:marLeft w:val="0"/>
          <w:marRight w:val="0"/>
          <w:marTop w:val="0"/>
          <w:marBottom w:val="0"/>
          <w:divBdr>
            <w:top w:val="none" w:sz="0" w:space="0" w:color="auto"/>
            <w:left w:val="none" w:sz="0" w:space="0" w:color="auto"/>
            <w:bottom w:val="none" w:sz="0" w:space="0" w:color="auto"/>
            <w:right w:val="none" w:sz="0" w:space="0" w:color="auto"/>
          </w:divBdr>
        </w:div>
        <w:div w:id="779573179">
          <w:marLeft w:val="0"/>
          <w:marRight w:val="0"/>
          <w:marTop w:val="0"/>
          <w:marBottom w:val="0"/>
          <w:divBdr>
            <w:top w:val="none" w:sz="0" w:space="0" w:color="auto"/>
            <w:left w:val="none" w:sz="0" w:space="0" w:color="auto"/>
            <w:bottom w:val="none" w:sz="0" w:space="0" w:color="auto"/>
            <w:right w:val="none" w:sz="0" w:space="0" w:color="auto"/>
          </w:divBdr>
        </w:div>
        <w:div w:id="900939842">
          <w:marLeft w:val="0"/>
          <w:marRight w:val="0"/>
          <w:marTop w:val="0"/>
          <w:marBottom w:val="0"/>
          <w:divBdr>
            <w:top w:val="none" w:sz="0" w:space="0" w:color="auto"/>
            <w:left w:val="none" w:sz="0" w:space="0" w:color="auto"/>
            <w:bottom w:val="none" w:sz="0" w:space="0" w:color="auto"/>
            <w:right w:val="none" w:sz="0" w:space="0" w:color="auto"/>
          </w:divBdr>
        </w:div>
        <w:div w:id="913784246">
          <w:marLeft w:val="0"/>
          <w:marRight w:val="0"/>
          <w:marTop w:val="0"/>
          <w:marBottom w:val="0"/>
          <w:divBdr>
            <w:top w:val="none" w:sz="0" w:space="0" w:color="auto"/>
            <w:left w:val="none" w:sz="0" w:space="0" w:color="auto"/>
            <w:bottom w:val="none" w:sz="0" w:space="0" w:color="auto"/>
            <w:right w:val="none" w:sz="0" w:space="0" w:color="auto"/>
          </w:divBdr>
        </w:div>
        <w:div w:id="981470138">
          <w:marLeft w:val="0"/>
          <w:marRight w:val="0"/>
          <w:marTop w:val="0"/>
          <w:marBottom w:val="0"/>
          <w:divBdr>
            <w:top w:val="none" w:sz="0" w:space="0" w:color="auto"/>
            <w:left w:val="none" w:sz="0" w:space="0" w:color="auto"/>
            <w:bottom w:val="none" w:sz="0" w:space="0" w:color="auto"/>
            <w:right w:val="none" w:sz="0" w:space="0" w:color="auto"/>
          </w:divBdr>
        </w:div>
        <w:div w:id="983195716">
          <w:marLeft w:val="0"/>
          <w:marRight w:val="0"/>
          <w:marTop w:val="0"/>
          <w:marBottom w:val="0"/>
          <w:divBdr>
            <w:top w:val="none" w:sz="0" w:space="0" w:color="auto"/>
            <w:left w:val="none" w:sz="0" w:space="0" w:color="auto"/>
            <w:bottom w:val="none" w:sz="0" w:space="0" w:color="auto"/>
            <w:right w:val="none" w:sz="0" w:space="0" w:color="auto"/>
          </w:divBdr>
        </w:div>
        <w:div w:id="987168793">
          <w:marLeft w:val="0"/>
          <w:marRight w:val="0"/>
          <w:marTop w:val="0"/>
          <w:marBottom w:val="0"/>
          <w:divBdr>
            <w:top w:val="none" w:sz="0" w:space="0" w:color="auto"/>
            <w:left w:val="none" w:sz="0" w:space="0" w:color="auto"/>
            <w:bottom w:val="none" w:sz="0" w:space="0" w:color="auto"/>
            <w:right w:val="none" w:sz="0" w:space="0" w:color="auto"/>
          </w:divBdr>
        </w:div>
        <w:div w:id="990477926">
          <w:marLeft w:val="0"/>
          <w:marRight w:val="0"/>
          <w:marTop w:val="0"/>
          <w:marBottom w:val="0"/>
          <w:divBdr>
            <w:top w:val="none" w:sz="0" w:space="0" w:color="auto"/>
            <w:left w:val="none" w:sz="0" w:space="0" w:color="auto"/>
            <w:bottom w:val="none" w:sz="0" w:space="0" w:color="auto"/>
            <w:right w:val="none" w:sz="0" w:space="0" w:color="auto"/>
          </w:divBdr>
        </w:div>
        <w:div w:id="1021980154">
          <w:marLeft w:val="0"/>
          <w:marRight w:val="0"/>
          <w:marTop w:val="0"/>
          <w:marBottom w:val="0"/>
          <w:divBdr>
            <w:top w:val="none" w:sz="0" w:space="0" w:color="auto"/>
            <w:left w:val="none" w:sz="0" w:space="0" w:color="auto"/>
            <w:bottom w:val="none" w:sz="0" w:space="0" w:color="auto"/>
            <w:right w:val="none" w:sz="0" w:space="0" w:color="auto"/>
          </w:divBdr>
        </w:div>
        <w:div w:id="1026521173">
          <w:marLeft w:val="0"/>
          <w:marRight w:val="0"/>
          <w:marTop w:val="0"/>
          <w:marBottom w:val="0"/>
          <w:divBdr>
            <w:top w:val="none" w:sz="0" w:space="0" w:color="auto"/>
            <w:left w:val="none" w:sz="0" w:space="0" w:color="auto"/>
            <w:bottom w:val="none" w:sz="0" w:space="0" w:color="auto"/>
            <w:right w:val="none" w:sz="0" w:space="0" w:color="auto"/>
          </w:divBdr>
        </w:div>
        <w:div w:id="1051081092">
          <w:marLeft w:val="0"/>
          <w:marRight w:val="0"/>
          <w:marTop w:val="0"/>
          <w:marBottom w:val="0"/>
          <w:divBdr>
            <w:top w:val="none" w:sz="0" w:space="0" w:color="auto"/>
            <w:left w:val="none" w:sz="0" w:space="0" w:color="auto"/>
            <w:bottom w:val="none" w:sz="0" w:space="0" w:color="auto"/>
            <w:right w:val="none" w:sz="0" w:space="0" w:color="auto"/>
          </w:divBdr>
        </w:div>
        <w:div w:id="1126045513">
          <w:marLeft w:val="0"/>
          <w:marRight w:val="0"/>
          <w:marTop w:val="0"/>
          <w:marBottom w:val="0"/>
          <w:divBdr>
            <w:top w:val="none" w:sz="0" w:space="0" w:color="auto"/>
            <w:left w:val="none" w:sz="0" w:space="0" w:color="auto"/>
            <w:bottom w:val="none" w:sz="0" w:space="0" w:color="auto"/>
            <w:right w:val="none" w:sz="0" w:space="0" w:color="auto"/>
          </w:divBdr>
        </w:div>
        <w:div w:id="1203513878">
          <w:marLeft w:val="0"/>
          <w:marRight w:val="0"/>
          <w:marTop w:val="0"/>
          <w:marBottom w:val="0"/>
          <w:divBdr>
            <w:top w:val="none" w:sz="0" w:space="0" w:color="auto"/>
            <w:left w:val="none" w:sz="0" w:space="0" w:color="auto"/>
            <w:bottom w:val="none" w:sz="0" w:space="0" w:color="auto"/>
            <w:right w:val="none" w:sz="0" w:space="0" w:color="auto"/>
          </w:divBdr>
        </w:div>
        <w:div w:id="1246570148">
          <w:marLeft w:val="0"/>
          <w:marRight w:val="0"/>
          <w:marTop w:val="0"/>
          <w:marBottom w:val="0"/>
          <w:divBdr>
            <w:top w:val="none" w:sz="0" w:space="0" w:color="auto"/>
            <w:left w:val="none" w:sz="0" w:space="0" w:color="auto"/>
            <w:bottom w:val="none" w:sz="0" w:space="0" w:color="auto"/>
            <w:right w:val="none" w:sz="0" w:space="0" w:color="auto"/>
          </w:divBdr>
        </w:div>
        <w:div w:id="1311835562">
          <w:marLeft w:val="0"/>
          <w:marRight w:val="0"/>
          <w:marTop w:val="0"/>
          <w:marBottom w:val="0"/>
          <w:divBdr>
            <w:top w:val="none" w:sz="0" w:space="0" w:color="auto"/>
            <w:left w:val="none" w:sz="0" w:space="0" w:color="auto"/>
            <w:bottom w:val="none" w:sz="0" w:space="0" w:color="auto"/>
            <w:right w:val="none" w:sz="0" w:space="0" w:color="auto"/>
          </w:divBdr>
        </w:div>
        <w:div w:id="1343968619">
          <w:marLeft w:val="0"/>
          <w:marRight w:val="0"/>
          <w:marTop w:val="0"/>
          <w:marBottom w:val="0"/>
          <w:divBdr>
            <w:top w:val="none" w:sz="0" w:space="0" w:color="auto"/>
            <w:left w:val="none" w:sz="0" w:space="0" w:color="auto"/>
            <w:bottom w:val="none" w:sz="0" w:space="0" w:color="auto"/>
            <w:right w:val="none" w:sz="0" w:space="0" w:color="auto"/>
          </w:divBdr>
        </w:div>
        <w:div w:id="1350721724">
          <w:marLeft w:val="0"/>
          <w:marRight w:val="0"/>
          <w:marTop w:val="0"/>
          <w:marBottom w:val="0"/>
          <w:divBdr>
            <w:top w:val="none" w:sz="0" w:space="0" w:color="auto"/>
            <w:left w:val="none" w:sz="0" w:space="0" w:color="auto"/>
            <w:bottom w:val="none" w:sz="0" w:space="0" w:color="auto"/>
            <w:right w:val="none" w:sz="0" w:space="0" w:color="auto"/>
          </w:divBdr>
        </w:div>
        <w:div w:id="1397363050">
          <w:marLeft w:val="0"/>
          <w:marRight w:val="0"/>
          <w:marTop w:val="0"/>
          <w:marBottom w:val="0"/>
          <w:divBdr>
            <w:top w:val="none" w:sz="0" w:space="0" w:color="auto"/>
            <w:left w:val="none" w:sz="0" w:space="0" w:color="auto"/>
            <w:bottom w:val="none" w:sz="0" w:space="0" w:color="auto"/>
            <w:right w:val="none" w:sz="0" w:space="0" w:color="auto"/>
          </w:divBdr>
        </w:div>
        <w:div w:id="1405445329">
          <w:marLeft w:val="0"/>
          <w:marRight w:val="0"/>
          <w:marTop w:val="0"/>
          <w:marBottom w:val="0"/>
          <w:divBdr>
            <w:top w:val="none" w:sz="0" w:space="0" w:color="auto"/>
            <w:left w:val="none" w:sz="0" w:space="0" w:color="auto"/>
            <w:bottom w:val="none" w:sz="0" w:space="0" w:color="auto"/>
            <w:right w:val="none" w:sz="0" w:space="0" w:color="auto"/>
          </w:divBdr>
        </w:div>
        <w:div w:id="1417552894">
          <w:marLeft w:val="0"/>
          <w:marRight w:val="0"/>
          <w:marTop w:val="0"/>
          <w:marBottom w:val="0"/>
          <w:divBdr>
            <w:top w:val="none" w:sz="0" w:space="0" w:color="auto"/>
            <w:left w:val="none" w:sz="0" w:space="0" w:color="auto"/>
            <w:bottom w:val="none" w:sz="0" w:space="0" w:color="auto"/>
            <w:right w:val="none" w:sz="0" w:space="0" w:color="auto"/>
          </w:divBdr>
        </w:div>
        <w:div w:id="1504201595">
          <w:marLeft w:val="0"/>
          <w:marRight w:val="0"/>
          <w:marTop w:val="0"/>
          <w:marBottom w:val="0"/>
          <w:divBdr>
            <w:top w:val="none" w:sz="0" w:space="0" w:color="auto"/>
            <w:left w:val="none" w:sz="0" w:space="0" w:color="auto"/>
            <w:bottom w:val="none" w:sz="0" w:space="0" w:color="auto"/>
            <w:right w:val="none" w:sz="0" w:space="0" w:color="auto"/>
          </w:divBdr>
        </w:div>
        <w:div w:id="1532112081">
          <w:marLeft w:val="0"/>
          <w:marRight w:val="0"/>
          <w:marTop w:val="0"/>
          <w:marBottom w:val="0"/>
          <w:divBdr>
            <w:top w:val="none" w:sz="0" w:space="0" w:color="auto"/>
            <w:left w:val="none" w:sz="0" w:space="0" w:color="auto"/>
            <w:bottom w:val="none" w:sz="0" w:space="0" w:color="auto"/>
            <w:right w:val="none" w:sz="0" w:space="0" w:color="auto"/>
          </w:divBdr>
        </w:div>
        <w:div w:id="1620718862">
          <w:marLeft w:val="0"/>
          <w:marRight w:val="0"/>
          <w:marTop w:val="0"/>
          <w:marBottom w:val="0"/>
          <w:divBdr>
            <w:top w:val="none" w:sz="0" w:space="0" w:color="auto"/>
            <w:left w:val="none" w:sz="0" w:space="0" w:color="auto"/>
            <w:bottom w:val="none" w:sz="0" w:space="0" w:color="auto"/>
            <w:right w:val="none" w:sz="0" w:space="0" w:color="auto"/>
          </w:divBdr>
        </w:div>
        <w:div w:id="1640112421">
          <w:marLeft w:val="0"/>
          <w:marRight w:val="0"/>
          <w:marTop w:val="0"/>
          <w:marBottom w:val="0"/>
          <w:divBdr>
            <w:top w:val="none" w:sz="0" w:space="0" w:color="auto"/>
            <w:left w:val="none" w:sz="0" w:space="0" w:color="auto"/>
            <w:bottom w:val="none" w:sz="0" w:space="0" w:color="auto"/>
            <w:right w:val="none" w:sz="0" w:space="0" w:color="auto"/>
          </w:divBdr>
        </w:div>
        <w:div w:id="1704482461">
          <w:marLeft w:val="0"/>
          <w:marRight w:val="0"/>
          <w:marTop w:val="0"/>
          <w:marBottom w:val="0"/>
          <w:divBdr>
            <w:top w:val="none" w:sz="0" w:space="0" w:color="auto"/>
            <w:left w:val="none" w:sz="0" w:space="0" w:color="auto"/>
            <w:bottom w:val="none" w:sz="0" w:space="0" w:color="auto"/>
            <w:right w:val="none" w:sz="0" w:space="0" w:color="auto"/>
          </w:divBdr>
        </w:div>
        <w:div w:id="1710257399">
          <w:marLeft w:val="0"/>
          <w:marRight w:val="0"/>
          <w:marTop w:val="0"/>
          <w:marBottom w:val="0"/>
          <w:divBdr>
            <w:top w:val="none" w:sz="0" w:space="0" w:color="auto"/>
            <w:left w:val="none" w:sz="0" w:space="0" w:color="auto"/>
            <w:bottom w:val="none" w:sz="0" w:space="0" w:color="auto"/>
            <w:right w:val="none" w:sz="0" w:space="0" w:color="auto"/>
          </w:divBdr>
        </w:div>
        <w:div w:id="1743334041">
          <w:marLeft w:val="0"/>
          <w:marRight w:val="0"/>
          <w:marTop w:val="0"/>
          <w:marBottom w:val="0"/>
          <w:divBdr>
            <w:top w:val="none" w:sz="0" w:space="0" w:color="auto"/>
            <w:left w:val="none" w:sz="0" w:space="0" w:color="auto"/>
            <w:bottom w:val="none" w:sz="0" w:space="0" w:color="auto"/>
            <w:right w:val="none" w:sz="0" w:space="0" w:color="auto"/>
          </w:divBdr>
        </w:div>
        <w:div w:id="1756515074">
          <w:marLeft w:val="0"/>
          <w:marRight w:val="0"/>
          <w:marTop w:val="0"/>
          <w:marBottom w:val="0"/>
          <w:divBdr>
            <w:top w:val="none" w:sz="0" w:space="0" w:color="auto"/>
            <w:left w:val="none" w:sz="0" w:space="0" w:color="auto"/>
            <w:bottom w:val="none" w:sz="0" w:space="0" w:color="auto"/>
            <w:right w:val="none" w:sz="0" w:space="0" w:color="auto"/>
          </w:divBdr>
        </w:div>
        <w:div w:id="1758283143">
          <w:marLeft w:val="0"/>
          <w:marRight w:val="0"/>
          <w:marTop w:val="0"/>
          <w:marBottom w:val="0"/>
          <w:divBdr>
            <w:top w:val="none" w:sz="0" w:space="0" w:color="auto"/>
            <w:left w:val="none" w:sz="0" w:space="0" w:color="auto"/>
            <w:bottom w:val="none" w:sz="0" w:space="0" w:color="auto"/>
            <w:right w:val="none" w:sz="0" w:space="0" w:color="auto"/>
          </w:divBdr>
        </w:div>
        <w:div w:id="1780099485">
          <w:marLeft w:val="0"/>
          <w:marRight w:val="0"/>
          <w:marTop w:val="0"/>
          <w:marBottom w:val="0"/>
          <w:divBdr>
            <w:top w:val="none" w:sz="0" w:space="0" w:color="auto"/>
            <w:left w:val="none" w:sz="0" w:space="0" w:color="auto"/>
            <w:bottom w:val="none" w:sz="0" w:space="0" w:color="auto"/>
            <w:right w:val="none" w:sz="0" w:space="0" w:color="auto"/>
          </w:divBdr>
        </w:div>
        <w:div w:id="1781102259">
          <w:marLeft w:val="0"/>
          <w:marRight w:val="0"/>
          <w:marTop w:val="0"/>
          <w:marBottom w:val="0"/>
          <w:divBdr>
            <w:top w:val="none" w:sz="0" w:space="0" w:color="auto"/>
            <w:left w:val="none" w:sz="0" w:space="0" w:color="auto"/>
            <w:bottom w:val="none" w:sz="0" w:space="0" w:color="auto"/>
            <w:right w:val="none" w:sz="0" w:space="0" w:color="auto"/>
          </w:divBdr>
        </w:div>
        <w:div w:id="1852645727">
          <w:marLeft w:val="0"/>
          <w:marRight w:val="0"/>
          <w:marTop w:val="0"/>
          <w:marBottom w:val="0"/>
          <w:divBdr>
            <w:top w:val="none" w:sz="0" w:space="0" w:color="auto"/>
            <w:left w:val="none" w:sz="0" w:space="0" w:color="auto"/>
            <w:bottom w:val="none" w:sz="0" w:space="0" w:color="auto"/>
            <w:right w:val="none" w:sz="0" w:space="0" w:color="auto"/>
          </w:divBdr>
        </w:div>
        <w:div w:id="1865631678">
          <w:marLeft w:val="0"/>
          <w:marRight w:val="0"/>
          <w:marTop w:val="0"/>
          <w:marBottom w:val="0"/>
          <w:divBdr>
            <w:top w:val="none" w:sz="0" w:space="0" w:color="auto"/>
            <w:left w:val="none" w:sz="0" w:space="0" w:color="auto"/>
            <w:bottom w:val="none" w:sz="0" w:space="0" w:color="auto"/>
            <w:right w:val="none" w:sz="0" w:space="0" w:color="auto"/>
          </w:divBdr>
        </w:div>
        <w:div w:id="1887831065">
          <w:marLeft w:val="0"/>
          <w:marRight w:val="0"/>
          <w:marTop w:val="0"/>
          <w:marBottom w:val="0"/>
          <w:divBdr>
            <w:top w:val="none" w:sz="0" w:space="0" w:color="auto"/>
            <w:left w:val="none" w:sz="0" w:space="0" w:color="auto"/>
            <w:bottom w:val="none" w:sz="0" w:space="0" w:color="auto"/>
            <w:right w:val="none" w:sz="0" w:space="0" w:color="auto"/>
          </w:divBdr>
        </w:div>
        <w:div w:id="1891770477">
          <w:marLeft w:val="0"/>
          <w:marRight w:val="0"/>
          <w:marTop w:val="0"/>
          <w:marBottom w:val="0"/>
          <w:divBdr>
            <w:top w:val="none" w:sz="0" w:space="0" w:color="auto"/>
            <w:left w:val="none" w:sz="0" w:space="0" w:color="auto"/>
            <w:bottom w:val="none" w:sz="0" w:space="0" w:color="auto"/>
            <w:right w:val="none" w:sz="0" w:space="0" w:color="auto"/>
          </w:divBdr>
        </w:div>
        <w:div w:id="1955407457">
          <w:marLeft w:val="0"/>
          <w:marRight w:val="0"/>
          <w:marTop w:val="0"/>
          <w:marBottom w:val="0"/>
          <w:divBdr>
            <w:top w:val="none" w:sz="0" w:space="0" w:color="auto"/>
            <w:left w:val="none" w:sz="0" w:space="0" w:color="auto"/>
            <w:bottom w:val="none" w:sz="0" w:space="0" w:color="auto"/>
            <w:right w:val="none" w:sz="0" w:space="0" w:color="auto"/>
          </w:divBdr>
        </w:div>
        <w:div w:id="1972519028">
          <w:marLeft w:val="0"/>
          <w:marRight w:val="0"/>
          <w:marTop w:val="0"/>
          <w:marBottom w:val="0"/>
          <w:divBdr>
            <w:top w:val="none" w:sz="0" w:space="0" w:color="auto"/>
            <w:left w:val="none" w:sz="0" w:space="0" w:color="auto"/>
            <w:bottom w:val="none" w:sz="0" w:space="0" w:color="auto"/>
            <w:right w:val="none" w:sz="0" w:space="0" w:color="auto"/>
          </w:divBdr>
        </w:div>
        <w:div w:id="2104689397">
          <w:marLeft w:val="0"/>
          <w:marRight w:val="0"/>
          <w:marTop w:val="0"/>
          <w:marBottom w:val="0"/>
          <w:divBdr>
            <w:top w:val="none" w:sz="0" w:space="0" w:color="auto"/>
            <w:left w:val="none" w:sz="0" w:space="0" w:color="auto"/>
            <w:bottom w:val="none" w:sz="0" w:space="0" w:color="auto"/>
            <w:right w:val="none" w:sz="0" w:space="0" w:color="auto"/>
          </w:divBdr>
        </w:div>
        <w:div w:id="2115516402">
          <w:marLeft w:val="0"/>
          <w:marRight w:val="0"/>
          <w:marTop w:val="0"/>
          <w:marBottom w:val="0"/>
          <w:divBdr>
            <w:top w:val="none" w:sz="0" w:space="0" w:color="auto"/>
            <w:left w:val="none" w:sz="0" w:space="0" w:color="auto"/>
            <w:bottom w:val="none" w:sz="0" w:space="0" w:color="auto"/>
            <w:right w:val="none" w:sz="0" w:space="0" w:color="auto"/>
          </w:divBdr>
        </w:div>
      </w:divsChild>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18187916">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1879396324">
      <w:bodyDiv w:val="1"/>
      <w:marLeft w:val="0"/>
      <w:marRight w:val="0"/>
      <w:marTop w:val="0"/>
      <w:marBottom w:val="0"/>
      <w:divBdr>
        <w:top w:val="none" w:sz="0" w:space="0" w:color="auto"/>
        <w:left w:val="none" w:sz="0" w:space="0" w:color="auto"/>
        <w:bottom w:val="none" w:sz="0" w:space="0" w:color="auto"/>
        <w:right w:val="none" w:sz="0" w:space="0" w:color="auto"/>
      </w:divBdr>
    </w:div>
    <w:div w:id="1997604454">
      <w:bodyDiv w:val="1"/>
      <w:marLeft w:val="0"/>
      <w:marRight w:val="0"/>
      <w:marTop w:val="0"/>
      <w:marBottom w:val="0"/>
      <w:divBdr>
        <w:top w:val="none" w:sz="0" w:space="0" w:color="auto"/>
        <w:left w:val="none" w:sz="0" w:space="0" w:color="auto"/>
        <w:bottom w:val="none" w:sz="0" w:space="0" w:color="auto"/>
        <w:right w:val="none" w:sz="0" w:space="0" w:color="auto"/>
      </w:divBdr>
    </w:div>
    <w:div w:id="2013097900">
      <w:bodyDiv w:val="1"/>
      <w:marLeft w:val="0"/>
      <w:marRight w:val="0"/>
      <w:marTop w:val="0"/>
      <w:marBottom w:val="0"/>
      <w:divBdr>
        <w:top w:val="none" w:sz="0" w:space="0" w:color="auto"/>
        <w:left w:val="none" w:sz="0" w:space="0" w:color="auto"/>
        <w:bottom w:val="none" w:sz="0" w:space="0" w:color="auto"/>
        <w:right w:val="none" w:sz="0" w:space="0" w:color="auto"/>
      </w:divBdr>
    </w:div>
    <w:div w:id="20666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dragan.p@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E021-F10E-4BB5-9932-D76D9755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213</TotalTime>
  <Pages>1</Pages>
  <Words>12603</Words>
  <Characters>71838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84273</CharactersWithSpaces>
  <SharedDoc>false</SharedDoc>
  <HLinks>
    <vt:vector size="54" baseType="variant">
      <vt:variant>
        <vt:i4>6160495</vt:i4>
      </vt:variant>
      <vt:variant>
        <vt:i4>21</vt:i4>
      </vt:variant>
      <vt:variant>
        <vt:i4>0</vt:i4>
      </vt:variant>
      <vt:variant>
        <vt:i4>5</vt:i4>
      </vt:variant>
      <vt:variant>
        <vt:lpwstr>mailto:ustanova@dzsm.rs</vt:lpwstr>
      </vt:variant>
      <vt:variant>
        <vt:lpwstr/>
      </vt:variant>
      <vt:variant>
        <vt:i4>6160495</vt:i4>
      </vt:variant>
      <vt:variant>
        <vt:i4>18</vt:i4>
      </vt:variant>
      <vt:variant>
        <vt:i4>0</vt:i4>
      </vt:variant>
      <vt:variant>
        <vt:i4>5</vt:i4>
      </vt:variant>
      <vt:variant>
        <vt:lpwstr>mailto:ustanova@dzsm.rs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852088</vt:i4>
      </vt:variant>
      <vt:variant>
        <vt:i4>6</vt:i4>
      </vt:variant>
      <vt:variant>
        <vt:i4>0</vt:i4>
      </vt:variant>
      <vt:variant>
        <vt:i4>5</vt:i4>
      </vt:variant>
      <vt:variant>
        <vt:lpwstr>mailto:dragan.p@dzsm.rs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14</cp:revision>
  <cp:lastPrinted>2019-05-29T09:10:00Z</cp:lastPrinted>
  <dcterms:created xsi:type="dcterms:W3CDTF">2019-05-27T06:31:00Z</dcterms:created>
  <dcterms:modified xsi:type="dcterms:W3CDTF">2019-05-29T09:11:00Z</dcterms:modified>
</cp:coreProperties>
</file>