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6E1D36" w:rsidRDefault="00402A8E" w:rsidP="00402A8E">
      <w:pPr>
        <w:rPr>
          <w:lang/>
        </w:rPr>
      </w:pPr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6E1D36">
        <w:rPr>
          <w:color w:val="000000"/>
          <w:szCs w:val="22"/>
          <w:lang/>
        </w:rPr>
        <w:t>246-8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6E1D36">
        <w:rPr>
          <w:lang/>
        </w:rPr>
        <w:t>04</w:t>
      </w:r>
      <w:r w:rsidR="006E1D36">
        <w:t>.0</w:t>
      </w:r>
      <w:r w:rsidR="006E1D36">
        <w:rPr>
          <w:lang/>
        </w:rPr>
        <w:t>1</w:t>
      </w:r>
      <w:r w:rsidR="006E1D36">
        <w:t>.201</w:t>
      </w:r>
      <w:r w:rsidR="006E1D36">
        <w:rPr>
          <w:lang/>
        </w:rPr>
        <w:t>9</w:t>
      </w:r>
      <w:r>
        <w:t>.</w:t>
      </w:r>
    </w:p>
    <w:p w:rsidR="00CA2388" w:rsidRDefault="00CA2388" w:rsidP="00402A8E"/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402A8E" w:rsidRDefault="00402A8E" w:rsidP="006E1D36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</w:t>
      </w:r>
      <w:r w:rsidR="006E1D36">
        <w:rPr>
          <w:b/>
          <w:color w:val="000000"/>
          <w:lang w:val="sr-Cyrl-CS"/>
        </w:rPr>
        <w:t>УСЛУГА</w:t>
      </w:r>
      <w:r w:rsidRPr="00BF03B1">
        <w:rPr>
          <w:b/>
          <w:color w:val="000000"/>
          <w:lang w:val="sr-Cyrl-CS"/>
        </w:rPr>
        <w:t xml:space="preserve"> - </w:t>
      </w:r>
      <w:r w:rsidR="006E1D36">
        <w:rPr>
          <w:b/>
          <w:lang/>
        </w:rPr>
        <w:t>O</w:t>
      </w:r>
      <w:r w:rsidR="006E1D36">
        <w:rPr>
          <w:b/>
          <w:lang/>
        </w:rPr>
        <w:t>СИГУРАЊЕ ЛИЦА, ИМОВИНЕ И ВОЗИЛА</w:t>
      </w:r>
      <w:r w:rsidR="006E1D36" w:rsidRPr="00B9429F">
        <w:rPr>
          <w:b/>
          <w:lang w:val="sr-Cyrl-CS"/>
        </w:rPr>
        <w:t xml:space="preserve"> </w:t>
      </w:r>
      <w:r>
        <w:rPr>
          <w:b/>
          <w:color w:val="000000"/>
          <w:lang w:val="sr-Cyrl-CS"/>
        </w:rPr>
        <w:t>ЈН</w:t>
      </w:r>
      <w:r w:rsidRPr="00BF03B1">
        <w:rPr>
          <w:b/>
          <w:color w:val="000000"/>
          <w:lang w:val="sr-Cyrl-CS"/>
        </w:rPr>
        <w:t xml:space="preserve"> </w:t>
      </w:r>
      <w:r w:rsidR="006E1D36">
        <w:rPr>
          <w:b/>
          <w:color w:val="000000"/>
          <w:lang/>
        </w:rPr>
        <w:t>21</w:t>
      </w:r>
      <w:r w:rsidRPr="00BF03B1">
        <w:rPr>
          <w:b/>
          <w:color w:val="000000"/>
          <w:lang w:val="sr-Cyrl-CS"/>
        </w:rPr>
        <w:t>/201</w:t>
      </w:r>
      <w:r w:rsidR="00D073C7">
        <w:rPr>
          <w:b/>
          <w:color w:val="000000"/>
        </w:rPr>
        <w:t>8</w:t>
      </w:r>
      <w:r w:rsidRPr="00BF03B1">
        <w:rPr>
          <w:b/>
          <w:color w:val="000000"/>
          <w:lang w:val="sr-Cyrl-CS"/>
        </w:rPr>
        <w:t>ОП</w:t>
      </w:r>
    </w:p>
    <w:p w:rsidR="00D073C7" w:rsidRDefault="00D073C7" w:rsidP="00402A8E">
      <w:pPr>
        <w:jc w:val="center"/>
        <w:rPr>
          <w:b/>
          <w:color w:val="000000"/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6E1D36" w:rsidRDefault="00D073C7" w:rsidP="006E1D36">
      <w:pPr>
        <w:jc w:val="both"/>
        <w:rPr>
          <w:b/>
          <w:bCs/>
          <w:i/>
          <w:iCs/>
          <w:color w:val="000000" w:themeColor="text1"/>
          <w:lang/>
        </w:rPr>
      </w:pPr>
      <w:r w:rsidRPr="00CA2388">
        <w:rPr>
          <w:lang w:val="sr-Cyrl-CS"/>
        </w:rPr>
        <w:t xml:space="preserve">Врши се измена у делу </w:t>
      </w:r>
      <w:r w:rsidR="006E1D36" w:rsidRPr="001A2DF4">
        <w:rPr>
          <w:b/>
          <w:bCs/>
          <w:i/>
          <w:iCs/>
          <w:color w:val="000000" w:themeColor="text1"/>
        </w:rPr>
        <w:t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6E1D36" w:rsidRPr="006E1D36" w:rsidRDefault="006E1D36" w:rsidP="006E1D36">
      <w:pPr>
        <w:jc w:val="both"/>
        <w:rPr>
          <w:b/>
          <w:bCs/>
          <w:i/>
          <w:iCs/>
          <w:color w:val="000000" w:themeColor="text1"/>
          <w:lang/>
        </w:rPr>
      </w:pPr>
    </w:p>
    <w:p w:rsidR="006E1D36" w:rsidRPr="006E1D36" w:rsidRDefault="006E1D36" w:rsidP="006E1D36">
      <w:pPr>
        <w:jc w:val="both"/>
        <w:rPr>
          <w:b/>
          <w:color w:val="000000" w:themeColor="text1"/>
          <w:u w:val="single"/>
          <w:lang/>
        </w:rPr>
      </w:pPr>
      <w:r w:rsidRPr="006E1D36">
        <w:rPr>
          <w:iCs/>
          <w:color w:val="000000"/>
          <w:lang w:val="sr-Cyrl-CS"/>
        </w:rPr>
        <w:t xml:space="preserve">На страни 6 </w:t>
      </w:r>
      <w:r>
        <w:rPr>
          <w:iCs/>
          <w:color w:val="000000"/>
          <w:lang w:val="sr-Cyrl-CS"/>
        </w:rPr>
        <w:t xml:space="preserve">: </w:t>
      </w:r>
      <w:r w:rsidRPr="006E1D36">
        <w:rPr>
          <w:b/>
          <w:color w:val="000000" w:themeColor="text1"/>
        </w:rPr>
        <w:t>4.ОСИГУРАЊЕ ЗАПОСЛЕНИХ – 24h без просторног и временског ограничења</w:t>
      </w:r>
      <w:r w:rsidRPr="006E1D36">
        <w:rPr>
          <w:b/>
          <w:color w:val="000000" w:themeColor="text1"/>
          <w:lang/>
        </w:rPr>
        <w:t xml:space="preserve">  </w:t>
      </w:r>
      <w:r w:rsidRPr="006E1D36">
        <w:rPr>
          <w:b/>
          <w:color w:val="000000" w:themeColor="text1"/>
          <w:u w:val="single"/>
          <w:lang/>
        </w:rPr>
        <w:t xml:space="preserve">додаје се осигурана сума за </w:t>
      </w:r>
      <w:r w:rsidRPr="006E1D36">
        <w:rPr>
          <w:b/>
          <w:color w:val="000000" w:themeColor="text1"/>
          <w:u w:val="single"/>
          <w:lang w:val="sr-Latn-CS"/>
        </w:rPr>
        <w:t>Смрт услед незгоде</w:t>
      </w:r>
      <w:r w:rsidRPr="006E1D36">
        <w:rPr>
          <w:b/>
          <w:color w:val="000000" w:themeColor="text1"/>
          <w:u w:val="single"/>
          <w:lang/>
        </w:rPr>
        <w:t xml:space="preserve"> и </w:t>
      </w:r>
      <w:r w:rsidRPr="006E1D36">
        <w:rPr>
          <w:b/>
          <w:color w:val="000000" w:themeColor="text1"/>
          <w:u w:val="single"/>
          <w:lang w:val="sr-Latn-CS"/>
        </w:rPr>
        <w:t>Трајни нвалидитет</w:t>
      </w:r>
    </w:p>
    <w:p w:rsidR="006E1D36" w:rsidRPr="006E1D36" w:rsidRDefault="006E1D36" w:rsidP="00CA2388">
      <w:pPr>
        <w:pStyle w:val="ListParagraph"/>
        <w:jc w:val="both"/>
        <w:rPr>
          <w:iCs/>
          <w:color w:val="000000"/>
          <w:lang w:val="sr-Cyrl-CS"/>
        </w:rPr>
      </w:pP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D073C7" w:rsidRDefault="00D073C7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6E1D36" w:rsidRDefault="006E1D36" w:rsidP="006E1D36">
      <w:pPr>
        <w:jc w:val="both"/>
        <w:rPr>
          <w:b/>
          <w:bCs/>
          <w:i/>
          <w:iCs/>
          <w:color w:val="000000" w:themeColor="text1"/>
          <w:lang/>
        </w:rPr>
      </w:pPr>
      <w:r w:rsidRPr="001A2DF4">
        <w:rPr>
          <w:b/>
          <w:bCs/>
          <w:i/>
          <w:iCs/>
          <w:color w:val="000000" w:themeColor="text1"/>
        </w:rPr>
        <w:t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ДОДАТНЕ УСЛУГЕ И СЛ.</w:t>
      </w:r>
    </w:p>
    <w:p w:rsidR="00D073C7" w:rsidRDefault="00D073C7" w:rsidP="00D073C7">
      <w:pPr>
        <w:rPr>
          <w:b/>
          <w:i/>
          <w:iCs/>
          <w:color w:val="000000"/>
          <w:lang w:val="sr-Cyrl-CS"/>
        </w:rPr>
      </w:pPr>
    </w:p>
    <w:p w:rsidR="00D073C7" w:rsidRDefault="006E1D36" w:rsidP="00CA2388">
      <w:pPr>
        <w:jc w:val="both"/>
        <w:rPr>
          <w:b/>
          <w:i/>
          <w:iCs/>
          <w:color w:val="000000"/>
          <w:lang w:val="sr-Cyrl-CS"/>
        </w:rPr>
      </w:pPr>
      <w:r w:rsidRPr="001A2DF4">
        <w:rPr>
          <w:b/>
          <w:color w:val="000000" w:themeColor="text1"/>
          <w:u w:val="single"/>
        </w:rPr>
        <w:t>4.ОСИГУРАЊЕ ЗАПОСЛЕНИХ – 24h без просторног и временског ограничења</w:t>
      </w:r>
      <w:r>
        <w:rPr>
          <w:b/>
          <w:color w:val="000000" w:themeColor="text1"/>
          <w:u w:val="single"/>
          <w:lang/>
        </w:rPr>
        <w:t xml:space="preserve">  </w:t>
      </w:r>
    </w:p>
    <w:p w:rsidR="00D073C7" w:rsidRPr="000D6250" w:rsidRDefault="00D073C7" w:rsidP="00D073C7">
      <w:pPr>
        <w:rPr>
          <w:b/>
          <w:i/>
          <w:iCs/>
          <w:color w:val="000000"/>
          <w:lang w:val="sr-Cyrl-CS"/>
        </w:rPr>
      </w:pPr>
    </w:p>
    <w:tbl>
      <w:tblPr>
        <w:tblW w:w="10618" w:type="dxa"/>
        <w:tblInd w:w="-20" w:type="dxa"/>
        <w:tblLook w:val="0000"/>
      </w:tblPr>
      <w:tblGrid>
        <w:gridCol w:w="4952"/>
        <w:gridCol w:w="1839"/>
        <w:gridCol w:w="3827"/>
      </w:tblGrid>
      <w:tr w:rsidR="006E1D36" w:rsidRPr="001A2DF4" w:rsidTr="000F499F">
        <w:trPr>
          <w:trHeight w:val="567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snapToGrid w:val="0"/>
              <w:rPr>
                <w:color w:val="000000" w:themeColor="text1"/>
              </w:rPr>
            </w:pPr>
          </w:p>
          <w:p w:rsidR="006E1D36" w:rsidRPr="001A2DF4" w:rsidRDefault="006E1D36" w:rsidP="000F499F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ind w:right="-1278"/>
              <w:rPr>
                <w:color w:val="000000" w:themeColor="text1"/>
              </w:rPr>
            </w:pPr>
            <w:r w:rsidRPr="001A2DF4">
              <w:rPr>
                <w:color w:val="000000" w:themeColor="text1"/>
              </w:rPr>
              <w:t>Осигуране суме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6" w:rsidRPr="001A2DF4" w:rsidRDefault="006E1D36" w:rsidP="000F499F">
            <w:pPr>
              <w:ind w:right="-1278"/>
              <w:rPr>
                <w:color w:val="000000" w:themeColor="text1"/>
                <w:sz w:val="20"/>
                <w:szCs w:val="20"/>
              </w:rPr>
            </w:pPr>
            <w:r w:rsidRPr="001A2DF4">
              <w:rPr>
                <w:b/>
                <w:bCs/>
                <w:color w:val="000000" w:themeColor="text1"/>
                <w:sz w:val="20"/>
                <w:szCs w:val="20"/>
              </w:rPr>
              <w:t>УКУПНА ПРЕМИЈА (динара без пореза)</w:t>
            </w:r>
          </w:p>
        </w:tc>
      </w:tr>
      <w:tr w:rsidR="006E1D36" w:rsidRPr="001A2DF4" w:rsidTr="000F499F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rPr>
                <w:color w:val="000000" w:themeColor="text1"/>
                <w:lang w:val="sr-Latn-CS"/>
              </w:rPr>
            </w:pPr>
            <w:r w:rsidRPr="001A2DF4">
              <w:rPr>
                <w:color w:val="000000" w:themeColor="text1"/>
                <w:lang w:val="sr-Latn-CS"/>
              </w:rPr>
              <w:t xml:space="preserve">Број осигураника 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jc w:val="center"/>
              <w:rPr>
                <w:color w:val="000000" w:themeColor="text1"/>
              </w:rPr>
            </w:pPr>
            <w:r w:rsidRPr="001A2DF4">
              <w:rPr>
                <w:color w:val="000000" w:themeColor="text1"/>
              </w:rPr>
              <w:t>386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6" w:rsidRPr="001A2DF4" w:rsidRDefault="006E1D36" w:rsidP="000F499F">
            <w:pPr>
              <w:jc w:val="center"/>
              <w:rPr>
                <w:color w:val="000000" w:themeColor="text1"/>
              </w:rPr>
            </w:pPr>
          </w:p>
        </w:tc>
      </w:tr>
      <w:tr w:rsidR="006E1D36" w:rsidRPr="001A2DF4" w:rsidTr="000F499F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rPr>
                <w:color w:val="000000" w:themeColor="text1"/>
              </w:rPr>
            </w:pPr>
            <w:r w:rsidRPr="001A2DF4">
              <w:rPr>
                <w:b/>
                <w:color w:val="000000" w:themeColor="text1"/>
                <w:lang w:val="sr-Latn-CS"/>
              </w:rPr>
              <w:t>Уговорени ризици</w:t>
            </w:r>
            <w:r w:rsidRPr="001A2DF4">
              <w:rPr>
                <w:b/>
                <w:color w:val="000000" w:themeColor="text1"/>
              </w:rPr>
              <w:t xml:space="preserve"> - 24h без просторног и временског ограничења)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6" w:rsidRPr="001A2DF4" w:rsidRDefault="006E1D36" w:rsidP="000F499F">
            <w:pPr>
              <w:snapToGrid w:val="0"/>
              <w:rPr>
                <w:color w:val="000000" w:themeColor="text1"/>
                <w:lang w:val="sr-Latn-CS"/>
              </w:rPr>
            </w:pPr>
          </w:p>
        </w:tc>
      </w:tr>
      <w:tr w:rsidR="006E1D36" w:rsidRPr="001A2DF4" w:rsidTr="000F499F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rPr>
                <w:color w:val="000000" w:themeColor="text1"/>
                <w:lang w:val="sr-Latn-CS"/>
              </w:rPr>
            </w:pPr>
            <w:r w:rsidRPr="001A2DF4">
              <w:rPr>
                <w:color w:val="000000" w:themeColor="text1"/>
                <w:lang w:val="sr-Latn-CS"/>
              </w:rPr>
              <w:t>Смрт услед незгоде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36" w:rsidRPr="006E1D36" w:rsidRDefault="006E1D36" w:rsidP="000F499F">
            <w:pPr>
              <w:jc w:val="center"/>
              <w:rPr>
                <w:b/>
                <w:color w:val="000000" w:themeColor="text1"/>
                <w:lang/>
              </w:rPr>
            </w:pPr>
            <w:r w:rsidRPr="006E1D36">
              <w:rPr>
                <w:b/>
                <w:color w:val="000000" w:themeColor="text1"/>
                <w:lang/>
              </w:rPr>
              <w:t>250.000,00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6" w:rsidRPr="001A2DF4" w:rsidRDefault="006E1D36" w:rsidP="000F499F">
            <w:pPr>
              <w:jc w:val="right"/>
              <w:rPr>
                <w:color w:val="000000" w:themeColor="text1"/>
              </w:rPr>
            </w:pPr>
          </w:p>
        </w:tc>
      </w:tr>
      <w:tr w:rsidR="006E1D36" w:rsidRPr="001A2DF4" w:rsidTr="000F499F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rPr>
                <w:color w:val="000000" w:themeColor="text1"/>
                <w:lang w:val="sr-Latn-CS"/>
              </w:rPr>
            </w:pPr>
            <w:r w:rsidRPr="001A2DF4">
              <w:rPr>
                <w:color w:val="000000" w:themeColor="text1"/>
                <w:lang w:val="sr-Latn-CS"/>
              </w:rPr>
              <w:t xml:space="preserve">Трајни нвалидитет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36" w:rsidRPr="006E1D36" w:rsidRDefault="006E1D36" w:rsidP="000F499F">
            <w:pPr>
              <w:jc w:val="center"/>
              <w:rPr>
                <w:b/>
                <w:color w:val="000000" w:themeColor="text1"/>
                <w:lang/>
              </w:rPr>
            </w:pPr>
            <w:r w:rsidRPr="006E1D36">
              <w:rPr>
                <w:b/>
                <w:color w:val="000000" w:themeColor="text1"/>
                <w:lang/>
              </w:rPr>
              <w:t>500.000,00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6" w:rsidRPr="001A2DF4" w:rsidRDefault="006E1D36" w:rsidP="000F499F">
            <w:pPr>
              <w:jc w:val="right"/>
              <w:rPr>
                <w:color w:val="000000" w:themeColor="text1"/>
              </w:rPr>
            </w:pPr>
          </w:p>
        </w:tc>
      </w:tr>
      <w:tr w:rsidR="006E1D36" w:rsidRPr="001A2DF4" w:rsidTr="000F499F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rPr>
                <w:color w:val="000000" w:themeColor="text1"/>
                <w:lang w:val="sr-Latn-CS"/>
              </w:rPr>
            </w:pPr>
            <w:r w:rsidRPr="001A2DF4">
              <w:rPr>
                <w:b/>
                <w:color w:val="000000" w:themeColor="text1"/>
                <w:lang w:val="sr-Latn-CS"/>
              </w:rPr>
              <w:t>Премија једног осигураника: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snapToGrid w:val="0"/>
              <w:jc w:val="center"/>
              <w:rPr>
                <w:color w:val="000000" w:themeColor="text1"/>
                <w:lang w:val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6" w:rsidRPr="001A2DF4" w:rsidRDefault="006E1D36" w:rsidP="000F499F">
            <w:pPr>
              <w:snapToGrid w:val="0"/>
              <w:jc w:val="center"/>
              <w:rPr>
                <w:color w:val="000000" w:themeColor="text1"/>
                <w:lang w:val="sr-Latn-CS"/>
              </w:rPr>
            </w:pPr>
          </w:p>
        </w:tc>
      </w:tr>
      <w:tr w:rsidR="006E1D36" w:rsidRPr="001A2DF4" w:rsidTr="000F499F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rPr>
                <w:b/>
                <w:color w:val="000000" w:themeColor="text1"/>
                <w:lang w:val="sr-Latn-CS"/>
              </w:rPr>
            </w:pPr>
            <w:r w:rsidRPr="001A2DF4">
              <w:rPr>
                <w:b/>
                <w:color w:val="000000" w:themeColor="text1"/>
                <w:lang w:val="sr-Latn-CS"/>
              </w:rPr>
              <w:t>Износ укупне премије :</w:t>
            </w:r>
          </w:p>
          <w:p w:rsidR="006E1D36" w:rsidRPr="001A2DF4" w:rsidRDefault="006E1D36" w:rsidP="000F499F">
            <w:pPr>
              <w:rPr>
                <w:color w:val="000000" w:themeColor="text1"/>
                <w:lang w:val="sr-Latn-CS"/>
              </w:rPr>
            </w:pPr>
            <w:r w:rsidRPr="001A2DF4">
              <w:rPr>
                <w:b/>
                <w:color w:val="000000" w:themeColor="text1"/>
                <w:lang w:val="sr-Latn-CS"/>
              </w:rPr>
              <w:t>(386 осигураника)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D36" w:rsidRPr="001A2DF4" w:rsidRDefault="006E1D36" w:rsidP="000F499F">
            <w:pPr>
              <w:snapToGrid w:val="0"/>
              <w:jc w:val="center"/>
              <w:rPr>
                <w:color w:val="000000" w:themeColor="text1"/>
                <w:lang w:val="sr-Latn-C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D36" w:rsidRPr="001A2DF4" w:rsidRDefault="006E1D36" w:rsidP="000F499F">
            <w:pPr>
              <w:snapToGrid w:val="0"/>
              <w:jc w:val="center"/>
              <w:rPr>
                <w:color w:val="000000" w:themeColor="text1"/>
                <w:lang w:val="sr-Latn-CS"/>
              </w:rPr>
            </w:pPr>
          </w:p>
        </w:tc>
      </w:tr>
    </w:tbl>
    <w:p w:rsidR="00D073C7" w:rsidRPr="000D6250" w:rsidRDefault="00D073C7" w:rsidP="00D073C7">
      <w:pPr>
        <w:jc w:val="both"/>
        <w:rPr>
          <w:color w:val="000000"/>
          <w:lang w:val="sr-Cyrl-CS"/>
        </w:rPr>
      </w:pPr>
    </w:p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Pr="00E43726">
        <w:rPr>
          <w:b/>
          <w:color w:val="000000"/>
        </w:rPr>
        <w:t xml:space="preserve">            </w:t>
      </w:r>
      <w:r w:rsidRPr="00E43726">
        <w:rPr>
          <w:b/>
          <w:color w:val="000000"/>
          <w:lang w:val="sr-Cyrl-CS"/>
        </w:rPr>
        <w:t xml:space="preserve">КОМИСИЈА </w:t>
      </w:r>
    </w:p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>ЗА ЈАВНЕ НАБАВКЕ</w:t>
      </w:r>
    </w:p>
    <w:p w:rsidR="00D073C7" w:rsidRDefault="00D073C7" w:rsidP="006E1D36">
      <w:pPr>
        <w:jc w:val="right"/>
        <w:rPr>
          <w:b/>
          <w:bCs/>
          <w:i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 _______________________</w:t>
      </w: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F1" w:rsidRDefault="00A471F1">
      <w:r>
        <w:separator/>
      </w:r>
    </w:p>
  </w:endnote>
  <w:endnote w:type="continuationSeparator" w:id="1">
    <w:p w:rsidR="00A471F1" w:rsidRDefault="00A4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F1" w:rsidRDefault="00A471F1">
      <w:r>
        <w:separator/>
      </w:r>
    </w:p>
  </w:footnote>
  <w:footnote w:type="continuationSeparator" w:id="1">
    <w:p w:rsidR="00A471F1" w:rsidRDefault="00A4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7"/>
  </w:num>
  <w:num w:numId="5">
    <w:abstractNumId w:val="0"/>
  </w:num>
  <w:num w:numId="6">
    <w:abstractNumId w:val="0"/>
  </w:num>
  <w:num w:numId="7">
    <w:abstractNumId w:val="8"/>
  </w:num>
  <w:num w:numId="8">
    <w:abstractNumId w:val="35"/>
  </w:num>
  <w:num w:numId="9">
    <w:abstractNumId w:val="15"/>
  </w:num>
  <w:num w:numId="10">
    <w:abstractNumId w:val="34"/>
  </w:num>
  <w:num w:numId="11">
    <w:abstractNumId w:val="2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3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30"/>
  </w:num>
  <w:num w:numId="21">
    <w:abstractNumId w:val="19"/>
  </w:num>
  <w:num w:numId="22">
    <w:abstractNumId w:val="11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18"/>
  </w:num>
  <w:num w:numId="28">
    <w:abstractNumId w:val="20"/>
  </w:num>
  <w:num w:numId="29">
    <w:abstractNumId w:val="31"/>
  </w:num>
  <w:num w:numId="30">
    <w:abstractNumId w:val="13"/>
  </w:num>
  <w:num w:numId="31">
    <w:abstractNumId w:val="36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20"/>
  <w:characterSpacingControl w:val="doNotCompress"/>
  <w:hdrShapeDefaults>
    <o:shapedefaults v:ext="edit" spidmax="439298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12AD"/>
    <w:rsid w:val="00002D78"/>
    <w:rsid w:val="000070C5"/>
    <w:rsid w:val="000075E8"/>
    <w:rsid w:val="00010875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4D5F"/>
    <w:rsid w:val="00090349"/>
    <w:rsid w:val="000911A0"/>
    <w:rsid w:val="00091DA7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47A9"/>
    <w:rsid w:val="001A5E14"/>
    <w:rsid w:val="001A6592"/>
    <w:rsid w:val="001A6BA4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03B37"/>
    <w:rsid w:val="00510CB4"/>
    <w:rsid w:val="005125D6"/>
    <w:rsid w:val="0051463B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31AD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D36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471F1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2388"/>
    <w:rsid w:val="00CA3ACE"/>
    <w:rsid w:val="00CA45D1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733-8265-43F5-9F5D-5C7C716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7</cp:revision>
  <cp:lastPrinted>2018-02-12T11:48:00Z</cp:lastPrinted>
  <dcterms:created xsi:type="dcterms:W3CDTF">2018-02-14T08:05:00Z</dcterms:created>
  <dcterms:modified xsi:type="dcterms:W3CDTF">2019-01-04T13:22:00Z</dcterms:modified>
</cp:coreProperties>
</file>