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D" w:rsidRPr="00D04937" w:rsidRDefault="005D73AD" w:rsidP="005D73AD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 w:rsidR="005817BC">
        <w:rPr>
          <w:lang/>
        </w:rPr>
        <w:t>10</w:t>
      </w:r>
      <w:r w:rsidR="005817BC">
        <w:rPr>
          <w:color w:val="000000"/>
          <w:lang/>
        </w:rPr>
        <w:t>/</w:t>
      </w:r>
      <w:r w:rsidR="005817BC">
        <w:rPr>
          <w:color w:val="000000"/>
          <w:lang/>
        </w:rPr>
        <w:t>242</w:t>
      </w:r>
      <w:r w:rsidR="005817BC">
        <w:rPr>
          <w:color w:val="000000"/>
          <w:lang/>
        </w:rPr>
        <w:t>-8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5817BC">
        <w:rPr>
          <w:lang/>
        </w:rPr>
        <w:t>11</w:t>
      </w:r>
      <w:r w:rsidR="005817BC">
        <w:t>.0</w:t>
      </w:r>
      <w:r w:rsidR="005817BC">
        <w:rPr>
          <w:lang/>
        </w:rPr>
        <w:t>1</w:t>
      </w:r>
      <w:r w:rsidR="005817BC">
        <w:t>.201</w:t>
      </w:r>
      <w:r w:rsidR="005817BC">
        <w:rPr>
          <w:lang/>
        </w:rPr>
        <w:t>9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5D73AD">
        <w:t>отворени поступак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>набавка 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5817BC" w:rsidRDefault="005817BC" w:rsidP="000F75E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1.1.1</w:t>
      </w:r>
      <w:r>
        <w:rPr>
          <w:lang/>
        </w:rPr>
        <w:t>7</w:t>
      </w:r>
      <w:r w:rsidRPr="00082755">
        <w:rPr>
          <w:lang w:val="sr-Cyrl-CS"/>
        </w:rPr>
        <w:t xml:space="preserve">. </w:t>
      </w:r>
      <w:r>
        <w:rPr>
          <w:lang w:val="sr-Cyrl-CS"/>
        </w:rPr>
        <w:t>-</w:t>
      </w:r>
      <w:r w:rsidRPr="00082755">
        <w:rPr>
          <w:lang w:val="sr-Cyrl-CS"/>
        </w:rPr>
        <w:t xml:space="preserve"> </w:t>
      </w:r>
      <w:r>
        <w:rPr>
          <w:lang w:val="sr-Cyrl-CS"/>
        </w:rPr>
        <w:t>Горива</w:t>
      </w:r>
      <w:r w:rsidRPr="00082755">
        <w:rPr>
          <w:lang w:val="sr-Cyrl-CS"/>
        </w:rPr>
        <w:t>.</w:t>
      </w:r>
    </w:p>
    <w:p w:rsidR="000F75EB" w:rsidRPr="000F75EB" w:rsidRDefault="000F75EB" w:rsidP="005817BC">
      <w:pPr>
        <w:spacing w:line="360" w:lineRule="auto"/>
        <w:jc w:val="both"/>
        <w:rPr>
          <w:b/>
          <w:szCs w:val="28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5817BC" w:rsidRPr="00DC5EE4">
        <w:rPr>
          <w:b/>
        </w:rPr>
        <w:t xml:space="preserve">09100000 </w:t>
      </w:r>
      <w:r w:rsidR="005817BC">
        <w:rPr>
          <w:b/>
          <w:lang w:val="sr-Cyrl-CS"/>
        </w:rPr>
        <w:t>– г</w:t>
      </w:r>
      <w:r w:rsidR="005817BC" w:rsidRPr="00DC5EE4">
        <w:rPr>
          <w:b/>
          <w:lang w:val="sr-Cyrl-CS"/>
        </w:rPr>
        <w:t>орива</w:t>
      </w:r>
    </w:p>
    <w:p w:rsidR="000F75EB" w:rsidRPr="005817BC" w:rsidRDefault="000F75EB" w:rsidP="000F75EB">
      <w:pPr>
        <w:jc w:val="both"/>
        <w:rPr>
          <w:szCs w:val="28"/>
          <w:lang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5817BC">
        <w:rPr>
          <w:szCs w:val="28"/>
        </w:rPr>
        <w:t>13.</w:t>
      </w:r>
      <w:r w:rsidR="005817BC">
        <w:rPr>
          <w:szCs w:val="28"/>
          <w:lang/>
        </w:rPr>
        <w:t>12.2</w:t>
      </w:r>
      <w:r w:rsidR="00D04937">
        <w:rPr>
          <w:szCs w:val="28"/>
        </w:rPr>
        <w:t>018</w:t>
      </w:r>
      <w:r>
        <w:rPr>
          <w:szCs w:val="28"/>
        </w:rPr>
        <w:t>. године</w:t>
      </w:r>
      <w:r w:rsidR="005817BC">
        <w:rPr>
          <w:szCs w:val="28"/>
          <w:lang/>
        </w:rPr>
        <w:t>.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5817BC">
        <w:rPr>
          <w:szCs w:val="28"/>
        </w:rPr>
        <w:t>1</w:t>
      </w:r>
      <w:r w:rsidR="005817BC">
        <w:rPr>
          <w:szCs w:val="28"/>
          <w:lang/>
        </w:rPr>
        <w:t>1</w:t>
      </w:r>
      <w:r w:rsidR="005817BC">
        <w:rPr>
          <w:szCs w:val="28"/>
        </w:rPr>
        <w:t>.</w:t>
      </w:r>
      <w:r w:rsidR="005817BC">
        <w:rPr>
          <w:szCs w:val="28"/>
          <w:lang/>
        </w:rPr>
        <w:t>01</w:t>
      </w:r>
      <w:r w:rsidR="005817BC">
        <w:rPr>
          <w:szCs w:val="28"/>
        </w:rPr>
        <w:t>.201</w:t>
      </w:r>
      <w:r w:rsidR="005817BC">
        <w:rPr>
          <w:szCs w:val="28"/>
          <w:lang/>
        </w:rPr>
        <w:t>9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5817BC" w:rsidRPr="005817BC">
        <w:rPr>
          <w:b/>
          <w:szCs w:val="28"/>
        </w:rPr>
        <w:t>16.0</w:t>
      </w:r>
      <w:r w:rsidR="005817BC" w:rsidRPr="005817BC">
        <w:rPr>
          <w:b/>
          <w:szCs w:val="28"/>
          <w:lang/>
        </w:rPr>
        <w:t>1</w:t>
      </w:r>
      <w:r w:rsidR="005817BC" w:rsidRPr="005817BC">
        <w:rPr>
          <w:b/>
          <w:szCs w:val="28"/>
        </w:rPr>
        <w:t>.201</w:t>
      </w:r>
      <w:r w:rsidR="005817BC" w:rsidRPr="005817BC">
        <w:rPr>
          <w:b/>
          <w:szCs w:val="28"/>
          <w:lang/>
        </w:rPr>
        <w:t>9</w:t>
      </w:r>
      <w:r w:rsidR="005D73AD" w:rsidRPr="005817BC">
        <w:rPr>
          <w:b/>
          <w:szCs w:val="28"/>
          <w:lang w:val="sr-Cyrl-CS"/>
        </w:rPr>
        <w:t>. године до 1</w:t>
      </w:r>
      <w:r w:rsidR="00D04937" w:rsidRPr="005817BC">
        <w:rPr>
          <w:b/>
          <w:szCs w:val="28"/>
        </w:rPr>
        <w:t>0</w:t>
      </w:r>
      <w:r w:rsidRPr="005817BC">
        <w:rPr>
          <w:b/>
          <w:szCs w:val="28"/>
          <w:lang w:val="sr-Cyrl-CS"/>
        </w:rPr>
        <w:t>,00 часова</w:t>
      </w:r>
      <w:r>
        <w:rPr>
          <w:szCs w:val="28"/>
          <w:lang w:val="sr-Cyrl-CS"/>
        </w:rPr>
        <w:t xml:space="preserve">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5817BC" w:rsidRPr="005817BC">
        <w:rPr>
          <w:b/>
          <w:szCs w:val="28"/>
        </w:rPr>
        <w:t>16.0</w:t>
      </w:r>
      <w:r w:rsidR="005817BC" w:rsidRPr="005817BC">
        <w:rPr>
          <w:b/>
          <w:szCs w:val="28"/>
          <w:lang/>
        </w:rPr>
        <w:t>1</w:t>
      </w:r>
      <w:r w:rsidR="005817BC" w:rsidRPr="005817BC">
        <w:rPr>
          <w:b/>
          <w:szCs w:val="28"/>
        </w:rPr>
        <w:t>.201</w:t>
      </w:r>
      <w:r w:rsidR="005817BC" w:rsidRPr="005817BC">
        <w:rPr>
          <w:b/>
          <w:szCs w:val="28"/>
          <w:lang/>
        </w:rPr>
        <w:t>9</w:t>
      </w:r>
      <w:r w:rsidR="005817BC">
        <w:rPr>
          <w:szCs w:val="28"/>
          <w:lang w:val="sr-Cyrl-CS"/>
        </w:rPr>
        <w:t xml:space="preserve">. </w:t>
      </w:r>
      <w:r>
        <w:rPr>
          <w:b/>
          <w:lang w:val="sr-Cyrl-CS"/>
        </w:rPr>
        <w:t>године у 1</w:t>
      </w:r>
      <w:r w:rsidR="00D04937">
        <w:rPr>
          <w:b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9E" w:rsidRDefault="00570C9E">
      <w:r>
        <w:separator/>
      </w:r>
    </w:p>
  </w:endnote>
  <w:endnote w:type="continuationSeparator" w:id="1">
    <w:p w:rsidR="00570C9E" w:rsidRDefault="0057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9E" w:rsidRDefault="00570C9E">
      <w:r>
        <w:separator/>
      </w:r>
    </w:p>
  </w:footnote>
  <w:footnote w:type="continuationSeparator" w:id="1">
    <w:p w:rsidR="00570C9E" w:rsidRDefault="0057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0C9E"/>
    <w:rsid w:val="00577AEF"/>
    <w:rsid w:val="005817BC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23A7"/>
    <w:rsid w:val="00770B83"/>
    <w:rsid w:val="00771519"/>
    <w:rsid w:val="00771EF6"/>
    <w:rsid w:val="007907B3"/>
    <w:rsid w:val="007A1DD9"/>
    <w:rsid w:val="007A2965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6500"/>
    <w:rsid w:val="00CE508A"/>
    <w:rsid w:val="00CE740B"/>
    <w:rsid w:val="00CF2FCF"/>
    <w:rsid w:val="00D0133B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2017-05-29T10:46:00Z</cp:lastPrinted>
  <dcterms:created xsi:type="dcterms:W3CDTF">2016-10-31T13:40:00Z</dcterms:created>
  <dcterms:modified xsi:type="dcterms:W3CDTF">2019-01-11T10:59:00Z</dcterms:modified>
</cp:coreProperties>
</file>