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AD" w:rsidRPr="0079177F" w:rsidRDefault="005D73AD" w:rsidP="005D73AD">
      <w:pPr>
        <w:rPr>
          <w:lang/>
        </w:rPr>
      </w:pPr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79177F">
        <w:rPr>
          <w:color w:val="000000"/>
          <w:szCs w:val="22"/>
          <w:lang/>
        </w:rPr>
        <w:t>246-9</w:t>
      </w:r>
    </w:p>
    <w:p w:rsidR="005D73AD" w:rsidRDefault="005D73AD" w:rsidP="005D73AD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79177F">
        <w:rPr>
          <w:lang/>
        </w:rPr>
        <w:t>04</w:t>
      </w:r>
      <w:r w:rsidR="0079177F">
        <w:t>.0</w:t>
      </w:r>
      <w:r w:rsidR="0079177F">
        <w:rPr>
          <w:lang/>
        </w:rPr>
        <w:t>1</w:t>
      </w:r>
      <w:r w:rsidR="0079177F">
        <w:t>.201</w:t>
      </w:r>
      <w:r w:rsidR="0079177F">
        <w:rPr>
          <w:lang/>
        </w:rPr>
        <w:t>9</w:t>
      </w:r>
      <w:r w:rsidR="00D04937">
        <w:t>.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63. став 5. Закона о јавним набавкама („Сл.гласник РС“ бр. 124/2012</w:t>
      </w:r>
      <w:r>
        <w:t>,</w:t>
      </w:r>
      <w:r>
        <w:rPr>
          <w:lang w:val="sr-Cyrl-CS"/>
        </w:rPr>
        <w:t xml:space="preserve">  14/2015 </w:t>
      </w:r>
      <w:r>
        <w:t>и 68/2015</w:t>
      </w:r>
      <w:r>
        <w:rPr>
          <w:lang w:val="sr-Cyrl-CS"/>
        </w:rPr>
        <w:t>) Дом здравља „Сремска Митровица“ објављује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jc w:val="center"/>
        <w:outlineLvl w:val="0"/>
        <w:rPr>
          <w:b/>
          <w:szCs w:val="28"/>
        </w:rPr>
      </w:pPr>
      <w:r>
        <w:rPr>
          <w:b/>
          <w:szCs w:val="28"/>
          <w:lang w:val="sr-Cyrl-CS"/>
        </w:rPr>
        <w:t>ОБАВЕШТЕЊЕ О ПРОДУЖЕЊУ РОКА ЗА ПОДНОШЕЊЕ ПОНУДА</w:t>
      </w:r>
    </w:p>
    <w:p w:rsid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Назив наручиоца: </w:t>
      </w:r>
      <w:r w:rsidRPr="00FD372B">
        <w:rPr>
          <w:lang w:val="sr-Cyrl-CS"/>
        </w:rPr>
        <w:t>Дом здравља „Сремска Митровица“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>Адреса наручиоца:</w:t>
      </w:r>
      <w:r w:rsidRPr="00FD372B">
        <w:rPr>
          <w:lang w:val="sr-Cyrl-CS"/>
        </w:rPr>
        <w:t xml:space="preserve"> Стари шор 65, 22000 Сремска Митровица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Интернет страница наручиоца: </w:t>
      </w:r>
      <w:hyperlink r:id="rId8" w:history="1">
        <w:r w:rsidRPr="00FD372B">
          <w:rPr>
            <w:rStyle w:val="Hyperlink"/>
          </w:rPr>
          <w:t>ustanova</w:t>
        </w:r>
        <w:r w:rsidRPr="00FD372B">
          <w:rPr>
            <w:rStyle w:val="Hyperlink"/>
            <w:lang w:val="ru-RU"/>
          </w:rPr>
          <w:t>@</w:t>
        </w:r>
        <w:r w:rsidRPr="00FD372B">
          <w:rPr>
            <w:rStyle w:val="Hyperlink"/>
          </w:rPr>
          <w:t>dzsm</w:t>
        </w:r>
        <w:r w:rsidRPr="00FD372B">
          <w:rPr>
            <w:rStyle w:val="Hyperlink"/>
            <w:lang w:val="ru-RU"/>
          </w:rPr>
          <w:t>.</w:t>
        </w:r>
        <w:r w:rsidRPr="00FD372B">
          <w:rPr>
            <w:rStyle w:val="Hyperlink"/>
          </w:rPr>
          <w:t>rs</w:t>
        </w:r>
      </w:hyperlink>
    </w:p>
    <w:p w:rsidR="000F75EB" w:rsidRPr="00FD372B" w:rsidRDefault="000F75EB" w:rsidP="000F75EB">
      <w:pPr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наручиоца: </w:t>
      </w:r>
      <w:r w:rsidRPr="00FD372B">
        <w:rPr>
          <w:lang w:val="sr-Cyrl-CS"/>
        </w:rPr>
        <w:t>Здравствена установа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Врста поступка јавне набавке: </w:t>
      </w:r>
      <w:r w:rsidR="00486D20">
        <w:t xml:space="preserve">јавна набавка </w:t>
      </w:r>
      <w:r w:rsidR="0079177F">
        <w:rPr>
          <w:lang/>
        </w:rPr>
        <w:t>мале вредности</w:t>
      </w:r>
      <w:r w:rsidRPr="00FD372B">
        <w:rPr>
          <w:lang w:val="sr-Cyrl-CS"/>
        </w:rPr>
        <w:t xml:space="preserve"> </w:t>
      </w:r>
    </w:p>
    <w:p w:rsidR="000F75EB" w:rsidRPr="00FD372B" w:rsidRDefault="000F75EB" w:rsidP="000F75EB">
      <w:pPr>
        <w:spacing w:line="276" w:lineRule="auto"/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предмета: </w:t>
      </w:r>
      <w:r w:rsidRPr="00FD372B">
        <w:rPr>
          <w:lang w:val="sr-Cyrl-CS"/>
        </w:rPr>
        <w:t xml:space="preserve">набавка </w:t>
      </w:r>
      <w:r w:rsidR="0079177F">
        <w:rPr>
          <w:lang w:val="sr-Cyrl-CS"/>
        </w:rPr>
        <w:t>услуга</w:t>
      </w: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FD372B">
        <w:rPr>
          <w:b/>
          <w:lang w:val="sr-Cyrl-CS"/>
        </w:rPr>
        <w:t>Опис предмета набавке, назив и ознака из општег речника набавки:</w:t>
      </w:r>
      <w:r w:rsidRPr="00FD372B">
        <w:rPr>
          <w:lang w:val="sr-Cyrl-CS"/>
        </w:rPr>
        <w:t xml:space="preserve"> </w:t>
      </w:r>
    </w:p>
    <w:p w:rsidR="0079177F" w:rsidRDefault="0079177F" w:rsidP="000F75EB">
      <w:pPr>
        <w:spacing w:line="360" w:lineRule="auto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1.</w:t>
      </w:r>
      <w:r>
        <w:rPr>
          <w:color w:val="000000"/>
          <w:lang/>
        </w:rPr>
        <w:t>2</w:t>
      </w:r>
      <w:r w:rsidRPr="00CB7F70">
        <w:rPr>
          <w:color w:val="000000"/>
          <w:lang w:val="sr-Cyrl-CS"/>
        </w:rPr>
        <w:t>.</w:t>
      </w:r>
      <w:r>
        <w:rPr>
          <w:color w:val="000000"/>
          <w:lang/>
        </w:rPr>
        <w:t>3</w:t>
      </w:r>
      <w:r w:rsidRPr="00CB7F70">
        <w:rPr>
          <w:color w:val="000000"/>
          <w:lang w:val="sr-Cyrl-CS"/>
        </w:rPr>
        <w:t>. –</w:t>
      </w:r>
      <w:r w:rsidRPr="00CB7F70">
        <w:rPr>
          <w:color w:val="000000"/>
          <w:lang/>
        </w:rPr>
        <w:t xml:space="preserve"> </w:t>
      </w:r>
      <w:r w:rsidRPr="007A6589">
        <w:rPr>
          <w:color w:val="000000"/>
        </w:rPr>
        <w:t>Oсигурање лица, имовине и возила</w:t>
      </w:r>
      <w:r w:rsidRPr="007A6589">
        <w:rPr>
          <w:color w:val="000000"/>
          <w:lang w:val="sr-Cyrl-CS"/>
        </w:rPr>
        <w:t>.</w:t>
      </w: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D51726">
        <w:rPr>
          <w:b/>
          <w:lang w:val="sr-Cyrl-CS"/>
        </w:rPr>
        <w:t>Назив и ознака из општег речника набавке</w:t>
      </w:r>
      <w:r>
        <w:rPr>
          <w:lang w:val="sr-Cyrl-CS"/>
        </w:rPr>
        <w:t>:</w:t>
      </w:r>
      <w:r w:rsidRPr="00D51726">
        <w:rPr>
          <w:b/>
          <w:lang w:val="sr-Cyrl-CS"/>
        </w:rPr>
        <w:t xml:space="preserve"> </w:t>
      </w:r>
      <w:r w:rsidR="0079177F">
        <w:rPr>
          <w:color w:val="000000"/>
          <w:lang/>
        </w:rPr>
        <w:t>66510000- Услуге осигурања.</w:t>
      </w:r>
    </w:p>
    <w:p w:rsidR="000F75EB" w:rsidRP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позива за подношење понуда/пријава</w:t>
      </w:r>
      <w:r>
        <w:rPr>
          <w:szCs w:val="28"/>
        </w:rPr>
        <w:t xml:space="preserve">: </w:t>
      </w:r>
      <w:r w:rsidR="0079177F">
        <w:rPr>
          <w:szCs w:val="28"/>
          <w:lang/>
        </w:rPr>
        <w:t>31</w:t>
      </w:r>
      <w:r w:rsidR="00D04937">
        <w:rPr>
          <w:szCs w:val="28"/>
        </w:rPr>
        <w:t>.</w:t>
      </w:r>
      <w:r w:rsidR="0079177F">
        <w:rPr>
          <w:szCs w:val="28"/>
          <w:lang/>
        </w:rPr>
        <w:t>1</w:t>
      </w:r>
      <w:r w:rsidR="00D04937">
        <w:rPr>
          <w:szCs w:val="28"/>
        </w:rPr>
        <w:t>2.2018</w:t>
      </w:r>
      <w:r>
        <w:rPr>
          <w:szCs w:val="28"/>
        </w:rPr>
        <w:t>. године</w:t>
      </w:r>
    </w:p>
    <w:p w:rsid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обавештења о продужењу рока</w:t>
      </w:r>
      <w:r>
        <w:rPr>
          <w:szCs w:val="28"/>
        </w:rPr>
        <w:t xml:space="preserve">: </w:t>
      </w:r>
      <w:r w:rsidR="0079177F">
        <w:rPr>
          <w:szCs w:val="28"/>
          <w:lang/>
        </w:rPr>
        <w:t>04</w:t>
      </w:r>
      <w:r w:rsidR="0079177F">
        <w:rPr>
          <w:szCs w:val="28"/>
        </w:rPr>
        <w:t>.0</w:t>
      </w:r>
      <w:r w:rsidR="0079177F">
        <w:rPr>
          <w:szCs w:val="28"/>
          <w:lang/>
        </w:rPr>
        <w:t>1</w:t>
      </w:r>
      <w:r w:rsidR="0079177F">
        <w:rPr>
          <w:szCs w:val="28"/>
        </w:rPr>
        <w:t>.201</w:t>
      </w:r>
      <w:r w:rsidR="0079177F">
        <w:rPr>
          <w:szCs w:val="28"/>
          <w:lang/>
        </w:rPr>
        <w:t>9</w:t>
      </w:r>
      <w:r>
        <w:rPr>
          <w:szCs w:val="28"/>
        </w:rPr>
        <w:t>. године</w:t>
      </w:r>
    </w:p>
    <w:p w:rsidR="000F75EB" w:rsidRP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Разлог за продужење рока</w:t>
      </w:r>
      <w:r>
        <w:rPr>
          <w:szCs w:val="28"/>
        </w:rPr>
        <w:t>: измене и допуне конкурсне документације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Default="000F75EB" w:rsidP="000F75EB">
      <w:pPr>
        <w:jc w:val="both"/>
        <w:rPr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за подношење понуда</w:t>
      </w:r>
      <w:r>
        <w:rPr>
          <w:szCs w:val="28"/>
          <w:lang w:val="sr-Cyrl-CS"/>
        </w:rPr>
        <w:t xml:space="preserve">: </w:t>
      </w:r>
      <w:r w:rsidR="0079177F">
        <w:rPr>
          <w:szCs w:val="28"/>
          <w:lang/>
        </w:rPr>
        <w:t>14</w:t>
      </w:r>
      <w:r w:rsidR="0079177F">
        <w:rPr>
          <w:szCs w:val="28"/>
        </w:rPr>
        <w:t>.0</w:t>
      </w:r>
      <w:r w:rsidR="0079177F">
        <w:rPr>
          <w:szCs w:val="28"/>
          <w:lang/>
        </w:rPr>
        <w:t>1</w:t>
      </w:r>
      <w:r w:rsidR="0079177F">
        <w:rPr>
          <w:szCs w:val="28"/>
        </w:rPr>
        <w:t>.201</w:t>
      </w:r>
      <w:r w:rsidR="0079177F">
        <w:rPr>
          <w:szCs w:val="28"/>
          <w:lang/>
        </w:rPr>
        <w:t>9</w:t>
      </w:r>
      <w:r w:rsidR="005D73AD">
        <w:rPr>
          <w:szCs w:val="28"/>
          <w:lang w:val="sr-Cyrl-CS"/>
        </w:rPr>
        <w:t>. године до 1</w:t>
      </w:r>
      <w:r w:rsidR="0079177F">
        <w:rPr>
          <w:szCs w:val="28"/>
          <w:lang/>
        </w:rPr>
        <w:t>1</w:t>
      </w:r>
      <w:r>
        <w:rPr>
          <w:szCs w:val="28"/>
          <w:lang w:val="sr-Cyrl-CS"/>
        </w:rPr>
        <w:t xml:space="preserve">,00 часова </w:t>
      </w:r>
      <w:r>
        <w:rPr>
          <w:lang w:val="sr-Cyrl-CS"/>
        </w:rPr>
        <w:t xml:space="preserve">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Pr="000F75EB" w:rsidRDefault="000F75EB" w:rsidP="000F75EB">
      <w:pPr>
        <w:jc w:val="both"/>
        <w:rPr>
          <w:b/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отварања понуда:</w:t>
      </w:r>
    </w:p>
    <w:p w:rsidR="000F75EB" w:rsidRDefault="000F75EB" w:rsidP="000F75EB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обавиће се одмах по истеку рока за подношење понуда, тј. дана </w:t>
      </w:r>
      <w:r w:rsidR="0079177F" w:rsidRPr="0079177F">
        <w:rPr>
          <w:b/>
          <w:szCs w:val="28"/>
          <w:lang/>
        </w:rPr>
        <w:t>14</w:t>
      </w:r>
      <w:r w:rsidR="0079177F" w:rsidRPr="0079177F">
        <w:rPr>
          <w:b/>
          <w:szCs w:val="28"/>
        </w:rPr>
        <w:t>.0</w:t>
      </w:r>
      <w:r w:rsidR="0079177F" w:rsidRPr="0079177F">
        <w:rPr>
          <w:b/>
          <w:szCs w:val="28"/>
          <w:lang/>
        </w:rPr>
        <w:t>1</w:t>
      </w:r>
      <w:r w:rsidR="0079177F" w:rsidRPr="0079177F">
        <w:rPr>
          <w:b/>
          <w:szCs w:val="28"/>
        </w:rPr>
        <w:t>.201</w:t>
      </w:r>
      <w:r w:rsidR="0079177F" w:rsidRPr="0079177F">
        <w:rPr>
          <w:b/>
          <w:szCs w:val="28"/>
          <w:lang/>
        </w:rPr>
        <w:t>9</w:t>
      </w:r>
      <w:r w:rsidR="0079177F" w:rsidRPr="0079177F">
        <w:rPr>
          <w:b/>
          <w:szCs w:val="28"/>
          <w:lang w:val="sr-Cyrl-CS"/>
        </w:rPr>
        <w:t>.</w:t>
      </w:r>
      <w:r w:rsidR="0079177F">
        <w:rPr>
          <w:szCs w:val="28"/>
          <w:lang w:val="sr-Cyrl-CS"/>
        </w:rPr>
        <w:t xml:space="preserve"> </w:t>
      </w:r>
      <w:r>
        <w:rPr>
          <w:b/>
          <w:lang w:val="sr-Cyrl-CS"/>
        </w:rPr>
        <w:t>године у 1</w:t>
      </w:r>
      <w:r w:rsidR="0079177F">
        <w:rPr>
          <w:b/>
          <w:lang/>
        </w:rPr>
        <w:t>2</w:t>
      </w:r>
      <w:r w:rsidR="005D73AD">
        <w:rPr>
          <w:b/>
          <w:lang w:val="sr-Cyrl-CS"/>
        </w:rPr>
        <w:t>,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</w:t>
      </w:r>
      <w:r>
        <w:rPr>
          <w:lang w:val="sr-Cyrl-CS"/>
        </w:rPr>
        <w:t xml:space="preserve"> 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  <w:r>
        <w:rPr>
          <w:lang w:val="sr-Cyrl-CS"/>
        </w:rPr>
        <w:t xml:space="preserve"> у присуству овлашћених представника понуђача, који пуномоћје подносе на самом отварању понуда, а које мора бити издато на меморандуму понуђача, заведено, оверено печатом и потписано од овлашћеног лица понуђача.</w:t>
      </w:r>
    </w:p>
    <w:p w:rsidR="000F75EB" w:rsidRDefault="000F75EB" w:rsidP="000F75EB">
      <w:pPr>
        <w:jc w:val="both"/>
        <w:rPr>
          <w:lang w:val="sr-Cyrl-CS"/>
        </w:rPr>
      </w:pPr>
    </w:p>
    <w:p w:rsidR="000F75EB" w:rsidRDefault="000F75EB" w:rsidP="000F75EB">
      <w:pPr>
        <w:outlineLvl w:val="0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                          </w:t>
      </w:r>
      <w:r>
        <w:rPr>
          <w:b/>
        </w:rPr>
        <w:t>КОМИСИЈ</w:t>
      </w:r>
      <w:r>
        <w:rPr>
          <w:b/>
          <w:lang w:val="sr-Cyrl-CS"/>
        </w:rPr>
        <w:t xml:space="preserve">А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ЗА ЈАВНУ НАБАВКУ</w:t>
      </w:r>
    </w:p>
    <w:p w:rsidR="000F75EB" w:rsidRDefault="000F75EB" w:rsidP="000F75EB">
      <w:pPr>
        <w:jc w:val="right"/>
        <w:rPr>
          <w:b/>
          <w:lang w:val="sr-Cyrl-CS"/>
        </w:rPr>
      </w:pPr>
    </w:p>
    <w:p w:rsidR="000F75EB" w:rsidRDefault="000F75EB" w:rsidP="000F75EB">
      <w:pPr>
        <w:tabs>
          <w:tab w:val="left" w:pos="837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______________________</w:t>
      </w:r>
    </w:p>
    <w:p w:rsidR="000F75EB" w:rsidRDefault="000F75EB" w:rsidP="000F75EB">
      <w:pPr>
        <w:jc w:val="both"/>
        <w:rPr>
          <w:szCs w:val="28"/>
          <w:lang w:val="sr-Cyrl-CS"/>
        </w:rPr>
      </w:pPr>
    </w:p>
    <w:p w:rsidR="00052DF9" w:rsidRPr="00052DF9" w:rsidRDefault="00052DF9" w:rsidP="00052DF9">
      <w:pPr>
        <w:jc w:val="right"/>
        <w:rPr>
          <w:b/>
        </w:rPr>
      </w:pPr>
    </w:p>
    <w:sectPr w:rsidR="00052DF9" w:rsidRPr="00052DF9" w:rsidSect="006234A1">
      <w:headerReference w:type="default" r:id="rId9"/>
      <w:footerReference w:type="default" r:id="rId10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72" w:rsidRDefault="00224172">
      <w:r>
        <w:separator/>
      </w:r>
    </w:p>
  </w:endnote>
  <w:endnote w:type="continuationSeparator" w:id="1">
    <w:p w:rsidR="00224172" w:rsidRDefault="00224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>
    <w:pPr>
      <w:pStyle w:val="Footer"/>
      <w:jc w:val="right"/>
    </w:pPr>
  </w:p>
  <w:p w:rsidR="00F235E0" w:rsidRDefault="00F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72" w:rsidRDefault="00224172">
      <w:r>
        <w:separator/>
      </w:r>
    </w:p>
  </w:footnote>
  <w:footnote w:type="continuationSeparator" w:id="1">
    <w:p w:rsidR="00224172" w:rsidRDefault="00224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F235E0" w:rsidRPr="00DA6952" w:rsidRDefault="00F235E0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 w:rsidR="00DA6952">
      <w:rPr>
        <w:rFonts w:ascii="Arial" w:hAnsi="Arial" w:cs="Arial"/>
        <w:sz w:val="18"/>
        <w:szCs w:val="18"/>
      </w:rPr>
      <w:t>/615-105</w:t>
    </w:r>
  </w:p>
  <w:p w:rsidR="00F235E0" w:rsidRPr="00FD27B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235E0" w:rsidRPr="006234A1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F235E0" w:rsidRDefault="00F2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6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7B00DA2"/>
    <w:multiLevelType w:val="hybridMultilevel"/>
    <w:tmpl w:val="6610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E1C52"/>
    <w:multiLevelType w:val="hybridMultilevel"/>
    <w:tmpl w:val="BF1E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3BD"/>
    <w:multiLevelType w:val="hybridMultilevel"/>
    <w:tmpl w:val="AE4C4BCC"/>
    <w:lvl w:ilvl="0" w:tplc="D856FD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C1906"/>
    <w:multiLevelType w:val="hybridMultilevel"/>
    <w:tmpl w:val="A0185D04"/>
    <w:lvl w:ilvl="0" w:tplc="30BAD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FE1400"/>
    <w:multiLevelType w:val="hybridMultilevel"/>
    <w:tmpl w:val="6B041B56"/>
    <w:lvl w:ilvl="0" w:tplc="1D56E6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7F009CB"/>
    <w:multiLevelType w:val="hybridMultilevel"/>
    <w:tmpl w:val="0AD6FB1C"/>
    <w:lvl w:ilvl="0" w:tplc="657EF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61F8D"/>
    <w:multiLevelType w:val="hybridMultilevel"/>
    <w:tmpl w:val="38CA2C82"/>
    <w:lvl w:ilvl="0" w:tplc="13A2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349B4"/>
    <w:multiLevelType w:val="hybridMultilevel"/>
    <w:tmpl w:val="606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F3473"/>
    <w:multiLevelType w:val="hybridMultilevel"/>
    <w:tmpl w:val="D1D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635BB"/>
    <w:multiLevelType w:val="hybridMultilevel"/>
    <w:tmpl w:val="E7CAE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F1C8E"/>
    <w:multiLevelType w:val="hybridMultilevel"/>
    <w:tmpl w:val="F5C87FF8"/>
    <w:lvl w:ilvl="0" w:tplc="52144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8690B"/>
    <w:multiLevelType w:val="hybridMultilevel"/>
    <w:tmpl w:val="A3F43382"/>
    <w:lvl w:ilvl="0" w:tplc="4DB47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D1B0F"/>
    <w:multiLevelType w:val="hybridMultilevel"/>
    <w:tmpl w:val="BB506AD8"/>
    <w:lvl w:ilvl="0" w:tplc="CD6A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30F01"/>
    <w:multiLevelType w:val="hybridMultilevel"/>
    <w:tmpl w:val="725E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19A6"/>
    <w:multiLevelType w:val="hybridMultilevel"/>
    <w:tmpl w:val="D4B60760"/>
    <w:lvl w:ilvl="0" w:tplc="2BDE5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E19D2"/>
    <w:multiLevelType w:val="hybridMultilevel"/>
    <w:tmpl w:val="034A9C66"/>
    <w:lvl w:ilvl="0" w:tplc="CE147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72764"/>
    <w:multiLevelType w:val="hybridMultilevel"/>
    <w:tmpl w:val="B556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A132B"/>
    <w:multiLevelType w:val="hybridMultilevel"/>
    <w:tmpl w:val="25E0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16066"/>
    <w:multiLevelType w:val="hybridMultilevel"/>
    <w:tmpl w:val="D34C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3080E"/>
    <w:multiLevelType w:val="hybridMultilevel"/>
    <w:tmpl w:val="FB5ED808"/>
    <w:lvl w:ilvl="0" w:tplc="AB84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84181"/>
    <w:multiLevelType w:val="hybridMultilevel"/>
    <w:tmpl w:val="C3F878AC"/>
    <w:lvl w:ilvl="0" w:tplc="07849A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244CE"/>
    <w:multiLevelType w:val="hybridMultilevel"/>
    <w:tmpl w:val="3A089E5A"/>
    <w:lvl w:ilvl="0" w:tplc="F866E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23006"/>
    <w:multiLevelType w:val="hybridMultilevel"/>
    <w:tmpl w:val="2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F4DC4"/>
    <w:multiLevelType w:val="hybridMultilevel"/>
    <w:tmpl w:val="BA8C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87B60"/>
    <w:multiLevelType w:val="hybridMultilevel"/>
    <w:tmpl w:val="D1D0C094"/>
    <w:lvl w:ilvl="0" w:tplc="3B56D0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92FC7"/>
    <w:multiLevelType w:val="hybridMultilevel"/>
    <w:tmpl w:val="8E68AB98"/>
    <w:lvl w:ilvl="0" w:tplc="38C440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B6D63"/>
    <w:multiLevelType w:val="hybridMultilevel"/>
    <w:tmpl w:val="DF78C372"/>
    <w:lvl w:ilvl="0" w:tplc="5120AE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F90F89"/>
    <w:multiLevelType w:val="hybridMultilevel"/>
    <w:tmpl w:val="576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A1E36"/>
    <w:multiLevelType w:val="multilevel"/>
    <w:tmpl w:val="70DC2F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25C0AB0"/>
    <w:multiLevelType w:val="hybridMultilevel"/>
    <w:tmpl w:val="6C3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14CF8"/>
    <w:multiLevelType w:val="hybridMultilevel"/>
    <w:tmpl w:val="F446CB40"/>
    <w:lvl w:ilvl="0" w:tplc="43BC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AA30BF"/>
    <w:multiLevelType w:val="hybridMultilevel"/>
    <w:tmpl w:val="E7B83240"/>
    <w:lvl w:ilvl="0" w:tplc="AEE4F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4937"/>
    <w:multiLevelType w:val="hybridMultilevel"/>
    <w:tmpl w:val="CC2E898C"/>
    <w:lvl w:ilvl="0" w:tplc="241A7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7"/>
  </w:num>
  <w:num w:numId="4">
    <w:abstractNumId w:val="39"/>
  </w:num>
  <w:num w:numId="5">
    <w:abstractNumId w:val="15"/>
  </w:num>
  <w:num w:numId="6">
    <w:abstractNumId w:val="21"/>
  </w:num>
  <w:num w:numId="7">
    <w:abstractNumId w:val="25"/>
  </w:num>
  <w:num w:numId="8">
    <w:abstractNumId w:val="14"/>
  </w:num>
  <w:num w:numId="9">
    <w:abstractNumId w:val="7"/>
  </w:num>
  <w:num w:numId="10">
    <w:abstractNumId w:val="26"/>
  </w:num>
  <w:num w:numId="11">
    <w:abstractNumId w:val="35"/>
  </w:num>
  <w:num w:numId="12">
    <w:abstractNumId w:val="41"/>
  </w:num>
  <w:num w:numId="13">
    <w:abstractNumId w:val="19"/>
  </w:num>
  <w:num w:numId="14">
    <w:abstractNumId w:val="20"/>
  </w:num>
  <w:num w:numId="15">
    <w:abstractNumId w:val="30"/>
  </w:num>
  <w:num w:numId="16">
    <w:abstractNumId w:val="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8"/>
  </w:num>
  <w:num w:numId="23">
    <w:abstractNumId w:val="23"/>
  </w:num>
  <w:num w:numId="24">
    <w:abstractNumId w:val="10"/>
  </w:num>
  <w:num w:numId="25">
    <w:abstractNumId w:val="28"/>
  </w:num>
  <w:num w:numId="26">
    <w:abstractNumId w:val="16"/>
  </w:num>
  <w:num w:numId="27">
    <w:abstractNumId w:val="36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38"/>
  </w:num>
  <w:num w:numId="33">
    <w:abstractNumId w:val="6"/>
  </w:num>
  <w:num w:numId="34">
    <w:abstractNumId w:val="42"/>
  </w:num>
  <w:num w:numId="35">
    <w:abstractNumId w:val="11"/>
  </w:num>
  <w:num w:numId="36">
    <w:abstractNumId w:val="40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2D78"/>
    <w:rsid w:val="000075E8"/>
    <w:rsid w:val="00014957"/>
    <w:rsid w:val="00021B95"/>
    <w:rsid w:val="000229AD"/>
    <w:rsid w:val="00036E7D"/>
    <w:rsid w:val="00052DF9"/>
    <w:rsid w:val="00066AD1"/>
    <w:rsid w:val="000746BE"/>
    <w:rsid w:val="00081EBE"/>
    <w:rsid w:val="000911A0"/>
    <w:rsid w:val="000B21B8"/>
    <w:rsid w:val="000B5C52"/>
    <w:rsid w:val="000B633E"/>
    <w:rsid w:val="000F49E6"/>
    <w:rsid w:val="000F75EB"/>
    <w:rsid w:val="001022DD"/>
    <w:rsid w:val="00106AD2"/>
    <w:rsid w:val="00107DB3"/>
    <w:rsid w:val="00115FDB"/>
    <w:rsid w:val="00117137"/>
    <w:rsid w:val="00123B8F"/>
    <w:rsid w:val="00125B6A"/>
    <w:rsid w:val="00142CAA"/>
    <w:rsid w:val="00143E5C"/>
    <w:rsid w:val="00154ED9"/>
    <w:rsid w:val="00155B60"/>
    <w:rsid w:val="00167F42"/>
    <w:rsid w:val="00171826"/>
    <w:rsid w:val="00181448"/>
    <w:rsid w:val="00190670"/>
    <w:rsid w:val="00195DF9"/>
    <w:rsid w:val="001968D6"/>
    <w:rsid w:val="00196C57"/>
    <w:rsid w:val="001A160A"/>
    <w:rsid w:val="001A6592"/>
    <w:rsid w:val="001A6BA4"/>
    <w:rsid w:val="001C3260"/>
    <w:rsid w:val="001D2164"/>
    <w:rsid w:val="001D5DA2"/>
    <w:rsid w:val="001E066E"/>
    <w:rsid w:val="001E5D2E"/>
    <w:rsid w:val="002106EA"/>
    <w:rsid w:val="00224172"/>
    <w:rsid w:val="002264F2"/>
    <w:rsid w:val="002415AA"/>
    <w:rsid w:val="002632EB"/>
    <w:rsid w:val="00282AF6"/>
    <w:rsid w:val="00295EF4"/>
    <w:rsid w:val="002A3780"/>
    <w:rsid w:val="002B3A68"/>
    <w:rsid w:val="002D028E"/>
    <w:rsid w:val="002D36B0"/>
    <w:rsid w:val="002F63CD"/>
    <w:rsid w:val="00300CCC"/>
    <w:rsid w:val="00305884"/>
    <w:rsid w:val="00307C00"/>
    <w:rsid w:val="00312564"/>
    <w:rsid w:val="00354CB1"/>
    <w:rsid w:val="00354D50"/>
    <w:rsid w:val="00366C67"/>
    <w:rsid w:val="00377289"/>
    <w:rsid w:val="0038473C"/>
    <w:rsid w:val="003A0C23"/>
    <w:rsid w:val="003B3B30"/>
    <w:rsid w:val="003D3CF1"/>
    <w:rsid w:val="003E0EDB"/>
    <w:rsid w:val="0040754F"/>
    <w:rsid w:val="00413BAA"/>
    <w:rsid w:val="00413BB2"/>
    <w:rsid w:val="0041491A"/>
    <w:rsid w:val="00415B0F"/>
    <w:rsid w:val="00430C1E"/>
    <w:rsid w:val="004331BA"/>
    <w:rsid w:val="00460A33"/>
    <w:rsid w:val="00462C48"/>
    <w:rsid w:val="0048372F"/>
    <w:rsid w:val="004868DA"/>
    <w:rsid w:val="00486D20"/>
    <w:rsid w:val="00487126"/>
    <w:rsid w:val="004957D0"/>
    <w:rsid w:val="004B249C"/>
    <w:rsid w:val="004B3B15"/>
    <w:rsid w:val="004B6824"/>
    <w:rsid w:val="004C3D21"/>
    <w:rsid w:val="004D69D6"/>
    <w:rsid w:val="004E5F8A"/>
    <w:rsid w:val="004F26B4"/>
    <w:rsid w:val="004F3DD8"/>
    <w:rsid w:val="004F4F34"/>
    <w:rsid w:val="00500145"/>
    <w:rsid w:val="00501CDA"/>
    <w:rsid w:val="0051463B"/>
    <w:rsid w:val="0053646A"/>
    <w:rsid w:val="00537D16"/>
    <w:rsid w:val="005707F6"/>
    <w:rsid w:val="00577AEF"/>
    <w:rsid w:val="005863A6"/>
    <w:rsid w:val="005C4E7A"/>
    <w:rsid w:val="005D54D9"/>
    <w:rsid w:val="005D73AD"/>
    <w:rsid w:val="005E05BC"/>
    <w:rsid w:val="005F1D86"/>
    <w:rsid w:val="00603799"/>
    <w:rsid w:val="00605667"/>
    <w:rsid w:val="006234A1"/>
    <w:rsid w:val="00634E5F"/>
    <w:rsid w:val="00635CAD"/>
    <w:rsid w:val="00651097"/>
    <w:rsid w:val="00691506"/>
    <w:rsid w:val="006A36E6"/>
    <w:rsid w:val="006B059B"/>
    <w:rsid w:val="006B06C2"/>
    <w:rsid w:val="006B3D3C"/>
    <w:rsid w:val="006D5165"/>
    <w:rsid w:val="006D58E8"/>
    <w:rsid w:val="006E6643"/>
    <w:rsid w:val="006F6D49"/>
    <w:rsid w:val="0070310A"/>
    <w:rsid w:val="00704749"/>
    <w:rsid w:val="007106E8"/>
    <w:rsid w:val="0071232D"/>
    <w:rsid w:val="00730AB8"/>
    <w:rsid w:val="00731D14"/>
    <w:rsid w:val="0074707F"/>
    <w:rsid w:val="007500FA"/>
    <w:rsid w:val="00755291"/>
    <w:rsid w:val="007623A7"/>
    <w:rsid w:val="00770B83"/>
    <w:rsid w:val="00771519"/>
    <w:rsid w:val="00771EF6"/>
    <w:rsid w:val="007907B3"/>
    <w:rsid w:val="0079177F"/>
    <w:rsid w:val="007A1DD9"/>
    <w:rsid w:val="007A2965"/>
    <w:rsid w:val="007C5CAA"/>
    <w:rsid w:val="007D6CA8"/>
    <w:rsid w:val="007F1D9B"/>
    <w:rsid w:val="008003FB"/>
    <w:rsid w:val="0083130F"/>
    <w:rsid w:val="0084020A"/>
    <w:rsid w:val="008426B7"/>
    <w:rsid w:val="008A058C"/>
    <w:rsid w:val="008A1601"/>
    <w:rsid w:val="008A4B73"/>
    <w:rsid w:val="008B1954"/>
    <w:rsid w:val="008D2CE6"/>
    <w:rsid w:val="008D5309"/>
    <w:rsid w:val="008E0A1E"/>
    <w:rsid w:val="008E0D6B"/>
    <w:rsid w:val="008E6082"/>
    <w:rsid w:val="00900427"/>
    <w:rsid w:val="0091194C"/>
    <w:rsid w:val="00927E27"/>
    <w:rsid w:val="00930AC6"/>
    <w:rsid w:val="00941B2D"/>
    <w:rsid w:val="00943CCE"/>
    <w:rsid w:val="0095454B"/>
    <w:rsid w:val="00955C43"/>
    <w:rsid w:val="009565CA"/>
    <w:rsid w:val="009711E3"/>
    <w:rsid w:val="0098017F"/>
    <w:rsid w:val="00984B27"/>
    <w:rsid w:val="00991AB6"/>
    <w:rsid w:val="009A7465"/>
    <w:rsid w:val="009A7CB0"/>
    <w:rsid w:val="009B3513"/>
    <w:rsid w:val="009B656A"/>
    <w:rsid w:val="009C189C"/>
    <w:rsid w:val="009C5452"/>
    <w:rsid w:val="009E10EF"/>
    <w:rsid w:val="009E2DC8"/>
    <w:rsid w:val="009E4F5E"/>
    <w:rsid w:val="009F44C3"/>
    <w:rsid w:val="00A13946"/>
    <w:rsid w:val="00A255B3"/>
    <w:rsid w:val="00A30738"/>
    <w:rsid w:val="00A342D7"/>
    <w:rsid w:val="00A51B5E"/>
    <w:rsid w:val="00A54A8B"/>
    <w:rsid w:val="00A6314A"/>
    <w:rsid w:val="00A74C92"/>
    <w:rsid w:val="00A85A5B"/>
    <w:rsid w:val="00A85C2F"/>
    <w:rsid w:val="00A9026F"/>
    <w:rsid w:val="00AB49D1"/>
    <w:rsid w:val="00AC1A30"/>
    <w:rsid w:val="00AE4DFD"/>
    <w:rsid w:val="00AF2110"/>
    <w:rsid w:val="00AF2A87"/>
    <w:rsid w:val="00AF48B6"/>
    <w:rsid w:val="00B13F3C"/>
    <w:rsid w:val="00B14C2C"/>
    <w:rsid w:val="00B14D34"/>
    <w:rsid w:val="00B238E6"/>
    <w:rsid w:val="00B61D66"/>
    <w:rsid w:val="00B65CBC"/>
    <w:rsid w:val="00B67BC2"/>
    <w:rsid w:val="00B759DE"/>
    <w:rsid w:val="00B75E63"/>
    <w:rsid w:val="00B91E72"/>
    <w:rsid w:val="00B9249A"/>
    <w:rsid w:val="00B96D5D"/>
    <w:rsid w:val="00BA1ACF"/>
    <w:rsid w:val="00BA62FC"/>
    <w:rsid w:val="00BB346C"/>
    <w:rsid w:val="00BC69A6"/>
    <w:rsid w:val="00BF1A4C"/>
    <w:rsid w:val="00C07916"/>
    <w:rsid w:val="00C10495"/>
    <w:rsid w:val="00C133C4"/>
    <w:rsid w:val="00C13908"/>
    <w:rsid w:val="00C172AC"/>
    <w:rsid w:val="00C4329C"/>
    <w:rsid w:val="00C50DD1"/>
    <w:rsid w:val="00C523E0"/>
    <w:rsid w:val="00C6429F"/>
    <w:rsid w:val="00C679B8"/>
    <w:rsid w:val="00C76DAD"/>
    <w:rsid w:val="00C83CB4"/>
    <w:rsid w:val="00C90E7A"/>
    <w:rsid w:val="00C94ADA"/>
    <w:rsid w:val="00CA091B"/>
    <w:rsid w:val="00CB2896"/>
    <w:rsid w:val="00CC0915"/>
    <w:rsid w:val="00CC6500"/>
    <w:rsid w:val="00CE508A"/>
    <w:rsid w:val="00CE740B"/>
    <w:rsid w:val="00CF2FCF"/>
    <w:rsid w:val="00D04937"/>
    <w:rsid w:val="00D1214E"/>
    <w:rsid w:val="00D141F1"/>
    <w:rsid w:val="00D1682B"/>
    <w:rsid w:val="00D26C8E"/>
    <w:rsid w:val="00D2706C"/>
    <w:rsid w:val="00D270A1"/>
    <w:rsid w:val="00D3028C"/>
    <w:rsid w:val="00D343D9"/>
    <w:rsid w:val="00D4629A"/>
    <w:rsid w:val="00D63014"/>
    <w:rsid w:val="00D64694"/>
    <w:rsid w:val="00D73E56"/>
    <w:rsid w:val="00D73F92"/>
    <w:rsid w:val="00D7796A"/>
    <w:rsid w:val="00D835A9"/>
    <w:rsid w:val="00D928E2"/>
    <w:rsid w:val="00D94DEA"/>
    <w:rsid w:val="00DA235B"/>
    <w:rsid w:val="00DA2B8F"/>
    <w:rsid w:val="00DA31FE"/>
    <w:rsid w:val="00DA6952"/>
    <w:rsid w:val="00DC1EAB"/>
    <w:rsid w:val="00DC261B"/>
    <w:rsid w:val="00DD3AB6"/>
    <w:rsid w:val="00DD45AB"/>
    <w:rsid w:val="00DE1645"/>
    <w:rsid w:val="00DE68FD"/>
    <w:rsid w:val="00E0783B"/>
    <w:rsid w:val="00E154D0"/>
    <w:rsid w:val="00E17095"/>
    <w:rsid w:val="00E17977"/>
    <w:rsid w:val="00E254C3"/>
    <w:rsid w:val="00E440DE"/>
    <w:rsid w:val="00E45B29"/>
    <w:rsid w:val="00E808D0"/>
    <w:rsid w:val="00E824A8"/>
    <w:rsid w:val="00E83ED4"/>
    <w:rsid w:val="00E842FB"/>
    <w:rsid w:val="00E84DA9"/>
    <w:rsid w:val="00E91441"/>
    <w:rsid w:val="00E93C51"/>
    <w:rsid w:val="00E96A69"/>
    <w:rsid w:val="00EB17BA"/>
    <w:rsid w:val="00ED658E"/>
    <w:rsid w:val="00EE056D"/>
    <w:rsid w:val="00EE1A1E"/>
    <w:rsid w:val="00EE37B9"/>
    <w:rsid w:val="00EF4A40"/>
    <w:rsid w:val="00EF7B7D"/>
    <w:rsid w:val="00F036D5"/>
    <w:rsid w:val="00F11B94"/>
    <w:rsid w:val="00F16360"/>
    <w:rsid w:val="00F235E0"/>
    <w:rsid w:val="00F6742B"/>
    <w:rsid w:val="00F95F69"/>
    <w:rsid w:val="00FA6314"/>
    <w:rsid w:val="00FB39BB"/>
    <w:rsid w:val="00FC4D81"/>
    <w:rsid w:val="00F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nova@dzsm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89C3-E22A-4731-AD7E-0242B6A5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26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10</cp:revision>
  <cp:lastPrinted>2017-05-29T10:46:00Z</cp:lastPrinted>
  <dcterms:created xsi:type="dcterms:W3CDTF">2016-10-31T13:40:00Z</dcterms:created>
  <dcterms:modified xsi:type="dcterms:W3CDTF">2019-01-04T13:26:00Z</dcterms:modified>
</cp:coreProperties>
</file>