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AD" w:rsidRPr="008F1102" w:rsidRDefault="005D73AD" w:rsidP="005D73AD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 w:rsidR="008F1102" w:rsidRPr="005D3D5A">
        <w:rPr>
          <w:color w:val="000000"/>
        </w:rPr>
        <w:t>10/</w:t>
      </w:r>
      <w:r w:rsidR="008F1102" w:rsidRPr="005D3D5A">
        <w:rPr>
          <w:color w:val="000000"/>
          <w:lang/>
        </w:rPr>
        <w:t>220</w:t>
      </w:r>
      <w:r w:rsidR="008F1102" w:rsidRPr="005D3D5A">
        <w:rPr>
          <w:color w:val="000000"/>
          <w:lang/>
        </w:rPr>
        <w:t>-</w:t>
      </w:r>
      <w:r w:rsidR="008F1102">
        <w:rPr>
          <w:color w:val="000000"/>
          <w:lang/>
        </w:rPr>
        <w:t>6</w:t>
      </w:r>
    </w:p>
    <w:p w:rsidR="005D73AD" w:rsidRDefault="005D73AD" w:rsidP="005D73AD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8F1102">
        <w:t>05</w:t>
      </w:r>
      <w:r>
        <w:t>.</w:t>
      </w:r>
      <w:r w:rsidR="008F1102">
        <w:t>11</w:t>
      </w:r>
      <w:r>
        <w:t>.201</w:t>
      </w:r>
      <w:r w:rsidR="004B3452">
        <w:t>8</w:t>
      </w:r>
      <w:r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hyperlink r:id="rId8" w:history="1">
        <w:r w:rsidRPr="00FD372B">
          <w:rPr>
            <w:rStyle w:val="Hyperlink"/>
          </w:rPr>
          <w:t>ustanova</w:t>
        </w:r>
        <w:r w:rsidRPr="00FD372B">
          <w:rPr>
            <w:rStyle w:val="Hyperlink"/>
            <w:lang w:val="ru-RU"/>
          </w:rPr>
          <w:t>@</w:t>
        </w:r>
        <w:r w:rsidRPr="00FD372B">
          <w:rPr>
            <w:rStyle w:val="Hyperlink"/>
          </w:rPr>
          <w:t>dzsm</w:t>
        </w:r>
        <w:r w:rsidRPr="00FD372B">
          <w:rPr>
            <w:rStyle w:val="Hyperlink"/>
            <w:lang w:val="ru-RU"/>
          </w:rPr>
          <w:t>.</w:t>
        </w:r>
        <w:r w:rsidRPr="00FD372B">
          <w:rPr>
            <w:rStyle w:val="Hyperlink"/>
          </w:rPr>
          <w:t>rs</w:t>
        </w:r>
      </w:hyperlink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r w:rsidR="00486D20">
        <w:t xml:space="preserve">јавна набавка </w:t>
      </w:r>
      <w:r w:rsidR="008F1102">
        <w:rPr>
          <w:lang/>
        </w:rPr>
        <w:t>мале вредности</w:t>
      </w:r>
      <w:r w:rsidRPr="00FD372B">
        <w:rPr>
          <w:lang w:val="sr-Cyrl-CS"/>
        </w:rPr>
        <w:t xml:space="preserve"> </w:t>
      </w:r>
    </w:p>
    <w:p w:rsidR="000F75EB" w:rsidRPr="00FD372B" w:rsidRDefault="000F75EB" w:rsidP="000F75EB">
      <w:pPr>
        <w:spacing w:line="276" w:lineRule="auto"/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 xml:space="preserve">набавка </w:t>
      </w:r>
      <w:r w:rsidR="008F1102">
        <w:rPr>
          <w:lang w:val="sr-Cyrl-CS"/>
        </w:rPr>
        <w:t>услуга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8F1102" w:rsidRDefault="008F1102" w:rsidP="000F75EB">
      <w:pPr>
        <w:spacing w:line="360" w:lineRule="auto"/>
        <w:jc w:val="both"/>
        <w:rPr>
          <w:b/>
          <w:lang w:val="sr-Cyrl-CS"/>
        </w:rPr>
      </w:pPr>
      <w:r w:rsidRPr="008F1102">
        <w:rPr>
          <w:lang w:val="sr-Cyrl-CS"/>
        </w:rPr>
        <w:t xml:space="preserve"> 1.2.2. – вулканизерске услуге.</w:t>
      </w:r>
      <w:r>
        <w:rPr>
          <w:b/>
          <w:lang w:val="sr-Cyrl-CS"/>
        </w:rPr>
        <w:t xml:space="preserve"> </w:t>
      </w:r>
    </w:p>
    <w:p w:rsidR="000F75EB" w:rsidRPr="008F1102" w:rsidRDefault="008F1102" w:rsidP="000F75EB">
      <w:pPr>
        <w:spacing w:line="360" w:lineRule="auto"/>
        <w:jc w:val="both"/>
        <w:rPr>
          <w:lang w:val="sr-Cyrl-CS"/>
        </w:rPr>
      </w:pPr>
      <w:r w:rsidRPr="008F1102">
        <w:rPr>
          <w:b/>
          <w:lang w:val="sr-Cyrl-CS"/>
        </w:rPr>
        <w:t xml:space="preserve"> </w:t>
      </w:r>
      <w:r w:rsidR="000F75EB" w:rsidRPr="00D51726">
        <w:rPr>
          <w:b/>
          <w:lang w:val="sr-Cyrl-CS"/>
        </w:rPr>
        <w:t>Назив и ознака из општег речника набавке</w:t>
      </w:r>
      <w:r w:rsidR="000F75EB">
        <w:rPr>
          <w:lang w:val="sr-Cyrl-CS"/>
        </w:rPr>
        <w:t>:</w:t>
      </w:r>
      <w:r w:rsidR="000F75EB" w:rsidRPr="00D51726">
        <w:rPr>
          <w:b/>
          <w:lang w:val="sr-Cyrl-CS"/>
        </w:rPr>
        <w:t xml:space="preserve"> </w:t>
      </w:r>
      <w:r w:rsidRPr="008F1102">
        <w:rPr>
          <w:lang w:val="sr-Cyrl-CS"/>
        </w:rPr>
        <w:t xml:space="preserve">Услуге поправке гума укључујући монтажу и центрирање </w:t>
      </w:r>
      <w:r>
        <w:rPr>
          <w:lang w:val="sr-Cyrl-CS"/>
        </w:rPr>
        <w:t>–</w:t>
      </w:r>
      <w:r w:rsidRPr="008F1102">
        <w:rPr>
          <w:lang w:val="sr-Cyrl-CS"/>
        </w:rPr>
        <w:t xml:space="preserve"> 50116500</w:t>
      </w:r>
      <w:r>
        <w:rPr>
          <w:lang w:val="sr-Cyrl-CS"/>
        </w:rPr>
        <w:t>.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позива за подношење понуда</w:t>
      </w:r>
      <w:r>
        <w:rPr>
          <w:szCs w:val="28"/>
        </w:rPr>
        <w:t xml:space="preserve">: </w:t>
      </w:r>
      <w:r w:rsidR="008F1102">
        <w:rPr>
          <w:color w:val="000000"/>
          <w:lang/>
        </w:rPr>
        <w:t>02</w:t>
      </w:r>
      <w:r w:rsidR="008F1102" w:rsidRPr="00F71516">
        <w:rPr>
          <w:color w:val="000000"/>
          <w:lang w:val="sr-Latn-CS"/>
        </w:rPr>
        <w:t>.</w:t>
      </w:r>
      <w:r w:rsidR="008F1102">
        <w:rPr>
          <w:color w:val="000000"/>
          <w:lang w:val="sr-Latn-CS"/>
        </w:rPr>
        <w:t>11</w:t>
      </w:r>
      <w:r w:rsidR="008F1102" w:rsidRPr="00F71516">
        <w:rPr>
          <w:color w:val="000000"/>
          <w:lang w:val="sr-Cyrl-CS"/>
        </w:rPr>
        <w:t>.201</w:t>
      </w:r>
      <w:r w:rsidR="008F1102">
        <w:rPr>
          <w:color w:val="000000"/>
          <w:lang w:val="sr-Cyrl-CS"/>
        </w:rPr>
        <w:t>8</w:t>
      </w:r>
      <w:r w:rsidR="008F1102" w:rsidRPr="00F71516">
        <w:rPr>
          <w:color w:val="000000"/>
          <w:lang w:val="sr-Cyrl-CS"/>
        </w:rPr>
        <w:t>.</w:t>
      </w:r>
      <w:r w:rsidR="008F1102">
        <w:rPr>
          <w:color w:val="000000"/>
          <w:lang w:val="sr-Cyrl-CS"/>
        </w:rPr>
        <w:t xml:space="preserve"> </w:t>
      </w:r>
      <w:r>
        <w:rPr>
          <w:szCs w:val="28"/>
        </w:rPr>
        <w:t>године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обавештења о продужењу рока</w:t>
      </w:r>
      <w:r>
        <w:rPr>
          <w:szCs w:val="28"/>
        </w:rPr>
        <w:t xml:space="preserve">: </w:t>
      </w:r>
      <w:r w:rsidR="008F1102">
        <w:rPr>
          <w:szCs w:val="28"/>
          <w:lang/>
        </w:rPr>
        <w:t>05.11</w:t>
      </w:r>
      <w:r>
        <w:rPr>
          <w:szCs w:val="28"/>
        </w:rPr>
        <w:t>.201</w:t>
      </w:r>
      <w:r w:rsidR="004B3452">
        <w:rPr>
          <w:szCs w:val="28"/>
        </w:rPr>
        <w:t>8</w:t>
      </w:r>
      <w:r>
        <w:rPr>
          <w:szCs w:val="28"/>
        </w:rPr>
        <w:t>. године</w:t>
      </w:r>
    </w:p>
    <w:p w:rsidR="000F75EB" w:rsidRPr="008F1102" w:rsidRDefault="000F75EB" w:rsidP="000F75EB">
      <w:pPr>
        <w:jc w:val="both"/>
        <w:rPr>
          <w:szCs w:val="28"/>
          <w:lang/>
        </w:rPr>
      </w:pPr>
      <w:r w:rsidRPr="000F75EB">
        <w:rPr>
          <w:b/>
          <w:szCs w:val="28"/>
        </w:rPr>
        <w:t>Разлог за продужење рока</w:t>
      </w:r>
      <w:r>
        <w:rPr>
          <w:szCs w:val="28"/>
        </w:rPr>
        <w:t xml:space="preserve">: </w:t>
      </w:r>
      <w:r w:rsidR="008F1102" w:rsidRPr="008F1102">
        <w:rPr>
          <w:color w:val="000000" w:themeColor="text1"/>
          <w:szCs w:val="28"/>
          <w:lang/>
        </w:rPr>
        <w:t>отварање друге набавке</w:t>
      </w:r>
      <w:r w:rsidR="008F1102">
        <w:rPr>
          <w:color w:val="FF0000"/>
          <w:szCs w:val="28"/>
          <w:lang/>
        </w:rPr>
        <w:t xml:space="preserve"> .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8F1102">
        <w:rPr>
          <w:szCs w:val="28"/>
          <w:lang w:val="sr-Cyrl-CS"/>
        </w:rPr>
        <w:t>14</w:t>
      </w:r>
      <w:r w:rsidR="005D73AD">
        <w:rPr>
          <w:szCs w:val="28"/>
          <w:lang w:val="sr-Cyrl-CS"/>
        </w:rPr>
        <w:t>.</w:t>
      </w:r>
      <w:r w:rsidR="008F1102">
        <w:rPr>
          <w:szCs w:val="28"/>
          <w:lang w:val="sr-Cyrl-CS"/>
        </w:rPr>
        <w:t>11</w:t>
      </w:r>
      <w:r>
        <w:rPr>
          <w:szCs w:val="28"/>
          <w:lang w:val="sr-Cyrl-CS"/>
        </w:rPr>
        <w:t>.201</w:t>
      </w:r>
      <w:r w:rsidR="004B3452">
        <w:rPr>
          <w:szCs w:val="28"/>
          <w:lang w:val="sr-Cyrl-CS"/>
        </w:rPr>
        <w:t>8</w:t>
      </w:r>
      <w:r w:rsidR="008F1102">
        <w:rPr>
          <w:szCs w:val="28"/>
          <w:lang w:val="sr-Cyrl-CS"/>
        </w:rPr>
        <w:t>. године до 10</w:t>
      </w:r>
      <w:r>
        <w:rPr>
          <w:szCs w:val="28"/>
          <w:lang w:val="sr-Cyrl-CS"/>
        </w:rPr>
        <w:t xml:space="preserve">,00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</w:t>
      </w:r>
      <w:r w:rsidR="004B3452">
        <w:rPr>
          <w:color w:val="000000"/>
          <w:lang w:val="sr-Cyrl-CS"/>
        </w:rPr>
        <w:t>.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8F1102">
        <w:rPr>
          <w:b/>
          <w:u w:val="single"/>
          <w:lang/>
        </w:rPr>
        <w:t>14</w:t>
      </w:r>
      <w:r w:rsidR="005D73AD">
        <w:rPr>
          <w:b/>
          <w:u w:val="single"/>
        </w:rPr>
        <w:t>.</w:t>
      </w:r>
      <w:r w:rsidR="008F1102">
        <w:rPr>
          <w:b/>
          <w:u w:val="single"/>
          <w:lang/>
        </w:rPr>
        <w:t>11</w:t>
      </w:r>
      <w:r w:rsidR="00486D20">
        <w:rPr>
          <w:b/>
          <w:u w:val="single"/>
        </w:rPr>
        <w:t>.</w:t>
      </w:r>
      <w:r>
        <w:rPr>
          <w:b/>
          <w:u w:val="single"/>
          <w:lang w:val="sr-Cyrl-CS"/>
        </w:rPr>
        <w:t>201</w:t>
      </w:r>
      <w:r w:rsidR="004B3452">
        <w:rPr>
          <w:b/>
          <w:u w:val="single"/>
          <w:lang w:val="sr-Cyrl-CS"/>
        </w:rPr>
        <w:t>8</w:t>
      </w:r>
      <w:r>
        <w:rPr>
          <w:b/>
          <w:lang w:val="sr-Cyrl-CS"/>
        </w:rPr>
        <w:t>. године у 1</w:t>
      </w:r>
      <w:r w:rsidR="008F1102">
        <w:rPr>
          <w:b/>
          <w:lang w:val="sr-Cyrl-CS"/>
        </w:rPr>
        <w:t>1</w:t>
      </w:r>
      <w:r w:rsidR="005D73AD">
        <w:rPr>
          <w:b/>
          <w:lang w:val="sr-Cyrl-CS"/>
        </w:rPr>
        <w:t>,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9"/>
      <w:footerReference w:type="default" r:id="rId10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A2" w:rsidRDefault="001C23A2">
      <w:r>
        <w:separator/>
      </w:r>
    </w:p>
  </w:endnote>
  <w:endnote w:type="continuationSeparator" w:id="1">
    <w:p w:rsidR="001C23A2" w:rsidRDefault="001C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A2" w:rsidRDefault="001C23A2">
      <w:r>
        <w:separator/>
      </w:r>
    </w:p>
  </w:footnote>
  <w:footnote w:type="continuationSeparator" w:id="1">
    <w:p w:rsidR="001C23A2" w:rsidRDefault="001C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42CAA"/>
    <w:rsid w:val="00143E5C"/>
    <w:rsid w:val="00154ED9"/>
    <w:rsid w:val="00155B60"/>
    <w:rsid w:val="00167F42"/>
    <w:rsid w:val="00181448"/>
    <w:rsid w:val="00190670"/>
    <w:rsid w:val="00195DF9"/>
    <w:rsid w:val="001968D6"/>
    <w:rsid w:val="00196C57"/>
    <w:rsid w:val="001A160A"/>
    <w:rsid w:val="001A6592"/>
    <w:rsid w:val="001A6BA4"/>
    <w:rsid w:val="001C23A2"/>
    <w:rsid w:val="001C3260"/>
    <w:rsid w:val="001D2164"/>
    <w:rsid w:val="001D5DA2"/>
    <w:rsid w:val="001E066E"/>
    <w:rsid w:val="001E5D2E"/>
    <w:rsid w:val="002106EA"/>
    <w:rsid w:val="002264F2"/>
    <w:rsid w:val="002415AA"/>
    <w:rsid w:val="002632EB"/>
    <w:rsid w:val="00282AF6"/>
    <w:rsid w:val="00295EF4"/>
    <w:rsid w:val="002B3A68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30C1E"/>
    <w:rsid w:val="004331BA"/>
    <w:rsid w:val="00460A33"/>
    <w:rsid w:val="00462C48"/>
    <w:rsid w:val="0046437D"/>
    <w:rsid w:val="0048372F"/>
    <w:rsid w:val="004868DA"/>
    <w:rsid w:val="00486D20"/>
    <w:rsid w:val="00487126"/>
    <w:rsid w:val="004957D0"/>
    <w:rsid w:val="004B249C"/>
    <w:rsid w:val="004B3452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463B"/>
    <w:rsid w:val="0053646A"/>
    <w:rsid w:val="00537D16"/>
    <w:rsid w:val="005707F6"/>
    <w:rsid w:val="00577AEF"/>
    <w:rsid w:val="005863A6"/>
    <w:rsid w:val="005C4E7A"/>
    <w:rsid w:val="005D54D9"/>
    <w:rsid w:val="005D73AD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D14"/>
    <w:rsid w:val="0074707F"/>
    <w:rsid w:val="007500FA"/>
    <w:rsid w:val="00755291"/>
    <w:rsid w:val="00770B83"/>
    <w:rsid w:val="00771519"/>
    <w:rsid w:val="00771EF6"/>
    <w:rsid w:val="007907B3"/>
    <w:rsid w:val="007A1DD9"/>
    <w:rsid w:val="007A2965"/>
    <w:rsid w:val="007D6CA8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8F1102"/>
    <w:rsid w:val="00900427"/>
    <w:rsid w:val="00907241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7465"/>
    <w:rsid w:val="009A7CB0"/>
    <w:rsid w:val="009B3513"/>
    <w:rsid w:val="009B656A"/>
    <w:rsid w:val="009C189C"/>
    <w:rsid w:val="009C3032"/>
    <w:rsid w:val="009C5452"/>
    <w:rsid w:val="009E10EF"/>
    <w:rsid w:val="009E2DC8"/>
    <w:rsid w:val="009E4F5E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9026F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61D66"/>
    <w:rsid w:val="00B65CBC"/>
    <w:rsid w:val="00B67BC2"/>
    <w:rsid w:val="00B759DE"/>
    <w:rsid w:val="00B75E63"/>
    <w:rsid w:val="00B91E72"/>
    <w:rsid w:val="00B9249A"/>
    <w:rsid w:val="00B96D5D"/>
    <w:rsid w:val="00BA1ACF"/>
    <w:rsid w:val="00BA62FC"/>
    <w:rsid w:val="00BB346C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90E7A"/>
    <w:rsid w:val="00C94ADA"/>
    <w:rsid w:val="00CA091B"/>
    <w:rsid w:val="00CB2896"/>
    <w:rsid w:val="00CC0915"/>
    <w:rsid w:val="00CE508A"/>
    <w:rsid w:val="00CE740B"/>
    <w:rsid w:val="00CF2FCF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97655"/>
    <w:rsid w:val="00EB17BA"/>
    <w:rsid w:val="00ED658E"/>
    <w:rsid w:val="00EE056D"/>
    <w:rsid w:val="00EE1A1E"/>
    <w:rsid w:val="00EE37B9"/>
    <w:rsid w:val="00EF4A40"/>
    <w:rsid w:val="00EF7B7D"/>
    <w:rsid w:val="00F036D5"/>
    <w:rsid w:val="00F11B94"/>
    <w:rsid w:val="00F16360"/>
    <w:rsid w:val="00F235E0"/>
    <w:rsid w:val="00F6742B"/>
    <w:rsid w:val="00F95F69"/>
    <w:rsid w:val="00FA6314"/>
    <w:rsid w:val="00FB39BB"/>
    <w:rsid w:val="00FC4D81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9C3-E22A-4731-AD7E-0242B6A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26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7</cp:revision>
  <cp:lastPrinted>2016-09-30T05:40:00Z</cp:lastPrinted>
  <dcterms:created xsi:type="dcterms:W3CDTF">2016-10-31T13:40:00Z</dcterms:created>
  <dcterms:modified xsi:type="dcterms:W3CDTF">2018-11-05T12:34:00Z</dcterms:modified>
</cp:coreProperties>
</file>