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D0120C" w:rsidRDefault="0042195D" w:rsidP="00014485">
      <w:pPr>
        <w:rPr>
          <w:color w:val="000000" w:themeColor="text1"/>
        </w:rPr>
      </w:pPr>
      <w:r w:rsidRPr="00D0120C">
        <w:rPr>
          <w:color w:val="000000" w:themeColor="text1"/>
        </w:rPr>
        <w:t>Број</w:t>
      </w:r>
      <w:r w:rsidR="001A7EEC" w:rsidRPr="00D0120C">
        <w:rPr>
          <w:color w:val="000000" w:themeColor="text1"/>
          <w:lang w:val="sr-Latn-CS"/>
        </w:rPr>
        <w:t>:</w:t>
      </w:r>
      <w:r w:rsidR="0073218C" w:rsidRPr="00D0120C">
        <w:rPr>
          <w:color w:val="000000" w:themeColor="text1"/>
        </w:rPr>
        <w:t xml:space="preserve"> </w:t>
      </w:r>
      <w:r w:rsidR="00D60561" w:rsidRPr="00D0120C">
        <w:rPr>
          <w:color w:val="000000" w:themeColor="text1"/>
        </w:rPr>
        <w:t>10/</w:t>
      </w:r>
      <w:r w:rsidR="00E905C7" w:rsidRPr="00D0120C">
        <w:rPr>
          <w:color w:val="000000" w:themeColor="text1"/>
          <w:lang w:val="en-US"/>
        </w:rPr>
        <w:t>22</w:t>
      </w:r>
      <w:r w:rsidR="00E905C7" w:rsidRPr="00D0120C">
        <w:rPr>
          <w:color w:val="000000" w:themeColor="text1"/>
        </w:rPr>
        <w:t>3</w:t>
      </w:r>
      <w:r w:rsidR="00A01F5A" w:rsidRPr="00D0120C">
        <w:rPr>
          <w:color w:val="000000" w:themeColor="text1"/>
        </w:rPr>
        <w:t>-4</w:t>
      </w:r>
    </w:p>
    <w:p w:rsidR="001A7EEC" w:rsidRPr="00D0120C" w:rsidRDefault="0042195D" w:rsidP="000974B3">
      <w:pPr>
        <w:rPr>
          <w:color w:val="000000" w:themeColor="text1"/>
        </w:rPr>
      </w:pPr>
      <w:r w:rsidRPr="00D0120C">
        <w:rPr>
          <w:color w:val="000000" w:themeColor="text1"/>
        </w:rPr>
        <w:t>Дана</w:t>
      </w:r>
      <w:r w:rsidR="001A7EEC" w:rsidRPr="00D0120C">
        <w:rPr>
          <w:color w:val="000000" w:themeColor="text1"/>
          <w:lang w:val="sr-Latn-CS"/>
        </w:rPr>
        <w:t xml:space="preserve">: </w:t>
      </w:r>
      <w:r w:rsidR="00E905C7" w:rsidRPr="00D0120C">
        <w:rPr>
          <w:color w:val="000000" w:themeColor="text1"/>
        </w:rPr>
        <w:t>15</w:t>
      </w:r>
      <w:r w:rsidR="00E51DDF" w:rsidRPr="00D0120C">
        <w:rPr>
          <w:color w:val="000000" w:themeColor="text1"/>
        </w:rPr>
        <w:t>.11</w:t>
      </w:r>
      <w:r w:rsidR="00D60561" w:rsidRPr="00D0120C">
        <w:rPr>
          <w:color w:val="000000" w:themeColor="text1"/>
        </w:rPr>
        <w:t>.</w:t>
      </w:r>
      <w:r w:rsidR="006E1C3B" w:rsidRPr="00D0120C">
        <w:rPr>
          <w:color w:val="000000" w:themeColor="text1"/>
        </w:rPr>
        <w:t>2018</w:t>
      </w:r>
      <w:r w:rsidR="00CA4292" w:rsidRPr="00D0120C">
        <w:rPr>
          <w:color w:val="000000" w:themeColor="text1"/>
        </w:rPr>
        <w:t>.</w:t>
      </w:r>
    </w:p>
    <w:p w:rsidR="000974B3" w:rsidRPr="00D0120C" w:rsidRDefault="000974B3" w:rsidP="000974B3">
      <w:pPr>
        <w:jc w:val="center"/>
        <w:rPr>
          <w:color w:val="000000" w:themeColor="text1"/>
        </w:rPr>
      </w:pPr>
    </w:p>
    <w:p w:rsidR="000974B3" w:rsidRPr="00D0120C" w:rsidRDefault="000974B3" w:rsidP="000974B3">
      <w:pPr>
        <w:jc w:val="center"/>
        <w:rPr>
          <w:color w:val="000000" w:themeColor="text1"/>
          <w:lang w:val="en-US"/>
        </w:rPr>
      </w:pPr>
    </w:p>
    <w:p w:rsidR="000974B3" w:rsidRPr="00D0120C" w:rsidRDefault="000974B3" w:rsidP="000974B3">
      <w:pPr>
        <w:jc w:val="center"/>
        <w:rPr>
          <w:color w:val="000000" w:themeColor="text1"/>
          <w:lang w:val="en-US"/>
        </w:rPr>
      </w:pPr>
    </w:p>
    <w:p w:rsidR="000974B3" w:rsidRPr="00D0120C" w:rsidRDefault="000974B3" w:rsidP="000974B3">
      <w:pPr>
        <w:jc w:val="center"/>
        <w:rPr>
          <w:color w:val="000000" w:themeColor="text1"/>
          <w:lang w:val="en-US"/>
        </w:rPr>
      </w:pPr>
    </w:p>
    <w:p w:rsidR="00A01F5A" w:rsidRPr="00D0120C" w:rsidRDefault="00A01F5A" w:rsidP="000974B3">
      <w:pPr>
        <w:jc w:val="center"/>
        <w:rPr>
          <w:color w:val="000000" w:themeColor="text1"/>
          <w:lang w:val="en-US"/>
        </w:rPr>
      </w:pPr>
    </w:p>
    <w:p w:rsidR="00A01F5A" w:rsidRPr="00D0120C" w:rsidRDefault="00A01F5A" w:rsidP="000974B3">
      <w:pPr>
        <w:jc w:val="center"/>
        <w:rPr>
          <w:color w:val="000000" w:themeColor="text1"/>
          <w:lang w:val="en-US"/>
        </w:rPr>
      </w:pPr>
    </w:p>
    <w:p w:rsidR="00A01F5A" w:rsidRPr="00D0120C" w:rsidRDefault="00A01F5A" w:rsidP="000974B3">
      <w:pPr>
        <w:jc w:val="center"/>
        <w:rPr>
          <w:color w:val="000000" w:themeColor="text1"/>
          <w:lang w:val="en-US"/>
        </w:rPr>
      </w:pPr>
    </w:p>
    <w:p w:rsidR="000974B3" w:rsidRPr="00D0120C" w:rsidRDefault="000974B3" w:rsidP="000974B3">
      <w:pPr>
        <w:jc w:val="center"/>
        <w:rPr>
          <w:color w:val="000000" w:themeColor="text1"/>
          <w:lang w:val="en-US"/>
        </w:rPr>
      </w:pPr>
    </w:p>
    <w:p w:rsidR="000974B3" w:rsidRPr="00D0120C" w:rsidRDefault="000974B3" w:rsidP="000974B3">
      <w:pPr>
        <w:jc w:val="center"/>
        <w:rPr>
          <w:color w:val="000000" w:themeColor="text1"/>
          <w:lang w:val="en-US"/>
        </w:rPr>
      </w:pPr>
    </w:p>
    <w:p w:rsidR="000974B3" w:rsidRPr="00D0120C" w:rsidRDefault="000974B3" w:rsidP="000974B3">
      <w:pPr>
        <w:rPr>
          <w:color w:val="000000" w:themeColor="text1"/>
          <w:lang w:val="en-US"/>
        </w:rPr>
      </w:pPr>
    </w:p>
    <w:p w:rsidR="000974B3" w:rsidRPr="00D0120C" w:rsidRDefault="000974B3" w:rsidP="000974B3">
      <w:pPr>
        <w:jc w:val="center"/>
        <w:rPr>
          <w:b/>
          <w:color w:val="000000" w:themeColor="text1"/>
          <w:sz w:val="52"/>
          <w:szCs w:val="40"/>
          <w:lang w:val="en-US"/>
        </w:rPr>
      </w:pPr>
      <w:r w:rsidRPr="00D0120C">
        <w:rPr>
          <w:b/>
          <w:color w:val="000000" w:themeColor="text1"/>
          <w:sz w:val="52"/>
          <w:szCs w:val="40"/>
        </w:rPr>
        <w:t>КОНКУРСН</w:t>
      </w:r>
      <w:r w:rsidRPr="00D0120C">
        <w:rPr>
          <w:b/>
          <w:color w:val="000000" w:themeColor="text1"/>
          <w:sz w:val="52"/>
          <w:szCs w:val="40"/>
          <w:lang w:val="en-US"/>
        </w:rPr>
        <w:t>A</w:t>
      </w:r>
      <w:r w:rsidRPr="00D0120C">
        <w:rPr>
          <w:b/>
          <w:color w:val="000000" w:themeColor="text1"/>
          <w:sz w:val="52"/>
          <w:szCs w:val="40"/>
        </w:rPr>
        <w:t xml:space="preserve"> ДОКУМЕНТАЦИЈ</w:t>
      </w:r>
      <w:r w:rsidRPr="00D0120C">
        <w:rPr>
          <w:b/>
          <w:color w:val="000000" w:themeColor="text1"/>
          <w:sz w:val="52"/>
          <w:szCs w:val="40"/>
          <w:lang w:val="en-US"/>
        </w:rPr>
        <w:t>A</w:t>
      </w:r>
    </w:p>
    <w:p w:rsidR="000974B3" w:rsidRPr="00D0120C" w:rsidRDefault="000974B3" w:rsidP="000974B3">
      <w:pPr>
        <w:jc w:val="center"/>
        <w:rPr>
          <w:color w:val="000000" w:themeColor="text1"/>
          <w:lang w:val="ru-RU"/>
        </w:rPr>
      </w:pPr>
    </w:p>
    <w:p w:rsidR="00D60561" w:rsidRPr="00D0120C" w:rsidRDefault="00D60561" w:rsidP="00D60561">
      <w:pPr>
        <w:jc w:val="center"/>
        <w:rPr>
          <w:b/>
          <w:color w:val="000000" w:themeColor="text1"/>
        </w:rPr>
      </w:pPr>
      <w:r w:rsidRPr="00D0120C">
        <w:rPr>
          <w:b/>
          <w:color w:val="000000" w:themeColor="text1"/>
        </w:rPr>
        <w:t xml:space="preserve">ДОМ ЗДРАВЉА „СРЕМСКА МИТРОВИЦА“ </w:t>
      </w:r>
    </w:p>
    <w:p w:rsidR="00D60561" w:rsidRPr="00D0120C" w:rsidRDefault="00D60561" w:rsidP="00D60561">
      <w:pPr>
        <w:jc w:val="center"/>
        <w:rPr>
          <w:b/>
          <w:color w:val="000000" w:themeColor="text1"/>
          <w:lang w:val="sr-Latn-CS"/>
        </w:rPr>
      </w:pPr>
      <w:r w:rsidRPr="00D0120C">
        <w:rPr>
          <w:b/>
          <w:color w:val="000000" w:themeColor="text1"/>
        </w:rPr>
        <w:t>СТАРИ ШОР 65, 22000 СРЕМСКА МИТ</w:t>
      </w:r>
      <w:r w:rsidR="00372DBA" w:rsidRPr="00D0120C">
        <w:rPr>
          <w:b/>
          <w:color w:val="000000" w:themeColor="text1"/>
        </w:rPr>
        <w:t>Р</w:t>
      </w:r>
      <w:r w:rsidRPr="00D0120C">
        <w:rPr>
          <w:b/>
          <w:color w:val="000000" w:themeColor="text1"/>
        </w:rPr>
        <w:t>ОВИЦА</w:t>
      </w:r>
    </w:p>
    <w:p w:rsidR="00D60561" w:rsidRPr="00D0120C" w:rsidRDefault="00D60561" w:rsidP="00D60561">
      <w:pPr>
        <w:jc w:val="center"/>
        <w:rPr>
          <w:b/>
          <w:bCs/>
          <w:i/>
          <w:iCs/>
          <w:color w:val="000000" w:themeColor="text1"/>
          <w:lang w:val="ru-RU"/>
        </w:rPr>
      </w:pPr>
    </w:p>
    <w:p w:rsidR="000974B3" w:rsidRPr="00D0120C" w:rsidRDefault="000974B3" w:rsidP="000974B3">
      <w:pPr>
        <w:jc w:val="center"/>
        <w:rPr>
          <w:b/>
          <w:bCs/>
          <w:i/>
          <w:iCs/>
          <w:color w:val="000000" w:themeColor="text1"/>
          <w:lang w:val="ru-RU"/>
        </w:rPr>
      </w:pPr>
    </w:p>
    <w:p w:rsidR="00757E8B" w:rsidRPr="00D0120C" w:rsidRDefault="00757E8B" w:rsidP="00757E8B">
      <w:pPr>
        <w:tabs>
          <w:tab w:val="left" w:pos="1590"/>
        </w:tabs>
        <w:jc w:val="center"/>
        <w:rPr>
          <w:b/>
          <w:color w:val="000000" w:themeColor="text1"/>
          <w:sz w:val="44"/>
        </w:rPr>
      </w:pPr>
    </w:p>
    <w:p w:rsidR="00E905C7" w:rsidRPr="00D0120C" w:rsidRDefault="00E905C7" w:rsidP="00E905C7">
      <w:pPr>
        <w:tabs>
          <w:tab w:val="left" w:pos="1590"/>
        </w:tabs>
        <w:jc w:val="center"/>
        <w:rPr>
          <w:b/>
          <w:color w:val="000000" w:themeColor="text1"/>
          <w:sz w:val="32"/>
          <w:szCs w:val="32"/>
        </w:rPr>
      </w:pPr>
      <w:r w:rsidRPr="00D0120C">
        <w:rPr>
          <w:b/>
          <w:color w:val="000000" w:themeColor="text1"/>
          <w:sz w:val="32"/>
          <w:szCs w:val="32"/>
        </w:rPr>
        <w:t>„НАБАВКА ОДЕЋЕ, ОБУЋЕ И УНИФОРМИ“</w:t>
      </w:r>
    </w:p>
    <w:p w:rsidR="00757E8B" w:rsidRPr="00D0120C" w:rsidRDefault="00757E8B" w:rsidP="00757E8B">
      <w:pPr>
        <w:tabs>
          <w:tab w:val="left" w:pos="1590"/>
        </w:tabs>
        <w:jc w:val="center"/>
        <w:rPr>
          <w:b/>
          <w:color w:val="000000" w:themeColor="text1"/>
        </w:rPr>
      </w:pPr>
    </w:p>
    <w:p w:rsidR="00757E8B" w:rsidRPr="00D0120C" w:rsidRDefault="00757E8B" w:rsidP="00757E8B">
      <w:pPr>
        <w:tabs>
          <w:tab w:val="left" w:pos="1590"/>
        </w:tabs>
        <w:jc w:val="center"/>
        <w:rPr>
          <w:b/>
          <w:color w:val="000000" w:themeColor="text1"/>
        </w:rPr>
      </w:pPr>
      <w:r w:rsidRPr="00D0120C">
        <w:rPr>
          <w:b/>
          <w:color w:val="000000" w:themeColor="text1"/>
        </w:rPr>
        <w:t xml:space="preserve">ЈАВНА НАБАВКА БРОЈ: ЈН </w:t>
      </w:r>
      <w:r w:rsidR="00E905C7" w:rsidRPr="00D0120C">
        <w:rPr>
          <w:b/>
          <w:color w:val="000000" w:themeColor="text1"/>
        </w:rPr>
        <w:t>18</w:t>
      </w:r>
      <w:r w:rsidR="006E1C3B" w:rsidRPr="00D0120C">
        <w:rPr>
          <w:b/>
          <w:color w:val="000000" w:themeColor="text1"/>
          <w:lang w:val="sr-Latn-CS"/>
        </w:rPr>
        <w:t>/2018</w:t>
      </w:r>
      <w:r w:rsidR="00A01F5A" w:rsidRPr="00D0120C">
        <w:rPr>
          <w:b/>
          <w:color w:val="000000" w:themeColor="text1"/>
        </w:rPr>
        <w:t>МВ</w:t>
      </w:r>
    </w:p>
    <w:p w:rsidR="00757E8B" w:rsidRPr="00D0120C" w:rsidRDefault="00757E8B" w:rsidP="00757E8B">
      <w:pPr>
        <w:tabs>
          <w:tab w:val="left" w:pos="1590"/>
        </w:tabs>
        <w:jc w:val="center"/>
        <w:rPr>
          <w:b/>
          <w:color w:val="000000" w:themeColor="text1"/>
        </w:rPr>
      </w:pPr>
    </w:p>
    <w:p w:rsidR="00D60561" w:rsidRPr="00D0120C" w:rsidRDefault="00D60561" w:rsidP="00D60561">
      <w:pPr>
        <w:jc w:val="center"/>
        <w:rPr>
          <w:b/>
          <w:color w:val="000000" w:themeColor="text1"/>
        </w:rPr>
      </w:pPr>
      <w:r w:rsidRPr="00D0120C">
        <w:rPr>
          <w:b/>
          <w:color w:val="000000" w:themeColor="text1"/>
        </w:rPr>
        <w:t>ЗА ПОТРЕБЕ ДОМА ЗДРАВЉА „СРЕМСКА МИТРОВИЦА“</w:t>
      </w:r>
    </w:p>
    <w:p w:rsidR="000974B3" w:rsidRPr="00D0120C" w:rsidRDefault="000974B3" w:rsidP="000974B3">
      <w:pPr>
        <w:jc w:val="center"/>
        <w:rPr>
          <w:b/>
          <w:bCs/>
          <w:i/>
          <w:iCs/>
          <w:color w:val="000000" w:themeColor="text1"/>
        </w:rPr>
      </w:pPr>
    </w:p>
    <w:p w:rsidR="000974B3" w:rsidRPr="00D0120C" w:rsidRDefault="000974B3" w:rsidP="000974B3">
      <w:pPr>
        <w:jc w:val="center"/>
        <w:rPr>
          <w:i/>
          <w:iCs/>
          <w:color w:val="000000" w:themeColor="text1"/>
        </w:rPr>
      </w:pPr>
    </w:p>
    <w:p w:rsidR="000974B3" w:rsidRPr="00D0120C" w:rsidRDefault="000974B3" w:rsidP="000974B3">
      <w:pPr>
        <w:jc w:val="center"/>
        <w:rPr>
          <w:i/>
          <w:iCs/>
          <w:color w:val="000000" w:themeColor="text1"/>
        </w:rPr>
      </w:pPr>
    </w:p>
    <w:p w:rsidR="000974B3" w:rsidRPr="00D0120C" w:rsidRDefault="000974B3" w:rsidP="000974B3">
      <w:pPr>
        <w:jc w:val="center"/>
        <w:rPr>
          <w:i/>
          <w:iCs/>
          <w:color w:val="000000" w:themeColor="text1"/>
        </w:rPr>
      </w:pPr>
    </w:p>
    <w:p w:rsidR="002F72CD" w:rsidRPr="00D0120C" w:rsidRDefault="002F72CD" w:rsidP="000974B3">
      <w:pPr>
        <w:jc w:val="center"/>
        <w:rPr>
          <w:i/>
          <w:iCs/>
          <w:color w:val="000000" w:themeColor="text1"/>
        </w:rPr>
      </w:pPr>
    </w:p>
    <w:p w:rsidR="00A30F4C" w:rsidRPr="00D0120C" w:rsidRDefault="00A30F4C" w:rsidP="000974B3">
      <w:pPr>
        <w:jc w:val="center"/>
        <w:rPr>
          <w:i/>
          <w:iCs/>
          <w:color w:val="000000" w:themeColor="text1"/>
        </w:rPr>
      </w:pPr>
    </w:p>
    <w:p w:rsidR="002F72CD" w:rsidRPr="00D0120C" w:rsidRDefault="002F72CD" w:rsidP="002F72CD">
      <w:pPr>
        <w:rPr>
          <w:i/>
          <w:iCs/>
          <w:color w:val="000000" w:themeColor="text1"/>
        </w:rPr>
      </w:pPr>
    </w:p>
    <w:p w:rsidR="002F72CD" w:rsidRPr="00D0120C" w:rsidRDefault="002F72CD" w:rsidP="002F72CD">
      <w:pPr>
        <w:rPr>
          <w:i/>
          <w:iCs/>
          <w:color w:val="000000" w:themeColor="text1"/>
        </w:rPr>
      </w:pPr>
    </w:p>
    <w:p w:rsidR="002F72CD" w:rsidRPr="00D0120C" w:rsidRDefault="002F72CD" w:rsidP="002F72CD">
      <w:pPr>
        <w:rPr>
          <w:i/>
          <w:iCs/>
          <w:color w:val="000000" w:themeColor="text1"/>
        </w:rPr>
      </w:pPr>
    </w:p>
    <w:p w:rsidR="00A01F5A" w:rsidRPr="00D0120C" w:rsidRDefault="00A01F5A" w:rsidP="002F72CD">
      <w:pPr>
        <w:rPr>
          <w:i/>
          <w:iCs/>
          <w:color w:val="000000" w:themeColor="text1"/>
        </w:rPr>
      </w:pPr>
    </w:p>
    <w:p w:rsidR="002F72CD" w:rsidRPr="00D0120C" w:rsidRDefault="002F72CD" w:rsidP="002F72CD">
      <w:pPr>
        <w:rPr>
          <w:i/>
          <w:iCs/>
          <w:color w:val="000000" w:themeColor="text1"/>
        </w:rPr>
      </w:pPr>
    </w:p>
    <w:p w:rsidR="000974B3" w:rsidRPr="00D0120C"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D0120C" w:rsidTr="00690A8D">
        <w:trPr>
          <w:jc w:val="center"/>
        </w:trPr>
        <w:tc>
          <w:tcPr>
            <w:tcW w:w="0" w:type="auto"/>
          </w:tcPr>
          <w:p w:rsidR="002F72CD" w:rsidRPr="00D0120C" w:rsidRDefault="002F72CD" w:rsidP="00690A8D">
            <w:pPr>
              <w:rPr>
                <w:iCs/>
                <w:color w:val="000000" w:themeColor="text1"/>
              </w:rPr>
            </w:pPr>
            <w:r w:rsidRPr="00D0120C">
              <w:rPr>
                <w:iCs/>
                <w:color w:val="000000" w:themeColor="text1"/>
              </w:rPr>
              <w:t>Објављен позив за подношење понуда на Порталу јавних набавки</w:t>
            </w:r>
          </w:p>
        </w:tc>
        <w:tc>
          <w:tcPr>
            <w:tcW w:w="0" w:type="auto"/>
          </w:tcPr>
          <w:p w:rsidR="002F72CD" w:rsidRPr="00D0120C" w:rsidRDefault="00E905C7" w:rsidP="00E51DDF">
            <w:pPr>
              <w:jc w:val="center"/>
              <w:rPr>
                <w:iCs/>
                <w:color w:val="000000" w:themeColor="text1"/>
              </w:rPr>
            </w:pPr>
            <w:r w:rsidRPr="00D0120C">
              <w:rPr>
                <w:iCs/>
                <w:color w:val="000000" w:themeColor="text1"/>
              </w:rPr>
              <w:t>15</w:t>
            </w:r>
            <w:r w:rsidR="00A01F5A" w:rsidRPr="00D0120C">
              <w:rPr>
                <w:iCs/>
                <w:color w:val="000000" w:themeColor="text1"/>
              </w:rPr>
              <w:t>.</w:t>
            </w:r>
            <w:r w:rsidR="00E51DDF" w:rsidRPr="00D0120C">
              <w:rPr>
                <w:iCs/>
                <w:color w:val="000000" w:themeColor="text1"/>
              </w:rPr>
              <w:t>11</w:t>
            </w:r>
            <w:r w:rsidR="002F72CD" w:rsidRPr="00D0120C">
              <w:rPr>
                <w:iCs/>
                <w:color w:val="000000" w:themeColor="text1"/>
              </w:rPr>
              <w:t>.</w:t>
            </w:r>
            <w:r w:rsidR="006E1C3B" w:rsidRPr="00D0120C">
              <w:rPr>
                <w:iCs/>
                <w:color w:val="000000" w:themeColor="text1"/>
              </w:rPr>
              <w:t>2018</w:t>
            </w:r>
            <w:r w:rsidR="00CA4292" w:rsidRPr="00D0120C">
              <w:rPr>
                <w:iCs/>
                <w:color w:val="000000" w:themeColor="text1"/>
              </w:rPr>
              <w:t>.</w:t>
            </w:r>
            <w:r w:rsidR="002F72CD" w:rsidRPr="00D0120C">
              <w:rPr>
                <w:iCs/>
                <w:color w:val="000000" w:themeColor="text1"/>
              </w:rPr>
              <w:t xml:space="preserve"> године</w:t>
            </w:r>
          </w:p>
        </w:tc>
      </w:tr>
      <w:tr w:rsidR="002F72CD" w:rsidRPr="00D0120C" w:rsidTr="00690A8D">
        <w:trPr>
          <w:jc w:val="center"/>
        </w:trPr>
        <w:tc>
          <w:tcPr>
            <w:tcW w:w="0" w:type="auto"/>
          </w:tcPr>
          <w:p w:rsidR="002F72CD" w:rsidRPr="00D0120C" w:rsidRDefault="002F72CD" w:rsidP="00690A8D">
            <w:pPr>
              <w:rPr>
                <w:iCs/>
                <w:color w:val="000000" w:themeColor="text1"/>
              </w:rPr>
            </w:pPr>
            <w:r w:rsidRPr="00D0120C">
              <w:rPr>
                <w:iCs/>
                <w:color w:val="000000" w:themeColor="text1"/>
              </w:rPr>
              <w:t>Рок за достављање понуда</w:t>
            </w:r>
          </w:p>
        </w:tc>
        <w:tc>
          <w:tcPr>
            <w:tcW w:w="0" w:type="auto"/>
          </w:tcPr>
          <w:p w:rsidR="002F72CD" w:rsidRPr="00D0120C" w:rsidRDefault="00E905C7" w:rsidP="007A1B11">
            <w:pPr>
              <w:jc w:val="center"/>
              <w:rPr>
                <w:iCs/>
                <w:color w:val="000000" w:themeColor="text1"/>
              </w:rPr>
            </w:pPr>
            <w:r w:rsidRPr="00D0120C">
              <w:rPr>
                <w:iCs/>
                <w:color w:val="000000" w:themeColor="text1"/>
              </w:rPr>
              <w:t>23</w:t>
            </w:r>
            <w:r w:rsidR="002F72CD" w:rsidRPr="00D0120C">
              <w:rPr>
                <w:iCs/>
                <w:color w:val="000000" w:themeColor="text1"/>
              </w:rPr>
              <w:t>.</w:t>
            </w:r>
            <w:r w:rsidR="00E51DDF" w:rsidRPr="00D0120C">
              <w:rPr>
                <w:iCs/>
                <w:color w:val="000000" w:themeColor="text1"/>
              </w:rPr>
              <w:t>11</w:t>
            </w:r>
            <w:r w:rsidR="002F72CD" w:rsidRPr="00D0120C">
              <w:rPr>
                <w:iCs/>
                <w:color w:val="000000" w:themeColor="text1"/>
              </w:rPr>
              <w:t>.</w:t>
            </w:r>
            <w:r w:rsidR="006E1C3B" w:rsidRPr="00D0120C">
              <w:rPr>
                <w:iCs/>
                <w:color w:val="000000" w:themeColor="text1"/>
              </w:rPr>
              <w:t>2018</w:t>
            </w:r>
            <w:r w:rsidR="00CA4292" w:rsidRPr="00D0120C">
              <w:rPr>
                <w:iCs/>
                <w:color w:val="000000" w:themeColor="text1"/>
              </w:rPr>
              <w:t>.</w:t>
            </w:r>
            <w:r w:rsidR="002F72CD" w:rsidRPr="00D0120C">
              <w:rPr>
                <w:iCs/>
                <w:color w:val="000000" w:themeColor="text1"/>
              </w:rPr>
              <w:t xml:space="preserve"> године</w:t>
            </w:r>
          </w:p>
        </w:tc>
      </w:tr>
      <w:tr w:rsidR="002F72CD" w:rsidRPr="00D0120C" w:rsidTr="00690A8D">
        <w:trPr>
          <w:jc w:val="center"/>
        </w:trPr>
        <w:tc>
          <w:tcPr>
            <w:tcW w:w="0" w:type="auto"/>
          </w:tcPr>
          <w:p w:rsidR="002F72CD" w:rsidRPr="00D0120C" w:rsidRDefault="002F72CD" w:rsidP="00690A8D">
            <w:pPr>
              <w:rPr>
                <w:iCs/>
                <w:color w:val="000000" w:themeColor="text1"/>
              </w:rPr>
            </w:pPr>
            <w:r w:rsidRPr="00D0120C">
              <w:rPr>
                <w:iCs/>
                <w:color w:val="000000" w:themeColor="text1"/>
              </w:rPr>
              <w:t>Јавно отварање понуда</w:t>
            </w:r>
          </w:p>
        </w:tc>
        <w:tc>
          <w:tcPr>
            <w:tcW w:w="0" w:type="auto"/>
          </w:tcPr>
          <w:p w:rsidR="002F72CD" w:rsidRPr="00D0120C" w:rsidRDefault="00E905C7" w:rsidP="007A1B11">
            <w:pPr>
              <w:jc w:val="center"/>
              <w:rPr>
                <w:iCs/>
                <w:color w:val="000000" w:themeColor="text1"/>
              </w:rPr>
            </w:pPr>
            <w:r w:rsidRPr="00D0120C">
              <w:rPr>
                <w:iCs/>
                <w:color w:val="000000" w:themeColor="text1"/>
              </w:rPr>
              <w:t>23</w:t>
            </w:r>
            <w:r w:rsidR="002F72CD" w:rsidRPr="00D0120C">
              <w:rPr>
                <w:iCs/>
                <w:color w:val="000000" w:themeColor="text1"/>
              </w:rPr>
              <w:t>.</w:t>
            </w:r>
            <w:r w:rsidR="00E51DDF" w:rsidRPr="00D0120C">
              <w:rPr>
                <w:iCs/>
                <w:color w:val="000000" w:themeColor="text1"/>
              </w:rPr>
              <w:t>11</w:t>
            </w:r>
            <w:r w:rsidR="002F72CD" w:rsidRPr="00D0120C">
              <w:rPr>
                <w:iCs/>
                <w:color w:val="000000" w:themeColor="text1"/>
              </w:rPr>
              <w:t>.</w:t>
            </w:r>
            <w:r w:rsidR="006E1C3B" w:rsidRPr="00D0120C">
              <w:rPr>
                <w:iCs/>
                <w:color w:val="000000" w:themeColor="text1"/>
              </w:rPr>
              <w:t>2018</w:t>
            </w:r>
            <w:r w:rsidR="00CA4292" w:rsidRPr="00D0120C">
              <w:rPr>
                <w:iCs/>
                <w:color w:val="000000" w:themeColor="text1"/>
              </w:rPr>
              <w:t>.</w:t>
            </w:r>
            <w:r w:rsidR="002F72CD" w:rsidRPr="00D0120C">
              <w:rPr>
                <w:iCs/>
                <w:color w:val="000000" w:themeColor="text1"/>
              </w:rPr>
              <w:t xml:space="preserve"> године</w:t>
            </w:r>
          </w:p>
        </w:tc>
      </w:tr>
    </w:tbl>
    <w:p w:rsidR="000974B3" w:rsidRPr="00D0120C" w:rsidRDefault="000974B3" w:rsidP="00D60561">
      <w:pPr>
        <w:rPr>
          <w:i/>
          <w:iCs/>
          <w:color w:val="000000" w:themeColor="text1"/>
        </w:rPr>
      </w:pPr>
    </w:p>
    <w:p w:rsidR="000974B3" w:rsidRPr="00D0120C" w:rsidRDefault="000974B3" w:rsidP="000974B3">
      <w:pPr>
        <w:jc w:val="center"/>
        <w:rPr>
          <w:i/>
          <w:iCs/>
          <w:color w:val="000000" w:themeColor="text1"/>
          <w:lang w:val="en-US"/>
        </w:rPr>
      </w:pPr>
    </w:p>
    <w:p w:rsidR="000974B3" w:rsidRPr="00D0120C" w:rsidRDefault="0055331E" w:rsidP="000974B3">
      <w:pPr>
        <w:jc w:val="center"/>
        <w:rPr>
          <w:b/>
          <w:color w:val="000000" w:themeColor="text1"/>
          <w:lang w:val="en-US"/>
        </w:rPr>
      </w:pPr>
      <w:r w:rsidRPr="00D0120C">
        <w:rPr>
          <w:b/>
          <w:iCs/>
          <w:color w:val="000000" w:themeColor="text1"/>
        </w:rPr>
        <w:t xml:space="preserve">Сремска Митровица, </w:t>
      </w:r>
      <w:r w:rsidR="00E51DDF" w:rsidRPr="00D0120C">
        <w:rPr>
          <w:b/>
          <w:iCs/>
          <w:color w:val="000000" w:themeColor="text1"/>
        </w:rPr>
        <w:t>новембар,</w:t>
      </w:r>
      <w:r w:rsidR="000974B3" w:rsidRPr="00D0120C">
        <w:rPr>
          <w:b/>
          <w:i/>
          <w:iCs/>
          <w:color w:val="000000" w:themeColor="text1"/>
        </w:rPr>
        <w:t xml:space="preserve"> </w:t>
      </w:r>
      <w:r w:rsidR="00CA4292" w:rsidRPr="00D0120C">
        <w:rPr>
          <w:b/>
          <w:bCs/>
          <w:color w:val="000000" w:themeColor="text1"/>
        </w:rPr>
        <w:t>201</w:t>
      </w:r>
      <w:r w:rsidR="006E1C3B" w:rsidRPr="00D0120C">
        <w:rPr>
          <w:b/>
          <w:bCs/>
          <w:color w:val="000000" w:themeColor="text1"/>
        </w:rPr>
        <w:t>8</w:t>
      </w:r>
      <w:r w:rsidR="00CA4292" w:rsidRPr="00D0120C">
        <w:rPr>
          <w:b/>
          <w:bCs/>
          <w:color w:val="000000" w:themeColor="text1"/>
        </w:rPr>
        <w:t>.</w:t>
      </w:r>
      <w:r w:rsidR="000974B3" w:rsidRPr="00D0120C">
        <w:rPr>
          <w:b/>
          <w:bCs/>
          <w:color w:val="000000" w:themeColor="text1"/>
        </w:rPr>
        <w:t xml:space="preserve"> године</w:t>
      </w:r>
    </w:p>
    <w:p w:rsidR="00DB3B25" w:rsidRPr="00D0120C" w:rsidRDefault="00DB3B25" w:rsidP="00DB3B25">
      <w:pPr>
        <w:ind w:firstLine="720"/>
        <w:jc w:val="both"/>
        <w:rPr>
          <w:rFonts w:eastAsia="TimesNewRomanPSMT"/>
          <w:color w:val="000000" w:themeColor="text1"/>
        </w:rPr>
      </w:pPr>
      <w:r w:rsidRPr="00D0120C">
        <w:rPr>
          <w:rFonts w:eastAsia="TimesNewRomanPSMT"/>
          <w:color w:val="000000" w:themeColor="text1"/>
        </w:rPr>
        <w:lastRenderedPageBreak/>
        <w:t xml:space="preserve">На основу чл. 39. и 61. Закона о јавним набавкама („Сл. гласник РС” бр. 124/2012, </w:t>
      </w:r>
      <w:r w:rsidRPr="00D0120C">
        <w:rPr>
          <w:rFonts w:eastAsia="TimesNewRomanPSMT"/>
          <w:color w:val="000000" w:themeColor="text1"/>
          <w:lang w:val="sr-Latn-CS"/>
        </w:rPr>
        <w:t>14/2015</w:t>
      </w:r>
      <w:r w:rsidRPr="00D0120C">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0120C">
        <w:rPr>
          <w:rFonts w:eastAsia="TimesNewRomanPSMT"/>
          <w:color w:val="000000" w:themeColor="text1"/>
          <w:lang w:val="sr-Latn-CS"/>
        </w:rPr>
        <w:t>86/2015</w:t>
      </w:r>
      <w:r w:rsidRPr="00D0120C">
        <w:rPr>
          <w:rFonts w:eastAsia="TimesNewRomanPSMT"/>
          <w:color w:val="000000" w:themeColor="text1"/>
        </w:rPr>
        <w:t xml:space="preserve">), </w:t>
      </w:r>
      <w:r w:rsidRPr="00D0120C">
        <w:rPr>
          <w:color w:val="000000" w:themeColor="text1"/>
        </w:rPr>
        <w:t>Одлуке о покретању поступка јавне набавке број 10/</w:t>
      </w:r>
      <w:r w:rsidR="00E905C7" w:rsidRPr="00D0120C">
        <w:rPr>
          <w:color w:val="000000" w:themeColor="text1"/>
        </w:rPr>
        <w:t>223</w:t>
      </w:r>
      <w:r w:rsidR="006E1C3B" w:rsidRPr="00D0120C">
        <w:rPr>
          <w:color w:val="000000" w:themeColor="text1"/>
        </w:rPr>
        <w:t>-</w:t>
      </w:r>
      <w:r w:rsidRPr="00D0120C">
        <w:rPr>
          <w:color w:val="000000" w:themeColor="text1"/>
        </w:rPr>
        <w:t>2 и Решења о образовању комисије за јавну набавку 10/</w:t>
      </w:r>
      <w:r w:rsidR="00E51DDF" w:rsidRPr="00D0120C">
        <w:rPr>
          <w:color w:val="000000" w:themeColor="text1"/>
        </w:rPr>
        <w:t>22</w:t>
      </w:r>
      <w:r w:rsidR="00E905C7" w:rsidRPr="00D0120C">
        <w:rPr>
          <w:color w:val="000000" w:themeColor="text1"/>
        </w:rPr>
        <w:t>3</w:t>
      </w:r>
      <w:r w:rsidRPr="00D0120C">
        <w:rPr>
          <w:color w:val="000000" w:themeColor="text1"/>
        </w:rPr>
        <w:t>-3, припремљена је:</w:t>
      </w:r>
    </w:p>
    <w:p w:rsidR="00DB3B25" w:rsidRPr="00D0120C" w:rsidRDefault="00DB3B25" w:rsidP="00DB3B25">
      <w:pPr>
        <w:ind w:firstLine="720"/>
        <w:jc w:val="both"/>
        <w:rPr>
          <w:rFonts w:eastAsia="TimesNewRomanPSMT"/>
          <w:color w:val="000000" w:themeColor="text1"/>
        </w:rPr>
      </w:pPr>
    </w:p>
    <w:p w:rsidR="00DB3B25" w:rsidRPr="00D0120C" w:rsidRDefault="00DB3B25" w:rsidP="00DB3B25">
      <w:pPr>
        <w:jc w:val="center"/>
        <w:rPr>
          <w:rFonts w:eastAsia="TimesNewRomanPS-BoldMT"/>
          <w:b/>
          <w:bCs/>
          <w:color w:val="000000" w:themeColor="text1"/>
          <w:lang w:val="ru-RU"/>
        </w:rPr>
      </w:pPr>
      <w:r w:rsidRPr="00D0120C">
        <w:rPr>
          <w:rFonts w:eastAsia="TimesNewRomanPS-BoldMT"/>
          <w:b/>
          <w:bCs/>
          <w:color w:val="000000" w:themeColor="text1"/>
        </w:rPr>
        <w:t>КОНКУРСНА ДОКУМЕНТАЦИЈА</w:t>
      </w:r>
    </w:p>
    <w:p w:rsidR="00DB3B25" w:rsidRPr="00D0120C" w:rsidRDefault="00DB3B25" w:rsidP="00DB3B25">
      <w:pPr>
        <w:jc w:val="center"/>
        <w:rPr>
          <w:rFonts w:eastAsia="TimesNewRomanPS-BoldMT"/>
          <w:b/>
          <w:bCs/>
          <w:color w:val="000000" w:themeColor="text1"/>
          <w:lang w:val="ru-RU"/>
        </w:rPr>
      </w:pPr>
    </w:p>
    <w:p w:rsidR="00E905C7" w:rsidRPr="00D0120C" w:rsidRDefault="00372DBA" w:rsidP="00E905C7">
      <w:pPr>
        <w:tabs>
          <w:tab w:val="left" w:pos="3660"/>
        </w:tabs>
        <w:jc w:val="center"/>
        <w:rPr>
          <w:b/>
          <w:color w:val="000000" w:themeColor="text1"/>
        </w:rPr>
      </w:pPr>
      <w:r w:rsidRPr="00D0120C">
        <w:rPr>
          <w:b/>
          <w:color w:val="000000" w:themeColor="text1"/>
        </w:rPr>
        <w:t>за јавну набавку мале вредности</w:t>
      </w:r>
      <w:r w:rsidRPr="00D0120C">
        <w:rPr>
          <w:b/>
          <w:color w:val="000000" w:themeColor="text1"/>
          <w:lang w:val="ru-RU"/>
        </w:rPr>
        <w:t xml:space="preserve"> -</w:t>
      </w:r>
      <w:r w:rsidRPr="00D0120C">
        <w:rPr>
          <w:b/>
          <w:color w:val="000000" w:themeColor="text1"/>
        </w:rPr>
        <w:t xml:space="preserve"> </w:t>
      </w:r>
      <w:r w:rsidR="00E905C7" w:rsidRPr="00D0120C">
        <w:rPr>
          <w:b/>
          <w:color w:val="000000" w:themeColor="text1"/>
        </w:rPr>
        <w:t xml:space="preserve">набавкa одеће, обуће и униформе </w:t>
      </w:r>
    </w:p>
    <w:p w:rsidR="00E905C7" w:rsidRPr="00D0120C" w:rsidRDefault="00E905C7" w:rsidP="00E905C7">
      <w:pPr>
        <w:tabs>
          <w:tab w:val="left" w:pos="3660"/>
        </w:tabs>
        <w:jc w:val="center"/>
        <w:rPr>
          <w:b/>
          <w:color w:val="000000" w:themeColor="text1"/>
        </w:rPr>
      </w:pPr>
      <w:r w:rsidRPr="00D0120C">
        <w:rPr>
          <w:b/>
          <w:color w:val="000000" w:themeColor="text1"/>
        </w:rPr>
        <w:t>ЈН број 18/2018МВ</w:t>
      </w:r>
    </w:p>
    <w:p w:rsidR="00DB3B25" w:rsidRPr="00D0120C" w:rsidRDefault="00DB3B25" w:rsidP="00E905C7">
      <w:pPr>
        <w:tabs>
          <w:tab w:val="left" w:pos="3660"/>
        </w:tabs>
        <w:jc w:val="center"/>
        <w:rPr>
          <w:b/>
          <w:color w:val="000000" w:themeColor="text1"/>
        </w:rPr>
      </w:pPr>
    </w:p>
    <w:p w:rsidR="00DB3B25" w:rsidRPr="00D0120C" w:rsidRDefault="00DB3B25" w:rsidP="00DB3B25">
      <w:pPr>
        <w:jc w:val="both"/>
        <w:rPr>
          <w:rFonts w:eastAsia="TimesNewRomanPSMT"/>
          <w:color w:val="000000" w:themeColor="text1"/>
        </w:rPr>
      </w:pPr>
      <w:r w:rsidRPr="00D0120C">
        <w:rPr>
          <w:rFonts w:eastAsia="TimesNewRomanPSMT"/>
          <w:color w:val="000000" w:themeColor="text1"/>
        </w:rPr>
        <w:t>Конкурсна документација садржи:</w:t>
      </w:r>
    </w:p>
    <w:p w:rsidR="00DB3B25" w:rsidRPr="00D0120C" w:rsidRDefault="00DB3B25" w:rsidP="00DB3B25">
      <w:pPr>
        <w:jc w:val="both"/>
        <w:rPr>
          <w:rFonts w:eastAsia="TimesNewRomanPSMT"/>
          <w:color w:val="000000" w:themeColor="text1"/>
        </w:rPr>
      </w:pPr>
    </w:p>
    <w:tbl>
      <w:tblPr>
        <w:tblW w:w="9272" w:type="dxa"/>
        <w:jc w:val="center"/>
        <w:tblInd w:w="-15" w:type="dxa"/>
        <w:tblLayout w:type="fixed"/>
        <w:tblLook w:val="0000"/>
      </w:tblPr>
      <w:tblGrid>
        <w:gridCol w:w="1351"/>
        <w:gridCol w:w="6804"/>
        <w:gridCol w:w="1117"/>
      </w:tblGrid>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jc w:val="both"/>
              <w:rPr>
                <w:rFonts w:eastAsia="TimesNewRomanPSMT"/>
                <w:b/>
                <w:i/>
                <w:color w:val="000000" w:themeColor="text1"/>
                <w:lang w:val="en-US"/>
              </w:rPr>
            </w:pPr>
            <w:bookmarkStart w:id="0" w:name="_GoBack"/>
            <w:bookmarkEnd w:id="0"/>
            <w:r w:rsidRPr="00D0120C">
              <w:rPr>
                <w:rFonts w:eastAsia="TimesNewRomanPSMT"/>
                <w:b/>
                <w:i/>
                <w:color w:val="000000" w:themeColor="text1"/>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jc w:val="center"/>
              <w:rPr>
                <w:rFonts w:eastAsia="TimesNewRomanPSMT"/>
                <w:b/>
                <w:i/>
                <w:color w:val="000000" w:themeColor="text1"/>
                <w:lang w:val="en-US"/>
              </w:rPr>
            </w:pPr>
            <w:r w:rsidRPr="00D0120C">
              <w:rPr>
                <w:rFonts w:eastAsia="TimesNewRomanPSMT"/>
                <w:b/>
                <w:i/>
                <w:color w:val="000000" w:themeColor="text1"/>
                <w:lang w:val="en-US"/>
              </w:rPr>
              <w:t>Назив</w:t>
            </w:r>
            <w:r w:rsidRPr="00D0120C">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DB3B25" w:rsidP="00DB3B25">
            <w:pPr>
              <w:jc w:val="center"/>
              <w:rPr>
                <w:bCs/>
                <w:iCs/>
                <w:color w:val="000000" w:themeColor="text1"/>
              </w:rPr>
            </w:pPr>
            <w:r w:rsidRPr="00D0120C">
              <w:rPr>
                <w:rFonts w:eastAsia="TimesNewRomanPSMT"/>
                <w:b/>
                <w:i/>
                <w:color w:val="000000" w:themeColor="text1"/>
                <w:lang w:val="en-US"/>
              </w:rPr>
              <w:t>Страна</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bCs/>
                <w:iCs/>
                <w:color w:val="000000" w:themeColor="text1"/>
              </w:rPr>
              <w:t>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DB3B25" w:rsidP="00DB3B25">
            <w:pPr>
              <w:snapToGrid w:val="0"/>
              <w:jc w:val="center"/>
              <w:rPr>
                <w:bCs/>
                <w:iCs/>
                <w:color w:val="000000" w:themeColor="text1"/>
                <w:lang w:val="en-US"/>
              </w:rPr>
            </w:pPr>
            <w:r w:rsidRPr="00D0120C">
              <w:rPr>
                <w:bCs/>
                <w:iCs/>
                <w:color w:val="000000" w:themeColor="text1"/>
                <w:lang w:val="en-US"/>
              </w:rPr>
              <w:t>3</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bCs/>
                <w:iCs/>
                <w:color w:val="000000" w:themeColor="text1"/>
              </w:rPr>
              <w:t>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DB3B25" w:rsidP="00DB3B25">
            <w:pPr>
              <w:snapToGrid w:val="0"/>
              <w:jc w:val="center"/>
              <w:rPr>
                <w:rFonts w:eastAsia="TimesNewRomanPSMT"/>
                <w:color w:val="000000" w:themeColor="text1"/>
                <w:lang w:val="en-US"/>
              </w:rPr>
            </w:pPr>
            <w:r w:rsidRPr="00D0120C">
              <w:rPr>
                <w:rFonts w:eastAsia="TimesNewRomanPSMT"/>
                <w:color w:val="000000" w:themeColor="text1"/>
                <w:lang w:val="en-US"/>
              </w:rPr>
              <w:t>4</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5C1364">
            <w:pPr>
              <w:snapToGrid w:val="0"/>
              <w:rPr>
                <w:rFonts w:eastAsia="TimesNewRomanPSMT"/>
                <w:color w:val="000000" w:themeColor="text1"/>
              </w:rPr>
            </w:pPr>
          </w:p>
          <w:p w:rsidR="00DB3B25" w:rsidRPr="00D0120C" w:rsidRDefault="00DB3B25" w:rsidP="00DB3B25">
            <w:pPr>
              <w:snapToGrid w:val="0"/>
              <w:jc w:val="center"/>
              <w:rPr>
                <w:rFonts w:eastAsia="TimesNewRomanPSMT"/>
                <w:color w:val="000000" w:themeColor="text1"/>
              </w:rPr>
            </w:pPr>
          </w:p>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D0120C" w:rsidRDefault="005C1364" w:rsidP="00DB3B25">
            <w:pPr>
              <w:snapToGrid w:val="0"/>
              <w:jc w:val="center"/>
              <w:rPr>
                <w:rFonts w:eastAsia="TimesNewRomanPSMT"/>
                <w:color w:val="000000" w:themeColor="text1"/>
              </w:rPr>
            </w:pPr>
          </w:p>
          <w:p w:rsidR="005C1364" w:rsidRPr="00D0120C" w:rsidRDefault="005C1364" w:rsidP="00DB3B25">
            <w:pPr>
              <w:snapToGrid w:val="0"/>
              <w:jc w:val="center"/>
              <w:rPr>
                <w:rFonts w:eastAsia="TimesNewRomanPSMT"/>
                <w:color w:val="000000" w:themeColor="text1"/>
              </w:rPr>
            </w:pPr>
          </w:p>
          <w:p w:rsidR="00DB3B25" w:rsidRPr="00D0120C" w:rsidRDefault="00DB3B25" w:rsidP="00DB3B25">
            <w:pPr>
              <w:snapToGrid w:val="0"/>
              <w:jc w:val="center"/>
              <w:rPr>
                <w:rFonts w:eastAsia="TimesNewRomanPSMT"/>
                <w:color w:val="000000" w:themeColor="text1"/>
                <w:lang w:val="en-US"/>
              </w:rPr>
            </w:pPr>
            <w:r w:rsidRPr="00D0120C">
              <w:rPr>
                <w:rFonts w:eastAsia="TimesNewRomanPSMT"/>
                <w:color w:val="000000" w:themeColor="text1"/>
                <w:lang w:val="en-US"/>
              </w:rPr>
              <w:t>5</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p>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sr-Latn-CS"/>
              </w:rPr>
              <w:t>I</w:t>
            </w:r>
            <w:r w:rsidRPr="00D0120C">
              <w:rPr>
                <w:rFonts w:eastAsia="TimesNewRomanPSMT"/>
                <w:color w:val="000000" w:themeColor="text1"/>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lang w:val="ru-RU"/>
              </w:rPr>
            </w:pPr>
            <w:r w:rsidRPr="00D0120C">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97526D" w:rsidP="00DB3B25">
            <w:pPr>
              <w:snapToGrid w:val="0"/>
              <w:jc w:val="center"/>
              <w:rPr>
                <w:rFonts w:eastAsia="TimesNewRomanPSMT"/>
                <w:color w:val="000000" w:themeColor="text1"/>
              </w:rPr>
            </w:pPr>
            <w:r w:rsidRPr="00D0120C">
              <w:rPr>
                <w:rFonts w:eastAsia="TimesNewRomanPSMT"/>
                <w:color w:val="000000" w:themeColor="text1"/>
              </w:rPr>
              <w:t>9</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lang w:val="sr-Latn-CS"/>
              </w:rPr>
            </w:pPr>
            <w:r w:rsidRPr="00D0120C">
              <w:rPr>
                <w:rFonts w:eastAsia="TimesNewRomanPSMT"/>
                <w:color w:val="000000" w:themeColor="text1"/>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726765" w:rsidP="0012624A">
            <w:pPr>
              <w:snapToGrid w:val="0"/>
              <w:jc w:val="center"/>
              <w:rPr>
                <w:rFonts w:eastAsia="TimesNewRomanPSMT"/>
                <w:color w:val="000000" w:themeColor="text1"/>
              </w:rPr>
            </w:pPr>
            <w:r w:rsidRPr="00D0120C">
              <w:rPr>
                <w:rFonts w:eastAsia="TimesNewRomanPSMT"/>
                <w:color w:val="000000" w:themeColor="text1"/>
              </w:rPr>
              <w:t>1</w:t>
            </w:r>
            <w:r w:rsidR="0097526D" w:rsidRPr="00D0120C">
              <w:rPr>
                <w:rFonts w:eastAsia="TimesNewRomanPSMT"/>
                <w:color w:val="000000" w:themeColor="text1"/>
              </w:rPr>
              <w:t>4</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DB3B25" w:rsidP="0012624A">
            <w:pPr>
              <w:snapToGrid w:val="0"/>
              <w:jc w:val="center"/>
              <w:rPr>
                <w:rFonts w:eastAsia="TimesNewRomanPSMT"/>
                <w:color w:val="000000" w:themeColor="text1"/>
              </w:rPr>
            </w:pPr>
            <w:r w:rsidRPr="00D0120C">
              <w:rPr>
                <w:rFonts w:eastAsia="TimesNewRomanPSMT"/>
                <w:color w:val="000000" w:themeColor="text1"/>
              </w:rPr>
              <w:t>1</w:t>
            </w:r>
            <w:r w:rsidR="0097526D" w:rsidRPr="00D0120C">
              <w:rPr>
                <w:rFonts w:eastAsia="TimesNewRomanPSMT"/>
                <w:color w:val="000000" w:themeColor="text1"/>
              </w:rPr>
              <w:t>5</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726765" w:rsidP="0012624A">
            <w:pPr>
              <w:snapToGrid w:val="0"/>
              <w:jc w:val="center"/>
              <w:rPr>
                <w:rFonts w:eastAsia="TimesNewRomanPSMT"/>
                <w:color w:val="000000" w:themeColor="text1"/>
              </w:rPr>
            </w:pPr>
            <w:r w:rsidRPr="00D0120C">
              <w:rPr>
                <w:rFonts w:eastAsia="TimesNewRomanPSMT"/>
                <w:color w:val="000000" w:themeColor="text1"/>
              </w:rPr>
              <w:t>2</w:t>
            </w:r>
            <w:r w:rsidR="0097526D" w:rsidRPr="00D0120C">
              <w:rPr>
                <w:rFonts w:eastAsia="TimesNewRomanPSMT"/>
                <w:color w:val="000000" w:themeColor="text1"/>
              </w:rPr>
              <w:t>4</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726765" w:rsidP="0012624A">
            <w:pPr>
              <w:snapToGrid w:val="0"/>
              <w:jc w:val="center"/>
              <w:rPr>
                <w:rFonts w:eastAsia="TimesNewRomanPSMT"/>
                <w:color w:val="000000" w:themeColor="text1"/>
              </w:rPr>
            </w:pPr>
            <w:r w:rsidRPr="00D0120C">
              <w:rPr>
                <w:rFonts w:eastAsia="TimesNewRomanPSMT"/>
                <w:color w:val="000000" w:themeColor="text1"/>
              </w:rPr>
              <w:t>2</w:t>
            </w:r>
            <w:r w:rsidR="0097526D" w:rsidRPr="00D0120C">
              <w:rPr>
                <w:rFonts w:eastAsia="TimesNewRomanPSMT"/>
                <w:color w:val="000000" w:themeColor="text1"/>
              </w:rPr>
              <w:t>9</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12624A" w:rsidP="00DB3B25">
            <w:pPr>
              <w:snapToGrid w:val="0"/>
              <w:jc w:val="center"/>
              <w:rPr>
                <w:rFonts w:eastAsia="TimesNewRomanPSMT"/>
                <w:color w:val="000000" w:themeColor="text1"/>
              </w:rPr>
            </w:pPr>
            <w:r w:rsidRPr="00D0120C">
              <w:rPr>
                <w:rFonts w:eastAsia="TimesNewRomanPSMT"/>
                <w:color w:val="000000" w:themeColor="text1"/>
              </w:rPr>
              <w:t>31</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12624A" w:rsidP="00DB3B25">
            <w:pPr>
              <w:snapToGrid w:val="0"/>
              <w:jc w:val="center"/>
              <w:rPr>
                <w:rFonts w:eastAsia="TimesNewRomanPSMT"/>
                <w:color w:val="000000" w:themeColor="text1"/>
              </w:rPr>
            </w:pPr>
            <w:r w:rsidRPr="00D0120C">
              <w:rPr>
                <w:rFonts w:eastAsia="TimesNewRomanPSMT"/>
                <w:color w:val="000000" w:themeColor="text1"/>
              </w:rPr>
              <w:t>35</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rPr>
            </w:pPr>
            <w:r w:rsidRPr="00D0120C">
              <w:rPr>
                <w:rFonts w:eastAsia="TimesNewRomanPSMT"/>
                <w:color w:val="000000" w:themeColor="text1"/>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both"/>
              <w:rPr>
                <w:rFonts w:eastAsia="TimesNewRomanPSMT"/>
                <w:color w:val="000000" w:themeColor="text1"/>
              </w:rPr>
            </w:pPr>
            <w:r w:rsidRPr="00D0120C">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12624A" w:rsidP="00DB3B25">
            <w:pPr>
              <w:snapToGrid w:val="0"/>
              <w:jc w:val="center"/>
              <w:rPr>
                <w:rFonts w:eastAsia="TimesNewRomanPSMT"/>
                <w:color w:val="000000" w:themeColor="text1"/>
              </w:rPr>
            </w:pPr>
            <w:r w:rsidRPr="00D0120C">
              <w:rPr>
                <w:rFonts w:eastAsia="TimesNewRomanPSMT"/>
                <w:color w:val="000000" w:themeColor="text1"/>
              </w:rPr>
              <w:t>36</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lang w:val="en-US"/>
              </w:rPr>
            </w:pPr>
            <w:r w:rsidRPr="00D0120C">
              <w:rPr>
                <w:rFonts w:eastAsia="TimesNewRomanPSMT"/>
                <w:color w:val="000000" w:themeColor="text1"/>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92AA6">
            <w:pPr>
              <w:jc w:val="both"/>
              <w:rPr>
                <w:color w:val="000000" w:themeColor="text1"/>
              </w:rPr>
            </w:pPr>
            <w:r w:rsidRPr="00D0120C">
              <w:rPr>
                <w:color w:val="000000" w:themeColor="text1"/>
              </w:rPr>
              <w:t xml:space="preserve">Изјава понуђача о прихватању услова из позива за </w:t>
            </w:r>
            <w:r w:rsidR="00D92AA6" w:rsidRPr="00D0120C">
              <w:rPr>
                <w:color w:val="000000" w:themeColor="text1"/>
              </w:rPr>
              <w:t>подноше</w:t>
            </w:r>
            <w:r w:rsidRPr="00D0120C">
              <w:rPr>
                <w:color w:val="000000" w:themeColor="text1"/>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12624A" w:rsidP="00DB3B25">
            <w:pPr>
              <w:snapToGrid w:val="0"/>
              <w:jc w:val="center"/>
              <w:rPr>
                <w:rFonts w:eastAsia="TimesNewRomanPSMT"/>
                <w:color w:val="000000" w:themeColor="text1"/>
              </w:rPr>
            </w:pPr>
            <w:r w:rsidRPr="00D0120C">
              <w:rPr>
                <w:rFonts w:eastAsia="TimesNewRomanPSMT"/>
                <w:color w:val="000000" w:themeColor="text1"/>
              </w:rPr>
              <w:t>37</w:t>
            </w:r>
          </w:p>
        </w:tc>
      </w:tr>
      <w:tr w:rsidR="00DB3B25" w:rsidRPr="00D0120C"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snapToGrid w:val="0"/>
              <w:jc w:val="center"/>
              <w:rPr>
                <w:rFonts w:eastAsia="TimesNewRomanPSMT"/>
                <w:color w:val="000000" w:themeColor="text1"/>
                <w:lang w:val="en-US"/>
              </w:rPr>
            </w:pPr>
            <w:r w:rsidRPr="00D0120C">
              <w:rPr>
                <w:rFonts w:eastAsia="TimesNewRomanPSMT"/>
                <w:color w:val="000000" w:themeColor="text1"/>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D0120C" w:rsidRDefault="00DB3B25" w:rsidP="00DB3B25">
            <w:pPr>
              <w:jc w:val="both"/>
              <w:rPr>
                <w:color w:val="000000" w:themeColor="text1"/>
              </w:rPr>
            </w:pPr>
            <w:r w:rsidRPr="00D0120C">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0120C" w:rsidRDefault="0012624A" w:rsidP="00DB3B25">
            <w:pPr>
              <w:snapToGrid w:val="0"/>
              <w:jc w:val="center"/>
              <w:rPr>
                <w:rFonts w:eastAsia="TimesNewRomanPSMT"/>
                <w:color w:val="000000" w:themeColor="text1"/>
              </w:rPr>
            </w:pPr>
            <w:r w:rsidRPr="00D0120C">
              <w:rPr>
                <w:rFonts w:eastAsia="TimesNewRomanPSMT"/>
                <w:color w:val="000000" w:themeColor="text1"/>
              </w:rPr>
              <w:t>38</w:t>
            </w:r>
          </w:p>
        </w:tc>
      </w:tr>
    </w:tbl>
    <w:p w:rsidR="00DB3B25" w:rsidRPr="00D0120C" w:rsidRDefault="00DB3B25" w:rsidP="00DB3B25">
      <w:pPr>
        <w:autoSpaceDE w:val="0"/>
        <w:autoSpaceDN w:val="0"/>
        <w:adjustRightInd w:val="0"/>
        <w:rPr>
          <w:b/>
          <w:color w:val="000000" w:themeColor="text1"/>
        </w:rPr>
      </w:pPr>
    </w:p>
    <w:p w:rsidR="00DB3B25" w:rsidRPr="00D0120C" w:rsidRDefault="00DB3B25" w:rsidP="00DB3B25">
      <w:pPr>
        <w:autoSpaceDE w:val="0"/>
        <w:autoSpaceDN w:val="0"/>
        <w:adjustRightInd w:val="0"/>
        <w:rPr>
          <w:b/>
          <w:color w:val="000000" w:themeColor="text1"/>
        </w:rPr>
      </w:pPr>
      <w:r w:rsidRPr="00D0120C">
        <w:rPr>
          <w:b/>
          <w:color w:val="000000" w:themeColor="text1"/>
        </w:rPr>
        <w:t>Напомена:</w:t>
      </w:r>
    </w:p>
    <w:p w:rsidR="00125DC8" w:rsidRPr="00D0120C" w:rsidRDefault="00DB3B25" w:rsidP="00DB3B25">
      <w:pPr>
        <w:autoSpaceDE w:val="0"/>
        <w:autoSpaceDN w:val="0"/>
        <w:adjustRightInd w:val="0"/>
        <w:ind w:right="-18"/>
        <w:jc w:val="both"/>
        <w:rPr>
          <w:b/>
          <w:bCs/>
          <w:i/>
          <w:iCs/>
          <w:color w:val="000000" w:themeColor="text1"/>
        </w:rPr>
      </w:pPr>
      <w:r w:rsidRPr="00D0120C">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D0120C">
        <w:rPr>
          <w:color w:val="000000" w:themeColor="text1"/>
        </w:rPr>
        <w:t xml:space="preserve"> </w:t>
      </w:r>
      <w:r w:rsidRPr="00D0120C">
        <w:rPr>
          <w:color w:val="000000" w:themeColor="text1"/>
          <w:lang w:val="ru-RU"/>
        </w:rPr>
        <w:t xml:space="preserve">Заинтересована лица дужна су да прате Портал </w:t>
      </w:r>
      <w:r w:rsidRPr="00D0120C">
        <w:rPr>
          <w:color w:val="000000" w:themeColor="text1"/>
        </w:rPr>
        <w:t>j</w:t>
      </w:r>
      <w:r w:rsidRPr="00D0120C">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D0120C">
        <w:rPr>
          <w:color w:val="000000" w:themeColor="text1"/>
        </w:rPr>
        <w:t xml:space="preserve"> </w:t>
      </w:r>
      <w:r w:rsidRPr="00D0120C">
        <w:rPr>
          <w:color w:val="000000" w:themeColor="text1"/>
          <w:lang w:val="ru-RU"/>
        </w:rPr>
        <w:t>постављена питања објави на Порталу јавних набавки и на својој интернет страници.</w:t>
      </w:r>
      <w:r w:rsidRPr="00D0120C">
        <w:rPr>
          <w:color w:val="000000" w:themeColor="text1"/>
        </w:rPr>
        <w:t xml:space="preserve"> </w:t>
      </w:r>
      <w:r w:rsidRPr="00D0120C">
        <w:rPr>
          <w:color w:val="000000" w:themeColor="text1"/>
          <w:lang w:val="ru-RU"/>
        </w:rPr>
        <w:t>У складу са чланом 63. став 2. и 3. Закона о јавним набавкама, наручилац</w:t>
      </w:r>
      <w:r w:rsidRPr="00D0120C">
        <w:rPr>
          <w:color w:val="000000" w:themeColor="text1"/>
        </w:rPr>
        <w:t xml:space="preserve"> ће,</w:t>
      </w:r>
      <w:r w:rsidRPr="00D0120C">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D0120C" w:rsidRDefault="000974B3" w:rsidP="00886B46">
      <w:pPr>
        <w:jc w:val="center"/>
        <w:rPr>
          <w:b/>
          <w:bCs/>
          <w:i/>
          <w:iCs/>
          <w:color w:val="000000" w:themeColor="text1"/>
        </w:rPr>
      </w:pPr>
      <w:r w:rsidRPr="00D0120C">
        <w:rPr>
          <w:b/>
          <w:bCs/>
          <w:i/>
          <w:iCs/>
          <w:color w:val="000000" w:themeColor="text1"/>
        </w:rPr>
        <w:lastRenderedPageBreak/>
        <w:t>I  ОПШТИ ПОДАЦИ О ЈАВНОЈ НАБАВЦИ</w:t>
      </w:r>
    </w:p>
    <w:p w:rsidR="000974B3" w:rsidRPr="00D0120C" w:rsidRDefault="000974B3" w:rsidP="00886B46">
      <w:pPr>
        <w:jc w:val="center"/>
        <w:rPr>
          <w:b/>
          <w:bCs/>
          <w:i/>
          <w:iCs/>
          <w:color w:val="000000" w:themeColor="text1"/>
        </w:rPr>
      </w:pPr>
    </w:p>
    <w:p w:rsidR="000974B3" w:rsidRPr="00D0120C" w:rsidRDefault="000974B3" w:rsidP="000974B3">
      <w:pPr>
        <w:jc w:val="both"/>
        <w:rPr>
          <w:b/>
          <w:bCs/>
          <w:i/>
          <w:iCs/>
          <w:color w:val="000000" w:themeColor="text1"/>
        </w:rPr>
      </w:pPr>
    </w:p>
    <w:p w:rsidR="00DB3B25" w:rsidRPr="00D0120C" w:rsidRDefault="00372DBA" w:rsidP="00DB3B25">
      <w:pPr>
        <w:jc w:val="both"/>
        <w:rPr>
          <w:color w:val="000000" w:themeColor="text1"/>
        </w:rPr>
      </w:pPr>
      <w:r w:rsidRPr="00D0120C">
        <w:rPr>
          <w:b/>
          <w:bCs/>
          <w:color w:val="000000" w:themeColor="text1"/>
        </w:rPr>
        <w:t xml:space="preserve">1. </w:t>
      </w:r>
      <w:r w:rsidR="00DB3B25" w:rsidRPr="00D0120C">
        <w:rPr>
          <w:b/>
          <w:bCs/>
          <w:color w:val="000000" w:themeColor="text1"/>
        </w:rPr>
        <w:t>Подаци о наручиоцу</w:t>
      </w:r>
    </w:p>
    <w:p w:rsidR="00DB3B25" w:rsidRPr="00D0120C" w:rsidRDefault="00DB3B25" w:rsidP="00DB3B25">
      <w:pPr>
        <w:jc w:val="both"/>
        <w:rPr>
          <w:color w:val="000000" w:themeColor="text1"/>
        </w:rPr>
      </w:pPr>
      <w:r w:rsidRPr="00D0120C">
        <w:rPr>
          <w:color w:val="000000" w:themeColor="text1"/>
        </w:rPr>
        <w:t>Наручилац: Дом здравља Сремска Митровица</w:t>
      </w:r>
    </w:p>
    <w:p w:rsidR="00DB3B25" w:rsidRPr="00D0120C" w:rsidRDefault="00DB3B25" w:rsidP="00DB3B25">
      <w:pPr>
        <w:jc w:val="both"/>
        <w:rPr>
          <w:color w:val="000000" w:themeColor="text1"/>
        </w:rPr>
      </w:pPr>
      <w:r w:rsidRPr="00D0120C">
        <w:rPr>
          <w:color w:val="000000" w:themeColor="text1"/>
        </w:rPr>
        <w:t>Адреса:</w:t>
      </w:r>
      <w:r w:rsidRPr="00D0120C">
        <w:rPr>
          <w:i/>
          <w:iCs/>
          <w:color w:val="000000" w:themeColor="text1"/>
        </w:rPr>
        <w:t xml:space="preserve"> </w:t>
      </w:r>
      <w:r w:rsidRPr="00D0120C">
        <w:rPr>
          <w:iCs/>
          <w:color w:val="000000" w:themeColor="text1"/>
        </w:rPr>
        <w:t>Стари шор 65, 22000 Сремска Митровица</w:t>
      </w:r>
      <w:r w:rsidRPr="00D0120C">
        <w:rPr>
          <w:i/>
          <w:iCs/>
          <w:color w:val="000000" w:themeColor="text1"/>
        </w:rPr>
        <w:t xml:space="preserve"> </w:t>
      </w:r>
    </w:p>
    <w:p w:rsidR="00DB3B25" w:rsidRPr="00D0120C" w:rsidRDefault="00DB3B25" w:rsidP="00DB3B25">
      <w:pPr>
        <w:jc w:val="both"/>
        <w:rPr>
          <w:i/>
          <w:iCs/>
          <w:color w:val="000000" w:themeColor="text1"/>
        </w:rPr>
      </w:pPr>
      <w:r w:rsidRPr="00D0120C">
        <w:rPr>
          <w:color w:val="000000" w:themeColor="text1"/>
        </w:rPr>
        <w:t xml:space="preserve">Интернет страница: </w:t>
      </w:r>
      <w:hyperlink r:id="rId8" w:history="1">
        <w:r w:rsidRPr="00D0120C">
          <w:rPr>
            <w:rStyle w:val="Hyperlink"/>
            <w:rFonts w:eastAsia="Arial Unicode MS"/>
            <w:color w:val="000000" w:themeColor="text1"/>
          </w:rPr>
          <w:t>www.dzsm.rs</w:t>
        </w:r>
      </w:hyperlink>
      <w:r w:rsidRPr="00D0120C">
        <w:rPr>
          <w:i/>
          <w:iCs/>
          <w:color w:val="000000" w:themeColor="text1"/>
        </w:rPr>
        <w:t xml:space="preserve"> </w:t>
      </w:r>
    </w:p>
    <w:p w:rsidR="00DB3B25" w:rsidRPr="00D0120C" w:rsidRDefault="00DB3B25" w:rsidP="00DB3B25">
      <w:pPr>
        <w:jc w:val="both"/>
        <w:rPr>
          <w:color w:val="000000" w:themeColor="text1"/>
        </w:rPr>
      </w:pPr>
      <w:r w:rsidRPr="00D0120C">
        <w:rPr>
          <w:iCs/>
          <w:color w:val="000000" w:themeColor="text1"/>
        </w:rPr>
        <w:t>Врста наручиоца: Здравствена установа</w:t>
      </w:r>
    </w:p>
    <w:p w:rsidR="00DB3B25" w:rsidRPr="00D0120C" w:rsidRDefault="00DB3B25" w:rsidP="00DB3B25">
      <w:pPr>
        <w:jc w:val="both"/>
        <w:rPr>
          <w:color w:val="000000" w:themeColor="text1"/>
        </w:rPr>
      </w:pPr>
    </w:p>
    <w:p w:rsidR="00DB3B25" w:rsidRPr="00D0120C" w:rsidRDefault="00DB3B25" w:rsidP="00DB3B25">
      <w:pPr>
        <w:jc w:val="both"/>
        <w:rPr>
          <w:color w:val="000000" w:themeColor="text1"/>
        </w:rPr>
      </w:pPr>
      <w:r w:rsidRPr="00D0120C">
        <w:rPr>
          <w:b/>
          <w:bCs/>
          <w:color w:val="000000" w:themeColor="text1"/>
        </w:rPr>
        <w:t>2. Врста поступка јавне набавке</w:t>
      </w:r>
    </w:p>
    <w:p w:rsidR="00DB3B25" w:rsidRPr="00D0120C" w:rsidRDefault="00DB3B25" w:rsidP="00DB3B25">
      <w:pPr>
        <w:jc w:val="both"/>
        <w:rPr>
          <w:color w:val="000000" w:themeColor="text1"/>
        </w:rPr>
      </w:pPr>
      <w:r w:rsidRPr="00D0120C">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D0120C" w:rsidRDefault="00DB3B25" w:rsidP="00DB3B25">
      <w:pPr>
        <w:jc w:val="both"/>
        <w:rPr>
          <w:color w:val="000000" w:themeColor="text1"/>
        </w:rPr>
      </w:pPr>
    </w:p>
    <w:p w:rsidR="00DB3B25" w:rsidRPr="00D0120C" w:rsidRDefault="00DB3B25" w:rsidP="00DB3B25">
      <w:pPr>
        <w:jc w:val="both"/>
        <w:rPr>
          <w:color w:val="000000" w:themeColor="text1"/>
        </w:rPr>
      </w:pPr>
      <w:r w:rsidRPr="00D0120C">
        <w:rPr>
          <w:b/>
          <w:bCs/>
          <w:color w:val="000000" w:themeColor="text1"/>
        </w:rPr>
        <w:t>3. Предмет јавне набавке</w:t>
      </w:r>
    </w:p>
    <w:p w:rsidR="00372DBA" w:rsidRPr="00D0120C" w:rsidRDefault="00DB3B25" w:rsidP="00372DBA">
      <w:pPr>
        <w:tabs>
          <w:tab w:val="left" w:pos="450"/>
        </w:tabs>
        <w:jc w:val="both"/>
        <w:rPr>
          <w:color w:val="000000" w:themeColor="text1"/>
        </w:rPr>
      </w:pPr>
      <w:r w:rsidRPr="00D0120C">
        <w:rPr>
          <w:color w:val="000000" w:themeColor="text1"/>
          <w:lang w:val="ru-RU"/>
        </w:rPr>
        <w:t>Предмет</w:t>
      </w:r>
      <w:r w:rsidRPr="00D0120C">
        <w:rPr>
          <w:color w:val="000000" w:themeColor="text1"/>
        </w:rPr>
        <w:t xml:space="preserve"> јавне набавке мале вредности </w:t>
      </w:r>
      <w:r w:rsidRPr="00D0120C">
        <w:rPr>
          <w:color w:val="000000" w:themeColor="text1"/>
          <w:lang w:val="ru-RU"/>
        </w:rPr>
        <w:t>ЈН</w:t>
      </w:r>
      <w:r w:rsidRPr="00D0120C">
        <w:rPr>
          <w:color w:val="000000" w:themeColor="text1"/>
        </w:rPr>
        <w:t xml:space="preserve"> б</w:t>
      </w:r>
      <w:r w:rsidRPr="00D0120C">
        <w:rPr>
          <w:color w:val="000000" w:themeColor="text1"/>
          <w:lang w:val="ru-RU"/>
        </w:rPr>
        <w:t xml:space="preserve">рој </w:t>
      </w:r>
      <w:r w:rsidR="00E905C7" w:rsidRPr="00D0120C">
        <w:rPr>
          <w:color w:val="000000" w:themeColor="text1"/>
          <w:lang w:val="ru-RU"/>
        </w:rPr>
        <w:t>18</w:t>
      </w:r>
      <w:r w:rsidRPr="00D0120C">
        <w:rPr>
          <w:color w:val="000000" w:themeColor="text1"/>
        </w:rPr>
        <w:t>/201</w:t>
      </w:r>
      <w:r w:rsidR="006E1C3B" w:rsidRPr="00D0120C">
        <w:rPr>
          <w:color w:val="000000" w:themeColor="text1"/>
        </w:rPr>
        <w:t>8</w:t>
      </w:r>
      <w:r w:rsidRPr="00D0120C">
        <w:rPr>
          <w:color w:val="000000" w:themeColor="text1"/>
        </w:rPr>
        <w:t xml:space="preserve">МВ </w:t>
      </w:r>
      <w:r w:rsidR="00372DBA" w:rsidRPr="00D0120C">
        <w:rPr>
          <w:color w:val="000000" w:themeColor="text1"/>
        </w:rPr>
        <w:t xml:space="preserve">су добра </w:t>
      </w:r>
      <w:r w:rsidR="00A30F4C" w:rsidRPr="00D0120C">
        <w:rPr>
          <w:color w:val="000000" w:themeColor="text1"/>
        </w:rPr>
        <w:t>–</w:t>
      </w:r>
      <w:r w:rsidR="00372DBA" w:rsidRPr="00D0120C">
        <w:rPr>
          <w:color w:val="000000" w:themeColor="text1"/>
        </w:rPr>
        <w:t xml:space="preserve"> </w:t>
      </w:r>
      <w:r w:rsidR="00E905C7" w:rsidRPr="00D0120C">
        <w:rPr>
          <w:color w:val="000000" w:themeColor="text1"/>
        </w:rPr>
        <w:t>набавкa одеће, обуће и униформе</w:t>
      </w:r>
      <w:r w:rsidR="00372DBA" w:rsidRPr="00D0120C">
        <w:rPr>
          <w:color w:val="000000" w:themeColor="text1"/>
        </w:rPr>
        <w:t>.</w:t>
      </w:r>
    </w:p>
    <w:p w:rsidR="00DB3B25" w:rsidRPr="00D0120C" w:rsidRDefault="00DB3B25" w:rsidP="00372DBA">
      <w:pPr>
        <w:tabs>
          <w:tab w:val="left" w:pos="3660"/>
        </w:tabs>
        <w:jc w:val="both"/>
        <w:rPr>
          <w:color w:val="000000" w:themeColor="text1"/>
        </w:rPr>
      </w:pPr>
    </w:p>
    <w:p w:rsidR="00DB3B25" w:rsidRPr="00D0120C" w:rsidRDefault="00DB3B25" w:rsidP="00DB3B25">
      <w:pPr>
        <w:jc w:val="both"/>
        <w:rPr>
          <w:color w:val="000000" w:themeColor="text1"/>
          <w:lang w:val="sr-Latn-CS"/>
        </w:rPr>
      </w:pPr>
      <w:r w:rsidRPr="00D0120C">
        <w:rPr>
          <w:b/>
          <w:color w:val="000000" w:themeColor="text1"/>
        </w:rPr>
        <w:t>4. Циљ поступка</w:t>
      </w:r>
    </w:p>
    <w:p w:rsidR="00DB3B25" w:rsidRPr="00D0120C" w:rsidRDefault="00DB3B25" w:rsidP="00DB3B25">
      <w:pPr>
        <w:jc w:val="both"/>
        <w:rPr>
          <w:color w:val="000000" w:themeColor="text1"/>
        </w:rPr>
      </w:pPr>
      <w:r w:rsidRPr="00D0120C">
        <w:rPr>
          <w:color w:val="000000" w:themeColor="text1"/>
        </w:rPr>
        <w:t xml:space="preserve">Поступак јавне набавке се спроводи ради закључења уговора о јавној набавци. </w:t>
      </w:r>
    </w:p>
    <w:p w:rsidR="00DB3B25" w:rsidRPr="00D0120C" w:rsidRDefault="00DB3B25" w:rsidP="00DB3B25">
      <w:pPr>
        <w:jc w:val="both"/>
        <w:rPr>
          <w:color w:val="000000" w:themeColor="text1"/>
        </w:rPr>
      </w:pPr>
    </w:p>
    <w:p w:rsidR="00DB3B25" w:rsidRPr="00D0120C" w:rsidRDefault="00DB3B25" w:rsidP="00DB3B25">
      <w:pPr>
        <w:jc w:val="both"/>
        <w:rPr>
          <w:color w:val="000000" w:themeColor="text1"/>
        </w:rPr>
      </w:pPr>
      <w:r w:rsidRPr="00D0120C">
        <w:rPr>
          <w:b/>
          <w:bCs/>
          <w:color w:val="000000" w:themeColor="text1"/>
        </w:rPr>
        <w:t xml:space="preserve">5. Контакт (лице или служба) </w:t>
      </w:r>
    </w:p>
    <w:p w:rsidR="00DB3B25" w:rsidRPr="00D0120C" w:rsidRDefault="00DB3B25" w:rsidP="00DB3B25">
      <w:pPr>
        <w:jc w:val="both"/>
        <w:rPr>
          <w:color w:val="000000" w:themeColor="text1"/>
        </w:rPr>
      </w:pPr>
      <w:r w:rsidRPr="00D0120C">
        <w:rPr>
          <w:color w:val="000000" w:themeColor="text1"/>
        </w:rPr>
        <w:t>Лице (или служба) за контакт: Правна служба Дома здравља Сремска Митровица</w:t>
      </w:r>
      <w:r w:rsidRPr="00D0120C">
        <w:rPr>
          <w:i/>
          <w:iCs/>
          <w:color w:val="000000" w:themeColor="text1"/>
        </w:rPr>
        <w:t>,</w:t>
      </w:r>
    </w:p>
    <w:p w:rsidR="00DB3B25" w:rsidRPr="00D0120C" w:rsidRDefault="00DB3B25" w:rsidP="00DB3B25">
      <w:pPr>
        <w:jc w:val="both"/>
        <w:rPr>
          <w:color w:val="000000" w:themeColor="text1"/>
        </w:rPr>
      </w:pPr>
      <w:r w:rsidRPr="00D0120C">
        <w:rPr>
          <w:color w:val="000000" w:themeColor="text1"/>
        </w:rPr>
        <w:t xml:space="preserve">Е - mail адреса: </w:t>
      </w:r>
      <w:hyperlink r:id="rId9" w:history="1">
        <w:r w:rsidRPr="00D0120C">
          <w:rPr>
            <w:rStyle w:val="Hyperlink"/>
            <w:rFonts w:eastAsia="Arial Unicode MS"/>
            <w:color w:val="000000" w:themeColor="text1"/>
          </w:rPr>
          <w:t>ustanova@dzsm.rs</w:t>
        </w:r>
      </w:hyperlink>
      <w:r w:rsidRPr="00D0120C">
        <w:rPr>
          <w:color w:val="000000" w:themeColor="text1"/>
        </w:rPr>
        <w:t xml:space="preserve"> и </w:t>
      </w:r>
      <w:hyperlink r:id="rId10" w:history="1">
        <w:r w:rsidR="00E51DDF" w:rsidRPr="00D0120C">
          <w:rPr>
            <w:rStyle w:val="Hyperlink"/>
            <w:rFonts w:eastAsia="Arial Unicode MS"/>
            <w:color w:val="000000" w:themeColor="text1"/>
          </w:rPr>
          <w:t>maja.jakovljevic@dzsm.rs</w:t>
        </w:r>
      </w:hyperlink>
      <w:r w:rsidR="00372DBA" w:rsidRPr="00D0120C">
        <w:rPr>
          <w:color w:val="000000" w:themeColor="text1"/>
        </w:rPr>
        <w:t>, сваког радног дана (понедељак – петак) у времену од 7,00 до 14,00 часова.</w:t>
      </w:r>
    </w:p>
    <w:p w:rsidR="00372DBA" w:rsidRPr="00D0120C" w:rsidRDefault="00372DBA" w:rsidP="00DB3B25">
      <w:pPr>
        <w:jc w:val="both"/>
        <w:rPr>
          <w:bCs/>
          <w:color w:val="000000" w:themeColor="text1"/>
        </w:rPr>
      </w:pPr>
    </w:p>
    <w:p w:rsidR="00DB3B25" w:rsidRPr="00D0120C" w:rsidRDefault="00372DBA" w:rsidP="00DB3B25">
      <w:pPr>
        <w:jc w:val="both"/>
        <w:rPr>
          <w:b/>
          <w:color w:val="000000" w:themeColor="text1"/>
        </w:rPr>
      </w:pPr>
      <w:r w:rsidRPr="00D0120C">
        <w:rPr>
          <w:b/>
          <w:bCs/>
          <w:color w:val="000000" w:themeColor="text1"/>
        </w:rPr>
        <w:t>6</w:t>
      </w:r>
      <w:r w:rsidR="00DB3B25" w:rsidRPr="00D0120C">
        <w:rPr>
          <w:b/>
          <w:bCs/>
          <w:color w:val="000000" w:themeColor="text1"/>
        </w:rPr>
        <w:t>.</w:t>
      </w:r>
      <w:r w:rsidR="00DB3B25" w:rsidRPr="00D0120C">
        <w:rPr>
          <w:bCs/>
          <w:color w:val="000000" w:themeColor="text1"/>
        </w:rPr>
        <w:t xml:space="preserve"> </w:t>
      </w:r>
      <w:r w:rsidR="00DB3B25" w:rsidRPr="00D0120C">
        <w:rPr>
          <w:b/>
          <w:color w:val="000000" w:themeColor="text1"/>
        </w:rPr>
        <w:t>Подношење понуда</w:t>
      </w:r>
    </w:p>
    <w:p w:rsidR="00DB3B25" w:rsidRPr="00D0120C" w:rsidRDefault="00DB3B25" w:rsidP="00DB3B25">
      <w:pPr>
        <w:jc w:val="both"/>
        <w:rPr>
          <w:color w:val="000000" w:themeColor="text1"/>
        </w:rPr>
      </w:pPr>
      <w:r w:rsidRPr="00D0120C">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D0120C">
        <w:rPr>
          <w:b/>
          <w:color w:val="000000" w:themeColor="text1"/>
        </w:rPr>
        <w:t xml:space="preserve"> </w:t>
      </w:r>
      <w:r w:rsidRPr="00D0120C">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D0120C" w:rsidRDefault="00DB3B25" w:rsidP="00DB3B25">
      <w:pPr>
        <w:tabs>
          <w:tab w:val="left" w:pos="3660"/>
        </w:tabs>
        <w:jc w:val="both"/>
        <w:rPr>
          <w:b/>
          <w:color w:val="000000" w:themeColor="text1"/>
        </w:rPr>
      </w:pPr>
      <w:r w:rsidRPr="00D0120C">
        <w:rPr>
          <w:color w:val="000000" w:themeColor="text1"/>
        </w:rPr>
        <w:t xml:space="preserve">Понуду доставити на адресу: </w:t>
      </w:r>
      <w:r w:rsidR="00372DBA" w:rsidRPr="00D0120C">
        <w:rPr>
          <w:b/>
          <w:color w:val="000000" w:themeColor="text1"/>
        </w:rPr>
        <w:t>,,Понуда за јавну набавку</w:t>
      </w:r>
      <w:r w:rsidR="00372DBA" w:rsidRPr="00D0120C">
        <w:rPr>
          <w:color w:val="000000" w:themeColor="text1"/>
        </w:rPr>
        <w:t xml:space="preserve"> </w:t>
      </w:r>
      <w:r w:rsidR="00372DBA" w:rsidRPr="00D0120C">
        <w:rPr>
          <w:b/>
          <w:color w:val="000000" w:themeColor="text1"/>
        </w:rPr>
        <w:t>добара</w:t>
      </w:r>
      <w:r w:rsidR="00E905C7" w:rsidRPr="00D0120C">
        <w:rPr>
          <w:b/>
          <w:color w:val="000000" w:themeColor="text1"/>
        </w:rPr>
        <w:t>-</w:t>
      </w:r>
      <w:r w:rsidR="00372DBA" w:rsidRPr="00D0120C">
        <w:rPr>
          <w:color w:val="000000" w:themeColor="text1"/>
        </w:rPr>
        <w:t xml:space="preserve"> </w:t>
      </w:r>
      <w:r w:rsidR="00E905C7" w:rsidRPr="00D0120C">
        <w:rPr>
          <w:b/>
          <w:color w:val="000000" w:themeColor="text1"/>
        </w:rPr>
        <w:t>набавкa одеће, обуће и униформе</w:t>
      </w:r>
      <w:r w:rsidR="00372DBA" w:rsidRPr="00D0120C">
        <w:rPr>
          <w:b/>
          <w:color w:val="000000" w:themeColor="text1"/>
        </w:rPr>
        <w:t xml:space="preserve"> за потребе Дома здравља „Сремска Митровица“,</w:t>
      </w:r>
      <w:r w:rsidR="00372DBA" w:rsidRPr="00D0120C">
        <w:rPr>
          <w:color w:val="000000" w:themeColor="text1"/>
        </w:rPr>
        <w:t xml:space="preserve"> </w:t>
      </w:r>
      <w:r w:rsidR="00372DBA" w:rsidRPr="00D0120C">
        <w:rPr>
          <w:b/>
          <w:color w:val="000000" w:themeColor="text1"/>
        </w:rPr>
        <w:t xml:space="preserve">ЈН бр. </w:t>
      </w:r>
      <w:r w:rsidR="006E1C3B" w:rsidRPr="00D0120C">
        <w:rPr>
          <w:b/>
          <w:color w:val="000000" w:themeColor="text1"/>
        </w:rPr>
        <w:t>1</w:t>
      </w:r>
      <w:r w:rsidR="00E905C7" w:rsidRPr="00D0120C">
        <w:rPr>
          <w:b/>
          <w:color w:val="000000" w:themeColor="text1"/>
        </w:rPr>
        <w:t>8</w:t>
      </w:r>
      <w:r w:rsidR="006E1C3B" w:rsidRPr="00D0120C">
        <w:rPr>
          <w:b/>
          <w:color w:val="000000" w:themeColor="text1"/>
        </w:rPr>
        <w:t>/201</w:t>
      </w:r>
      <w:r w:rsidR="006E1C3B" w:rsidRPr="00D0120C">
        <w:rPr>
          <w:b/>
          <w:color w:val="000000" w:themeColor="text1"/>
          <w:lang w:val="en-US"/>
        </w:rPr>
        <w:t>8</w:t>
      </w:r>
      <w:r w:rsidR="00372DBA" w:rsidRPr="00D0120C">
        <w:rPr>
          <w:b/>
          <w:color w:val="000000" w:themeColor="text1"/>
        </w:rPr>
        <w:t>МВ</w:t>
      </w:r>
      <w:r w:rsidR="00372DBA" w:rsidRPr="00D0120C">
        <w:rPr>
          <w:color w:val="000000" w:themeColor="text1"/>
        </w:rPr>
        <w:t xml:space="preserve"> - </w:t>
      </w:r>
      <w:r w:rsidR="00372DBA" w:rsidRPr="00D0120C">
        <w:rPr>
          <w:b/>
          <w:color w:val="000000" w:themeColor="text1"/>
        </w:rPr>
        <w:t>НЕ ОТВАРАТИ”</w:t>
      </w:r>
      <w:r w:rsidR="00372DBA" w:rsidRPr="00D0120C">
        <w:rPr>
          <w:color w:val="000000" w:themeColor="text1"/>
        </w:rPr>
        <w:t>.</w:t>
      </w:r>
      <w:r w:rsidRPr="00D0120C">
        <w:rPr>
          <w:color w:val="000000" w:themeColor="text1"/>
        </w:rPr>
        <w:t xml:space="preserve"> Понуда се сматра благовременом уколико је примљена од стране наручиоца </w:t>
      </w:r>
      <w:r w:rsidRPr="00D0120C">
        <w:rPr>
          <w:b/>
          <w:color w:val="000000" w:themeColor="text1"/>
        </w:rPr>
        <w:t xml:space="preserve">до дана </w:t>
      </w:r>
      <w:r w:rsidR="00E905C7" w:rsidRPr="00D0120C">
        <w:rPr>
          <w:b/>
          <w:color w:val="000000" w:themeColor="text1"/>
        </w:rPr>
        <w:t>23</w:t>
      </w:r>
      <w:r w:rsidRPr="00D0120C">
        <w:rPr>
          <w:b/>
          <w:color w:val="000000" w:themeColor="text1"/>
        </w:rPr>
        <w:t>.</w:t>
      </w:r>
      <w:r w:rsidR="00E51DDF" w:rsidRPr="00D0120C">
        <w:rPr>
          <w:b/>
          <w:color w:val="000000" w:themeColor="text1"/>
        </w:rPr>
        <w:t>11</w:t>
      </w:r>
      <w:r w:rsidRPr="00D0120C">
        <w:rPr>
          <w:b/>
          <w:color w:val="000000" w:themeColor="text1"/>
          <w:lang w:val="sr-Latn-CS"/>
        </w:rPr>
        <w:t>.201</w:t>
      </w:r>
      <w:r w:rsidR="006E1C3B" w:rsidRPr="00D0120C">
        <w:rPr>
          <w:b/>
          <w:color w:val="000000" w:themeColor="text1"/>
          <w:lang w:val="en-US"/>
        </w:rPr>
        <w:t>8</w:t>
      </w:r>
      <w:r w:rsidRPr="00D0120C">
        <w:rPr>
          <w:b/>
          <w:color w:val="000000" w:themeColor="text1"/>
        </w:rPr>
        <w:t>. године до 1</w:t>
      </w:r>
      <w:r w:rsidR="00A30F4C" w:rsidRPr="00D0120C">
        <w:rPr>
          <w:b/>
          <w:color w:val="000000" w:themeColor="text1"/>
        </w:rPr>
        <w:t>0</w:t>
      </w:r>
      <w:r w:rsidRPr="00D0120C">
        <w:rPr>
          <w:b/>
          <w:color w:val="000000" w:themeColor="text1"/>
        </w:rPr>
        <w:t>,00 часова</w:t>
      </w:r>
      <w:r w:rsidRPr="00D0120C">
        <w:rPr>
          <w:color w:val="000000" w:themeColor="text1"/>
        </w:rPr>
        <w:t xml:space="preserve">. </w:t>
      </w:r>
    </w:p>
    <w:p w:rsidR="00DB3B25" w:rsidRPr="00D0120C" w:rsidRDefault="00DB3B25" w:rsidP="00DB3B25">
      <w:pPr>
        <w:jc w:val="both"/>
        <w:rPr>
          <w:bCs/>
          <w:color w:val="000000" w:themeColor="text1"/>
        </w:rPr>
      </w:pPr>
      <w:r w:rsidRPr="00D0120C">
        <w:rPr>
          <w:color w:val="000000" w:themeColor="text1"/>
        </w:rPr>
        <w:t xml:space="preserve">Отварање понуда спроводи се одмах након истека рока за подношење понуда, </w:t>
      </w:r>
      <w:r w:rsidRPr="00D0120C">
        <w:rPr>
          <w:b/>
          <w:color w:val="000000" w:themeColor="text1"/>
        </w:rPr>
        <w:t>односно истог дана у 1</w:t>
      </w:r>
      <w:r w:rsidR="00A30F4C" w:rsidRPr="00D0120C">
        <w:rPr>
          <w:b/>
          <w:color w:val="000000" w:themeColor="text1"/>
        </w:rPr>
        <w:t>1</w:t>
      </w:r>
      <w:r w:rsidRPr="00D0120C">
        <w:rPr>
          <w:b/>
          <w:color w:val="000000" w:themeColor="text1"/>
        </w:rPr>
        <w:t>,00 часова у просторијама Правне службе Дома здравља „Сремска Митровица“</w:t>
      </w:r>
      <w:r w:rsidRPr="00D0120C">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D0120C" w:rsidRDefault="00590EEF" w:rsidP="000974B3">
      <w:pPr>
        <w:jc w:val="both"/>
        <w:rPr>
          <w:bCs/>
          <w:color w:val="000000" w:themeColor="text1"/>
        </w:rPr>
      </w:pPr>
    </w:p>
    <w:p w:rsidR="00886B46" w:rsidRPr="00D0120C" w:rsidRDefault="00886B46" w:rsidP="000974B3">
      <w:pPr>
        <w:jc w:val="both"/>
        <w:rPr>
          <w:bCs/>
          <w:color w:val="000000" w:themeColor="text1"/>
        </w:rPr>
      </w:pPr>
    </w:p>
    <w:p w:rsidR="006F330D" w:rsidRPr="00D0120C" w:rsidRDefault="006F330D" w:rsidP="000974B3">
      <w:pPr>
        <w:jc w:val="both"/>
        <w:rPr>
          <w:bCs/>
          <w:color w:val="000000" w:themeColor="text1"/>
        </w:rPr>
      </w:pPr>
    </w:p>
    <w:p w:rsidR="00372DBA" w:rsidRPr="00D0120C" w:rsidRDefault="00372DBA" w:rsidP="000974B3">
      <w:pPr>
        <w:jc w:val="both"/>
        <w:rPr>
          <w:bCs/>
          <w:color w:val="000000" w:themeColor="text1"/>
        </w:rPr>
      </w:pPr>
    </w:p>
    <w:p w:rsidR="000974B3" w:rsidRPr="00D0120C" w:rsidRDefault="000974B3" w:rsidP="000974B3">
      <w:pPr>
        <w:jc w:val="both"/>
        <w:rPr>
          <w:bCs/>
          <w:color w:val="000000" w:themeColor="text1"/>
        </w:rPr>
      </w:pPr>
    </w:p>
    <w:p w:rsidR="000974B3" w:rsidRPr="00D0120C" w:rsidRDefault="000974B3" w:rsidP="00886B46">
      <w:pPr>
        <w:jc w:val="center"/>
        <w:rPr>
          <w:b/>
          <w:bCs/>
          <w:i/>
          <w:iCs/>
          <w:color w:val="000000" w:themeColor="text1"/>
        </w:rPr>
      </w:pPr>
      <w:r w:rsidRPr="00D0120C">
        <w:rPr>
          <w:b/>
          <w:bCs/>
          <w:i/>
          <w:iCs/>
          <w:color w:val="000000" w:themeColor="text1"/>
        </w:rPr>
        <w:lastRenderedPageBreak/>
        <w:t>II  ПОДАЦИ О ПРЕДМЕТУ ЈАВНЕ НАБАВКЕ</w:t>
      </w:r>
    </w:p>
    <w:p w:rsidR="000974B3" w:rsidRPr="00D0120C" w:rsidRDefault="000974B3" w:rsidP="00886B46">
      <w:pPr>
        <w:jc w:val="center"/>
        <w:rPr>
          <w:b/>
          <w:bCs/>
          <w:i/>
          <w:iCs/>
          <w:color w:val="000000" w:themeColor="text1"/>
        </w:rPr>
      </w:pPr>
    </w:p>
    <w:p w:rsidR="000974B3" w:rsidRPr="00D0120C" w:rsidRDefault="000974B3" w:rsidP="000974B3">
      <w:pPr>
        <w:jc w:val="both"/>
        <w:rPr>
          <w:b/>
          <w:bCs/>
          <w:i/>
          <w:iCs/>
          <w:color w:val="000000" w:themeColor="text1"/>
        </w:rPr>
      </w:pPr>
    </w:p>
    <w:p w:rsidR="00886B46" w:rsidRPr="00D0120C" w:rsidRDefault="00886B46" w:rsidP="00886B46">
      <w:pPr>
        <w:jc w:val="both"/>
        <w:rPr>
          <w:color w:val="000000" w:themeColor="text1"/>
        </w:rPr>
      </w:pPr>
      <w:r w:rsidRPr="00D0120C">
        <w:rPr>
          <w:b/>
          <w:bCs/>
          <w:color w:val="000000" w:themeColor="text1"/>
        </w:rPr>
        <w:t>1. Предмет јавне набавке</w:t>
      </w:r>
    </w:p>
    <w:p w:rsidR="00886B46" w:rsidRPr="00D0120C" w:rsidRDefault="00886B46" w:rsidP="00886B46">
      <w:pPr>
        <w:widowControl w:val="0"/>
        <w:autoSpaceDE w:val="0"/>
        <w:autoSpaceDN w:val="0"/>
        <w:adjustRightInd w:val="0"/>
        <w:snapToGrid w:val="0"/>
        <w:jc w:val="both"/>
        <w:rPr>
          <w:color w:val="000000" w:themeColor="text1"/>
        </w:rPr>
      </w:pPr>
    </w:p>
    <w:p w:rsidR="00DB3B25" w:rsidRPr="00D0120C" w:rsidRDefault="00DB3B25" w:rsidP="00DB3B25">
      <w:pPr>
        <w:tabs>
          <w:tab w:val="left" w:pos="3660"/>
        </w:tabs>
        <w:jc w:val="both"/>
        <w:rPr>
          <w:b/>
          <w:color w:val="000000" w:themeColor="text1"/>
        </w:rPr>
      </w:pPr>
      <w:r w:rsidRPr="00D0120C">
        <w:rPr>
          <w:color w:val="000000" w:themeColor="text1"/>
        </w:rPr>
        <w:t xml:space="preserve">Предмет јавне набавке мале вредности </w:t>
      </w:r>
      <w:r w:rsidRPr="00D0120C">
        <w:rPr>
          <w:b/>
          <w:color w:val="000000" w:themeColor="text1"/>
        </w:rPr>
        <w:t>ЈН</w:t>
      </w:r>
      <w:r w:rsidRPr="00D0120C">
        <w:rPr>
          <w:b/>
          <w:color w:val="000000" w:themeColor="text1"/>
          <w:lang w:val="sr-Latn-CS"/>
        </w:rPr>
        <w:t xml:space="preserve"> </w:t>
      </w:r>
      <w:r w:rsidRPr="00D0120C">
        <w:rPr>
          <w:b/>
          <w:color w:val="000000" w:themeColor="text1"/>
        </w:rPr>
        <w:t xml:space="preserve">бр. </w:t>
      </w:r>
      <w:r w:rsidR="006E1C3B" w:rsidRPr="00D0120C">
        <w:rPr>
          <w:b/>
          <w:color w:val="000000" w:themeColor="text1"/>
        </w:rPr>
        <w:t>1</w:t>
      </w:r>
      <w:r w:rsidR="00E905C7" w:rsidRPr="00D0120C">
        <w:rPr>
          <w:b/>
          <w:color w:val="000000" w:themeColor="text1"/>
        </w:rPr>
        <w:t>8</w:t>
      </w:r>
      <w:r w:rsidRPr="00D0120C">
        <w:rPr>
          <w:b/>
          <w:color w:val="000000" w:themeColor="text1"/>
        </w:rPr>
        <w:t>/201</w:t>
      </w:r>
      <w:r w:rsidR="006E1C3B" w:rsidRPr="00D0120C">
        <w:rPr>
          <w:b/>
          <w:color w:val="000000" w:themeColor="text1"/>
          <w:lang w:val="en-US"/>
        </w:rPr>
        <w:t>8</w:t>
      </w:r>
      <w:r w:rsidRPr="00D0120C">
        <w:rPr>
          <w:b/>
          <w:color w:val="000000" w:themeColor="text1"/>
        </w:rPr>
        <w:t>МВ</w:t>
      </w:r>
      <w:r w:rsidRPr="00D0120C">
        <w:rPr>
          <w:color w:val="000000" w:themeColor="text1"/>
        </w:rPr>
        <w:t xml:space="preserve"> </w:t>
      </w:r>
      <w:r w:rsidRPr="00D0120C">
        <w:rPr>
          <w:b/>
          <w:color w:val="000000" w:themeColor="text1"/>
        </w:rPr>
        <w:t xml:space="preserve">је набавка </w:t>
      </w:r>
      <w:r w:rsidR="00372DBA" w:rsidRPr="00D0120C">
        <w:rPr>
          <w:b/>
          <w:color w:val="000000" w:themeColor="text1"/>
        </w:rPr>
        <w:t>добара</w:t>
      </w:r>
      <w:r w:rsidR="00372DBA" w:rsidRPr="00D0120C">
        <w:rPr>
          <w:color w:val="000000" w:themeColor="text1"/>
        </w:rPr>
        <w:t xml:space="preserve"> –</w:t>
      </w:r>
      <w:r w:rsidR="00A30F4C" w:rsidRPr="00D0120C">
        <w:rPr>
          <w:color w:val="000000" w:themeColor="text1"/>
        </w:rPr>
        <w:t xml:space="preserve"> </w:t>
      </w:r>
      <w:r w:rsidR="00E905C7" w:rsidRPr="00D0120C">
        <w:rPr>
          <w:b/>
          <w:color w:val="000000" w:themeColor="text1"/>
        </w:rPr>
        <w:t xml:space="preserve">набавкa одеће, обуће и униформе </w:t>
      </w:r>
      <w:r w:rsidRPr="00D0120C">
        <w:rPr>
          <w:color w:val="000000" w:themeColor="text1"/>
        </w:rPr>
        <w:t xml:space="preserve">за потребе Дома здравља Сремска Митровица. </w:t>
      </w:r>
    </w:p>
    <w:p w:rsidR="00BB2992" w:rsidRPr="00D0120C" w:rsidRDefault="00BB2992" w:rsidP="00BB2992">
      <w:pPr>
        <w:tabs>
          <w:tab w:val="left" w:pos="450"/>
        </w:tabs>
        <w:ind w:left="720"/>
        <w:jc w:val="both"/>
        <w:rPr>
          <w:color w:val="000000" w:themeColor="text1"/>
        </w:rPr>
      </w:pPr>
    </w:p>
    <w:p w:rsidR="00E905C7" w:rsidRPr="00D0120C" w:rsidRDefault="00E905C7" w:rsidP="00E905C7">
      <w:pPr>
        <w:widowControl w:val="0"/>
        <w:autoSpaceDE w:val="0"/>
        <w:autoSpaceDN w:val="0"/>
        <w:adjustRightInd w:val="0"/>
        <w:snapToGrid w:val="0"/>
        <w:jc w:val="both"/>
        <w:rPr>
          <w:color w:val="000000" w:themeColor="text1"/>
        </w:rPr>
      </w:pPr>
      <w:r w:rsidRPr="00D0120C">
        <w:rPr>
          <w:color w:val="000000" w:themeColor="text1"/>
        </w:rPr>
        <w:t>Радна одећа, специјална радна одећа и прибор – 18100000</w:t>
      </w:r>
    </w:p>
    <w:p w:rsidR="00E905C7" w:rsidRPr="00D0120C" w:rsidRDefault="00E905C7" w:rsidP="00E905C7">
      <w:pPr>
        <w:widowControl w:val="0"/>
        <w:autoSpaceDE w:val="0"/>
        <w:autoSpaceDN w:val="0"/>
        <w:adjustRightInd w:val="0"/>
        <w:snapToGrid w:val="0"/>
        <w:jc w:val="both"/>
        <w:rPr>
          <w:color w:val="000000" w:themeColor="text1"/>
        </w:rPr>
      </w:pPr>
    </w:p>
    <w:p w:rsidR="00E905C7" w:rsidRPr="00D0120C" w:rsidRDefault="00E905C7" w:rsidP="00E905C7">
      <w:pPr>
        <w:jc w:val="both"/>
        <w:rPr>
          <w:b/>
          <w:bCs/>
          <w:i/>
          <w:iCs/>
          <w:color w:val="000000" w:themeColor="text1"/>
        </w:rPr>
      </w:pPr>
      <w:r w:rsidRPr="00D0120C">
        <w:rPr>
          <w:b/>
          <w:bCs/>
          <w:color w:val="000000" w:themeColor="text1"/>
        </w:rPr>
        <w:t>3.</w:t>
      </w:r>
      <w:r w:rsidRPr="00D0120C">
        <w:rPr>
          <w:b/>
          <w:bCs/>
          <w:i/>
          <w:iCs/>
          <w:color w:val="000000" w:themeColor="text1"/>
        </w:rPr>
        <w:t xml:space="preserve"> </w:t>
      </w:r>
      <w:r w:rsidRPr="00D0120C">
        <w:rPr>
          <w:b/>
          <w:bCs/>
          <w:color w:val="000000" w:themeColor="text1"/>
        </w:rPr>
        <w:t>Партије</w:t>
      </w:r>
    </w:p>
    <w:p w:rsidR="00E905C7" w:rsidRPr="00D0120C" w:rsidRDefault="00E905C7" w:rsidP="00E905C7">
      <w:pPr>
        <w:jc w:val="both"/>
        <w:rPr>
          <w:color w:val="000000" w:themeColor="text1"/>
        </w:rPr>
      </w:pPr>
    </w:p>
    <w:p w:rsidR="00E905C7" w:rsidRPr="00D0120C" w:rsidRDefault="00E905C7" w:rsidP="00E905C7">
      <w:pPr>
        <w:jc w:val="both"/>
        <w:rPr>
          <w:color w:val="000000" w:themeColor="text1"/>
        </w:rPr>
      </w:pPr>
      <w:r w:rsidRPr="00D0120C">
        <w:rPr>
          <w:color w:val="000000" w:themeColor="text1"/>
        </w:rPr>
        <w:t xml:space="preserve"> Предмет набавке је обликована у 3 (три</w:t>
      </w:r>
      <w:r w:rsidRPr="00D0120C">
        <w:rPr>
          <w:b/>
          <w:color w:val="000000" w:themeColor="text1"/>
        </w:rPr>
        <w:t>)</w:t>
      </w:r>
      <w:r w:rsidRPr="00D0120C">
        <w:rPr>
          <w:color w:val="000000" w:themeColor="text1"/>
        </w:rPr>
        <w:t xml:space="preserve"> партије:</w:t>
      </w:r>
    </w:p>
    <w:p w:rsidR="00E905C7" w:rsidRPr="00D0120C" w:rsidRDefault="00E905C7" w:rsidP="00E905C7">
      <w:pPr>
        <w:jc w:val="both"/>
        <w:rPr>
          <w:i/>
          <w:iCs/>
          <w:color w:val="000000" w:themeColor="text1"/>
        </w:rPr>
      </w:pPr>
    </w:p>
    <w:p w:rsidR="00E905C7" w:rsidRPr="00D0120C" w:rsidRDefault="00E905C7" w:rsidP="00E905C7">
      <w:pPr>
        <w:numPr>
          <w:ilvl w:val="0"/>
          <w:numId w:val="37"/>
        </w:numPr>
        <w:jc w:val="both"/>
        <w:rPr>
          <w:color w:val="000000" w:themeColor="text1"/>
        </w:rPr>
      </w:pPr>
      <w:r w:rsidRPr="00D0120C">
        <w:rPr>
          <w:color w:val="000000" w:themeColor="text1"/>
        </w:rPr>
        <w:t xml:space="preserve">Партија 1 – Одећа, обућа и униформе </w:t>
      </w:r>
    </w:p>
    <w:p w:rsidR="00E905C7" w:rsidRPr="00D0120C" w:rsidRDefault="00E905C7" w:rsidP="00E905C7">
      <w:pPr>
        <w:numPr>
          <w:ilvl w:val="0"/>
          <w:numId w:val="37"/>
        </w:numPr>
        <w:jc w:val="both"/>
        <w:rPr>
          <w:color w:val="000000" w:themeColor="text1"/>
        </w:rPr>
      </w:pPr>
      <w:r w:rsidRPr="00D0120C">
        <w:rPr>
          <w:color w:val="000000" w:themeColor="text1"/>
        </w:rPr>
        <w:t xml:space="preserve">Партија 2 - Обућа – Хитна помоћ  </w:t>
      </w:r>
    </w:p>
    <w:p w:rsidR="00E905C7" w:rsidRPr="00D0120C" w:rsidRDefault="00E905C7" w:rsidP="00E905C7">
      <w:pPr>
        <w:numPr>
          <w:ilvl w:val="0"/>
          <w:numId w:val="37"/>
        </w:numPr>
        <w:jc w:val="both"/>
        <w:rPr>
          <w:i/>
          <w:iCs/>
          <w:color w:val="000000" w:themeColor="text1"/>
        </w:rPr>
      </w:pPr>
      <w:r w:rsidRPr="00D0120C">
        <w:rPr>
          <w:color w:val="000000" w:themeColor="text1"/>
        </w:rPr>
        <w:t>Партија 3 – Обућа и одећа – Техничка служба</w:t>
      </w:r>
    </w:p>
    <w:p w:rsidR="00E905C7" w:rsidRPr="00D0120C" w:rsidRDefault="00E905C7" w:rsidP="00E905C7">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0974B3" w:rsidRPr="00D0120C" w:rsidRDefault="000974B3" w:rsidP="000974B3">
      <w:pPr>
        <w:jc w:val="both"/>
        <w:rPr>
          <w:i/>
          <w:iCs/>
          <w:color w:val="000000" w:themeColor="text1"/>
        </w:rPr>
      </w:pPr>
    </w:p>
    <w:p w:rsidR="00B973C8" w:rsidRPr="00D0120C" w:rsidRDefault="00B973C8" w:rsidP="000974B3">
      <w:pPr>
        <w:jc w:val="both"/>
        <w:rPr>
          <w:i/>
          <w:iCs/>
          <w:color w:val="000000" w:themeColor="text1"/>
          <w:lang w:val="sr-Latn-CS"/>
        </w:rPr>
      </w:pPr>
    </w:p>
    <w:p w:rsidR="00B973C8" w:rsidRPr="00D0120C" w:rsidRDefault="00B973C8" w:rsidP="000974B3">
      <w:pPr>
        <w:jc w:val="both"/>
        <w:rPr>
          <w:i/>
          <w:iCs/>
          <w:color w:val="000000" w:themeColor="text1"/>
        </w:rPr>
      </w:pPr>
    </w:p>
    <w:p w:rsidR="00B973C8" w:rsidRPr="00D0120C" w:rsidRDefault="00B973C8" w:rsidP="000974B3">
      <w:pPr>
        <w:jc w:val="both"/>
        <w:rPr>
          <w:i/>
          <w:iCs/>
          <w:color w:val="000000" w:themeColor="text1"/>
        </w:rPr>
      </w:pPr>
    </w:p>
    <w:p w:rsidR="000743BC" w:rsidRPr="00D0120C" w:rsidRDefault="000743BC" w:rsidP="000974B3">
      <w:pPr>
        <w:jc w:val="both"/>
        <w:rPr>
          <w:i/>
          <w:iCs/>
          <w:color w:val="000000" w:themeColor="text1"/>
        </w:rPr>
      </w:pPr>
    </w:p>
    <w:p w:rsidR="000743BC" w:rsidRPr="00D0120C" w:rsidRDefault="000743BC" w:rsidP="000974B3">
      <w:pPr>
        <w:jc w:val="both"/>
        <w:rPr>
          <w:i/>
          <w:iCs/>
          <w:color w:val="000000" w:themeColor="text1"/>
        </w:rPr>
      </w:pPr>
    </w:p>
    <w:p w:rsidR="000743BC" w:rsidRPr="00D0120C" w:rsidRDefault="000743BC" w:rsidP="000974B3">
      <w:pPr>
        <w:jc w:val="both"/>
        <w:rPr>
          <w:i/>
          <w:iCs/>
          <w:color w:val="000000" w:themeColor="text1"/>
        </w:rPr>
      </w:pPr>
    </w:p>
    <w:p w:rsidR="000743BC" w:rsidRPr="00D0120C" w:rsidRDefault="000743BC" w:rsidP="000974B3">
      <w:pPr>
        <w:jc w:val="both"/>
        <w:rPr>
          <w:i/>
          <w:iCs/>
          <w:color w:val="000000" w:themeColor="text1"/>
        </w:rPr>
      </w:pPr>
    </w:p>
    <w:p w:rsidR="00D37434" w:rsidRPr="00D0120C" w:rsidRDefault="000974B3" w:rsidP="00C8501A">
      <w:pPr>
        <w:jc w:val="center"/>
        <w:rPr>
          <w:b/>
          <w:bCs/>
          <w:i/>
          <w:iCs/>
          <w:color w:val="000000" w:themeColor="text1"/>
        </w:rPr>
      </w:pPr>
      <w:r w:rsidRPr="00D0120C">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Pr="00D0120C" w:rsidRDefault="00D37434" w:rsidP="000974B3">
      <w:pPr>
        <w:rPr>
          <w:color w:val="000000" w:themeColor="text1"/>
        </w:rPr>
      </w:pPr>
    </w:p>
    <w:p w:rsidR="00E51DDF" w:rsidRPr="00D0120C" w:rsidRDefault="00E51DDF" w:rsidP="000974B3">
      <w:pPr>
        <w:rPr>
          <w:color w:val="000000" w:themeColor="text1"/>
        </w:rPr>
      </w:pPr>
    </w:p>
    <w:p w:rsidR="00E905C7" w:rsidRPr="00D0120C" w:rsidRDefault="00E905C7" w:rsidP="00E905C7">
      <w:pPr>
        <w:rPr>
          <w:b/>
          <w:color w:val="000000" w:themeColor="text1"/>
        </w:rPr>
      </w:pPr>
      <w:r w:rsidRPr="00D0120C">
        <w:rPr>
          <w:b/>
          <w:color w:val="000000" w:themeColor="text1"/>
        </w:rPr>
        <w:t>ПАРТИЈА 1 -  ОДЕЋА, ОБУЋА И УНИФОРМЕ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
        <w:gridCol w:w="8215"/>
        <w:gridCol w:w="1043"/>
      </w:tblGrid>
      <w:tr w:rsidR="00E905C7" w:rsidRPr="00D0120C" w:rsidTr="00E905C7">
        <w:trPr>
          <w:trHeight w:val="503"/>
        </w:trPr>
        <w:tc>
          <w:tcPr>
            <w:tcW w:w="890" w:type="dxa"/>
            <w:shd w:val="clear" w:color="auto" w:fill="FFFFFF"/>
            <w:vAlign w:val="center"/>
          </w:tcPr>
          <w:p w:rsidR="00E905C7" w:rsidRPr="00D0120C" w:rsidRDefault="00E905C7" w:rsidP="00E905C7">
            <w:pPr>
              <w:jc w:val="center"/>
              <w:rPr>
                <w:color w:val="000000" w:themeColor="text1"/>
              </w:rPr>
            </w:pPr>
            <w:r w:rsidRPr="00D0120C">
              <w:rPr>
                <w:color w:val="000000" w:themeColor="text1"/>
              </w:rPr>
              <w:t>R.broj</w:t>
            </w:r>
          </w:p>
        </w:tc>
        <w:tc>
          <w:tcPr>
            <w:tcW w:w="8215" w:type="dxa"/>
            <w:shd w:val="clear" w:color="auto" w:fill="FFFFFF"/>
            <w:vAlign w:val="center"/>
          </w:tcPr>
          <w:p w:rsidR="00E905C7" w:rsidRPr="00D0120C" w:rsidRDefault="00E905C7" w:rsidP="00E905C7">
            <w:pPr>
              <w:jc w:val="center"/>
              <w:rPr>
                <w:color w:val="000000" w:themeColor="text1"/>
              </w:rPr>
            </w:pPr>
            <w:r w:rsidRPr="00D0120C">
              <w:rPr>
                <w:color w:val="000000" w:themeColor="text1"/>
              </w:rPr>
              <w:t>Naziv artikla</w:t>
            </w:r>
          </w:p>
        </w:tc>
        <w:tc>
          <w:tcPr>
            <w:tcW w:w="0" w:type="auto"/>
            <w:shd w:val="clear" w:color="auto" w:fill="auto"/>
            <w:vAlign w:val="center"/>
          </w:tcPr>
          <w:p w:rsidR="00E905C7" w:rsidRPr="00D0120C" w:rsidRDefault="00E905C7" w:rsidP="00E905C7">
            <w:pPr>
              <w:jc w:val="center"/>
              <w:rPr>
                <w:color w:val="000000" w:themeColor="text1"/>
              </w:rPr>
            </w:pPr>
            <w:r w:rsidRPr="00D0120C">
              <w:rPr>
                <w:color w:val="000000" w:themeColor="text1"/>
              </w:rPr>
              <w:t>Količina</w:t>
            </w:r>
          </w:p>
        </w:tc>
      </w:tr>
      <w:tr w:rsidR="00E905C7" w:rsidRPr="00D0120C" w:rsidTr="00E905C7">
        <w:trPr>
          <w:trHeight w:val="369"/>
        </w:trPr>
        <w:tc>
          <w:tcPr>
            <w:tcW w:w="890" w:type="dxa"/>
            <w:shd w:val="clear" w:color="auto" w:fill="auto"/>
            <w:vAlign w:val="center"/>
          </w:tcPr>
          <w:p w:rsidR="00E905C7" w:rsidRPr="00D0120C" w:rsidRDefault="00E905C7" w:rsidP="00E905C7">
            <w:pPr>
              <w:jc w:val="center"/>
              <w:rPr>
                <w:color w:val="000000" w:themeColor="text1"/>
              </w:rPr>
            </w:pPr>
            <w:r w:rsidRPr="00D0120C">
              <w:rPr>
                <w:color w:val="000000" w:themeColor="text1"/>
              </w:rPr>
              <w:t>1</w:t>
            </w:r>
          </w:p>
        </w:tc>
        <w:tc>
          <w:tcPr>
            <w:tcW w:w="8215" w:type="dxa"/>
            <w:shd w:val="clear" w:color="auto" w:fill="auto"/>
            <w:vAlign w:val="center"/>
          </w:tcPr>
          <w:p w:rsidR="00E905C7" w:rsidRPr="00D0120C" w:rsidRDefault="00E905C7" w:rsidP="00E905C7">
            <w:pPr>
              <w:jc w:val="center"/>
              <w:rPr>
                <w:color w:val="000000" w:themeColor="text1"/>
              </w:rPr>
            </w:pPr>
            <w:r w:rsidRPr="00D0120C">
              <w:rPr>
                <w:color w:val="000000" w:themeColor="text1"/>
              </w:rPr>
              <w:t>2</w:t>
            </w:r>
          </w:p>
        </w:tc>
        <w:tc>
          <w:tcPr>
            <w:tcW w:w="0" w:type="auto"/>
            <w:shd w:val="clear" w:color="auto" w:fill="auto"/>
            <w:vAlign w:val="center"/>
          </w:tcPr>
          <w:p w:rsidR="00E905C7" w:rsidRPr="00D0120C" w:rsidRDefault="00E905C7" w:rsidP="00E905C7">
            <w:pPr>
              <w:jc w:val="center"/>
              <w:rPr>
                <w:color w:val="000000" w:themeColor="text1"/>
              </w:rPr>
            </w:pPr>
            <w:r w:rsidRPr="00D0120C">
              <w:rPr>
                <w:color w:val="000000" w:themeColor="text1"/>
              </w:rPr>
              <w:t>3</w:t>
            </w:r>
          </w:p>
        </w:tc>
      </w:tr>
      <w:tr w:rsidR="00E905C7" w:rsidRPr="00D0120C" w:rsidTr="00E905C7">
        <w:trPr>
          <w:trHeight w:val="499"/>
        </w:trPr>
        <w:tc>
          <w:tcPr>
            <w:tcW w:w="890" w:type="dxa"/>
            <w:shd w:val="clear" w:color="auto" w:fill="FFFFFF"/>
            <w:vAlign w:val="center"/>
          </w:tcPr>
          <w:p w:rsidR="00E905C7" w:rsidRPr="00D0120C" w:rsidRDefault="00E905C7" w:rsidP="00E905C7">
            <w:pPr>
              <w:ind w:left="360"/>
              <w:rPr>
                <w:color w:val="000000" w:themeColor="text1"/>
              </w:rPr>
            </w:pPr>
            <w:r w:rsidRPr="00D0120C">
              <w:rPr>
                <w:color w:val="000000" w:themeColor="text1"/>
              </w:rPr>
              <w:t xml:space="preserve">    1.</w:t>
            </w:r>
          </w:p>
        </w:tc>
        <w:tc>
          <w:tcPr>
            <w:tcW w:w="8215" w:type="dxa"/>
            <w:shd w:val="clear" w:color="auto" w:fill="auto"/>
            <w:vAlign w:val="center"/>
          </w:tcPr>
          <w:p w:rsidR="00E905C7" w:rsidRPr="00D0120C" w:rsidRDefault="00E905C7" w:rsidP="00E905C7">
            <w:pPr>
              <w:jc w:val="center"/>
              <w:rPr>
                <w:b/>
                <w:color w:val="000000" w:themeColor="text1"/>
              </w:rPr>
            </w:pPr>
            <w:r w:rsidRPr="00D0120C">
              <w:rPr>
                <w:b/>
                <w:color w:val="000000" w:themeColor="text1"/>
              </w:rPr>
              <w:t>ZIMSKA JAKNA</w:t>
            </w:r>
          </w:p>
          <w:p w:rsidR="00E905C7" w:rsidRPr="00D0120C" w:rsidRDefault="00E905C7" w:rsidP="00E905C7">
            <w:pPr>
              <w:rPr>
                <w:b/>
                <w:color w:val="000000" w:themeColor="text1"/>
              </w:rPr>
            </w:pPr>
          </w:p>
          <w:p w:rsidR="00E905C7" w:rsidRPr="00D0120C" w:rsidRDefault="00E905C7" w:rsidP="00E905C7">
            <w:pPr>
              <w:jc w:val="both"/>
              <w:rPr>
                <w:color w:val="000000" w:themeColor="text1"/>
              </w:rPr>
            </w:pPr>
            <w:r w:rsidRPr="00D0120C">
              <w:rPr>
                <w:color w:val="000000" w:themeColor="text1"/>
              </w:rPr>
              <w:t>Zimska jakna, crvene boje za doktora, medicinskog tehničara i vozača u Službi hitne medicinske pomoći</w:t>
            </w:r>
          </w:p>
          <w:p w:rsidR="00E905C7" w:rsidRPr="00D0120C" w:rsidRDefault="00E905C7" w:rsidP="00E905C7">
            <w:pPr>
              <w:jc w:val="both"/>
              <w:rPr>
                <w:color w:val="000000" w:themeColor="text1"/>
              </w:rPr>
            </w:pPr>
            <w:r w:rsidRPr="00D0120C">
              <w:rPr>
                <w:color w:val="000000" w:themeColor="text1"/>
              </w:rPr>
              <w:t xml:space="preserve"> 50% pam. 50% pes, 220g/m2, tkanina vodoodbojna i uljnoodbojna,antistatik,pranje na 60 C, peglanje na 110 C, vez loga DZ na džepu, na ledjima vez Hitna pomoć,vez znaka Hitne pomoći na levom rukavu, dostaviti izveštaj o laboratorijskom ispitivanju tkanine i deklaraciju proizvođača o usaglašenosti proizvoda sa pravilnikom o ličnoj zaštitnoj opremi </w:t>
            </w:r>
            <w:r w:rsidRPr="00D0120C">
              <w:rPr>
                <w:b/>
                <w:color w:val="000000" w:themeColor="text1"/>
              </w:rPr>
              <w:t xml:space="preserve">                                                                                                                                                                                                                                                                                                                                                                                                                                                                                                                                                                                                                                                                                                                                                                                                                                                                                                                                                                                                                                                                                                                                                                                                                                                                                                                                                                                                                                                                                                                                                                                                                                                                                                                                                                                                                                                                                                                                                                                                                                                                                                                                                                                                                                                                                                                                                                                                                                                                                                                                                                                                                                                                                                                                                                                                                                                              </w:t>
            </w:r>
          </w:p>
          <w:p w:rsidR="00E905C7" w:rsidRPr="00D0120C" w:rsidRDefault="00E905C7" w:rsidP="00E905C7">
            <w:pPr>
              <w:jc w:val="center"/>
              <w:rPr>
                <w:b/>
                <w:color w:val="000000" w:themeColor="text1"/>
              </w:rPr>
            </w:pPr>
          </w:p>
          <w:p w:rsidR="00E905C7" w:rsidRPr="00D0120C" w:rsidRDefault="00E905C7" w:rsidP="00E905C7">
            <w:pPr>
              <w:jc w:val="both"/>
              <w:rPr>
                <w:color w:val="000000" w:themeColor="text1"/>
                <w:sz w:val="20"/>
                <w:szCs w:val="20"/>
              </w:rPr>
            </w:pPr>
            <w:r w:rsidRPr="00D0120C">
              <w:rPr>
                <w:color w:val="000000" w:themeColor="text1"/>
                <w:sz w:val="20"/>
                <w:szCs w:val="20"/>
              </w:rPr>
              <w:t xml:space="preserve">4 KOM. DŽEPOVA- 2 KESA DŽEPA 14x18 SA PATNAMA 14x6,5 CM NA GRUDIMA,ZATVARANJE ČIČAK TRAKA  I, 2 KESA DŽEPA  U DONJEM DELU JAKNE 20x22 CM SA PATNAMA 20X6,5 CM ZATVARANJE ČIČAK TRAKA 2 USEČENA DŽEPA ISPOD DONJIH KESA DŽEPOVA, KRAGNA JE RUSKA, U KRAGNI SKRIVENA KAPULJAČA KOJA SE ZATVARA SA RAJSFEŠLUSOM, ZATVARANJE JAKNE: RAJSFEŠLUS I ČIČAK TRAKA,U DONJI PORUB JAKNE JE UVUČEN ELASTIČNI GAJTAN SA 2 REGULATORA(ŠTOPERA) DUŽINE, FLUOROSCENTNA TRAKA 2,5 CM NA GRUDIMA(NAPRED I POZADI) U DONJEM DELU JAKNE ISPOD KESA DŽEPOVA FLUO TRAKA 2,5 CM PO CELOM OBIMU JAKNE. NA RUKAVIMA PRVA FLUO TRAKA OD 2,5 CM NA 15 CM OD RAMENA DRUGA FLUO TRAKA OD 2,5 CM U DONJEM DELU RUKAVA NA RAZDALJINI OD 15 CM OD POČETKA RUKAVA.RUKAVI SE ZAVRŠAVAJU MANŽETNOM ŠIRINE 5,5 CM ČIČAK TRAKOM,,NA ULOŠKU SA LEVE STRANE JE DŽEP 15X15 KOJI SE ZATVARA ČIČAK TRAKOM ULOŽAK JAKNE SA RUKAVIMA JE CRVENI NA SKIDANJE DUGMADIMA L-24 -15 KOMADA DVOSTRANO ŠTEPANA POSTAVA KOFLINOM 150g/m2 U ROMBU OD 5x5 </w:t>
            </w:r>
          </w:p>
          <w:p w:rsidR="00E905C7" w:rsidRPr="00D0120C" w:rsidRDefault="00E905C7" w:rsidP="00E905C7">
            <w:pPr>
              <w:jc w:val="both"/>
              <w:rPr>
                <w:color w:val="000000" w:themeColor="text1"/>
                <w:sz w:val="20"/>
                <w:szCs w:val="20"/>
              </w:rPr>
            </w:pPr>
          </w:p>
          <w:p w:rsidR="00E905C7" w:rsidRPr="00D0120C" w:rsidRDefault="00E905C7" w:rsidP="00E905C7">
            <w:pPr>
              <w:jc w:val="both"/>
              <w:rPr>
                <w:b/>
                <w:color w:val="000000" w:themeColor="text1"/>
              </w:rPr>
            </w:pPr>
            <w:r w:rsidRPr="00D0120C">
              <w:rPr>
                <w:b/>
                <w:color w:val="000000" w:themeColor="text1"/>
              </w:rPr>
              <w:t>DOSTAVITI UZORAK U VELIČINI 54</w:t>
            </w:r>
          </w:p>
          <w:p w:rsidR="00E905C7" w:rsidRPr="00D0120C" w:rsidRDefault="00E905C7" w:rsidP="00E905C7">
            <w:pPr>
              <w:jc w:val="both"/>
              <w:rPr>
                <w:b/>
                <w:color w:val="000000" w:themeColor="text1"/>
              </w:rPr>
            </w:pPr>
          </w:p>
        </w:tc>
        <w:tc>
          <w:tcPr>
            <w:tcW w:w="0" w:type="auto"/>
            <w:shd w:val="clear" w:color="auto" w:fill="FFFFFF"/>
            <w:vAlign w:val="center"/>
          </w:tcPr>
          <w:p w:rsidR="00E905C7" w:rsidRPr="00D0120C" w:rsidRDefault="00E905C7" w:rsidP="00E905C7">
            <w:pPr>
              <w:jc w:val="center"/>
              <w:rPr>
                <w:color w:val="000000" w:themeColor="text1"/>
              </w:rPr>
            </w:pPr>
          </w:p>
          <w:p w:rsidR="00E905C7" w:rsidRPr="00D0120C" w:rsidRDefault="00E905C7" w:rsidP="00E905C7">
            <w:pPr>
              <w:rPr>
                <w:color w:val="000000" w:themeColor="text1"/>
              </w:rPr>
            </w:pPr>
            <w:r w:rsidRPr="00D0120C">
              <w:rPr>
                <w:color w:val="000000" w:themeColor="text1"/>
              </w:rPr>
              <w:t xml:space="preserve">    </w:t>
            </w:r>
          </w:p>
          <w:p w:rsidR="00E905C7" w:rsidRPr="00D0120C" w:rsidRDefault="00E905C7" w:rsidP="00E905C7">
            <w:pPr>
              <w:rPr>
                <w:color w:val="000000" w:themeColor="text1"/>
              </w:rPr>
            </w:pPr>
          </w:p>
          <w:p w:rsidR="00E905C7" w:rsidRPr="00D0120C" w:rsidRDefault="00E905C7" w:rsidP="00E905C7">
            <w:pPr>
              <w:rPr>
                <w:color w:val="000000" w:themeColor="text1"/>
              </w:rPr>
            </w:pPr>
            <w:r w:rsidRPr="00D0120C">
              <w:rPr>
                <w:color w:val="000000" w:themeColor="text1"/>
              </w:rPr>
              <w:t xml:space="preserve">    </w:t>
            </w:r>
          </w:p>
          <w:p w:rsidR="00E905C7" w:rsidRPr="00D0120C" w:rsidRDefault="00E905C7" w:rsidP="00E905C7">
            <w:pPr>
              <w:rPr>
                <w:color w:val="000000" w:themeColor="text1"/>
              </w:rPr>
            </w:pPr>
            <w:r w:rsidRPr="00D0120C">
              <w:rPr>
                <w:color w:val="000000" w:themeColor="text1"/>
              </w:rPr>
              <w:t xml:space="preserve">    61</w:t>
            </w:r>
          </w:p>
        </w:tc>
      </w:tr>
      <w:tr w:rsidR="00E905C7" w:rsidRPr="00D0120C" w:rsidTr="00893BE2">
        <w:trPr>
          <w:trHeight w:val="1716"/>
        </w:trPr>
        <w:tc>
          <w:tcPr>
            <w:tcW w:w="890" w:type="dxa"/>
            <w:shd w:val="clear" w:color="auto" w:fill="FFFFFF"/>
            <w:vAlign w:val="center"/>
          </w:tcPr>
          <w:p w:rsidR="00E905C7" w:rsidRPr="00D0120C" w:rsidRDefault="00E905C7" w:rsidP="00E905C7">
            <w:pPr>
              <w:ind w:left="360"/>
              <w:jc w:val="center"/>
              <w:rPr>
                <w:color w:val="000000" w:themeColor="text1"/>
              </w:rPr>
            </w:pPr>
            <w:r w:rsidRPr="00D0120C">
              <w:rPr>
                <w:color w:val="000000" w:themeColor="text1"/>
              </w:rPr>
              <w:t>2.</w:t>
            </w:r>
          </w:p>
        </w:tc>
        <w:tc>
          <w:tcPr>
            <w:tcW w:w="8215" w:type="dxa"/>
            <w:shd w:val="clear" w:color="auto" w:fill="auto"/>
            <w:vAlign w:val="center"/>
          </w:tcPr>
          <w:p w:rsidR="00E905C7" w:rsidRPr="00D0120C" w:rsidRDefault="00E905C7" w:rsidP="00E905C7">
            <w:pPr>
              <w:jc w:val="center"/>
              <w:rPr>
                <w:b/>
                <w:color w:val="000000" w:themeColor="text1"/>
              </w:rPr>
            </w:pPr>
            <w:r w:rsidRPr="00D0120C">
              <w:rPr>
                <w:b/>
                <w:color w:val="000000" w:themeColor="text1"/>
              </w:rPr>
              <w:t>LETNJE PANTALONE</w:t>
            </w:r>
          </w:p>
          <w:p w:rsidR="00E905C7" w:rsidRPr="00D0120C" w:rsidRDefault="00E905C7" w:rsidP="00E905C7">
            <w:pPr>
              <w:rPr>
                <w:b/>
                <w:color w:val="000000" w:themeColor="text1"/>
              </w:rPr>
            </w:pPr>
          </w:p>
          <w:p w:rsidR="00E905C7" w:rsidRPr="00D0120C" w:rsidRDefault="00E905C7" w:rsidP="00E905C7">
            <w:pPr>
              <w:jc w:val="both"/>
              <w:rPr>
                <w:color w:val="000000" w:themeColor="text1"/>
              </w:rPr>
            </w:pPr>
            <w:r w:rsidRPr="00D0120C">
              <w:rPr>
                <w:color w:val="000000" w:themeColor="text1"/>
              </w:rPr>
              <w:t>Letnje pantalone , crvene boje za doktora, med.tehničara i vozača  u Službi hitne medicinske pomoći 50% pam. 50% pes, 220g/m2, tkanina vodoodbojna i uljnoodbojna, antistatik, pranje na 60 C, peglanje na 110 C, vez loga D</w:t>
            </w:r>
            <w:r w:rsidRPr="00D0120C">
              <w:rPr>
                <w:color w:val="000000" w:themeColor="text1"/>
                <w:lang w:val="en-US"/>
              </w:rPr>
              <w:t>oma zdravlja</w:t>
            </w:r>
            <w:r w:rsidRPr="00D0120C">
              <w:rPr>
                <w:color w:val="000000" w:themeColor="text1"/>
              </w:rPr>
              <w:t xml:space="preserve"> na džepu,  dostaviti izveštaj o laboratorijskom ispitivanju.</w:t>
            </w:r>
          </w:p>
          <w:p w:rsidR="00E905C7" w:rsidRPr="00D0120C" w:rsidRDefault="00E905C7" w:rsidP="00E905C7">
            <w:pPr>
              <w:rPr>
                <w:color w:val="000000" w:themeColor="text1"/>
                <w:sz w:val="20"/>
                <w:szCs w:val="20"/>
              </w:rPr>
            </w:pPr>
            <w:r w:rsidRPr="00D0120C">
              <w:rPr>
                <w:color w:val="000000" w:themeColor="text1"/>
                <w:sz w:val="20"/>
                <w:szCs w:val="20"/>
              </w:rPr>
              <w:t xml:space="preserve"> </w:t>
            </w:r>
          </w:p>
          <w:p w:rsidR="00E905C7" w:rsidRPr="00D0120C" w:rsidRDefault="00E905C7" w:rsidP="00E905C7">
            <w:pPr>
              <w:jc w:val="both"/>
              <w:rPr>
                <w:color w:val="000000" w:themeColor="text1"/>
                <w:sz w:val="20"/>
                <w:szCs w:val="20"/>
              </w:rPr>
            </w:pPr>
            <w:r w:rsidRPr="00D0120C">
              <w:rPr>
                <w:color w:val="000000" w:themeColor="text1"/>
                <w:sz w:val="20"/>
                <w:szCs w:val="20"/>
              </w:rPr>
              <w:t>BOJA CRVENA</w:t>
            </w:r>
          </w:p>
          <w:p w:rsidR="00E905C7" w:rsidRPr="00D0120C" w:rsidRDefault="00E905C7" w:rsidP="00E905C7">
            <w:pPr>
              <w:jc w:val="both"/>
              <w:rPr>
                <w:color w:val="000000" w:themeColor="text1"/>
                <w:sz w:val="20"/>
                <w:szCs w:val="20"/>
              </w:rPr>
            </w:pPr>
            <w:r w:rsidRPr="00D0120C">
              <w:rPr>
                <w:color w:val="000000" w:themeColor="text1"/>
                <w:sz w:val="20"/>
                <w:szCs w:val="20"/>
              </w:rPr>
              <w:t>5 KOM. DŽEPOVA-NAPRED 2 KOSO USEČENA DŽEPA, 2  KESA DŽEPA 15X19 CM NA BUTINAMA SA PATNAMA 5,5X15, ZATVARANJE ČIČAK TRAKOM I 1 POZADI SA DESNE STRANE VODORAVNO USEČEN SA ZATVARANJEM DUGMETOM L-24,</w:t>
            </w:r>
          </w:p>
          <w:p w:rsidR="00E905C7" w:rsidRPr="00D0120C" w:rsidRDefault="00E905C7" w:rsidP="00E905C7">
            <w:pPr>
              <w:jc w:val="both"/>
              <w:rPr>
                <w:color w:val="000000" w:themeColor="text1"/>
                <w:sz w:val="20"/>
                <w:szCs w:val="20"/>
              </w:rPr>
            </w:pPr>
            <w:r w:rsidRPr="00D0120C">
              <w:rPr>
                <w:color w:val="000000" w:themeColor="text1"/>
                <w:sz w:val="20"/>
                <w:szCs w:val="20"/>
              </w:rPr>
              <w:lastRenderedPageBreak/>
              <w:t>OBIM POJASA SE REGULIŠE TRAKOM ŠRINE 3,5 CM KOJA NA KRAJU IMA ČIČAK TRAKU ŠIRINE 2 CM I DUŽINE 15 CM ,U POJAS JE STAVLJENO 7 KOM. GAJKI ZA KAIŠ,ŠLIC SE ZATVARA RAJFEŠLUSOM I 1 DUGMETOM L-24 FLUORESCENTNA TRAKA 2,5 CM U DONJEM DELU NOGAVICA ISPOD KOLENA</w:t>
            </w:r>
          </w:p>
          <w:p w:rsidR="00E905C7" w:rsidRPr="00D0120C" w:rsidRDefault="00E905C7" w:rsidP="00E905C7">
            <w:pPr>
              <w:jc w:val="both"/>
              <w:rPr>
                <w:color w:val="000000" w:themeColor="text1"/>
                <w:sz w:val="20"/>
                <w:szCs w:val="20"/>
              </w:rPr>
            </w:pPr>
          </w:p>
          <w:p w:rsidR="00E905C7" w:rsidRPr="00D0120C" w:rsidRDefault="00E905C7" w:rsidP="00E905C7">
            <w:pPr>
              <w:rPr>
                <w:color w:val="000000" w:themeColor="text1"/>
              </w:rPr>
            </w:pPr>
            <w:r w:rsidRPr="00D0120C">
              <w:rPr>
                <w:b/>
                <w:color w:val="000000" w:themeColor="text1"/>
              </w:rPr>
              <w:t xml:space="preserve">DOSTAVITI UZORAK U VELIČINI 54 </w:t>
            </w:r>
          </w:p>
          <w:p w:rsidR="00E905C7" w:rsidRPr="00D0120C" w:rsidRDefault="00E905C7" w:rsidP="00E905C7">
            <w:pPr>
              <w:rPr>
                <w:color w:val="000000" w:themeColor="text1"/>
              </w:rPr>
            </w:pPr>
          </w:p>
        </w:tc>
        <w:tc>
          <w:tcPr>
            <w:tcW w:w="0" w:type="auto"/>
            <w:shd w:val="clear" w:color="auto" w:fill="FFFFFF"/>
            <w:vAlign w:val="center"/>
          </w:tcPr>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r w:rsidRPr="00D0120C">
              <w:rPr>
                <w:color w:val="000000" w:themeColor="text1"/>
              </w:rPr>
              <w:t>61</w:t>
            </w:r>
          </w:p>
        </w:tc>
      </w:tr>
      <w:tr w:rsidR="00E905C7" w:rsidRPr="00D0120C" w:rsidTr="00E905C7">
        <w:trPr>
          <w:trHeight w:val="4985"/>
        </w:trPr>
        <w:tc>
          <w:tcPr>
            <w:tcW w:w="890" w:type="dxa"/>
            <w:shd w:val="clear" w:color="auto" w:fill="FFFFFF"/>
            <w:vAlign w:val="center"/>
          </w:tcPr>
          <w:p w:rsidR="00E905C7" w:rsidRPr="00D0120C" w:rsidRDefault="00E905C7" w:rsidP="00E905C7">
            <w:pPr>
              <w:ind w:left="360"/>
              <w:jc w:val="center"/>
              <w:rPr>
                <w:color w:val="000000" w:themeColor="text1"/>
              </w:rPr>
            </w:pPr>
            <w:r w:rsidRPr="00D0120C">
              <w:rPr>
                <w:color w:val="000000" w:themeColor="text1"/>
              </w:rPr>
              <w:lastRenderedPageBreak/>
              <w:t>3.</w:t>
            </w:r>
          </w:p>
        </w:tc>
        <w:tc>
          <w:tcPr>
            <w:tcW w:w="8215" w:type="dxa"/>
            <w:shd w:val="clear" w:color="auto" w:fill="auto"/>
            <w:vAlign w:val="center"/>
          </w:tcPr>
          <w:p w:rsidR="00E905C7" w:rsidRPr="00D0120C" w:rsidRDefault="00E905C7" w:rsidP="00E905C7">
            <w:pPr>
              <w:jc w:val="center"/>
              <w:rPr>
                <w:b/>
                <w:color w:val="000000" w:themeColor="text1"/>
                <w:sz w:val="22"/>
                <w:szCs w:val="22"/>
              </w:rPr>
            </w:pPr>
          </w:p>
          <w:p w:rsidR="00E905C7" w:rsidRPr="00D0120C" w:rsidRDefault="00E905C7" w:rsidP="00E905C7">
            <w:pPr>
              <w:jc w:val="center"/>
              <w:rPr>
                <w:b/>
                <w:color w:val="000000" w:themeColor="text1"/>
              </w:rPr>
            </w:pPr>
            <w:r w:rsidRPr="00D0120C">
              <w:rPr>
                <w:b/>
                <w:color w:val="000000" w:themeColor="text1"/>
              </w:rPr>
              <w:t>ZIMSKE PANTALONE</w:t>
            </w:r>
          </w:p>
          <w:p w:rsidR="00E905C7" w:rsidRPr="00D0120C" w:rsidRDefault="00E905C7" w:rsidP="00E905C7">
            <w:pPr>
              <w:rPr>
                <w:b/>
                <w:color w:val="000000" w:themeColor="text1"/>
                <w:sz w:val="22"/>
                <w:szCs w:val="22"/>
              </w:rPr>
            </w:pPr>
          </w:p>
          <w:p w:rsidR="00E905C7" w:rsidRPr="00D0120C" w:rsidRDefault="00E905C7" w:rsidP="00E905C7">
            <w:pPr>
              <w:jc w:val="both"/>
              <w:rPr>
                <w:color w:val="000000" w:themeColor="text1"/>
              </w:rPr>
            </w:pPr>
            <w:r w:rsidRPr="00D0120C">
              <w:rPr>
                <w:color w:val="000000" w:themeColor="text1"/>
              </w:rPr>
              <w:t>Zimske pantalone, crvene boje za doktora, medicinskog tehničara i vozača u Službi hitne medicinske pomoći.</w:t>
            </w:r>
          </w:p>
          <w:p w:rsidR="00E905C7" w:rsidRPr="00D0120C" w:rsidRDefault="00E905C7" w:rsidP="00E905C7">
            <w:pPr>
              <w:jc w:val="both"/>
              <w:rPr>
                <w:color w:val="000000" w:themeColor="text1"/>
              </w:rPr>
            </w:pPr>
            <w:r w:rsidRPr="00D0120C">
              <w:rPr>
                <w:color w:val="000000" w:themeColor="text1"/>
              </w:rPr>
              <w:t xml:space="preserve"> 50% pam. 50% pes, 220g/m2, tkanina vodoodbojna i uljnoodbojna,  antistatik pranje na 60 C peglanje na 110 C.</w:t>
            </w:r>
          </w:p>
          <w:p w:rsidR="00E905C7" w:rsidRPr="00D0120C" w:rsidRDefault="00E905C7" w:rsidP="00E905C7">
            <w:pPr>
              <w:rPr>
                <w:b/>
                <w:color w:val="000000" w:themeColor="text1"/>
                <w:sz w:val="20"/>
                <w:szCs w:val="20"/>
              </w:rPr>
            </w:pPr>
          </w:p>
          <w:p w:rsidR="00E905C7" w:rsidRPr="00D0120C" w:rsidRDefault="00E905C7" w:rsidP="00E905C7">
            <w:pPr>
              <w:jc w:val="both"/>
              <w:rPr>
                <w:b/>
                <w:color w:val="000000" w:themeColor="text1"/>
                <w:sz w:val="20"/>
                <w:szCs w:val="20"/>
              </w:rPr>
            </w:pPr>
          </w:p>
          <w:p w:rsidR="00E905C7" w:rsidRPr="00D0120C" w:rsidRDefault="00E905C7" w:rsidP="00E905C7">
            <w:pPr>
              <w:jc w:val="both"/>
              <w:rPr>
                <w:color w:val="000000" w:themeColor="text1"/>
                <w:sz w:val="20"/>
                <w:szCs w:val="20"/>
              </w:rPr>
            </w:pPr>
            <w:r w:rsidRPr="00D0120C">
              <w:rPr>
                <w:color w:val="000000" w:themeColor="text1"/>
                <w:sz w:val="20"/>
                <w:szCs w:val="20"/>
              </w:rPr>
              <w:t>BOJA CRVENA</w:t>
            </w:r>
          </w:p>
          <w:p w:rsidR="00E905C7" w:rsidRPr="00D0120C" w:rsidRDefault="00E905C7" w:rsidP="00E905C7">
            <w:pPr>
              <w:jc w:val="both"/>
              <w:rPr>
                <w:color w:val="000000" w:themeColor="text1"/>
                <w:sz w:val="20"/>
                <w:szCs w:val="20"/>
              </w:rPr>
            </w:pPr>
            <w:r w:rsidRPr="00D0120C">
              <w:rPr>
                <w:color w:val="000000" w:themeColor="text1"/>
                <w:sz w:val="20"/>
                <w:szCs w:val="20"/>
              </w:rPr>
              <w:t>5 KOM. DŽEPOVA-NAPRED 2 KOSO USEČENA DŽEPA,2  KESA DŽEPA 15X19 CM NA BUTINAMA SA PATNAMA 5,5X15 ,ZATVARANJE ČIČAK TRAKOM I 1 POZADI SA DESNE STRANE VODORAVNO USEČEN SA ZATVARANJEM DUGMETOM L-24,</w:t>
            </w:r>
          </w:p>
          <w:p w:rsidR="00E905C7" w:rsidRPr="00D0120C" w:rsidRDefault="00E905C7" w:rsidP="00E905C7">
            <w:pPr>
              <w:jc w:val="both"/>
              <w:rPr>
                <w:color w:val="000000" w:themeColor="text1"/>
                <w:sz w:val="20"/>
                <w:szCs w:val="20"/>
              </w:rPr>
            </w:pPr>
            <w:r w:rsidRPr="00D0120C">
              <w:rPr>
                <w:color w:val="000000" w:themeColor="text1"/>
                <w:sz w:val="20"/>
                <w:szCs w:val="20"/>
              </w:rPr>
              <w:t>OBIM POJASA SE REGULIŠE TRAKOM ŠRINE 3,5 CM KOJA NA KRAJU IMA ČIČAK TRAKU ŠIRINE 2 CM I DUŽINE 15 CM ,U POJAS JE STAVLJENO 7 KOM. GAJKI ZA KAIŠ,ŠLIC SE ZATVARA RAJFEŠLUSOM I 1 DUGMETOM L-24 FLUORESCENTNA TRAKA 2,5 CM U DONJEM DELU NOGAVICA ISPOD KOLENA</w:t>
            </w:r>
          </w:p>
          <w:p w:rsidR="00E905C7" w:rsidRPr="00D0120C" w:rsidRDefault="00E905C7" w:rsidP="00E905C7">
            <w:pPr>
              <w:jc w:val="both"/>
              <w:rPr>
                <w:color w:val="000000" w:themeColor="text1"/>
                <w:sz w:val="20"/>
                <w:szCs w:val="20"/>
              </w:rPr>
            </w:pPr>
            <w:r w:rsidRPr="00D0120C">
              <w:rPr>
                <w:color w:val="000000" w:themeColor="text1"/>
              </w:rPr>
              <w:t xml:space="preserve"> </w:t>
            </w:r>
            <w:r w:rsidRPr="00D0120C">
              <w:rPr>
                <w:color w:val="000000" w:themeColor="text1"/>
                <w:sz w:val="20"/>
                <w:szCs w:val="20"/>
              </w:rPr>
              <w:t>ULOŽAK JE OD CRVENE DVOSTRUKO ŠTEPANE POSTAVE U ROMBU 4X4 CM SA 150 G/M2 KOFLINOM I BLOKADOM.ULOŽAK JE NA SKIDANJE A ZA PANTALONE SE KAČI SA 5 DUGMADI L-24 U POJASU I SA PO JEDNIM DUGMETOM L-24 U DONJEM DELU NOGAVICA</w:t>
            </w:r>
          </w:p>
          <w:p w:rsidR="00E905C7" w:rsidRPr="00D0120C" w:rsidRDefault="00E905C7" w:rsidP="00E905C7">
            <w:pPr>
              <w:rPr>
                <w:color w:val="000000" w:themeColor="text1"/>
              </w:rPr>
            </w:pPr>
            <w:r w:rsidRPr="00D0120C">
              <w:rPr>
                <w:color w:val="000000" w:themeColor="text1"/>
              </w:rPr>
              <w:t xml:space="preserve"> </w:t>
            </w:r>
            <w:r w:rsidRPr="00D0120C">
              <w:rPr>
                <w:b/>
                <w:color w:val="000000" w:themeColor="text1"/>
              </w:rPr>
              <w:t xml:space="preserve">DOSTAVITI UZORAK U VELIČINI 54 </w:t>
            </w:r>
          </w:p>
          <w:p w:rsidR="00E905C7" w:rsidRPr="00D0120C" w:rsidRDefault="00E905C7" w:rsidP="00E905C7">
            <w:pPr>
              <w:rPr>
                <w:color w:val="000000" w:themeColor="text1"/>
              </w:rPr>
            </w:pPr>
            <w:r w:rsidRPr="00D0120C">
              <w:rPr>
                <w:color w:val="000000" w:themeColor="text1"/>
              </w:rPr>
              <w:t xml:space="preserve">                                                   </w:t>
            </w:r>
          </w:p>
        </w:tc>
        <w:tc>
          <w:tcPr>
            <w:tcW w:w="0" w:type="auto"/>
            <w:shd w:val="clear" w:color="auto" w:fill="FFFFFF"/>
            <w:vAlign w:val="center"/>
          </w:tcPr>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r w:rsidRPr="00D0120C">
              <w:rPr>
                <w:color w:val="000000" w:themeColor="text1"/>
              </w:rPr>
              <w:t>61</w:t>
            </w:r>
          </w:p>
        </w:tc>
      </w:tr>
      <w:tr w:rsidR="00E905C7" w:rsidRPr="00D0120C" w:rsidTr="00E905C7">
        <w:trPr>
          <w:trHeight w:val="499"/>
        </w:trPr>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D0120C" w:rsidRDefault="00E905C7" w:rsidP="00E905C7">
            <w:pPr>
              <w:ind w:left="360"/>
              <w:rPr>
                <w:color w:val="000000" w:themeColor="text1"/>
              </w:rPr>
            </w:pPr>
            <w:r w:rsidRPr="00D0120C">
              <w:rPr>
                <w:color w:val="000000" w:themeColor="text1"/>
              </w:rPr>
              <w:t xml:space="preserve">     4.</w:t>
            </w:r>
          </w:p>
        </w:tc>
        <w:tc>
          <w:tcPr>
            <w:tcW w:w="8215" w:type="dxa"/>
            <w:tcBorders>
              <w:top w:val="single" w:sz="4" w:space="0" w:color="auto"/>
              <w:left w:val="single" w:sz="4" w:space="0" w:color="auto"/>
              <w:bottom w:val="single" w:sz="4" w:space="0" w:color="auto"/>
              <w:right w:val="single" w:sz="4" w:space="0" w:color="auto"/>
            </w:tcBorders>
            <w:shd w:val="clear" w:color="auto" w:fill="auto"/>
          </w:tcPr>
          <w:p w:rsidR="00E905C7" w:rsidRPr="00D0120C" w:rsidRDefault="00E905C7" w:rsidP="00E905C7">
            <w:pPr>
              <w:rPr>
                <w:b/>
                <w:color w:val="000000" w:themeColor="text1"/>
              </w:rPr>
            </w:pPr>
            <w:r w:rsidRPr="00D0120C">
              <w:rPr>
                <w:b/>
                <w:color w:val="000000" w:themeColor="text1"/>
              </w:rPr>
              <w:t xml:space="preserve">BLUZA </w:t>
            </w:r>
          </w:p>
          <w:p w:rsidR="00E905C7" w:rsidRPr="00D0120C" w:rsidRDefault="00E905C7" w:rsidP="00E905C7">
            <w:pPr>
              <w:jc w:val="both"/>
              <w:rPr>
                <w:color w:val="000000" w:themeColor="text1"/>
              </w:rPr>
            </w:pPr>
            <w:r w:rsidRPr="00D0120C">
              <w:rPr>
                <w:color w:val="000000" w:themeColor="text1"/>
              </w:rPr>
              <w:t>Letnja, crvene boje za doktora, medicinskog tehničara i vozača u Službi hitne medicinske pomoći</w:t>
            </w:r>
          </w:p>
          <w:p w:rsidR="00E905C7" w:rsidRPr="00D0120C" w:rsidRDefault="00E905C7" w:rsidP="00E905C7">
            <w:pPr>
              <w:jc w:val="both"/>
              <w:rPr>
                <w:color w:val="000000" w:themeColor="text1"/>
              </w:rPr>
            </w:pPr>
            <w:r w:rsidRPr="00D0120C">
              <w:rPr>
                <w:color w:val="000000" w:themeColor="text1"/>
              </w:rPr>
              <w:t xml:space="preserve"> 50% pam. 50% pes, 220g/m2, tkanina vodoodbojna i uljnoodbojna, antistatik pranje na 60 C peglanje na 110 C, letnja, kratak rukav, sečena u grudima, V-preklop, 3 džepa</w:t>
            </w:r>
          </w:p>
          <w:p w:rsidR="00E905C7" w:rsidRPr="00D0120C" w:rsidRDefault="00E905C7" w:rsidP="00E905C7">
            <w:pPr>
              <w:jc w:val="both"/>
              <w:rPr>
                <w:color w:val="000000" w:themeColor="text1"/>
              </w:rPr>
            </w:pPr>
            <w:r w:rsidRPr="00D0120C">
              <w:rPr>
                <w:color w:val="000000" w:themeColor="text1"/>
              </w:rPr>
              <w:t>Vez na leđima ,,Hitna pomoć'',vez loga ustanove na gornjem džepu bluze na levom rukavu vez znaka hitne pomoći.</w:t>
            </w:r>
          </w:p>
          <w:p w:rsidR="00E905C7" w:rsidRPr="00D0120C" w:rsidRDefault="00E905C7" w:rsidP="00E905C7">
            <w:pPr>
              <w:rPr>
                <w:color w:val="000000" w:themeColor="text1"/>
                <w:sz w:val="22"/>
                <w:szCs w:val="22"/>
              </w:rPr>
            </w:pPr>
          </w:p>
          <w:p w:rsidR="00E905C7" w:rsidRPr="00D0120C" w:rsidRDefault="00E905C7" w:rsidP="00E905C7">
            <w:pPr>
              <w:rPr>
                <w:color w:val="000000" w:themeColor="text1"/>
                <w:sz w:val="22"/>
                <w:szCs w:val="22"/>
              </w:rPr>
            </w:pPr>
            <w:r w:rsidRPr="00D0120C">
              <w:rPr>
                <w:b/>
                <w:color w:val="000000" w:themeColor="text1"/>
              </w:rPr>
              <w:t>DOSTAVITI UZORAK U VELIČINI 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r w:rsidRPr="00D0120C">
              <w:rPr>
                <w:color w:val="000000" w:themeColor="text1"/>
              </w:rPr>
              <w:t>61</w:t>
            </w:r>
          </w:p>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p>
          <w:p w:rsidR="00E905C7" w:rsidRPr="00D0120C" w:rsidRDefault="00E905C7" w:rsidP="00E905C7">
            <w:pPr>
              <w:jc w:val="center"/>
              <w:rPr>
                <w:color w:val="000000" w:themeColor="text1"/>
              </w:rPr>
            </w:pPr>
          </w:p>
        </w:tc>
      </w:tr>
    </w:tbl>
    <w:p w:rsidR="00A34DA7" w:rsidRPr="00D0120C" w:rsidRDefault="00A34DA7"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893BE2" w:rsidRPr="00D0120C" w:rsidRDefault="00893BE2" w:rsidP="005C019B">
      <w:pPr>
        <w:jc w:val="both"/>
        <w:rPr>
          <w:b/>
          <w:color w:val="000000" w:themeColor="text1"/>
        </w:rPr>
      </w:pPr>
    </w:p>
    <w:p w:rsidR="00E905C7" w:rsidRPr="00D0120C" w:rsidRDefault="00E905C7" w:rsidP="00E905C7">
      <w:pPr>
        <w:jc w:val="both"/>
        <w:rPr>
          <w:b/>
          <w:color w:val="000000" w:themeColor="text1"/>
        </w:rPr>
      </w:pPr>
      <w:r w:rsidRPr="00D0120C">
        <w:rPr>
          <w:b/>
          <w:color w:val="000000" w:themeColor="text1"/>
        </w:rPr>
        <w:lastRenderedPageBreak/>
        <w:t>ПАРТИЈА 2 - ОБУЋА – ХИТНА ПОМОЋ</w:t>
      </w:r>
    </w:p>
    <w:p w:rsidR="00E905C7" w:rsidRPr="00D0120C" w:rsidRDefault="00E905C7" w:rsidP="00E905C7">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8322"/>
        <w:gridCol w:w="1043"/>
      </w:tblGrid>
      <w:tr w:rsidR="00E905C7" w:rsidRPr="00D0120C" w:rsidTr="00E905C7">
        <w:trPr>
          <w:trHeight w:val="3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D0120C" w:rsidRDefault="00E905C7" w:rsidP="00E905C7">
            <w:pPr>
              <w:jc w:val="center"/>
              <w:rPr>
                <w:color w:val="000000" w:themeColor="text1"/>
              </w:rPr>
            </w:pPr>
            <w:r w:rsidRPr="00D0120C">
              <w:rPr>
                <w:color w:val="000000" w:themeColor="text1"/>
              </w:rPr>
              <w:t>R.broj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05C7" w:rsidRPr="00D0120C" w:rsidRDefault="00E905C7" w:rsidP="00E905C7">
            <w:pPr>
              <w:jc w:val="center"/>
              <w:rPr>
                <w:color w:val="000000" w:themeColor="text1"/>
              </w:rPr>
            </w:pPr>
            <w:r w:rsidRPr="00D0120C">
              <w:rPr>
                <w:color w:val="000000" w:themeColor="text1"/>
              </w:rPr>
              <w:t>Naziv artikla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D0120C" w:rsidRDefault="00E905C7" w:rsidP="00E905C7">
            <w:pPr>
              <w:jc w:val="center"/>
              <w:rPr>
                <w:color w:val="000000" w:themeColor="text1"/>
              </w:rPr>
            </w:pPr>
            <w:r w:rsidRPr="00D0120C">
              <w:rPr>
                <w:color w:val="000000" w:themeColor="text1"/>
              </w:rPr>
              <w:t>Količina</w:t>
            </w:r>
          </w:p>
        </w:tc>
      </w:tr>
      <w:tr w:rsidR="00E905C7" w:rsidRPr="00D0120C" w:rsidTr="00E905C7">
        <w:trPr>
          <w:trHeight w:val="1982"/>
        </w:trPr>
        <w:tc>
          <w:tcPr>
            <w:tcW w:w="0" w:type="auto"/>
            <w:shd w:val="clear" w:color="auto" w:fill="FFFFFF"/>
            <w:vAlign w:val="center"/>
          </w:tcPr>
          <w:p w:rsidR="00E905C7" w:rsidRPr="00D0120C" w:rsidRDefault="00E905C7" w:rsidP="00E905C7">
            <w:pPr>
              <w:jc w:val="center"/>
              <w:rPr>
                <w:color w:val="000000" w:themeColor="text1"/>
              </w:rPr>
            </w:pPr>
            <w:r w:rsidRPr="00D0120C">
              <w:rPr>
                <w:color w:val="000000" w:themeColor="text1"/>
              </w:rPr>
              <w:t>1.</w:t>
            </w:r>
          </w:p>
        </w:tc>
        <w:tc>
          <w:tcPr>
            <w:tcW w:w="0" w:type="auto"/>
            <w:shd w:val="clear" w:color="auto" w:fill="auto"/>
            <w:vAlign w:val="center"/>
          </w:tcPr>
          <w:p w:rsidR="00E905C7" w:rsidRPr="00D0120C" w:rsidRDefault="00E905C7" w:rsidP="00E905C7">
            <w:pPr>
              <w:rPr>
                <w:b/>
                <w:color w:val="000000" w:themeColor="text1"/>
              </w:rPr>
            </w:pPr>
            <w:r w:rsidRPr="00D0120C">
              <w:rPr>
                <w:b/>
                <w:color w:val="000000" w:themeColor="text1"/>
              </w:rPr>
              <w:t>RADNA PATIKA</w:t>
            </w:r>
          </w:p>
          <w:p w:rsidR="00E905C7" w:rsidRPr="00D0120C" w:rsidRDefault="00E905C7" w:rsidP="00E905C7">
            <w:pPr>
              <w:rPr>
                <w:b/>
                <w:color w:val="000000" w:themeColor="text1"/>
              </w:rPr>
            </w:pPr>
          </w:p>
          <w:p w:rsidR="00E905C7" w:rsidRPr="00D0120C" w:rsidRDefault="00E905C7" w:rsidP="00E905C7">
            <w:pPr>
              <w:jc w:val="both"/>
              <w:rPr>
                <w:color w:val="000000" w:themeColor="text1"/>
              </w:rPr>
            </w:pPr>
            <w:r w:rsidRPr="00D0120C">
              <w:rPr>
                <w:color w:val="000000" w:themeColor="text1"/>
              </w:rPr>
              <w:t>Plitka radna patika materijal antilop koža sa kompozitnom kapom i kevlar tabanicom S1P HRO SRA, PU-guma djon otporan na kontakt do 300 C uljno-otporan, antistatic, protivklizni .</w:t>
            </w:r>
          </w:p>
          <w:p w:rsidR="00E905C7" w:rsidRPr="00D0120C" w:rsidRDefault="00E905C7" w:rsidP="00E905C7">
            <w:pPr>
              <w:rPr>
                <w:color w:val="000000" w:themeColor="text1"/>
              </w:rPr>
            </w:pPr>
            <w:r w:rsidRPr="00D0120C">
              <w:rPr>
                <w:color w:val="000000" w:themeColor="text1"/>
              </w:rPr>
              <w:t xml:space="preserve">             </w:t>
            </w:r>
          </w:p>
          <w:p w:rsidR="00E905C7" w:rsidRPr="00D0120C" w:rsidRDefault="00E905C7" w:rsidP="00E905C7">
            <w:pPr>
              <w:jc w:val="both"/>
              <w:rPr>
                <w:color w:val="000000" w:themeColor="text1"/>
              </w:rPr>
            </w:pPr>
            <w:r w:rsidRPr="00D0120C">
              <w:rPr>
                <w:color w:val="000000" w:themeColor="text1"/>
              </w:rPr>
              <w:t xml:space="preserve"> </w:t>
            </w:r>
            <w:r w:rsidRPr="00D0120C">
              <w:rPr>
                <w:b/>
                <w:color w:val="000000" w:themeColor="text1"/>
              </w:rPr>
              <w:t xml:space="preserve">DOSTAVITI UZORAK U VELIČINI 43 </w:t>
            </w:r>
          </w:p>
        </w:tc>
        <w:tc>
          <w:tcPr>
            <w:tcW w:w="0" w:type="auto"/>
            <w:shd w:val="clear" w:color="auto" w:fill="FFFFFF"/>
            <w:vAlign w:val="center"/>
          </w:tcPr>
          <w:p w:rsidR="00E905C7" w:rsidRPr="00D0120C" w:rsidRDefault="00E905C7" w:rsidP="00E905C7">
            <w:pPr>
              <w:rPr>
                <w:color w:val="000000" w:themeColor="text1"/>
              </w:rPr>
            </w:pPr>
            <w:r w:rsidRPr="00D0120C">
              <w:rPr>
                <w:color w:val="000000" w:themeColor="text1"/>
              </w:rPr>
              <w:t xml:space="preserve">    </w:t>
            </w:r>
          </w:p>
          <w:p w:rsidR="00E905C7" w:rsidRPr="00D0120C" w:rsidRDefault="00E905C7" w:rsidP="00E905C7">
            <w:pPr>
              <w:jc w:val="center"/>
              <w:rPr>
                <w:color w:val="000000" w:themeColor="text1"/>
              </w:rPr>
            </w:pPr>
            <w:r w:rsidRPr="00D0120C">
              <w:rPr>
                <w:color w:val="000000" w:themeColor="text1"/>
              </w:rPr>
              <w:t>63</w:t>
            </w:r>
          </w:p>
        </w:tc>
      </w:tr>
    </w:tbl>
    <w:p w:rsidR="00E905C7" w:rsidRPr="00D0120C" w:rsidRDefault="00E905C7" w:rsidP="00E905C7">
      <w:pPr>
        <w:jc w:val="both"/>
        <w:rPr>
          <w:b/>
          <w:color w:val="000000" w:themeColor="text1"/>
        </w:rPr>
      </w:pPr>
    </w:p>
    <w:p w:rsidR="00E905C7" w:rsidRPr="00D0120C" w:rsidRDefault="00E905C7" w:rsidP="00E905C7">
      <w:pPr>
        <w:jc w:val="both"/>
        <w:rPr>
          <w:b/>
          <w:color w:val="000000" w:themeColor="text1"/>
        </w:rPr>
      </w:pPr>
      <w:r w:rsidRPr="00D0120C">
        <w:rPr>
          <w:b/>
          <w:color w:val="000000" w:themeColor="text1"/>
        </w:rPr>
        <w:t>ПАРТИЈА 3 – ОБУЋА И ОДЕЋА – ТЕХНИЧКА СЛУЖБА</w:t>
      </w:r>
    </w:p>
    <w:p w:rsidR="00E905C7" w:rsidRPr="00D0120C" w:rsidRDefault="00E905C7" w:rsidP="00E905C7">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8279"/>
        <w:gridCol w:w="1043"/>
      </w:tblGrid>
      <w:tr w:rsidR="00E905C7" w:rsidRPr="00D0120C" w:rsidTr="00E905C7">
        <w:trPr>
          <w:trHeight w:val="41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D0120C" w:rsidRDefault="00E905C7" w:rsidP="00E905C7">
            <w:pPr>
              <w:jc w:val="center"/>
              <w:rPr>
                <w:color w:val="000000" w:themeColor="text1"/>
              </w:rPr>
            </w:pPr>
            <w:r w:rsidRPr="00D0120C">
              <w:rPr>
                <w:color w:val="000000" w:themeColor="text1"/>
              </w:rPr>
              <w:t>R.broj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05C7" w:rsidRPr="00D0120C" w:rsidRDefault="00E905C7" w:rsidP="00E905C7">
            <w:pPr>
              <w:jc w:val="center"/>
              <w:rPr>
                <w:color w:val="000000" w:themeColor="text1"/>
              </w:rPr>
            </w:pPr>
            <w:r w:rsidRPr="00D0120C">
              <w:rPr>
                <w:color w:val="000000" w:themeColor="text1"/>
              </w:rPr>
              <w:t>Naziv artikla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D0120C" w:rsidRDefault="00E905C7" w:rsidP="00E905C7">
            <w:pPr>
              <w:jc w:val="center"/>
              <w:rPr>
                <w:color w:val="000000" w:themeColor="text1"/>
              </w:rPr>
            </w:pPr>
            <w:r w:rsidRPr="00D0120C">
              <w:rPr>
                <w:color w:val="000000" w:themeColor="text1"/>
              </w:rPr>
              <w:t>Količina</w:t>
            </w:r>
          </w:p>
        </w:tc>
      </w:tr>
      <w:tr w:rsidR="00E905C7" w:rsidRPr="00D0120C" w:rsidTr="00E905C7">
        <w:trPr>
          <w:trHeight w:val="1925"/>
        </w:trPr>
        <w:tc>
          <w:tcPr>
            <w:tcW w:w="0" w:type="auto"/>
            <w:shd w:val="clear" w:color="auto" w:fill="FFFFFF"/>
            <w:vAlign w:val="center"/>
          </w:tcPr>
          <w:p w:rsidR="00E905C7" w:rsidRPr="00D0120C" w:rsidRDefault="00E905C7" w:rsidP="00E905C7">
            <w:pPr>
              <w:rPr>
                <w:color w:val="000000" w:themeColor="text1"/>
              </w:rPr>
            </w:pPr>
            <w:r w:rsidRPr="00D0120C">
              <w:rPr>
                <w:color w:val="000000" w:themeColor="text1"/>
              </w:rPr>
              <w:t xml:space="preserve">           1.</w:t>
            </w:r>
          </w:p>
        </w:tc>
        <w:tc>
          <w:tcPr>
            <w:tcW w:w="0" w:type="auto"/>
            <w:shd w:val="clear" w:color="auto" w:fill="auto"/>
            <w:vAlign w:val="center"/>
          </w:tcPr>
          <w:p w:rsidR="00E905C7" w:rsidRPr="00D0120C" w:rsidRDefault="00E905C7" w:rsidP="00E905C7">
            <w:pPr>
              <w:rPr>
                <w:b/>
                <w:color w:val="000000" w:themeColor="text1"/>
              </w:rPr>
            </w:pPr>
            <w:r w:rsidRPr="00D0120C">
              <w:rPr>
                <w:b/>
                <w:color w:val="000000" w:themeColor="text1"/>
              </w:rPr>
              <w:t>RADNO ODELO PILOT SA ZIMSKIM ULOŠKOM NA SKIDANJE TEGET BOJE</w:t>
            </w:r>
          </w:p>
          <w:p w:rsidR="00E905C7" w:rsidRPr="00D0120C" w:rsidRDefault="00E905C7" w:rsidP="00E905C7">
            <w:pPr>
              <w:jc w:val="both"/>
              <w:rPr>
                <w:color w:val="000000" w:themeColor="text1"/>
              </w:rPr>
            </w:pPr>
            <w:r w:rsidRPr="00D0120C">
              <w:rPr>
                <w:color w:val="000000" w:themeColor="text1"/>
              </w:rPr>
              <w:t>Radna bluza : kragna je klasična u predelu ramena, 10 cm sa prednje i 15 cm na ledjnom delu je štepano ojačanje-romb 5x5 sm, u ledjnom delu do rukava se nalazi po jedna falta da bi ruke pri radu imale više slobode, rukavi su na skidanje i završavaju se sa manžetnom koja se zatvara čičak trakom 2x4 cm, na prednjoj strani u visini grudi i levo i desno je po jedan kesa džep koji se zatvaraju čičak trakom 2x4 cm. Ispo grudnih džepova u visini pojasa su isto našivena po jedan levo i desno kesa džepovi, ispod oba donja džepa se nalazi po jedan kosi džep. Bluza ima ukupno 6 džepova. Bluza se zatvara rajfešlusom, preko rajfešlusa je našivena šob-lajsna koja se za suprotnu stranu pričvršćuje sa tri čičak trake 2x4 cm. U pojasu jekne je uvučen lastiš 5 cm koji je proštepan 4 puta. Sirovinski sastav : 50% pamuk, 50% poliester površinska masa 240gr/m2%, boja teget, pranje na 60 C,skupljanje pri pranju na 60 C po dužini do 1%, po širini 1%, peglanje do 150 C.Na levom gornjem džepu bluze je izvezen logo Doma zdravlja.</w:t>
            </w:r>
          </w:p>
          <w:p w:rsidR="00E905C7" w:rsidRPr="00D0120C" w:rsidRDefault="00E905C7" w:rsidP="00E905C7">
            <w:pPr>
              <w:jc w:val="both"/>
              <w:rPr>
                <w:color w:val="000000" w:themeColor="text1"/>
              </w:rPr>
            </w:pPr>
            <w:r w:rsidRPr="00D0120C">
              <w:rPr>
                <w:color w:val="000000" w:themeColor="text1"/>
              </w:rPr>
              <w:t>Radne pantalone: ravan kroj, pojas, minimum 7 gajki za kaiš, pojas se zatvara sa jednim dugmetom L-24, obim pojasa se reguliše trakom širine 3,5 cm koja na kraju ima čičak traku širine 2 cm i dužine 15 cm. Pozadi sa desne strane je jedan ušivni džep koji se zatvara jednim dugmetom L-24. Sa strane u predelu bedara su dva ušivna džepa , na butinama se nalazi po jedan kesa džep koji se zatvaraju patnama na čičak traku 2x4 cm. Šlic se zakopčava sa 3 dugmeta  L-24 . Sirovinski sastav : 50% pamuk, 50% poliester, površinska masa 240gr/m2+-2%, boja teget, pranje na 60 stepeni,skupljanje pri pranju na 60 stepeni po dužini do 1 %, po širini 1%, peglanje do 150 stepeni.</w:t>
            </w:r>
          </w:p>
          <w:p w:rsidR="00E905C7" w:rsidRPr="00D0120C" w:rsidRDefault="00E905C7" w:rsidP="00E905C7">
            <w:pPr>
              <w:jc w:val="both"/>
              <w:rPr>
                <w:color w:val="000000" w:themeColor="text1"/>
              </w:rPr>
            </w:pPr>
            <w:r w:rsidRPr="00D0120C">
              <w:rPr>
                <w:color w:val="000000" w:themeColor="text1"/>
              </w:rPr>
              <w:t>Uložak: obostrano štepana postava sa koflinom i blokadom 150g/m2, kačenje uloška na dugmad L-24.</w:t>
            </w:r>
          </w:p>
          <w:p w:rsidR="00E905C7" w:rsidRPr="00D0120C" w:rsidRDefault="00E905C7" w:rsidP="00E905C7">
            <w:pPr>
              <w:jc w:val="both"/>
              <w:rPr>
                <w:color w:val="000000" w:themeColor="text1"/>
              </w:rPr>
            </w:pPr>
            <w:r w:rsidRPr="00D0120C">
              <w:rPr>
                <w:color w:val="000000" w:themeColor="text1"/>
              </w:rPr>
              <w:t>Dostaviti izveštaj o laboratorijskom ispitivanju tkanine.</w:t>
            </w:r>
          </w:p>
          <w:p w:rsidR="00E905C7" w:rsidRPr="00D0120C" w:rsidRDefault="00E905C7" w:rsidP="00E905C7">
            <w:pPr>
              <w:jc w:val="both"/>
              <w:rPr>
                <w:b/>
                <w:color w:val="000000" w:themeColor="text1"/>
              </w:rPr>
            </w:pPr>
            <w:r w:rsidRPr="00D0120C">
              <w:rPr>
                <w:b/>
                <w:color w:val="000000" w:themeColor="text1"/>
              </w:rPr>
              <w:t>OBAVEZAN UZORAK U VELIČINI 54</w:t>
            </w:r>
          </w:p>
        </w:tc>
        <w:tc>
          <w:tcPr>
            <w:tcW w:w="0" w:type="auto"/>
            <w:shd w:val="clear" w:color="auto" w:fill="FFFFFF"/>
            <w:vAlign w:val="center"/>
          </w:tcPr>
          <w:p w:rsidR="00E905C7" w:rsidRPr="00D0120C" w:rsidRDefault="00E905C7" w:rsidP="00E905C7">
            <w:pPr>
              <w:rPr>
                <w:color w:val="000000" w:themeColor="text1"/>
              </w:rPr>
            </w:pPr>
            <w:r w:rsidRPr="00D0120C">
              <w:rPr>
                <w:color w:val="000000" w:themeColor="text1"/>
              </w:rPr>
              <w:t xml:space="preserve">    </w:t>
            </w:r>
          </w:p>
          <w:p w:rsidR="00E905C7" w:rsidRPr="00D0120C" w:rsidRDefault="00E905C7" w:rsidP="00E905C7">
            <w:pPr>
              <w:rPr>
                <w:color w:val="000000" w:themeColor="text1"/>
              </w:rPr>
            </w:pPr>
            <w:r w:rsidRPr="00D0120C">
              <w:rPr>
                <w:color w:val="000000" w:themeColor="text1"/>
              </w:rPr>
              <w:t xml:space="preserve">     4</w:t>
            </w:r>
          </w:p>
        </w:tc>
      </w:tr>
      <w:tr w:rsidR="00E905C7" w:rsidRPr="00D0120C" w:rsidTr="00E905C7">
        <w:trPr>
          <w:trHeight w:val="19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D0120C" w:rsidRDefault="00E905C7" w:rsidP="00E905C7">
            <w:pPr>
              <w:rPr>
                <w:color w:val="000000" w:themeColor="text1"/>
              </w:rPr>
            </w:pPr>
            <w:r w:rsidRPr="00D0120C">
              <w:rPr>
                <w:color w:val="000000" w:themeColor="text1"/>
              </w:rPr>
              <w:lastRenderedPageBreak/>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05C7" w:rsidRPr="00D0120C" w:rsidRDefault="00E905C7" w:rsidP="00E905C7">
            <w:pPr>
              <w:rPr>
                <w:b/>
                <w:color w:val="000000" w:themeColor="text1"/>
              </w:rPr>
            </w:pPr>
            <w:r w:rsidRPr="00D0120C">
              <w:rPr>
                <w:b/>
                <w:color w:val="000000" w:themeColor="text1"/>
              </w:rPr>
              <w:t>RADNA CIPELA DUBOKA</w:t>
            </w:r>
          </w:p>
          <w:p w:rsidR="00E905C7" w:rsidRPr="00D0120C" w:rsidRDefault="00E905C7" w:rsidP="00E905C7">
            <w:pPr>
              <w:rPr>
                <w:b/>
                <w:color w:val="000000" w:themeColor="text1"/>
              </w:rPr>
            </w:pPr>
            <w:r w:rsidRPr="00D0120C">
              <w:rPr>
                <w:b/>
                <w:color w:val="000000" w:themeColor="text1"/>
              </w:rPr>
              <w:t>Standard SRPS EN ISO 20347 02 SRC</w:t>
            </w:r>
          </w:p>
          <w:p w:rsidR="00E905C7" w:rsidRPr="00D0120C" w:rsidRDefault="00E905C7" w:rsidP="00E905C7">
            <w:pPr>
              <w:rPr>
                <w:color w:val="000000" w:themeColor="text1"/>
              </w:rPr>
            </w:pPr>
          </w:p>
          <w:p w:rsidR="00E905C7" w:rsidRPr="00D0120C" w:rsidRDefault="00E905C7" w:rsidP="00E905C7">
            <w:pPr>
              <w:jc w:val="both"/>
              <w:rPr>
                <w:color w:val="000000" w:themeColor="text1"/>
              </w:rPr>
            </w:pPr>
            <w:r w:rsidRPr="00D0120C">
              <w:rPr>
                <w:color w:val="000000" w:themeColor="text1"/>
              </w:rPr>
              <w:t>Lice: govedja koža korigovane srukture-nubuk,hidrofobiran, teget boje. Debljina kože 1,8-2 mm, postava: prednji deo: netkani tekstil- filc,sarice, kragna, jezik-sintetička pletenina. Kragna tekstilna sa ugradjenim sundjerom i fluoroscentnom trakom u petnom delu radi bolje vidljivosti.Jezik zatvorena žaba forme od tekstila sa ugradjemim sundjerom.Pojačenje: prednji deo kapna od termoplastičnog materijala,petni deo : lub od termoplastičnog materijala. Uložna tabanica anatomska,odstranjiva.Djon poliureta 100 % dvoslojni, profilisan u cilju sprečavanja proklizavanja, sa šok apsorberom u peti, i povišenim prednjim i petnim delom. Otporan na tečna goriva.Otpornost obuće prema dejstvu vode minimum 60 minuta.Vezivanje pomoću 4 para metalnih alki. Pertle sintetičke sa lastificiranim krajevima. Način izrade: brizgana obuća.</w:t>
            </w:r>
          </w:p>
          <w:p w:rsidR="00E905C7" w:rsidRPr="00D0120C" w:rsidRDefault="00E905C7" w:rsidP="00E905C7">
            <w:pPr>
              <w:jc w:val="both"/>
              <w:rPr>
                <w:color w:val="000000" w:themeColor="text1"/>
              </w:rPr>
            </w:pPr>
            <w:r w:rsidRPr="00D0120C">
              <w:rPr>
                <w:color w:val="000000" w:themeColor="text1"/>
              </w:rPr>
              <w:t>Dostaviti:</w:t>
            </w:r>
          </w:p>
          <w:p w:rsidR="00E905C7" w:rsidRPr="00D0120C" w:rsidRDefault="00E905C7" w:rsidP="00E905C7">
            <w:pPr>
              <w:jc w:val="both"/>
              <w:rPr>
                <w:color w:val="000000" w:themeColor="text1"/>
              </w:rPr>
            </w:pPr>
            <w:r w:rsidRPr="00D0120C">
              <w:rPr>
                <w:color w:val="000000" w:themeColor="text1"/>
              </w:rPr>
              <w:t>Izveštaj o ispitivanju izdat od akreditovane ustanove sa teritorije Srbije da je artikal u skladu sa tehničkom specifikacijom.</w:t>
            </w:r>
          </w:p>
          <w:p w:rsidR="00E905C7" w:rsidRPr="00D0120C" w:rsidRDefault="00E905C7" w:rsidP="00E905C7">
            <w:pPr>
              <w:jc w:val="both"/>
              <w:rPr>
                <w:color w:val="000000" w:themeColor="text1"/>
              </w:rPr>
            </w:pPr>
            <w:r w:rsidRPr="00D0120C">
              <w:rPr>
                <w:color w:val="000000" w:themeColor="text1"/>
              </w:rPr>
              <w:t>Sertifikat o pregledu tipa izdat od akreditovane laboratorije sa teritorije Srbije.</w:t>
            </w:r>
          </w:p>
          <w:p w:rsidR="00E905C7" w:rsidRPr="00D0120C" w:rsidRDefault="00E905C7" w:rsidP="00E905C7">
            <w:pPr>
              <w:jc w:val="both"/>
              <w:rPr>
                <w:color w:val="000000" w:themeColor="text1"/>
              </w:rPr>
            </w:pPr>
            <w:r w:rsidRPr="00D0120C">
              <w:rPr>
                <w:color w:val="000000" w:themeColor="text1"/>
              </w:rPr>
              <w:t>Deklaracija o usaglašenosti sa traženim standardom. Uputstvo za upotrebu, održavanje i skladištenje.</w:t>
            </w:r>
          </w:p>
          <w:p w:rsidR="00E905C7" w:rsidRPr="00D0120C" w:rsidRDefault="00E905C7" w:rsidP="00E905C7">
            <w:pPr>
              <w:jc w:val="both"/>
              <w:rPr>
                <w:b/>
                <w:color w:val="000000" w:themeColor="text1"/>
              </w:rPr>
            </w:pPr>
            <w:r w:rsidRPr="00D0120C">
              <w:rPr>
                <w:b/>
                <w:color w:val="000000" w:themeColor="text1"/>
              </w:rPr>
              <w:t>OBAVEZAN UZORAK CIPELA U VELIČINI 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D0120C" w:rsidRDefault="00E905C7" w:rsidP="00E905C7">
            <w:pPr>
              <w:rPr>
                <w:color w:val="000000" w:themeColor="text1"/>
              </w:rPr>
            </w:pPr>
            <w:r w:rsidRPr="00D0120C">
              <w:rPr>
                <w:color w:val="000000" w:themeColor="text1"/>
              </w:rPr>
              <w:t xml:space="preserve">      4</w:t>
            </w:r>
          </w:p>
        </w:tc>
      </w:tr>
    </w:tbl>
    <w:p w:rsidR="00E905C7" w:rsidRPr="00D0120C" w:rsidRDefault="00E905C7" w:rsidP="00E905C7">
      <w:pPr>
        <w:jc w:val="both"/>
        <w:rPr>
          <w:b/>
          <w:color w:val="000000" w:themeColor="text1"/>
        </w:rPr>
      </w:pPr>
    </w:p>
    <w:p w:rsidR="00E905C7" w:rsidRPr="00D0120C" w:rsidRDefault="00E905C7" w:rsidP="00E905C7">
      <w:pPr>
        <w:jc w:val="both"/>
        <w:rPr>
          <w:b/>
          <w:color w:val="000000" w:themeColor="text1"/>
        </w:rPr>
      </w:pPr>
    </w:p>
    <w:p w:rsidR="00E905C7" w:rsidRPr="00D0120C" w:rsidRDefault="00E905C7" w:rsidP="00E905C7">
      <w:pPr>
        <w:autoSpaceDE w:val="0"/>
        <w:autoSpaceDN w:val="0"/>
        <w:adjustRightInd w:val="0"/>
        <w:ind w:right="49"/>
        <w:jc w:val="both"/>
        <w:rPr>
          <w:b/>
          <w:bCs/>
          <w:color w:val="000000" w:themeColor="text1"/>
          <w:lang w:val="ru-RU"/>
        </w:rPr>
      </w:pPr>
      <w:r w:rsidRPr="00D0120C">
        <w:rPr>
          <w:b/>
          <w:bCs/>
          <w:color w:val="000000" w:themeColor="text1"/>
          <w:lang w:val="ru-RU"/>
        </w:rPr>
        <w:t>Начин спровођења контроле квалитета и квантитета</w:t>
      </w:r>
    </w:p>
    <w:p w:rsidR="00E905C7" w:rsidRPr="00D0120C" w:rsidRDefault="00E905C7" w:rsidP="00E905C7">
      <w:pPr>
        <w:jc w:val="both"/>
        <w:rPr>
          <w:color w:val="000000" w:themeColor="text1"/>
        </w:rPr>
      </w:pPr>
      <w:r w:rsidRPr="00D0120C">
        <w:rPr>
          <w:color w:val="000000" w:themeColor="text1"/>
        </w:rPr>
        <w:t>Квалитет добара</w:t>
      </w:r>
      <w:r w:rsidRPr="00D0120C">
        <w:rPr>
          <w:color w:val="000000" w:themeColor="text1"/>
          <w:lang w:val="sr-Latn-CS"/>
        </w:rPr>
        <w:t xml:space="preserve"> </w:t>
      </w:r>
      <w:r w:rsidRPr="00D0120C">
        <w:rPr>
          <w:color w:val="000000" w:themeColor="text1"/>
        </w:rPr>
        <w:t>који су предмет</w:t>
      </w:r>
      <w:r w:rsidRPr="00D0120C">
        <w:rPr>
          <w:color w:val="000000" w:themeColor="text1"/>
          <w:lang w:val="sr-Latn-CS"/>
        </w:rPr>
        <w:t xml:space="preserve"> </w:t>
      </w:r>
      <w:r w:rsidRPr="00D0120C">
        <w:rPr>
          <w:color w:val="000000" w:themeColor="text1"/>
        </w:rPr>
        <w:t>конкретне јавне набавке мора у потпуности одговарати важећим</w:t>
      </w:r>
      <w:r w:rsidRPr="00D0120C">
        <w:rPr>
          <w:color w:val="000000" w:themeColor="text1"/>
          <w:lang w:val="sr-Latn-CS"/>
        </w:rPr>
        <w:t xml:space="preserve"> </w:t>
      </w:r>
      <w:r w:rsidRPr="00D0120C">
        <w:rPr>
          <w:color w:val="000000" w:themeColor="text1"/>
        </w:rPr>
        <w:t>стандардима</w:t>
      </w:r>
      <w:r w:rsidRPr="00D0120C">
        <w:rPr>
          <w:color w:val="000000" w:themeColor="text1"/>
          <w:lang w:val="sr-Latn-CS"/>
        </w:rPr>
        <w:t xml:space="preserve"> </w:t>
      </w:r>
      <w:r w:rsidRPr="00D0120C">
        <w:rPr>
          <w:color w:val="000000" w:themeColor="text1"/>
        </w:rPr>
        <w:t>за ту врсту добара</w:t>
      </w:r>
      <w:r w:rsidRPr="00D0120C">
        <w:rPr>
          <w:color w:val="000000" w:themeColor="text1"/>
          <w:lang w:val="sr-Latn-CS"/>
        </w:rPr>
        <w:t>.</w:t>
      </w:r>
    </w:p>
    <w:p w:rsidR="00E905C7" w:rsidRPr="00D0120C" w:rsidRDefault="00E905C7" w:rsidP="00E905C7">
      <w:pPr>
        <w:jc w:val="both"/>
        <w:rPr>
          <w:color w:val="000000" w:themeColor="text1"/>
        </w:rPr>
      </w:pPr>
      <w:r w:rsidRPr="00D0120C">
        <w:rPr>
          <w:color w:val="000000" w:themeColor="text1"/>
        </w:rPr>
        <w:t xml:space="preserve">Квалитативна и квантитативна контрола испоручених добара вршиће се записнички по пријему испоручених добара. </w:t>
      </w:r>
    </w:p>
    <w:p w:rsidR="00E905C7" w:rsidRPr="00D0120C" w:rsidRDefault="00E905C7" w:rsidP="00E905C7">
      <w:pPr>
        <w:jc w:val="both"/>
        <w:rPr>
          <w:color w:val="000000" w:themeColor="text1"/>
        </w:rPr>
      </w:pPr>
      <w:r w:rsidRPr="00D0120C">
        <w:rPr>
          <w:color w:val="000000" w:themeColor="text1"/>
        </w:rPr>
        <w:t xml:space="preserve">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w:t>
      </w:r>
    </w:p>
    <w:p w:rsidR="00E905C7" w:rsidRPr="00D0120C" w:rsidRDefault="00E905C7" w:rsidP="00E905C7">
      <w:pPr>
        <w:jc w:val="both"/>
        <w:rPr>
          <w:rFonts w:eastAsia="TimesNewRomanPSMT"/>
          <w:b/>
          <w:i/>
          <w:color w:val="000000" w:themeColor="text1"/>
          <w:u w:val="single"/>
        </w:rPr>
      </w:pPr>
      <w:r w:rsidRPr="00D0120C">
        <w:rPr>
          <w:color w:val="000000" w:themeColor="text1"/>
        </w:rPr>
        <w:t>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905C7" w:rsidRPr="00D0120C" w:rsidRDefault="00E905C7" w:rsidP="00E905C7">
      <w:pPr>
        <w:pStyle w:val="ListParagraph"/>
        <w:ind w:left="0"/>
        <w:jc w:val="both"/>
        <w:rPr>
          <w:b/>
          <w:color w:val="000000" w:themeColor="text1"/>
        </w:rPr>
      </w:pPr>
    </w:p>
    <w:p w:rsidR="00E905C7" w:rsidRPr="00D0120C" w:rsidRDefault="00E905C7" w:rsidP="00E905C7">
      <w:pPr>
        <w:pStyle w:val="ListParagraph"/>
        <w:ind w:left="0"/>
        <w:jc w:val="both"/>
        <w:rPr>
          <w:b/>
          <w:color w:val="000000" w:themeColor="text1"/>
        </w:rPr>
      </w:pPr>
      <w:r w:rsidRPr="00D0120C">
        <w:rPr>
          <w:b/>
          <w:color w:val="000000" w:themeColor="text1"/>
        </w:rPr>
        <w:t>Место и рок испоруке</w:t>
      </w:r>
    </w:p>
    <w:p w:rsidR="00E905C7" w:rsidRPr="00D0120C" w:rsidRDefault="00E905C7" w:rsidP="00E905C7">
      <w:pPr>
        <w:spacing w:after="240"/>
        <w:ind w:right="49"/>
        <w:jc w:val="both"/>
        <w:rPr>
          <w:color w:val="000000" w:themeColor="text1"/>
          <w:lang w:val="sr-Latn-CS"/>
        </w:rPr>
      </w:pPr>
      <w:r w:rsidRPr="00D0120C">
        <w:rPr>
          <w:color w:val="000000" w:themeColor="text1"/>
        </w:rPr>
        <w:t>Место испоруке је франко магацин Дома здравља Сремска Митровица</w:t>
      </w:r>
      <w:r w:rsidRPr="00D0120C">
        <w:rPr>
          <w:color w:val="000000" w:themeColor="text1"/>
          <w:lang w:val="sr-Latn-CS"/>
        </w:rPr>
        <w:t xml:space="preserve">. </w:t>
      </w:r>
    </w:p>
    <w:p w:rsidR="005C019B" w:rsidRPr="00D0120C" w:rsidRDefault="005C019B" w:rsidP="005C019B">
      <w:pPr>
        <w:autoSpaceDE w:val="0"/>
        <w:autoSpaceDN w:val="0"/>
        <w:adjustRightInd w:val="0"/>
        <w:ind w:right="360"/>
        <w:jc w:val="both"/>
        <w:rPr>
          <w:bCs/>
          <w:color w:val="000000" w:themeColor="text1"/>
        </w:rPr>
      </w:pPr>
    </w:p>
    <w:p w:rsidR="00A30F4C" w:rsidRPr="00D0120C" w:rsidRDefault="00A30F4C" w:rsidP="000974B3">
      <w:pPr>
        <w:rPr>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5C019B" w:rsidRPr="00D0120C" w:rsidRDefault="005C019B" w:rsidP="004A319A">
      <w:pPr>
        <w:pStyle w:val="ListParagraph"/>
        <w:ind w:left="0"/>
        <w:jc w:val="both"/>
        <w:rPr>
          <w:b/>
          <w:color w:val="000000" w:themeColor="text1"/>
        </w:rPr>
      </w:pPr>
    </w:p>
    <w:p w:rsidR="000974B3" w:rsidRPr="00D0120C" w:rsidRDefault="00886B46" w:rsidP="000C3856">
      <w:pPr>
        <w:jc w:val="center"/>
        <w:rPr>
          <w:b/>
          <w:bCs/>
          <w:i/>
          <w:iCs/>
          <w:color w:val="000000" w:themeColor="text1"/>
        </w:rPr>
      </w:pPr>
      <w:r w:rsidRPr="00D0120C">
        <w:rPr>
          <w:b/>
          <w:bCs/>
          <w:i/>
          <w:iCs/>
          <w:color w:val="000000" w:themeColor="text1"/>
          <w:lang w:val="sr-Latn-CS"/>
        </w:rPr>
        <w:lastRenderedPageBreak/>
        <w:t>I</w:t>
      </w:r>
      <w:r w:rsidR="000974B3" w:rsidRPr="00D0120C">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D0120C" w:rsidRDefault="000974B3" w:rsidP="000C3856">
      <w:pPr>
        <w:jc w:val="center"/>
        <w:rPr>
          <w:b/>
          <w:bCs/>
          <w:i/>
          <w:iCs/>
          <w:color w:val="000000" w:themeColor="text1"/>
        </w:rPr>
      </w:pPr>
    </w:p>
    <w:p w:rsidR="000974B3" w:rsidRPr="00D0120C" w:rsidRDefault="000974B3" w:rsidP="000974B3">
      <w:pPr>
        <w:jc w:val="both"/>
        <w:rPr>
          <w:b/>
          <w:bCs/>
          <w:i/>
          <w:iCs/>
          <w:color w:val="000000" w:themeColor="text1"/>
        </w:rPr>
      </w:pPr>
    </w:p>
    <w:p w:rsidR="000974B3" w:rsidRPr="00D0120C" w:rsidRDefault="000974B3" w:rsidP="000C3856">
      <w:pPr>
        <w:pStyle w:val="ListParagraph"/>
        <w:numPr>
          <w:ilvl w:val="0"/>
          <w:numId w:val="9"/>
        </w:numPr>
        <w:jc w:val="center"/>
        <w:rPr>
          <w:b/>
          <w:bCs/>
          <w:i/>
          <w:iCs/>
          <w:color w:val="000000" w:themeColor="text1"/>
        </w:rPr>
      </w:pPr>
      <w:r w:rsidRPr="00D0120C">
        <w:rPr>
          <w:b/>
          <w:bCs/>
          <w:i/>
          <w:iCs/>
          <w:color w:val="000000" w:themeColor="text1"/>
        </w:rPr>
        <w:t>УСЛОВИ ЗА УЧЕШЋЕ У ПОСТУПКУ ЈАВНЕ НАБАВКЕ ИЗ ЧЛ. 75. И 76. ЗАКОНА</w:t>
      </w:r>
    </w:p>
    <w:p w:rsidR="000974B3" w:rsidRPr="00D0120C" w:rsidRDefault="000974B3" w:rsidP="000974B3">
      <w:pPr>
        <w:pStyle w:val="ListParagraph"/>
        <w:jc w:val="both"/>
        <w:rPr>
          <w:b/>
          <w:bCs/>
          <w:i/>
          <w:iCs/>
          <w:color w:val="000000" w:themeColor="text1"/>
        </w:rPr>
      </w:pPr>
    </w:p>
    <w:p w:rsidR="00DB3B25" w:rsidRPr="00D0120C" w:rsidRDefault="00DB3B25" w:rsidP="00DB3B25">
      <w:pPr>
        <w:pStyle w:val="ListParagraph"/>
        <w:numPr>
          <w:ilvl w:val="1"/>
          <w:numId w:val="9"/>
        </w:numPr>
        <w:tabs>
          <w:tab w:val="left" w:pos="0"/>
        </w:tabs>
        <w:ind w:left="426" w:hanging="426"/>
        <w:jc w:val="both"/>
        <w:rPr>
          <w:iCs/>
          <w:color w:val="000000" w:themeColor="text1"/>
        </w:rPr>
      </w:pPr>
      <w:r w:rsidRPr="00D0120C">
        <w:rPr>
          <w:iCs/>
          <w:color w:val="000000" w:themeColor="text1"/>
        </w:rPr>
        <w:t xml:space="preserve">Право на учешће у поступку предметне јавне набавке има понуђач који испуњава </w:t>
      </w:r>
      <w:r w:rsidRPr="00D0120C">
        <w:rPr>
          <w:b/>
          <w:iCs/>
          <w:color w:val="000000" w:themeColor="text1"/>
        </w:rPr>
        <w:t>обавезне услове</w:t>
      </w:r>
      <w:r w:rsidRPr="00D0120C">
        <w:rPr>
          <w:iCs/>
          <w:color w:val="000000" w:themeColor="text1"/>
        </w:rPr>
        <w:t xml:space="preserve"> за учешће у поступку јавне набавке дефинисане чл. 75. Закона, и то:</w:t>
      </w:r>
    </w:p>
    <w:p w:rsidR="00DB3B25" w:rsidRPr="00D0120C" w:rsidRDefault="00DB3B25" w:rsidP="00DB3B25">
      <w:pPr>
        <w:pStyle w:val="ListParagraph"/>
        <w:numPr>
          <w:ilvl w:val="0"/>
          <w:numId w:val="11"/>
        </w:numPr>
        <w:tabs>
          <w:tab w:val="left" w:pos="284"/>
          <w:tab w:val="left" w:pos="851"/>
        </w:tabs>
        <w:ind w:left="426" w:hanging="426"/>
        <w:jc w:val="both"/>
        <w:rPr>
          <w:color w:val="000000" w:themeColor="text1"/>
        </w:rPr>
      </w:pPr>
      <w:r w:rsidRPr="00D0120C">
        <w:rPr>
          <w:iCs/>
          <w:color w:val="000000" w:themeColor="text1"/>
        </w:rPr>
        <w:t xml:space="preserve">  Да је регистрован код надлежног органа, односно уписан у одговарајући регистар </w:t>
      </w:r>
      <w:r w:rsidRPr="00D0120C">
        <w:rPr>
          <w:i/>
          <w:iCs/>
          <w:color w:val="000000" w:themeColor="text1"/>
        </w:rPr>
        <w:t>(чл. 75. ст. 1. тач. 1) Закона);</w:t>
      </w:r>
    </w:p>
    <w:p w:rsidR="00DB3B25" w:rsidRPr="00D0120C" w:rsidRDefault="00DB3B25" w:rsidP="00DB3B25">
      <w:pPr>
        <w:pStyle w:val="ListParagraph"/>
        <w:numPr>
          <w:ilvl w:val="0"/>
          <w:numId w:val="11"/>
        </w:numPr>
        <w:tabs>
          <w:tab w:val="left" w:pos="284"/>
          <w:tab w:val="left" w:pos="851"/>
        </w:tabs>
        <w:ind w:left="426" w:hanging="426"/>
        <w:jc w:val="both"/>
        <w:rPr>
          <w:color w:val="000000" w:themeColor="text1"/>
        </w:rPr>
      </w:pPr>
      <w:r w:rsidRPr="00D0120C">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0120C">
        <w:rPr>
          <w:i/>
          <w:iCs/>
          <w:color w:val="000000" w:themeColor="text1"/>
        </w:rPr>
        <w:t>(чл. 75. ст. 1. тач. 2) Закона);</w:t>
      </w:r>
    </w:p>
    <w:p w:rsidR="00DB3B25" w:rsidRPr="00D0120C" w:rsidRDefault="00DB3B25" w:rsidP="00DB3B25">
      <w:pPr>
        <w:pStyle w:val="ListParagraph"/>
        <w:numPr>
          <w:ilvl w:val="0"/>
          <w:numId w:val="11"/>
        </w:numPr>
        <w:tabs>
          <w:tab w:val="left" w:pos="284"/>
          <w:tab w:val="left" w:pos="851"/>
        </w:tabs>
        <w:ind w:left="426" w:hanging="426"/>
        <w:jc w:val="both"/>
        <w:rPr>
          <w:color w:val="000000" w:themeColor="text1"/>
        </w:rPr>
      </w:pPr>
      <w:r w:rsidRPr="00D0120C">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120C">
        <w:rPr>
          <w:i/>
          <w:iCs/>
          <w:color w:val="000000" w:themeColor="text1"/>
        </w:rPr>
        <w:t>(чл. 75. ст. 1. тач. 4) Закона);</w:t>
      </w:r>
      <w:r w:rsidRPr="00D0120C">
        <w:rPr>
          <w:color w:val="000000" w:themeColor="text1"/>
        </w:rPr>
        <w:t xml:space="preserve">  </w:t>
      </w:r>
    </w:p>
    <w:p w:rsidR="00DB3B25" w:rsidRPr="00D0120C" w:rsidRDefault="00DB3B25" w:rsidP="00DB3B25">
      <w:pPr>
        <w:pStyle w:val="ListParagraph"/>
        <w:numPr>
          <w:ilvl w:val="0"/>
          <w:numId w:val="11"/>
        </w:numPr>
        <w:tabs>
          <w:tab w:val="left" w:pos="284"/>
          <w:tab w:val="left" w:pos="851"/>
        </w:tabs>
        <w:ind w:left="426" w:hanging="426"/>
        <w:jc w:val="both"/>
        <w:rPr>
          <w:color w:val="000000" w:themeColor="text1"/>
        </w:rPr>
      </w:pPr>
      <w:r w:rsidRPr="00D0120C">
        <w:rPr>
          <w:color w:val="000000" w:themeColor="text1"/>
        </w:rPr>
        <w:t xml:space="preserve">Да има важећу дозволу надлежног органа за обављање делатности која је предмет јавне набавке: </w:t>
      </w:r>
      <w:r w:rsidRPr="00D0120C">
        <w:rPr>
          <w:i/>
          <w:iCs/>
          <w:color w:val="000000" w:themeColor="text1"/>
        </w:rPr>
        <w:t xml:space="preserve">(чл. 75. ст. 1. тач. 5) Закона), </w:t>
      </w:r>
      <w:r w:rsidRPr="00D0120C">
        <w:rPr>
          <w:iCs/>
          <w:color w:val="000000" w:themeColor="text1"/>
        </w:rPr>
        <w:t>уколико је таква дозвола предвиђена посебним прописом</w:t>
      </w:r>
    </w:p>
    <w:p w:rsidR="00DB3B25" w:rsidRPr="00D0120C" w:rsidRDefault="00DB3B25" w:rsidP="00DB3B25">
      <w:pPr>
        <w:pStyle w:val="ListParagraph"/>
        <w:numPr>
          <w:ilvl w:val="0"/>
          <w:numId w:val="11"/>
        </w:numPr>
        <w:tabs>
          <w:tab w:val="clear" w:pos="0"/>
          <w:tab w:val="num" w:pos="284"/>
          <w:tab w:val="left" w:pos="851"/>
        </w:tabs>
        <w:ind w:left="426" w:hanging="426"/>
        <w:jc w:val="both"/>
        <w:rPr>
          <w:color w:val="000000" w:themeColor="text1"/>
        </w:rPr>
      </w:pPr>
      <w:r w:rsidRPr="00D0120C">
        <w:rPr>
          <w:color w:val="000000" w:themeColor="text1"/>
        </w:rPr>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D0120C">
        <w:rPr>
          <w:i/>
          <w:iCs/>
          <w:color w:val="000000" w:themeColor="text1"/>
        </w:rPr>
        <w:t>(чл. 75. ст. 2. Закона).</w:t>
      </w:r>
    </w:p>
    <w:p w:rsidR="00DB3B25" w:rsidRPr="00D0120C" w:rsidRDefault="00DB3B25" w:rsidP="00D92AA6">
      <w:pPr>
        <w:pStyle w:val="ListParagraph"/>
        <w:tabs>
          <w:tab w:val="left" w:pos="426"/>
        </w:tabs>
        <w:ind w:left="0"/>
        <w:jc w:val="both"/>
        <w:rPr>
          <w:bCs/>
          <w:iCs/>
          <w:color w:val="000000" w:themeColor="text1"/>
        </w:rPr>
      </w:pPr>
    </w:p>
    <w:p w:rsidR="004024A8" w:rsidRPr="00D0120C" w:rsidRDefault="00DB3B25" w:rsidP="004024A8">
      <w:pPr>
        <w:pStyle w:val="ListParagraph"/>
        <w:tabs>
          <w:tab w:val="left" w:pos="0"/>
        </w:tabs>
        <w:ind w:left="426"/>
        <w:jc w:val="both"/>
        <w:rPr>
          <w:iCs/>
          <w:color w:val="000000" w:themeColor="text1"/>
        </w:rPr>
      </w:pPr>
      <w:r w:rsidRPr="00D0120C">
        <w:rPr>
          <w:b/>
          <w:bCs/>
          <w:iCs/>
          <w:color w:val="000000" w:themeColor="text1"/>
        </w:rPr>
        <w:t>1.</w:t>
      </w:r>
      <w:r w:rsidR="006256B6" w:rsidRPr="00D0120C">
        <w:rPr>
          <w:b/>
          <w:bCs/>
          <w:iCs/>
          <w:color w:val="000000" w:themeColor="text1"/>
        </w:rPr>
        <w:t>2</w:t>
      </w:r>
      <w:r w:rsidRPr="00D0120C">
        <w:rPr>
          <w:b/>
          <w:bCs/>
          <w:iCs/>
          <w:color w:val="000000" w:themeColor="text1"/>
        </w:rPr>
        <w:t xml:space="preserve">. </w:t>
      </w:r>
      <w:r w:rsidR="004024A8" w:rsidRPr="00D0120C">
        <w:rPr>
          <w:iCs/>
          <w:color w:val="000000" w:themeColor="text1"/>
        </w:rPr>
        <w:t xml:space="preserve">Право на учешће у поступку предметне јавне набавке има понуђач који испуњава </w:t>
      </w:r>
      <w:r w:rsidR="004024A8" w:rsidRPr="00D0120C">
        <w:rPr>
          <w:b/>
          <w:iCs/>
          <w:color w:val="000000" w:themeColor="text1"/>
        </w:rPr>
        <w:t>додатне услове</w:t>
      </w:r>
      <w:r w:rsidR="004024A8" w:rsidRPr="00D0120C">
        <w:rPr>
          <w:iCs/>
          <w:color w:val="000000" w:themeColor="text1"/>
        </w:rPr>
        <w:t xml:space="preserve"> за учешће у поступку јавне набавке дефинисане чл. 76. Закона, и то:</w:t>
      </w:r>
    </w:p>
    <w:p w:rsidR="004024A8" w:rsidRPr="00D0120C" w:rsidRDefault="004024A8" w:rsidP="004024A8">
      <w:pPr>
        <w:pStyle w:val="ListParagraph"/>
        <w:tabs>
          <w:tab w:val="left" w:pos="851"/>
        </w:tabs>
        <w:ind w:left="426"/>
        <w:jc w:val="both"/>
        <w:rPr>
          <w:color w:val="000000" w:themeColor="text1"/>
        </w:rPr>
      </w:pPr>
    </w:p>
    <w:p w:rsidR="004024A8" w:rsidRPr="00D0120C" w:rsidRDefault="004024A8" w:rsidP="004024A8">
      <w:pPr>
        <w:pStyle w:val="ListParagraph"/>
        <w:numPr>
          <w:ilvl w:val="0"/>
          <w:numId w:val="35"/>
        </w:numPr>
        <w:tabs>
          <w:tab w:val="left" w:pos="851"/>
        </w:tabs>
        <w:jc w:val="both"/>
        <w:rPr>
          <w:color w:val="000000" w:themeColor="text1"/>
        </w:rPr>
      </w:pPr>
      <w:r w:rsidRPr="00D0120C">
        <w:rPr>
          <w:color w:val="000000" w:themeColor="text1"/>
        </w:rPr>
        <w:t>Да располаже неопходним пословним капацитетом.</w:t>
      </w:r>
    </w:p>
    <w:p w:rsidR="00E905C7" w:rsidRPr="00D0120C" w:rsidRDefault="00E905C7" w:rsidP="00E905C7">
      <w:pPr>
        <w:pStyle w:val="ListParagraph"/>
        <w:tabs>
          <w:tab w:val="left" w:pos="851"/>
        </w:tabs>
        <w:ind w:left="786"/>
        <w:jc w:val="both"/>
        <w:rPr>
          <w:color w:val="000000" w:themeColor="text1"/>
        </w:rPr>
      </w:pPr>
    </w:p>
    <w:p w:rsidR="00E905C7" w:rsidRPr="00D0120C" w:rsidRDefault="00E905C7" w:rsidP="00E905C7">
      <w:pPr>
        <w:numPr>
          <w:ilvl w:val="0"/>
          <w:numId w:val="38"/>
        </w:numPr>
        <w:autoSpaceDE w:val="0"/>
        <w:autoSpaceDN w:val="0"/>
        <w:adjustRightInd w:val="0"/>
        <w:jc w:val="both"/>
        <w:rPr>
          <w:color w:val="000000" w:themeColor="text1"/>
        </w:rPr>
      </w:pPr>
      <w:r w:rsidRPr="00D0120C">
        <w:rPr>
          <w:color w:val="000000" w:themeColor="text1"/>
        </w:rPr>
        <w:t xml:space="preserve">Понуђач треба да поседује стандард ISO 14001 – Систем менаџмента заштитом животне средине; </w:t>
      </w:r>
    </w:p>
    <w:p w:rsidR="00E905C7" w:rsidRPr="00D0120C" w:rsidRDefault="00E905C7" w:rsidP="00E905C7">
      <w:pPr>
        <w:numPr>
          <w:ilvl w:val="0"/>
          <w:numId w:val="38"/>
        </w:numPr>
        <w:autoSpaceDE w:val="0"/>
        <w:autoSpaceDN w:val="0"/>
        <w:adjustRightInd w:val="0"/>
        <w:jc w:val="both"/>
        <w:rPr>
          <w:color w:val="000000" w:themeColor="text1"/>
        </w:rPr>
      </w:pPr>
      <w:r w:rsidRPr="00D0120C">
        <w:rPr>
          <w:color w:val="000000" w:themeColor="text1"/>
        </w:rPr>
        <w:t xml:space="preserve">Понуђач треба да поседује стандард ISO 9001 - Систем менаџмента квалитета; </w:t>
      </w:r>
    </w:p>
    <w:p w:rsidR="00E905C7" w:rsidRPr="00D0120C" w:rsidRDefault="00E905C7" w:rsidP="00E905C7">
      <w:pPr>
        <w:numPr>
          <w:ilvl w:val="0"/>
          <w:numId w:val="38"/>
        </w:numPr>
        <w:autoSpaceDE w:val="0"/>
        <w:autoSpaceDN w:val="0"/>
        <w:adjustRightInd w:val="0"/>
        <w:jc w:val="both"/>
        <w:rPr>
          <w:color w:val="000000" w:themeColor="text1"/>
          <w:lang w:eastAsia="en-US"/>
        </w:rPr>
      </w:pPr>
      <w:r w:rsidRPr="00D0120C">
        <w:rPr>
          <w:color w:val="000000" w:themeColor="text1"/>
        </w:rPr>
        <w:t>Понуђач треба да поседује OHSAS 18001 - Систем менаџмента заштита здравља и безбедности на раду на име понуђача.</w:t>
      </w:r>
    </w:p>
    <w:p w:rsidR="00E905C7" w:rsidRPr="00D0120C" w:rsidRDefault="00E905C7" w:rsidP="00E905C7">
      <w:pPr>
        <w:numPr>
          <w:ilvl w:val="0"/>
          <w:numId w:val="38"/>
        </w:numPr>
        <w:jc w:val="both"/>
        <w:rPr>
          <w:color w:val="000000" w:themeColor="text1"/>
        </w:rPr>
      </w:pPr>
      <w:r w:rsidRPr="00D0120C">
        <w:rPr>
          <w:color w:val="000000" w:themeColor="text1"/>
        </w:rPr>
        <w:t xml:space="preserve">Доставити Извештај о лабораторијском испитивању тканине и декларацију о усаглашености производа са правилником о личној заштитној опреми ( за </w:t>
      </w:r>
      <w:r w:rsidRPr="00D0120C">
        <w:rPr>
          <w:b/>
          <w:color w:val="000000" w:themeColor="text1"/>
        </w:rPr>
        <w:t xml:space="preserve">Зимске јакне); </w:t>
      </w:r>
    </w:p>
    <w:p w:rsidR="00E905C7" w:rsidRPr="00D0120C" w:rsidRDefault="00E905C7" w:rsidP="00E905C7">
      <w:pPr>
        <w:numPr>
          <w:ilvl w:val="0"/>
          <w:numId w:val="38"/>
        </w:numPr>
        <w:jc w:val="both"/>
        <w:rPr>
          <w:color w:val="000000" w:themeColor="text1"/>
        </w:rPr>
      </w:pPr>
      <w:r w:rsidRPr="00D0120C">
        <w:rPr>
          <w:color w:val="000000" w:themeColor="text1"/>
        </w:rPr>
        <w:t xml:space="preserve">Доставити извештај о лабораторијском испитивању тканине ( за </w:t>
      </w:r>
      <w:r w:rsidRPr="00D0120C">
        <w:rPr>
          <w:b/>
          <w:color w:val="000000" w:themeColor="text1"/>
        </w:rPr>
        <w:t>Летње панталоне</w:t>
      </w:r>
      <w:r w:rsidRPr="00D0120C">
        <w:rPr>
          <w:color w:val="000000" w:themeColor="text1"/>
        </w:rPr>
        <w:t xml:space="preserve">); </w:t>
      </w:r>
    </w:p>
    <w:p w:rsidR="00E905C7" w:rsidRPr="00D0120C" w:rsidRDefault="00E905C7" w:rsidP="00E905C7">
      <w:pPr>
        <w:numPr>
          <w:ilvl w:val="0"/>
          <w:numId w:val="38"/>
        </w:numPr>
        <w:jc w:val="both"/>
        <w:rPr>
          <w:color w:val="000000" w:themeColor="text1"/>
        </w:rPr>
      </w:pPr>
      <w:r w:rsidRPr="00D0120C">
        <w:rPr>
          <w:color w:val="000000" w:themeColor="text1"/>
        </w:rPr>
        <w:t xml:space="preserve">Доставити извештај о лабораторијском испитивању тканине ( за </w:t>
      </w:r>
      <w:r w:rsidRPr="00D0120C">
        <w:rPr>
          <w:b/>
          <w:color w:val="000000" w:themeColor="text1"/>
        </w:rPr>
        <w:t>Радно одело пилот са зимслим улошком на скидање тегет боје</w:t>
      </w:r>
      <w:r w:rsidRPr="00D0120C">
        <w:rPr>
          <w:color w:val="000000" w:themeColor="text1"/>
        </w:rPr>
        <w:t xml:space="preserve">); </w:t>
      </w:r>
    </w:p>
    <w:p w:rsidR="00E905C7" w:rsidRPr="00D0120C" w:rsidRDefault="00E905C7" w:rsidP="00E905C7">
      <w:pPr>
        <w:numPr>
          <w:ilvl w:val="0"/>
          <w:numId w:val="38"/>
        </w:numPr>
        <w:jc w:val="both"/>
        <w:rPr>
          <w:color w:val="000000" w:themeColor="text1"/>
        </w:rPr>
      </w:pPr>
      <w:r w:rsidRPr="00D0120C">
        <w:rPr>
          <w:color w:val="000000" w:themeColor="text1"/>
        </w:rPr>
        <w:t xml:space="preserve">Доставити Извештај о испитивању издат од акредитоване установе са територије Србије да је артикал у складу са техничком спецификацијом; Сертификат о прегледу типа издат од акредитоване лабораторије са територије Србије и Декларациоју о усаглашености са траженим стандардом; Упутство за употребу ( за </w:t>
      </w:r>
      <w:r w:rsidRPr="00D0120C">
        <w:rPr>
          <w:b/>
          <w:color w:val="000000" w:themeColor="text1"/>
        </w:rPr>
        <w:t>Радне ципеле дубоке</w:t>
      </w:r>
      <w:r w:rsidRPr="00D0120C">
        <w:rPr>
          <w:color w:val="000000" w:themeColor="text1"/>
        </w:rPr>
        <w:t xml:space="preserve">). </w:t>
      </w:r>
    </w:p>
    <w:p w:rsidR="00CE04D8" w:rsidRPr="00D0120C" w:rsidRDefault="00CE04D8" w:rsidP="004024A8">
      <w:pPr>
        <w:pStyle w:val="ListParagraph"/>
        <w:tabs>
          <w:tab w:val="left" w:pos="851"/>
        </w:tabs>
        <w:ind w:left="786"/>
        <w:jc w:val="both"/>
        <w:rPr>
          <w:color w:val="000000" w:themeColor="text1"/>
        </w:rPr>
      </w:pPr>
    </w:p>
    <w:p w:rsidR="004024A8" w:rsidRPr="00D0120C" w:rsidRDefault="004024A8" w:rsidP="00DB3B25">
      <w:pPr>
        <w:pStyle w:val="ListParagraph"/>
        <w:tabs>
          <w:tab w:val="left" w:pos="426"/>
        </w:tabs>
        <w:ind w:left="360"/>
        <w:jc w:val="both"/>
        <w:rPr>
          <w:b/>
          <w:bCs/>
          <w:iCs/>
          <w:color w:val="000000" w:themeColor="text1"/>
        </w:rPr>
      </w:pPr>
    </w:p>
    <w:p w:rsidR="00DB3B25" w:rsidRPr="00D0120C" w:rsidRDefault="004024A8" w:rsidP="00DB3B25">
      <w:pPr>
        <w:pStyle w:val="ListParagraph"/>
        <w:tabs>
          <w:tab w:val="left" w:pos="426"/>
        </w:tabs>
        <w:ind w:left="360"/>
        <w:jc w:val="both"/>
        <w:rPr>
          <w:bCs/>
          <w:iCs/>
          <w:color w:val="000000" w:themeColor="text1"/>
          <w:lang w:val="en-US"/>
        </w:rPr>
      </w:pPr>
      <w:r w:rsidRPr="00D0120C">
        <w:rPr>
          <w:b/>
          <w:bCs/>
          <w:iCs/>
          <w:color w:val="000000" w:themeColor="text1"/>
        </w:rPr>
        <w:t>1.3.</w:t>
      </w:r>
      <w:r w:rsidRPr="00D0120C">
        <w:rPr>
          <w:bCs/>
          <w:iCs/>
          <w:color w:val="000000" w:themeColor="text1"/>
        </w:rPr>
        <w:t xml:space="preserve"> </w:t>
      </w:r>
      <w:r w:rsidR="00DB3B25" w:rsidRPr="00D0120C">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D0120C" w:rsidRDefault="00DB3B25" w:rsidP="00DB3B25">
      <w:pPr>
        <w:pStyle w:val="ListParagraph"/>
        <w:tabs>
          <w:tab w:val="left" w:pos="426"/>
        </w:tabs>
        <w:ind w:left="-284"/>
        <w:jc w:val="both"/>
        <w:rPr>
          <w:bCs/>
          <w:iCs/>
          <w:color w:val="000000" w:themeColor="text1"/>
        </w:rPr>
      </w:pPr>
    </w:p>
    <w:p w:rsidR="00DB3B25" w:rsidRPr="00D0120C" w:rsidRDefault="00DB3B25" w:rsidP="00DB3B25">
      <w:pPr>
        <w:pStyle w:val="ListParagraph"/>
        <w:tabs>
          <w:tab w:val="left" w:pos="0"/>
        </w:tabs>
        <w:ind w:left="360"/>
        <w:jc w:val="both"/>
        <w:rPr>
          <w:bCs/>
          <w:iCs/>
          <w:color w:val="000000" w:themeColor="text1"/>
        </w:rPr>
      </w:pPr>
      <w:r w:rsidRPr="00D0120C">
        <w:rPr>
          <w:b/>
          <w:bCs/>
          <w:iCs/>
          <w:color w:val="000000" w:themeColor="text1"/>
        </w:rPr>
        <w:t>1.</w:t>
      </w:r>
      <w:r w:rsidR="004024A8" w:rsidRPr="00D0120C">
        <w:rPr>
          <w:b/>
          <w:bCs/>
          <w:iCs/>
          <w:color w:val="000000" w:themeColor="text1"/>
        </w:rPr>
        <w:t>4</w:t>
      </w:r>
      <w:r w:rsidRPr="00D0120C">
        <w:rPr>
          <w:b/>
          <w:bCs/>
          <w:iCs/>
          <w:color w:val="000000" w:themeColor="text1"/>
        </w:rPr>
        <w:t>.</w:t>
      </w:r>
      <w:r w:rsidRPr="00D0120C">
        <w:rPr>
          <w:bCs/>
          <w:iCs/>
          <w:color w:val="000000" w:themeColor="text1"/>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D0120C" w:rsidRDefault="00DB3B25" w:rsidP="00DB3B25">
      <w:pPr>
        <w:pStyle w:val="ListParagraph"/>
        <w:tabs>
          <w:tab w:val="left" w:pos="1134"/>
        </w:tabs>
        <w:ind w:left="0"/>
        <w:jc w:val="both"/>
        <w:rPr>
          <w:bCs/>
          <w:iCs/>
          <w:color w:val="000000" w:themeColor="text1"/>
        </w:rPr>
      </w:pPr>
    </w:p>
    <w:p w:rsidR="00A9454A" w:rsidRPr="00D0120C" w:rsidRDefault="00A9454A" w:rsidP="00DB3B25">
      <w:pPr>
        <w:pStyle w:val="ListParagraph"/>
        <w:tabs>
          <w:tab w:val="left" w:pos="1134"/>
        </w:tabs>
        <w:ind w:left="0"/>
        <w:jc w:val="both"/>
        <w:rPr>
          <w:bCs/>
          <w:iCs/>
          <w:color w:val="000000" w:themeColor="text1"/>
        </w:rPr>
      </w:pPr>
    </w:p>
    <w:p w:rsidR="00DB498F" w:rsidRPr="00D0120C" w:rsidRDefault="00DB498F" w:rsidP="00DB3B25">
      <w:pPr>
        <w:pStyle w:val="ListParagraph"/>
        <w:tabs>
          <w:tab w:val="left" w:pos="1134"/>
        </w:tabs>
        <w:ind w:left="0"/>
        <w:jc w:val="both"/>
        <w:rPr>
          <w:bCs/>
          <w:iCs/>
          <w:color w:val="000000" w:themeColor="text1"/>
        </w:rPr>
      </w:pPr>
    </w:p>
    <w:p w:rsidR="00DB3B25" w:rsidRPr="00D0120C" w:rsidRDefault="00DB3B25" w:rsidP="00DB3B25">
      <w:pPr>
        <w:pStyle w:val="ListParagraph"/>
        <w:numPr>
          <w:ilvl w:val="0"/>
          <w:numId w:val="20"/>
        </w:numPr>
        <w:ind w:left="360"/>
        <w:jc w:val="center"/>
        <w:rPr>
          <w:bCs/>
          <w:i/>
          <w:iCs/>
          <w:color w:val="000000" w:themeColor="text1"/>
        </w:rPr>
      </w:pPr>
      <w:r w:rsidRPr="00D0120C">
        <w:rPr>
          <w:b/>
          <w:bCs/>
          <w:i/>
          <w:iCs/>
          <w:color w:val="000000" w:themeColor="text1"/>
        </w:rPr>
        <w:t>УПУТСТВО КАКО СЕ ДОКАЗУЈЕ ИСПУЊЕНОСТ УСЛОВА</w:t>
      </w:r>
    </w:p>
    <w:p w:rsidR="00DB3B25" w:rsidRPr="00D0120C" w:rsidRDefault="00DB3B25" w:rsidP="00DB3B25">
      <w:pPr>
        <w:pStyle w:val="ListParagraph"/>
        <w:ind w:left="360"/>
        <w:rPr>
          <w:bCs/>
          <w:i/>
          <w:iCs/>
          <w:color w:val="000000" w:themeColor="text1"/>
        </w:rPr>
      </w:pPr>
    </w:p>
    <w:p w:rsidR="00DB3B25" w:rsidRPr="00D0120C" w:rsidRDefault="00DB3B25" w:rsidP="00DB3B25">
      <w:pPr>
        <w:jc w:val="both"/>
        <w:rPr>
          <w:rFonts w:eastAsia="Tahoma,Bold"/>
          <w:bCs/>
          <w:i/>
          <w:color w:val="000000" w:themeColor="text1"/>
        </w:rPr>
      </w:pPr>
      <w:r w:rsidRPr="00D0120C">
        <w:rPr>
          <w:b/>
          <w:color w:val="000000" w:themeColor="text1"/>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D0120C">
        <w:rPr>
          <w:b/>
          <w:i/>
          <w:color w:val="000000" w:themeColor="text1"/>
        </w:rPr>
        <w:t xml:space="preserve">Образац изјаве понуђача, дат је у поглављу </w:t>
      </w:r>
      <w:r w:rsidRPr="00D0120C">
        <w:rPr>
          <w:b/>
          <w:i/>
          <w:color w:val="000000" w:themeColor="text1"/>
          <w:lang w:val="sr-Latn-CS"/>
        </w:rPr>
        <w:t>I</w:t>
      </w:r>
      <w:r w:rsidRPr="00D0120C">
        <w:rPr>
          <w:b/>
          <w:i/>
          <w:color w:val="000000" w:themeColor="text1"/>
          <w:lang w:val="en-US"/>
        </w:rPr>
        <w:t>V</w:t>
      </w:r>
      <w:r w:rsidRPr="00D0120C">
        <w:rPr>
          <w:b/>
          <w:i/>
          <w:color w:val="000000" w:themeColor="text1"/>
          <w:lang w:val="ru-RU"/>
        </w:rPr>
        <w:t xml:space="preserve"> </w:t>
      </w:r>
      <w:r w:rsidRPr="00D0120C">
        <w:rPr>
          <w:b/>
          <w:i/>
          <w:color w:val="000000" w:themeColor="text1"/>
        </w:rPr>
        <w:t>одељак 3.</w:t>
      </w:r>
      <w:r w:rsidRPr="00D0120C">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D0120C">
        <w:rPr>
          <w:b/>
          <w:color w:val="000000" w:themeColor="text1"/>
          <w:lang w:val="sr-Latn-CS"/>
        </w:rPr>
        <w:t>,</w:t>
      </w:r>
      <w:r w:rsidRPr="00D0120C">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D0120C" w:rsidRDefault="00DB3B25" w:rsidP="00DB3B25">
      <w:pPr>
        <w:jc w:val="both"/>
        <w:rPr>
          <w:rFonts w:eastAsia="Tahoma,Bold"/>
          <w:bCs/>
          <w:color w:val="000000" w:themeColor="text1"/>
          <w:lang w:val="sr-Latn-CS"/>
        </w:rPr>
      </w:pPr>
      <w:r w:rsidRPr="00D0120C">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D0120C" w:rsidRDefault="00DB3B25" w:rsidP="00DB3B25">
      <w:pPr>
        <w:pStyle w:val="ListParagraph"/>
        <w:ind w:left="0"/>
        <w:jc w:val="both"/>
        <w:rPr>
          <w:bCs/>
          <w:iCs/>
          <w:color w:val="000000" w:themeColor="text1"/>
        </w:rPr>
      </w:pPr>
      <w:r w:rsidRPr="00D0120C">
        <w:rPr>
          <w:b/>
          <w:bCs/>
          <w:iCs/>
          <w:color w:val="000000" w:themeColor="text1"/>
          <w:u w:val="single"/>
        </w:rPr>
        <w:t>Уколико понуду подноси група понуђача</w:t>
      </w:r>
      <w:r w:rsidRPr="00D0120C">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B3B25" w:rsidRPr="00D0120C" w:rsidRDefault="00DB3B25" w:rsidP="00DB3B25">
      <w:pPr>
        <w:pStyle w:val="ListParagraph"/>
        <w:ind w:left="0"/>
        <w:jc w:val="both"/>
        <w:rPr>
          <w:bCs/>
          <w:iCs/>
          <w:color w:val="000000" w:themeColor="text1"/>
        </w:rPr>
      </w:pPr>
      <w:r w:rsidRPr="00D0120C">
        <w:rPr>
          <w:b/>
          <w:bCs/>
          <w:iCs/>
          <w:color w:val="000000" w:themeColor="text1"/>
          <w:u w:val="single"/>
        </w:rPr>
        <w:t>Уколико понуђач подноси понуду са подизвођачем</w:t>
      </w:r>
      <w:r w:rsidRPr="00D0120C">
        <w:rPr>
          <w:bCs/>
          <w:iCs/>
          <w:color w:val="000000" w:themeColor="text1"/>
        </w:rPr>
        <w:t xml:space="preserve">, понуђач је дужан да достави Изјаву подизвођача </w:t>
      </w:r>
      <w:r w:rsidRPr="00D0120C">
        <w:rPr>
          <w:color w:val="000000" w:themeColor="text1"/>
        </w:rPr>
        <w:t>(</w:t>
      </w:r>
      <w:r w:rsidRPr="00D0120C">
        <w:rPr>
          <w:i/>
          <w:color w:val="000000" w:themeColor="text1"/>
        </w:rPr>
        <w:t>Образац изјаве подизвођача, дат је у поглављу</w:t>
      </w:r>
      <w:r w:rsidRPr="00D0120C">
        <w:rPr>
          <w:i/>
          <w:color w:val="000000" w:themeColor="text1"/>
          <w:lang w:val="ru-RU"/>
        </w:rPr>
        <w:t xml:space="preserve"> </w:t>
      </w:r>
      <w:r w:rsidRPr="00D0120C">
        <w:rPr>
          <w:i/>
          <w:color w:val="000000" w:themeColor="text1"/>
          <w:lang w:val="sr-Latn-CS"/>
        </w:rPr>
        <w:t>I</w:t>
      </w:r>
      <w:r w:rsidRPr="00D0120C">
        <w:rPr>
          <w:i/>
          <w:color w:val="000000" w:themeColor="text1"/>
          <w:lang w:val="en-US"/>
        </w:rPr>
        <w:t>V</w:t>
      </w:r>
      <w:r w:rsidRPr="00D0120C">
        <w:rPr>
          <w:i/>
          <w:color w:val="000000" w:themeColor="text1"/>
          <w:lang w:val="ru-RU"/>
        </w:rPr>
        <w:t xml:space="preserve"> </w:t>
      </w:r>
      <w:r w:rsidRPr="00D0120C">
        <w:rPr>
          <w:i/>
          <w:color w:val="000000" w:themeColor="text1"/>
        </w:rPr>
        <w:t>одељак 3.</w:t>
      </w:r>
      <w:r w:rsidRPr="00D0120C">
        <w:rPr>
          <w:color w:val="000000" w:themeColor="text1"/>
        </w:rPr>
        <w:t>),</w:t>
      </w:r>
      <w:r w:rsidRPr="00D0120C">
        <w:rPr>
          <w:bCs/>
          <w:iCs/>
          <w:color w:val="000000" w:themeColor="text1"/>
        </w:rPr>
        <w:t xml:space="preserve"> потписану од стране овлашћеног лица подизвођача и оверену печатом. </w:t>
      </w:r>
    </w:p>
    <w:p w:rsidR="00DB3B25" w:rsidRPr="00D0120C" w:rsidRDefault="00DB3B25" w:rsidP="00DB3B25">
      <w:pPr>
        <w:pStyle w:val="ListParagraph"/>
        <w:ind w:left="0"/>
        <w:jc w:val="both"/>
        <w:rPr>
          <w:bCs/>
          <w:iCs/>
          <w:color w:val="000000" w:themeColor="text1"/>
        </w:rPr>
      </w:pPr>
      <w:r w:rsidRPr="00D0120C">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D0120C" w:rsidRDefault="00DB3B25" w:rsidP="00DB3B25">
      <w:pPr>
        <w:pStyle w:val="ListParagraph"/>
        <w:ind w:left="0"/>
        <w:jc w:val="both"/>
        <w:rPr>
          <w:color w:val="000000" w:themeColor="text1"/>
        </w:rPr>
      </w:pPr>
      <w:r w:rsidRPr="00D0120C">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D0120C" w:rsidRDefault="00DB3B25" w:rsidP="00DB3B25">
      <w:pPr>
        <w:pStyle w:val="ListParagraph"/>
        <w:ind w:left="0"/>
        <w:jc w:val="both"/>
        <w:rPr>
          <w:color w:val="000000" w:themeColor="text1"/>
        </w:rPr>
      </w:pPr>
      <w:r w:rsidRPr="00D0120C">
        <w:rPr>
          <w:color w:val="000000" w:themeColor="text1"/>
        </w:rPr>
        <w:t>Понуђач није дужан да доставља на увид доказе који су јавно доступни на интернет страницама надлежних органа.</w:t>
      </w:r>
    </w:p>
    <w:p w:rsidR="00DB3B25" w:rsidRPr="00D0120C" w:rsidRDefault="00DB3B25" w:rsidP="00DB3B25">
      <w:pPr>
        <w:pStyle w:val="ListParagraph"/>
        <w:ind w:left="0"/>
        <w:jc w:val="both"/>
        <w:rPr>
          <w:color w:val="000000" w:themeColor="text1"/>
        </w:rPr>
      </w:pPr>
      <w:r w:rsidRPr="00D0120C">
        <w:rPr>
          <w:color w:val="000000" w:themeColor="text1"/>
        </w:rPr>
        <w:t>Понуђач је дужан</w:t>
      </w:r>
      <w:r w:rsidRPr="00D0120C">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D0120C" w:rsidRDefault="00DB3B25" w:rsidP="00DB3B25">
      <w:pPr>
        <w:pStyle w:val="ListParagraph"/>
        <w:ind w:left="0"/>
        <w:jc w:val="both"/>
        <w:rPr>
          <w:i/>
          <w:color w:val="000000" w:themeColor="text1"/>
        </w:rPr>
      </w:pPr>
      <w:r w:rsidRPr="00D0120C">
        <w:rPr>
          <w:b/>
          <w:i/>
          <w:color w:val="000000" w:themeColor="text1"/>
          <w:u w:val="single"/>
        </w:rPr>
        <w:t>Напомена</w:t>
      </w:r>
      <w:r w:rsidRPr="00D0120C">
        <w:rPr>
          <w:b/>
          <w:i/>
          <w:color w:val="000000" w:themeColor="text1"/>
        </w:rPr>
        <w:t>:</w:t>
      </w:r>
      <w:r w:rsidRPr="00D0120C">
        <w:rPr>
          <w:i/>
          <w:color w:val="000000" w:themeColor="text1"/>
        </w:rPr>
        <w:t xml:space="preserve"> </w:t>
      </w:r>
    </w:p>
    <w:p w:rsidR="00DB3B25" w:rsidRPr="00D0120C" w:rsidRDefault="00DB3B25" w:rsidP="00DB3B25">
      <w:pPr>
        <w:pStyle w:val="ListParagraph"/>
        <w:ind w:left="0"/>
        <w:jc w:val="both"/>
        <w:rPr>
          <w:b/>
          <w:bCs/>
          <w:i/>
          <w:iCs/>
          <w:color w:val="000000" w:themeColor="text1"/>
        </w:rPr>
      </w:pPr>
      <w:r w:rsidRPr="00D0120C">
        <w:rPr>
          <w:b/>
          <w:i/>
          <w:color w:val="000000" w:themeColor="text1"/>
        </w:rPr>
        <w:t xml:space="preserve">Уколико наручилац </w:t>
      </w:r>
      <w:r w:rsidRPr="00D0120C">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D0120C" w:rsidRDefault="00DB3B25" w:rsidP="00DB3B25">
      <w:pPr>
        <w:pStyle w:val="ListParagraph"/>
        <w:ind w:left="0"/>
        <w:jc w:val="both"/>
        <w:rPr>
          <w:b/>
          <w:bCs/>
          <w:i/>
          <w:iCs/>
          <w:color w:val="000000" w:themeColor="text1"/>
        </w:rPr>
      </w:pPr>
    </w:p>
    <w:p w:rsidR="00DB3B25" w:rsidRPr="00D0120C" w:rsidRDefault="00DB3B25" w:rsidP="00DB3B25">
      <w:pPr>
        <w:pStyle w:val="ListParagraph"/>
        <w:numPr>
          <w:ilvl w:val="0"/>
          <w:numId w:val="16"/>
        </w:numPr>
        <w:tabs>
          <w:tab w:val="clear" w:pos="720"/>
          <w:tab w:val="num" w:pos="0"/>
        </w:tabs>
        <w:ind w:left="0" w:firstLine="0"/>
        <w:jc w:val="both"/>
        <w:rPr>
          <w:i/>
          <w:color w:val="000000" w:themeColor="text1"/>
        </w:rPr>
      </w:pPr>
      <w:r w:rsidRPr="00D0120C">
        <w:rPr>
          <w:i/>
          <w:iCs/>
          <w:color w:val="000000" w:themeColor="text1"/>
        </w:rPr>
        <w:lastRenderedPageBreak/>
        <w:t xml:space="preserve">Услов из чл. 75. ст. 1. тач. 1) Закона - </w:t>
      </w:r>
      <w:r w:rsidRPr="00D0120C">
        <w:rPr>
          <w:b/>
          <w:i/>
          <w:iCs/>
          <w:color w:val="000000" w:themeColor="text1"/>
        </w:rPr>
        <w:t>Доказ</w:t>
      </w:r>
      <w:r w:rsidRPr="00D0120C">
        <w:rPr>
          <w:i/>
          <w:iCs/>
          <w:color w:val="000000" w:themeColor="text1"/>
        </w:rPr>
        <w:t xml:space="preserve">: Извод </w:t>
      </w:r>
      <w:r w:rsidRPr="00D0120C">
        <w:rPr>
          <w:i/>
          <w:color w:val="000000" w:themeColor="text1"/>
        </w:rPr>
        <w:t>из регистра Агенције за привредне регистре, односно извод из регистра надлежног Привредног суда)</w:t>
      </w:r>
    </w:p>
    <w:p w:rsidR="00DB3B25" w:rsidRPr="00D0120C" w:rsidRDefault="00DB3B25" w:rsidP="00DB3B25">
      <w:pPr>
        <w:pStyle w:val="ListParagraph"/>
        <w:numPr>
          <w:ilvl w:val="0"/>
          <w:numId w:val="16"/>
        </w:numPr>
        <w:tabs>
          <w:tab w:val="clear" w:pos="720"/>
          <w:tab w:val="num" w:pos="142"/>
        </w:tabs>
        <w:ind w:left="0" w:firstLine="0"/>
        <w:jc w:val="both"/>
        <w:rPr>
          <w:i/>
          <w:color w:val="000000" w:themeColor="text1"/>
        </w:rPr>
      </w:pPr>
      <w:r w:rsidRPr="00D0120C">
        <w:rPr>
          <w:i/>
          <w:iCs/>
          <w:color w:val="000000" w:themeColor="text1"/>
        </w:rPr>
        <w:t xml:space="preserve">Услов из чл. 75. ст. 1. тач. 2) Закона </w:t>
      </w:r>
      <w:r w:rsidRPr="00D0120C">
        <w:rPr>
          <w:i/>
          <w:color w:val="000000" w:themeColor="text1"/>
        </w:rPr>
        <w:t xml:space="preserve">- </w:t>
      </w:r>
      <w:r w:rsidRPr="00D0120C">
        <w:rPr>
          <w:b/>
          <w:i/>
          <w:color w:val="000000" w:themeColor="text1"/>
        </w:rPr>
        <w:t>Доказ:</w:t>
      </w:r>
      <w:r w:rsidRPr="00D0120C">
        <w:rPr>
          <w:i/>
          <w:color w:val="000000" w:themeColor="text1"/>
        </w:rPr>
        <w:t xml:space="preserve"> </w:t>
      </w:r>
      <w:r w:rsidRPr="00D0120C">
        <w:rPr>
          <w:i/>
          <w:color w:val="000000" w:themeColor="text1"/>
          <w:u w:val="single"/>
        </w:rPr>
        <w:t>Пр</w:t>
      </w:r>
      <w:r w:rsidRPr="00D0120C">
        <w:rPr>
          <w:bCs/>
          <w:i/>
          <w:color w:val="000000" w:themeColor="text1"/>
          <w:u w:val="single"/>
        </w:rPr>
        <w:t>авна лица:</w:t>
      </w:r>
      <w:r w:rsidRPr="00D0120C">
        <w:rPr>
          <w:bCs/>
          <w:i/>
          <w:color w:val="000000" w:themeColor="text1"/>
        </w:rPr>
        <w:t xml:space="preserve"> 1) </w:t>
      </w:r>
      <w:r w:rsidRPr="00D0120C">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D0120C">
        <w:rPr>
          <w:i/>
          <w:color w:val="000000" w:themeColor="text1"/>
          <w:lang w:val="ru-RU"/>
        </w:rPr>
        <w:t>,</w:t>
      </w:r>
      <w:r w:rsidRPr="00D0120C">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0120C">
        <w:rPr>
          <w:i/>
          <w:color w:val="000000" w:themeColor="text1"/>
          <w:u w:val="single"/>
        </w:rPr>
        <w:t>П</w:t>
      </w:r>
      <w:r w:rsidRPr="00D0120C">
        <w:rPr>
          <w:bCs/>
          <w:i/>
          <w:color w:val="000000" w:themeColor="text1"/>
          <w:u w:val="single"/>
        </w:rPr>
        <w:t>редузетници и физичка лица</w:t>
      </w:r>
      <w:r w:rsidRPr="00D0120C">
        <w:rPr>
          <w:i/>
          <w:color w:val="000000" w:themeColor="text1"/>
          <w:u w:val="single"/>
        </w:rPr>
        <w:t>:</w:t>
      </w:r>
      <w:r w:rsidRPr="00D0120C">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D0120C" w:rsidRDefault="00DB3B25" w:rsidP="00DB3B25">
      <w:pPr>
        <w:pStyle w:val="ListParagraph"/>
        <w:ind w:left="0"/>
        <w:jc w:val="both"/>
        <w:rPr>
          <w:b/>
          <w:i/>
          <w:color w:val="000000" w:themeColor="text1"/>
          <w:lang w:val="en-US"/>
        </w:rPr>
      </w:pPr>
      <w:r w:rsidRPr="00D0120C">
        <w:rPr>
          <w:b/>
          <w:i/>
          <w:color w:val="000000" w:themeColor="text1"/>
        </w:rPr>
        <w:t xml:space="preserve">Доказ не може бити старији од два месеца пре отварања понуда; </w:t>
      </w:r>
    </w:p>
    <w:p w:rsidR="00DB3B25" w:rsidRPr="00D0120C" w:rsidRDefault="00DB3B25" w:rsidP="00DB3B25">
      <w:pPr>
        <w:pStyle w:val="ListParagraph"/>
        <w:ind w:left="0"/>
        <w:jc w:val="both"/>
        <w:rPr>
          <w:i/>
          <w:iCs/>
          <w:color w:val="000000" w:themeColor="text1"/>
        </w:rPr>
      </w:pPr>
    </w:p>
    <w:p w:rsidR="00DB3B25" w:rsidRPr="00D0120C" w:rsidRDefault="00DB3B25" w:rsidP="00DB3B25">
      <w:pPr>
        <w:pStyle w:val="ListParagraph"/>
        <w:numPr>
          <w:ilvl w:val="0"/>
          <w:numId w:val="16"/>
        </w:numPr>
        <w:ind w:left="0" w:firstLine="0"/>
        <w:jc w:val="both"/>
        <w:rPr>
          <w:b/>
          <w:i/>
          <w:color w:val="000000" w:themeColor="text1"/>
        </w:rPr>
      </w:pPr>
      <w:r w:rsidRPr="00D0120C">
        <w:rPr>
          <w:i/>
          <w:iCs/>
          <w:color w:val="000000" w:themeColor="text1"/>
        </w:rPr>
        <w:t xml:space="preserve">Услов из чл. 75. ст. 1. тач. 4) Закона - </w:t>
      </w:r>
      <w:r w:rsidRPr="00D0120C">
        <w:rPr>
          <w:b/>
          <w:i/>
          <w:color w:val="000000" w:themeColor="text1"/>
        </w:rPr>
        <w:t>Доказ:</w:t>
      </w:r>
      <w:r w:rsidRPr="00D0120C">
        <w:rPr>
          <w:i/>
          <w:color w:val="000000" w:themeColor="text1"/>
        </w:rPr>
        <w:t xml:space="preserve"> Уверење </w:t>
      </w:r>
      <w:r w:rsidRPr="00D0120C">
        <w:rPr>
          <w:bCs/>
          <w:i/>
          <w:color w:val="000000" w:themeColor="text1"/>
        </w:rPr>
        <w:t xml:space="preserve">Пореске управе министарства финасија и привреде </w:t>
      </w:r>
      <w:r w:rsidRPr="00D0120C">
        <w:rPr>
          <w:i/>
          <w:color w:val="000000" w:themeColor="text1"/>
        </w:rPr>
        <w:t xml:space="preserve">да је измирио доспеле порезе и доприносе и уверење надлежне управе </w:t>
      </w:r>
      <w:r w:rsidRPr="00D0120C">
        <w:rPr>
          <w:bCs/>
          <w:i/>
          <w:color w:val="000000" w:themeColor="text1"/>
        </w:rPr>
        <w:t xml:space="preserve">локалне самоуправе </w:t>
      </w:r>
      <w:r w:rsidRPr="00D0120C">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D0120C" w:rsidRDefault="00DB3B25" w:rsidP="00DB3B25">
      <w:pPr>
        <w:jc w:val="both"/>
        <w:rPr>
          <w:i/>
          <w:iCs/>
          <w:color w:val="000000" w:themeColor="text1"/>
        </w:rPr>
      </w:pPr>
      <w:r w:rsidRPr="00D0120C">
        <w:rPr>
          <w:b/>
          <w:i/>
          <w:color w:val="000000" w:themeColor="text1"/>
        </w:rPr>
        <w:t>Доказ не може бити старији од два месеца пре отварања понуда;</w:t>
      </w:r>
      <w:r w:rsidRPr="00D0120C">
        <w:rPr>
          <w:i/>
          <w:iCs/>
          <w:color w:val="000000" w:themeColor="text1"/>
        </w:rPr>
        <w:t xml:space="preserve"> </w:t>
      </w:r>
    </w:p>
    <w:p w:rsidR="00DB3B25" w:rsidRPr="00D0120C" w:rsidRDefault="00DB3B25" w:rsidP="00DB3B25">
      <w:pPr>
        <w:jc w:val="both"/>
        <w:rPr>
          <w:i/>
          <w:iCs/>
          <w:color w:val="000000" w:themeColor="text1"/>
        </w:rPr>
      </w:pPr>
    </w:p>
    <w:p w:rsidR="00DB3B25" w:rsidRPr="00D0120C" w:rsidRDefault="00DB3B25" w:rsidP="006256B6">
      <w:pPr>
        <w:pStyle w:val="ListParagraph"/>
        <w:tabs>
          <w:tab w:val="left" w:pos="284"/>
          <w:tab w:val="left" w:pos="851"/>
        </w:tabs>
        <w:ind w:left="0"/>
        <w:jc w:val="both"/>
        <w:rPr>
          <w:color w:val="000000" w:themeColor="text1"/>
        </w:rPr>
      </w:pPr>
      <w:r w:rsidRPr="00D0120C">
        <w:rPr>
          <w:color w:val="000000" w:themeColor="text1"/>
        </w:rPr>
        <w:t xml:space="preserve">4) Да има важећу дозволу надлежног органа за обављање делатности која је предмет јавне набавке: </w:t>
      </w:r>
      <w:r w:rsidRPr="00D0120C">
        <w:rPr>
          <w:i/>
          <w:iCs/>
          <w:color w:val="000000" w:themeColor="text1"/>
        </w:rPr>
        <w:t>(чл. 75. ст. 1. тач. 5) Закона);</w:t>
      </w:r>
      <w:r w:rsidRPr="00D0120C">
        <w:rPr>
          <w:color w:val="000000" w:themeColor="text1"/>
        </w:rPr>
        <w:t xml:space="preserve">  </w:t>
      </w:r>
      <w:r w:rsidRPr="00D0120C">
        <w:rPr>
          <w:iCs/>
          <w:color w:val="000000" w:themeColor="text1"/>
        </w:rPr>
        <w:t>уколико је таква дозвола предвиђена посебним прописом</w:t>
      </w:r>
    </w:p>
    <w:p w:rsidR="00DB3B25" w:rsidRPr="00D0120C" w:rsidRDefault="00DB3B25" w:rsidP="00DB3B25">
      <w:pPr>
        <w:jc w:val="both"/>
        <w:rPr>
          <w:i/>
          <w:iCs/>
          <w:color w:val="000000" w:themeColor="text1"/>
        </w:rPr>
      </w:pPr>
    </w:p>
    <w:p w:rsidR="00DB3B25" w:rsidRPr="00D0120C" w:rsidRDefault="00DB3B25" w:rsidP="001830A0">
      <w:pPr>
        <w:pStyle w:val="ListParagraph"/>
        <w:ind w:left="0"/>
        <w:rPr>
          <w:b/>
          <w:bCs/>
          <w:i/>
          <w:iCs/>
          <w:color w:val="000000" w:themeColor="text1"/>
          <w:lang w:val="ru-RU"/>
        </w:rPr>
      </w:pPr>
    </w:p>
    <w:p w:rsidR="004024A8" w:rsidRPr="00D0120C" w:rsidRDefault="004024A8" w:rsidP="004024A8">
      <w:pPr>
        <w:pStyle w:val="ListParagraph"/>
        <w:tabs>
          <w:tab w:val="left" w:pos="851"/>
        </w:tabs>
        <w:ind w:left="0"/>
        <w:jc w:val="both"/>
        <w:rPr>
          <w:b/>
          <w:i/>
          <w:color w:val="000000" w:themeColor="text1"/>
        </w:rPr>
      </w:pPr>
      <w:r w:rsidRPr="00D0120C">
        <w:rPr>
          <w:b/>
          <w:i/>
          <w:color w:val="000000" w:themeColor="text1"/>
        </w:rPr>
        <w:t>Да располаже неопходним пословним капацитетом:</w:t>
      </w:r>
    </w:p>
    <w:p w:rsidR="00E905C7" w:rsidRPr="00D0120C" w:rsidRDefault="00E905C7" w:rsidP="00E905C7">
      <w:pPr>
        <w:pStyle w:val="Default"/>
        <w:numPr>
          <w:ilvl w:val="0"/>
          <w:numId w:val="43"/>
        </w:numPr>
        <w:jc w:val="both"/>
        <w:rPr>
          <w:rFonts w:ascii="Times New Roman" w:hAnsi="Times New Roman" w:cs="Times New Roman"/>
          <w:i/>
          <w:color w:val="000000" w:themeColor="text1"/>
        </w:rPr>
      </w:pPr>
      <w:r w:rsidRPr="00D0120C">
        <w:rPr>
          <w:rFonts w:ascii="Times New Roman" w:hAnsi="Times New Roman" w:cs="Times New Roman"/>
          <w:i/>
          <w:color w:val="000000" w:themeColor="text1"/>
        </w:rPr>
        <w:t>Фотокопије важећих сертификата ISO 14001, ISO 9001, OHSAS 18001</w:t>
      </w:r>
    </w:p>
    <w:p w:rsidR="00E905C7" w:rsidRPr="00D0120C" w:rsidRDefault="00E905C7" w:rsidP="00E905C7">
      <w:pPr>
        <w:numPr>
          <w:ilvl w:val="0"/>
          <w:numId w:val="40"/>
        </w:numPr>
        <w:ind w:left="284" w:hanging="284"/>
        <w:jc w:val="both"/>
        <w:rPr>
          <w:i/>
          <w:color w:val="000000" w:themeColor="text1"/>
        </w:rPr>
      </w:pPr>
      <w:r w:rsidRPr="00D0120C">
        <w:rPr>
          <w:i/>
          <w:color w:val="000000" w:themeColor="text1"/>
        </w:rPr>
        <w:t xml:space="preserve">Фотокопија извештаја акредитоване лабораторије о испитивању материјала и Декларацију о усаглашености са упутством за употребу ( за </w:t>
      </w:r>
      <w:r w:rsidRPr="00D0120C">
        <w:rPr>
          <w:b/>
          <w:i/>
          <w:color w:val="000000" w:themeColor="text1"/>
        </w:rPr>
        <w:t>Зимске јакне);</w:t>
      </w:r>
    </w:p>
    <w:p w:rsidR="00E905C7" w:rsidRPr="00D0120C" w:rsidRDefault="00E905C7" w:rsidP="00E905C7">
      <w:pPr>
        <w:pStyle w:val="ListParagraph"/>
        <w:numPr>
          <w:ilvl w:val="0"/>
          <w:numId w:val="40"/>
        </w:numPr>
        <w:ind w:left="284"/>
        <w:rPr>
          <w:i/>
          <w:color w:val="000000" w:themeColor="text1"/>
        </w:rPr>
      </w:pPr>
      <w:r w:rsidRPr="00D0120C">
        <w:rPr>
          <w:i/>
          <w:color w:val="000000" w:themeColor="text1"/>
        </w:rPr>
        <w:t xml:space="preserve">Фотокопија извештаја акредитоване лабораторије о испитивању материјала ( за </w:t>
      </w:r>
      <w:r w:rsidRPr="00D0120C">
        <w:rPr>
          <w:b/>
          <w:i/>
          <w:color w:val="000000" w:themeColor="text1"/>
        </w:rPr>
        <w:t>Летње панталоне</w:t>
      </w:r>
      <w:r w:rsidRPr="00D0120C">
        <w:rPr>
          <w:i/>
          <w:color w:val="000000" w:themeColor="text1"/>
        </w:rPr>
        <w:t>);</w:t>
      </w:r>
    </w:p>
    <w:p w:rsidR="00E905C7" w:rsidRPr="00D0120C" w:rsidRDefault="00E905C7" w:rsidP="00E905C7">
      <w:pPr>
        <w:numPr>
          <w:ilvl w:val="0"/>
          <w:numId w:val="39"/>
        </w:numPr>
        <w:ind w:left="284" w:hanging="284"/>
        <w:jc w:val="both"/>
        <w:rPr>
          <w:b/>
          <w:i/>
          <w:color w:val="000000" w:themeColor="text1"/>
        </w:rPr>
      </w:pPr>
      <w:r w:rsidRPr="00D0120C">
        <w:rPr>
          <w:i/>
          <w:color w:val="000000" w:themeColor="text1"/>
        </w:rPr>
        <w:t xml:space="preserve">Фотокопија извештаја акредитоване лабораторије о испитивању материјала ( за </w:t>
      </w:r>
      <w:r w:rsidRPr="00D0120C">
        <w:rPr>
          <w:b/>
          <w:i/>
          <w:color w:val="000000" w:themeColor="text1"/>
        </w:rPr>
        <w:t>Радно одело пилот са зимслим улошком на скидање тегет боје)</w:t>
      </w:r>
    </w:p>
    <w:p w:rsidR="00E905C7" w:rsidRPr="00D0120C" w:rsidRDefault="00E905C7" w:rsidP="00E905C7">
      <w:pPr>
        <w:numPr>
          <w:ilvl w:val="0"/>
          <w:numId w:val="39"/>
        </w:numPr>
        <w:ind w:left="284" w:hanging="284"/>
        <w:jc w:val="both"/>
        <w:rPr>
          <w:b/>
          <w:i/>
          <w:color w:val="000000" w:themeColor="text1"/>
        </w:rPr>
      </w:pPr>
      <w:r w:rsidRPr="00D0120C">
        <w:rPr>
          <w:i/>
          <w:color w:val="000000" w:themeColor="text1"/>
        </w:rPr>
        <w:t xml:space="preserve">Фотокопија извештај акредитоване установе на територији Србије да радна ципела дубока  задовољава тражене техничке карактеристике из тендерске документације; Сертификата о  прегледу типа издат од акредитоване контролне лабораторије са територије Србије; Декларацију о усаглашености са траженим стандардом; Упутство за употребу (за </w:t>
      </w:r>
      <w:r w:rsidRPr="00D0120C">
        <w:rPr>
          <w:b/>
          <w:i/>
          <w:color w:val="000000" w:themeColor="text1"/>
        </w:rPr>
        <w:t>Радне ципеле дубоке</w:t>
      </w:r>
      <w:r w:rsidRPr="00D0120C">
        <w:rPr>
          <w:i/>
          <w:color w:val="000000" w:themeColor="text1"/>
        </w:rPr>
        <w:t>).</w:t>
      </w:r>
    </w:p>
    <w:p w:rsidR="004024A8" w:rsidRPr="00D0120C" w:rsidRDefault="004024A8" w:rsidP="00E905C7">
      <w:pPr>
        <w:pStyle w:val="ListParagraph"/>
        <w:tabs>
          <w:tab w:val="left" w:pos="851"/>
        </w:tabs>
        <w:ind w:left="0"/>
        <w:jc w:val="both"/>
        <w:rPr>
          <w:i/>
          <w:color w:val="000000" w:themeColor="text1"/>
          <w:sz w:val="23"/>
          <w:szCs w:val="23"/>
        </w:rPr>
      </w:pPr>
    </w:p>
    <w:p w:rsidR="006D5DFC" w:rsidRPr="00D0120C" w:rsidRDefault="006D5DFC" w:rsidP="006D5DFC">
      <w:pPr>
        <w:pStyle w:val="ListParagraph"/>
        <w:ind w:left="0"/>
        <w:jc w:val="center"/>
        <w:rPr>
          <w:bCs/>
          <w:iCs/>
          <w:color w:val="000000" w:themeColor="text1"/>
        </w:rPr>
      </w:pPr>
      <w:r w:rsidRPr="00D0120C">
        <w:rPr>
          <w:b/>
          <w:bCs/>
          <w:i/>
          <w:iCs/>
          <w:color w:val="000000" w:themeColor="text1"/>
          <w:lang w:val="ru-RU"/>
        </w:rPr>
        <w:t>3.</w:t>
      </w:r>
      <w:r w:rsidRPr="00D0120C">
        <w:rPr>
          <w:b/>
          <w:bCs/>
          <w:i/>
          <w:iCs/>
          <w:color w:val="000000" w:themeColor="text1"/>
        </w:rPr>
        <w:t xml:space="preserve"> ОБРАЗАЦ ИЗЈАВЕ О ИСПУЊАВАЊУ УСЛОВА ИЗ ЧЛ. 75. И 76. ЗАКОНА</w:t>
      </w:r>
    </w:p>
    <w:p w:rsidR="006D5DFC" w:rsidRPr="00D0120C" w:rsidRDefault="006D5DFC" w:rsidP="006D5DFC">
      <w:pPr>
        <w:pStyle w:val="ListParagraph"/>
        <w:ind w:left="360"/>
        <w:jc w:val="center"/>
        <w:rPr>
          <w:bCs/>
          <w:iCs/>
          <w:color w:val="000000" w:themeColor="text1"/>
        </w:rPr>
      </w:pPr>
    </w:p>
    <w:p w:rsidR="006D5DFC" w:rsidRPr="00D0120C" w:rsidRDefault="006D5DFC" w:rsidP="006D5DFC">
      <w:pPr>
        <w:pStyle w:val="ListParagraph"/>
        <w:ind w:left="360"/>
        <w:jc w:val="center"/>
        <w:rPr>
          <w:bCs/>
          <w:iCs/>
          <w:color w:val="000000" w:themeColor="text1"/>
        </w:rPr>
      </w:pPr>
    </w:p>
    <w:p w:rsidR="006D5DFC" w:rsidRPr="00D0120C" w:rsidRDefault="006D5DFC" w:rsidP="006D5DFC">
      <w:pPr>
        <w:jc w:val="center"/>
        <w:rPr>
          <w:b/>
          <w:bCs/>
          <w:color w:val="000000" w:themeColor="text1"/>
        </w:rPr>
      </w:pPr>
    </w:p>
    <w:p w:rsidR="006D5DFC" w:rsidRPr="00D0120C" w:rsidRDefault="006D5DFC" w:rsidP="006D5DFC">
      <w:pPr>
        <w:jc w:val="center"/>
        <w:rPr>
          <w:b/>
          <w:bCs/>
          <w:color w:val="000000" w:themeColor="text1"/>
        </w:rPr>
      </w:pPr>
      <w:r w:rsidRPr="00D0120C">
        <w:rPr>
          <w:b/>
          <w:bCs/>
          <w:color w:val="000000" w:themeColor="text1"/>
        </w:rPr>
        <w:t>ИЗЈАВА ПОНУЂАЧА</w:t>
      </w:r>
    </w:p>
    <w:p w:rsidR="006D5DFC" w:rsidRPr="00D0120C" w:rsidRDefault="006D5DFC" w:rsidP="006D5DFC">
      <w:pPr>
        <w:jc w:val="center"/>
        <w:rPr>
          <w:b/>
          <w:bCs/>
          <w:color w:val="000000" w:themeColor="text1"/>
        </w:rPr>
      </w:pPr>
      <w:r w:rsidRPr="00D0120C">
        <w:rPr>
          <w:b/>
          <w:bCs/>
          <w:color w:val="000000" w:themeColor="text1"/>
        </w:rPr>
        <w:t>О ИСПУЊАВАЊУ УСЛОВА ИЗ ЧЛ. 75. И 76. ЗАКОНА У ПОСТУПКУ ЈАВНЕ</w:t>
      </w:r>
    </w:p>
    <w:p w:rsidR="006D5DFC" w:rsidRPr="00D0120C" w:rsidRDefault="006D5DFC" w:rsidP="006D5DFC">
      <w:pPr>
        <w:jc w:val="center"/>
        <w:rPr>
          <w:b/>
          <w:bCs/>
          <w:color w:val="000000" w:themeColor="text1"/>
        </w:rPr>
      </w:pPr>
      <w:r w:rsidRPr="00D0120C">
        <w:rPr>
          <w:b/>
          <w:bCs/>
          <w:color w:val="000000" w:themeColor="text1"/>
        </w:rPr>
        <w:t>НАБАВКЕ МАЛЕ ВРЕДНОСТИ</w:t>
      </w:r>
    </w:p>
    <w:p w:rsidR="006D5DFC" w:rsidRPr="00D0120C" w:rsidRDefault="006D5DFC" w:rsidP="006D5DFC">
      <w:pPr>
        <w:jc w:val="center"/>
        <w:rPr>
          <w:b/>
          <w:bCs/>
          <w:color w:val="000000" w:themeColor="text1"/>
        </w:rPr>
      </w:pPr>
    </w:p>
    <w:p w:rsidR="006D5DFC" w:rsidRPr="00D0120C" w:rsidRDefault="006D5DFC" w:rsidP="006D5DFC">
      <w:pPr>
        <w:jc w:val="center"/>
        <w:rPr>
          <w:b/>
          <w:bCs/>
          <w:color w:val="000000" w:themeColor="text1"/>
        </w:rPr>
      </w:pPr>
    </w:p>
    <w:p w:rsidR="006D5DFC" w:rsidRPr="00D0120C" w:rsidRDefault="006D5DFC" w:rsidP="006D5DFC">
      <w:pPr>
        <w:jc w:val="both"/>
        <w:rPr>
          <w:color w:val="000000" w:themeColor="text1"/>
        </w:rPr>
      </w:pPr>
      <w:r w:rsidRPr="00D0120C">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6D5DFC" w:rsidRPr="00D0120C" w:rsidRDefault="006D5DFC" w:rsidP="006D5DFC">
      <w:pPr>
        <w:jc w:val="both"/>
        <w:rPr>
          <w:color w:val="000000" w:themeColor="text1"/>
        </w:rPr>
      </w:pPr>
      <w:r w:rsidRPr="00D0120C">
        <w:rPr>
          <w:color w:val="000000" w:themeColor="text1"/>
        </w:rPr>
        <w:tab/>
      </w:r>
      <w:r w:rsidRPr="00D0120C">
        <w:rPr>
          <w:color w:val="000000" w:themeColor="text1"/>
        </w:rPr>
        <w:tab/>
      </w:r>
      <w:r w:rsidRPr="00D0120C">
        <w:rPr>
          <w:color w:val="000000" w:themeColor="text1"/>
        </w:rPr>
        <w:tab/>
      </w:r>
      <w:r w:rsidRPr="00D0120C">
        <w:rPr>
          <w:color w:val="000000" w:themeColor="text1"/>
        </w:rPr>
        <w:tab/>
      </w:r>
    </w:p>
    <w:p w:rsidR="006D5DFC" w:rsidRPr="00D0120C" w:rsidRDefault="006D5DFC" w:rsidP="006D5DFC">
      <w:pPr>
        <w:jc w:val="center"/>
        <w:rPr>
          <w:b/>
          <w:color w:val="000000" w:themeColor="text1"/>
        </w:rPr>
      </w:pPr>
      <w:r w:rsidRPr="00D0120C">
        <w:rPr>
          <w:b/>
          <w:color w:val="000000" w:themeColor="text1"/>
        </w:rPr>
        <w:t>И З Ј А В У</w:t>
      </w:r>
    </w:p>
    <w:p w:rsidR="006D5DFC" w:rsidRPr="00D0120C" w:rsidRDefault="006D5DFC" w:rsidP="006D5DFC">
      <w:pPr>
        <w:jc w:val="center"/>
        <w:rPr>
          <w:color w:val="000000" w:themeColor="text1"/>
        </w:rPr>
      </w:pPr>
    </w:p>
    <w:p w:rsidR="006D5DFC" w:rsidRPr="00D0120C" w:rsidRDefault="006D5DFC" w:rsidP="006D5DFC">
      <w:pPr>
        <w:tabs>
          <w:tab w:val="left" w:pos="3660"/>
        </w:tabs>
        <w:jc w:val="both"/>
        <w:rPr>
          <w:color w:val="000000" w:themeColor="text1"/>
        </w:rPr>
      </w:pPr>
      <w:r w:rsidRPr="00D0120C">
        <w:rPr>
          <w:color w:val="000000" w:themeColor="text1"/>
        </w:rPr>
        <w:t xml:space="preserve">Понуђач </w:t>
      </w:r>
      <w:r w:rsidRPr="00D0120C">
        <w:rPr>
          <w:i/>
          <w:color w:val="000000" w:themeColor="text1"/>
        </w:rPr>
        <w:t xml:space="preserve"> ______________________________________________ </w:t>
      </w:r>
      <w:r w:rsidRPr="00D0120C">
        <w:rPr>
          <w:i/>
          <w:iCs/>
          <w:color w:val="000000" w:themeColor="text1"/>
        </w:rPr>
        <w:t>[</w:t>
      </w:r>
      <w:r w:rsidRPr="00D0120C">
        <w:rPr>
          <w:i/>
          <w:color w:val="000000" w:themeColor="text1"/>
        </w:rPr>
        <w:t>навести назив понуђача</w:t>
      </w:r>
      <w:r w:rsidRPr="00D0120C">
        <w:rPr>
          <w:i/>
          <w:iCs/>
          <w:color w:val="000000" w:themeColor="text1"/>
        </w:rPr>
        <w:t>]</w:t>
      </w:r>
      <w:r w:rsidRPr="00D0120C">
        <w:rPr>
          <w:i/>
          <w:color w:val="000000" w:themeColor="text1"/>
        </w:rPr>
        <w:t xml:space="preserve"> </w:t>
      </w:r>
      <w:r w:rsidRPr="00D0120C">
        <w:rPr>
          <w:color w:val="000000" w:themeColor="text1"/>
        </w:rPr>
        <w:t xml:space="preserve">у поступку </w:t>
      </w:r>
      <w:r w:rsidRPr="00D0120C">
        <w:rPr>
          <w:b/>
          <w:color w:val="000000" w:themeColor="text1"/>
        </w:rPr>
        <w:t xml:space="preserve">јавне набавке добара – </w:t>
      </w:r>
      <w:r w:rsidR="00E905C7" w:rsidRPr="00D0120C">
        <w:rPr>
          <w:b/>
          <w:color w:val="000000" w:themeColor="text1"/>
        </w:rPr>
        <w:t>набавка одеће, обуће и униформи ,</w:t>
      </w:r>
      <w:r w:rsidR="00E905C7" w:rsidRPr="00D0120C">
        <w:rPr>
          <w:b/>
          <w:i/>
          <w:color w:val="000000" w:themeColor="text1"/>
        </w:rPr>
        <w:t xml:space="preserve"> </w:t>
      </w:r>
      <w:r w:rsidR="00E905C7" w:rsidRPr="00D0120C">
        <w:rPr>
          <w:b/>
          <w:color w:val="000000" w:themeColor="text1"/>
        </w:rPr>
        <w:t>ЈН</w:t>
      </w:r>
      <w:r w:rsidR="00E905C7" w:rsidRPr="00D0120C">
        <w:rPr>
          <w:b/>
          <w:i/>
          <w:color w:val="000000" w:themeColor="text1"/>
        </w:rPr>
        <w:t xml:space="preserve"> </w:t>
      </w:r>
      <w:r w:rsidR="00E905C7" w:rsidRPr="00D0120C">
        <w:rPr>
          <w:b/>
          <w:color w:val="000000" w:themeColor="text1"/>
        </w:rPr>
        <w:t>број 18/2018МВ</w:t>
      </w:r>
      <w:r w:rsidRPr="00D0120C">
        <w:rPr>
          <w:color w:val="000000" w:themeColor="text1"/>
        </w:rPr>
        <w:t>, испуњава све услове из чл. 75. и 76. Закона, односно услове дефинисане конкурсном документацијом</w:t>
      </w:r>
      <w:r w:rsidRPr="00D0120C">
        <w:rPr>
          <w:color w:val="000000" w:themeColor="text1"/>
          <w:lang w:val="ru-RU"/>
        </w:rPr>
        <w:t xml:space="preserve"> </w:t>
      </w:r>
      <w:r w:rsidRPr="00D0120C">
        <w:rPr>
          <w:color w:val="000000" w:themeColor="text1"/>
        </w:rPr>
        <w:t>за предметну јавну набавку, и то:</w:t>
      </w:r>
    </w:p>
    <w:p w:rsidR="006D5DFC" w:rsidRPr="00D0120C" w:rsidRDefault="006D5DFC" w:rsidP="006D5DFC">
      <w:pPr>
        <w:tabs>
          <w:tab w:val="left" w:pos="3660"/>
        </w:tabs>
        <w:jc w:val="both"/>
        <w:rPr>
          <w:b/>
          <w:color w:val="000000" w:themeColor="text1"/>
        </w:rPr>
      </w:pPr>
    </w:p>
    <w:p w:rsidR="006D5DFC" w:rsidRPr="00D0120C" w:rsidRDefault="006D5DFC" w:rsidP="006D5DFC">
      <w:pPr>
        <w:pStyle w:val="ListParagraph"/>
        <w:numPr>
          <w:ilvl w:val="0"/>
          <w:numId w:val="10"/>
        </w:numPr>
        <w:jc w:val="both"/>
        <w:rPr>
          <w:iCs/>
          <w:color w:val="000000" w:themeColor="text1"/>
        </w:rPr>
      </w:pPr>
      <w:r w:rsidRPr="00D0120C">
        <w:rPr>
          <w:iCs/>
          <w:color w:val="000000" w:themeColor="text1"/>
        </w:rPr>
        <w:t>Понуђач је регистрован код надлежног органа, односно уписан у одговарајући регистар;</w:t>
      </w:r>
    </w:p>
    <w:p w:rsidR="006D5DFC" w:rsidRPr="00D0120C" w:rsidRDefault="006D5DFC" w:rsidP="006D5DFC">
      <w:pPr>
        <w:pStyle w:val="ListParagraph"/>
        <w:numPr>
          <w:ilvl w:val="0"/>
          <w:numId w:val="10"/>
        </w:numPr>
        <w:jc w:val="both"/>
        <w:rPr>
          <w:bCs/>
          <w:iCs/>
          <w:color w:val="000000" w:themeColor="text1"/>
        </w:rPr>
      </w:pPr>
      <w:r w:rsidRPr="00D0120C">
        <w:rPr>
          <w:iCs/>
          <w:color w:val="000000" w:themeColor="text1"/>
        </w:rPr>
        <w:t xml:space="preserve">Понуђач и његов законски </w:t>
      </w:r>
      <w:r w:rsidRPr="00D0120C">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D0120C" w:rsidRDefault="006D5DFC" w:rsidP="006D5DFC">
      <w:pPr>
        <w:pStyle w:val="ListParagraph"/>
        <w:numPr>
          <w:ilvl w:val="0"/>
          <w:numId w:val="10"/>
        </w:numPr>
        <w:jc w:val="both"/>
        <w:rPr>
          <w:color w:val="000000" w:themeColor="text1"/>
        </w:rPr>
      </w:pPr>
      <w:r w:rsidRPr="00D0120C">
        <w:rPr>
          <w:bCs/>
          <w:iCs/>
          <w:color w:val="000000" w:themeColor="text1"/>
        </w:rPr>
        <w:t xml:space="preserve">Понуђач је измирио </w:t>
      </w:r>
      <w:r w:rsidRPr="00D0120C">
        <w:rPr>
          <w:color w:val="000000" w:themeColor="text1"/>
        </w:rPr>
        <w:t>доспеле порезе, доприносе и друге јавне дажбине у складу са прописима Републике Србије (</w:t>
      </w:r>
      <w:r w:rsidRPr="00D0120C">
        <w:rPr>
          <w:i/>
          <w:color w:val="000000" w:themeColor="text1"/>
        </w:rPr>
        <w:t>или стране државе када има седиште на њеној територији);</w:t>
      </w:r>
    </w:p>
    <w:p w:rsidR="006D5DFC" w:rsidRPr="00D0120C" w:rsidRDefault="006D5DFC" w:rsidP="006D5DFC">
      <w:pPr>
        <w:pStyle w:val="ListParagraph"/>
        <w:ind w:left="1440"/>
        <w:jc w:val="both"/>
        <w:rPr>
          <w:color w:val="000000" w:themeColor="text1"/>
        </w:rPr>
      </w:pPr>
    </w:p>
    <w:p w:rsidR="00E905C7" w:rsidRPr="00D0120C" w:rsidRDefault="00E905C7" w:rsidP="006D5DFC">
      <w:pPr>
        <w:pStyle w:val="ListParagraph"/>
        <w:ind w:left="1440"/>
        <w:jc w:val="both"/>
        <w:rPr>
          <w:color w:val="000000" w:themeColor="text1"/>
        </w:rPr>
      </w:pPr>
    </w:p>
    <w:p w:rsidR="00E905C7" w:rsidRPr="00D0120C" w:rsidRDefault="00E905C7" w:rsidP="006D5DFC">
      <w:pPr>
        <w:pStyle w:val="ListParagraph"/>
        <w:ind w:left="1440"/>
        <w:jc w:val="both"/>
        <w:rPr>
          <w:color w:val="000000" w:themeColor="text1"/>
        </w:rPr>
      </w:pPr>
    </w:p>
    <w:p w:rsidR="00E905C7" w:rsidRPr="00D0120C" w:rsidRDefault="00E905C7" w:rsidP="006D5DFC">
      <w:pPr>
        <w:pStyle w:val="ListParagraph"/>
        <w:ind w:left="1440"/>
        <w:jc w:val="both"/>
        <w:rPr>
          <w:color w:val="000000" w:themeColor="text1"/>
        </w:rPr>
      </w:pPr>
    </w:p>
    <w:p w:rsidR="00E905C7" w:rsidRPr="00D0120C" w:rsidRDefault="00E905C7" w:rsidP="006D5DFC">
      <w:pPr>
        <w:pStyle w:val="ListParagraph"/>
        <w:ind w:left="1440"/>
        <w:jc w:val="both"/>
        <w:rPr>
          <w:color w:val="000000" w:themeColor="text1"/>
        </w:rPr>
      </w:pPr>
    </w:p>
    <w:p w:rsidR="00E905C7" w:rsidRPr="00D0120C" w:rsidRDefault="00E905C7" w:rsidP="006D5DFC">
      <w:pPr>
        <w:pStyle w:val="ListParagraph"/>
        <w:ind w:left="1440"/>
        <w:jc w:val="both"/>
        <w:rPr>
          <w:color w:val="000000" w:themeColor="text1"/>
        </w:rPr>
      </w:pPr>
    </w:p>
    <w:p w:rsidR="00E905C7" w:rsidRPr="00D0120C" w:rsidRDefault="00E905C7" w:rsidP="006D5DFC">
      <w:pPr>
        <w:pStyle w:val="ListParagraph"/>
        <w:ind w:left="1440"/>
        <w:jc w:val="both"/>
        <w:rPr>
          <w:iCs/>
          <w:color w:val="000000" w:themeColor="text1"/>
        </w:rPr>
      </w:pPr>
    </w:p>
    <w:p w:rsidR="00D75ECB" w:rsidRPr="00D0120C" w:rsidRDefault="00D75ECB" w:rsidP="006D5DFC">
      <w:pPr>
        <w:pStyle w:val="ListParagraph"/>
        <w:ind w:left="1440"/>
        <w:jc w:val="both"/>
        <w:rPr>
          <w:iCs/>
          <w:color w:val="000000" w:themeColor="text1"/>
        </w:rPr>
      </w:pPr>
    </w:p>
    <w:p w:rsidR="006D5DFC" w:rsidRPr="00D0120C" w:rsidRDefault="006D5DFC" w:rsidP="006D5DFC">
      <w:pPr>
        <w:rPr>
          <w:color w:val="000000" w:themeColor="text1"/>
        </w:rPr>
      </w:pPr>
      <w:r w:rsidRPr="00D0120C">
        <w:rPr>
          <w:color w:val="000000" w:themeColor="text1"/>
        </w:rPr>
        <w:t>Место:_____________                                                            Понуђач:</w:t>
      </w:r>
    </w:p>
    <w:p w:rsidR="006D5DFC" w:rsidRPr="00D0120C" w:rsidRDefault="006D5DFC" w:rsidP="006D5DFC">
      <w:pPr>
        <w:rPr>
          <w:b/>
          <w:bCs/>
          <w:i/>
          <w:color w:val="000000" w:themeColor="text1"/>
        </w:rPr>
      </w:pPr>
      <w:r w:rsidRPr="00D0120C">
        <w:rPr>
          <w:color w:val="000000" w:themeColor="text1"/>
        </w:rPr>
        <w:t xml:space="preserve">Датум:_____________                         М.П.                     _____________________                                                        </w:t>
      </w:r>
    </w:p>
    <w:p w:rsidR="006D5DFC" w:rsidRPr="00D0120C" w:rsidRDefault="006D5DFC" w:rsidP="006D5DFC">
      <w:pPr>
        <w:pStyle w:val="BodyText2"/>
        <w:spacing w:line="100" w:lineRule="atLeast"/>
        <w:jc w:val="both"/>
        <w:rPr>
          <w:b/>
          <w:bCs/>
          <w:i/>
          <w:color w:val="000000" w:themeColor="text1"/>
        </w:rPr>
      </w:pPr>
    </w:p>
    <w:p w:rsidR="006D5DFC" w:rsidRPr="00D0120C" w:rsidRDefault="006D5DFC" w:rsidP="006D5DFC">
      <w:pPr>
        <w:pStyle w:val="ListParagraph"/>
        <w:ind w:left="0"/>
        <w:jc w:val="both"/>
        <w:rPr>
          <w:bCs/>
          <w:i/>
          <w:iCs/>
          <w:color w:val="000000" w:themeColor="text1"/>
        </w:rPr>
      </w:pPr>
      <w:r w:rsidRPr="00D0120C">
        <w:rPr>
          <w:b/>
          <w:bCs/>
          <w:i/>
          <w:color w:val="000000" w:themeColor="text1"/>
        </w:rPr>
        <w:t>Напомена:</w:t>
      </w:r>
      <w:r w:rsidRPr="00D0120C">
        <w:rPr>
          <w:bCs/>
          <w:i/>
          <w:color w:val="000000" w:themeColor="text1"/>
        </w:rPr>
        <w:t xml:space="preserve"> </w:t>
      </w:r>
      <w:r w:rsidRPr="00D0120C">
        <w:rPr>
          <w:b/>
          <w:bCs/>
          <w:i/>
          <w:iCs/>
          <w:color w:val="000000" w:themeColor="text1"/>
          <w:u w:val="single"/>
        </w:rPr>
        <w:t>Уколико понуду подноси група понуђача,</w:t>
      </w:r>
      <w:r w:rsidRPr="00D0120C">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D5DFC" w:rsidRPr="00D0120C" w:rsidRDefault="006D5DFC" w:rsidP="006D5DFC">
      <w:pPr>
        <w:jc w:val="center"/>
        <w:rPr>
          <w:b/>
          <w:bCs/>
          <w:color w:val="000000" w:themeColor="text1"/>
          <w:lang w:val="sr-Latn-CS"/>
        </w:rPr>
      </w:pPr>
    </w:p>
    <w:p w:rsidR="006D5DFC" w:rsidRPr="00D0120C" w:rsidRDefault="006D5DFC" w:rsidP="006D5DFC">
      <w:pPr>
        <w:rPr>
          <w:b/>
          <w:bCs/>
          <w:color w:val="000000" w:themeColor="text1"/>
        </w:rPr>
      </w:pPr>
    </w:p>
    <w:p w:rsidR="007B3A13" w:rsidRPr="00D0120C" w:rsidRDefault="007B3A13" w:rsidP="000974B3">
      <w:pPr>
        <w:pStyle w:val="ListParagraph"/>
        <w:ind w:left="0"/>
        <w:jc w:val="both"/>
        <w:rPr>
          <w:bCs/>
          <w:i/>
          <w:iCs/>
          <w:color w:val="000000" w:themeColor="text1"/>
        </w:rPr>
      </w:pPr>
    </w:p>
    <w:p w:rsidR="006D5DFC" w:rsidRPr="00D0120C" w:rsidRDefault="006D5DFC" w:rsidP="006D5DFC">
      <w:pPr>
        <w:jc w:val="center"/>
        <w:rPr>
          <w:b/>
          <w:bCs/>
          <w:color w:val="000000" w:themeColor="text1"/>
        </w:rPr>
      </w:pPr>
      <w:r w:rsidRPr="00D0120C">
        <w:rPr>
          <w:b/>
          <w:bCs/>
          <w:color w:val="000000" w:themeColor="text1"/>
        </w:rPr>
        <w:lastRenderedPageBreak/>
        <w:t>ИЗЈАВА ПОДИЗВОЂАЧА</w:t>
      </w:r>
    </w:p>
    <w:p w:rsidR="006D5DFC" w:rsidRPr="00D0120C" w:rsidRDefault="006D5DFC" w:rsidP="006D5DFC">
      <w:pPr>
        <w:jc w:val="center"/>
        <w:rPr>
          <w:b/>
          <w:bCs/>
          <w:color w:val="000000" w:themeColor="text1"/>
        </w:rPr>
      </w:pPr>
      <w:r w:rsidRPr="00D0120C">
        <w:rPr>
          <w:b/>
          <w:bCs/>
          <w:color w:val="000000" w:themeColor="text1"/>
        </w:rPr>
        <w:t>О ИСПУЊАВАЊУ УСЛОВА ИЗ ЧЛ. 75. ЗАКОНА У ПОСТУПКУ ЈАВНЕ</w:t>
      </w:r>
    </w:p>
    <w:p w:rsidR="006D5DFC" w:rsidRPr="00D0120C" w:rsidRDefault="006D5DFC" w:rsidP="006D5DFC">
      <w:pPr>
        <w:jc w:val="center"/>
        <w:rPr>
          <w:b/>
          <w:bCs/>
          <w:color w:val="000000" w:themeColor="text1"/>
        </w:rPr>
      </w:pPr>
      <w:r w:rsidRPr="00D0120C">
        <w:rPr>
          <w:b/>
          <w:bCs/>
          <w:color w:val="000000" w:themeColor="text1"/>
        </w:rPr>
        <w:t>НАБАВКЕ МАЛЕ ВРЕДНОСТИ</w:t>
      </w:r>
    </w:p>
    <w:p w:rsidR="006D5DFC" w:rsidRPr="00D0120C" w:rsidRDefault="006D5DFC" w:rsidP="006D5DFC">
      <w:pPr>
        <w:jc w:val="center"/>
        <w:rPr>
          <w:b/>
          <w:bCs/>
          <w:color w:val="000000" w:themeColor="text1"/>
        </w:rPr>
      </w:pPr>
    </w:p>
    <w:p w:rsidR="006D5DFC" w:rsidRPr="00D0120C" w:rsidRDefault="006D5DFC" w:rsidP="006D5DFC">
      <w:pPr>
        <w:jc w:val="center"/>
        <w:rPr>
          <w:b/>
          <w:bCs/>
          <w:color w:val="000000" w:themeColor="text1"/>
        </w:rPr>
      </w:pPr>
    </w:p>
    <w:p w:rsidR="006D5DFC" w:rsidRPr="00D0120C" w:rsidRDefault="006D5DFC" w:rsidP="006D5DFC">
      <w:pPr>
        <w:jc w:val="both"/>
        <w:rPr>
          <w:color w:val="000000" w:themeColor="text1"/>
        </w:rPr>
      </w:pPr>
      <w:r w:rsidRPr="00D0120C">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6D5DFC" w:rsidRPr="00D0120C" w:rsidRDefault="006D5DFC" w:rsidP="006D5DFC">
      <w:pPr>
        <w:jc w:val="both"/>
        <w:rPr>
          <w:color w:val="000000" w:themeColor="text1"/>
        </w:rPr>
      </w:pPr>
      <w:r w:rsidRPr="00D0120C">
        <w:rPr>
          <w:color w:val="000000" w:themeColor="text1"/>
        </w:rPr>
        <w:tab/>
      </w:r>
      <w:r w:rsidRPr="00D0120C">
        <w:rPr>
          <w:color w:val="000000" w:themeColor="text1"/>
        </w:rPr>
        <w:tab/>
      </w:r>
      <w:r w:rsidRPr="00D0120C">
        <w:rPr>
          <w:color w:val="000000" w:themeColor="text1"/>
        </w:rPr>
        <w:tab/>
      </w:r>
      <w:r w:rsidRPr="00D0120C">
        <w:rPr>
          <w:color w:val="000000" w:themeColor="text1"/>
        </w:rPr>
        <w:tab/>
      </w:r>
    </w:p>
    <w:p w:rsidR="006D5DFC" w:rsidRPr="00D0120C" w:rsidRDefault="006D5DFC" w:rsidP="006D5DFC">
      <w:pPr>
        <w:jc w:val="both"/>
        <w:rPr>
          <w:color w:val="000000" w:themeColor="text1"/>
        </w:rPr>
      </w:pPr>
    </w:p>
    <w:p w:rsidR="006D5DFC" w:rsidRPr="00D0120C" w:rsidRDefault="006D5DFC" w:rsidP="006D5DFC">
      <w:pPr>
        <w:jc w:val="center"/>
        <w:rPr>
          <w:b/>
          <w:color w:val="000000" w:themeColor="text1"/>
        </w:rPr>
      </w:pPr>
      <w:r w:rsidRPr="00D0120C">
        <w:rPr>
          <w:b/>
          <w:color w:val="000000" w:themeColor="text1"/>
        </w:rPr>
        <w:t>И З Ј А В У</w:t>
      </w:r>
    </w:p>
    <w:p w:rsidR="006D5DFC" w:rsidRPr="00D0120C" w:rsidRDefault="006D5DFC" w:rsidP="006D5DFC">
      <w:pPr>
        <w:jc w:val="center"/>
        <w:rPr>
          <w:color w:val="000000" w:themeColor="text1"/>
        </w:rPr>
      </w:pPr>
    </w:p>
    <w:p w:rsidR="006D5DFC" w:rsidRPr="00D0120C" w:rsidRDefault="006D5DFC" w:rsidP="006D5DFC">
      <w:pPr>
        <w:jc w:val="both"/>
        <w:rPr>
          <w:color w:val="000000" w:themeColor="text1"/>
        </w:rPr>
      </w:pPr>
      <w:r w:rsidRPr="00D0120C">
        <w:rPr>
          <w:color w:val="000000" w:themeColor="text1"/>
        </w:rPr>
        <w:t>Подизвођач</w:t>
      </w:r>
      <w:r w:rsidRPr="00D0120C">
        <w:rPr>
          <w:i/>
          <w:color w:val="000000" w:themeColor="text1"/>
        </w:rPr>
        <w:t>_____________________________________</w:t>
      </w:r>
      <w:r w:rsidRPr="00D0120C">
        <w:rPr>
          <w:color w:val="000000" w:themeColor="text1"/>
        </w:rPr>
        <w:t xml:space="preserve">_______ </w:t>
      </w:r>
      <w:r w:rsidRPr="00D0120C">
        <w:rPr>
          <w:i/>
          <w:iCs/>
          <w:color w:val="000000" w:themeColor="text1"/>
        </w:rPr>
        <w:t>[</w:t>
      </w:r>
      <w:r w:rsidRPr="00D0120C">
        <w:rPr>
          <w:i/>
          <w:color w:val="000000" w:themeColor="text1"/>
        </w:rPr>
        <w:t>навести назив подизвођача</w:t>
      </w:r>
      <w:r w:rsidRPr="00D0120C">
        <w:rPr>
          <w:i/>
          <w:iCs/>
          <w:color w:val="000000" w:themeColor="text1"/>
        </w:rPr>
        <w:t>]</w:t>
      </w:r>
      <w:r w:rsidRPr="00D0120C">
        <w:rPr>
          <w:i/>
          <w:color w:val="000000" w:themeColor="text1"/>
        </w:rPr>
        <w:t xml:space="preserve"> </w:t>
      </w:r>
      <w:r w:rsidRPr="00D0120C">
        <w:rPr>
          <w:color w:val="000000" w:themeColor="text1"/>
        </w:rPr>
        <w:t xml:space="preserve">у поступку </w:t>
      </w:r>
      <w:r w:rsidRPr="00D0120C">
        <w:rPr>
          <w:b/>
          <w:color w:val="000000" w:themeColor="text1"/>
        </w:rPr>
        <w:t xml:space="preserve">јавне набавке добара – </w:t>
      </w:r>
      <w:r w:rsidR="00E905C7" w:rsidRPr="00D0120C">
        <w:rPr>
          <w:b/>
          <w:color w:val="000000" w:themeColor="text1"/>
        </w:rPr>
        <w:t>набавка одеће, обуће и униформи ,</w:t>
      </w:r>
      <w:r w:rsidR="00E905C7" w:rsidRPr="00D0120C">
        <w:rPr>
          <w:b/>
          <w:i/>
          <w:color w:val="000000" w:themeColor="text1"/>
        </w:rPr>
        <w:t xml:space="preserve"> </w:t>
      </w:r>
      <w:r w:rsidR="00E905C7" w:rsidRPr="00D0120C">
        <w:rPr>
          <w:b/>
          <w:color w:val="000000" w:themeColor="text1"/>
        </w:rPr>
        <w:t>ЈН</w:t>
      </w:r>
      <w:r w:rsidR="00E905C7" w:rsidRPr="00D0120C">
        <w:rPr>
          <w:b/>
          <w:i/>
          <w:color w:val="000000" w:themeColor="text1"/>
        </w:rPr>
        <w:t xml:space="preserve"> </w:t>
      </w:r>
      <w:r w:rsidR="00E905C7" w:rsidRPr="00D0120C">
        <w:rPr>
          <w:b/>
          <w:color w:val="000000" w:themeColor="text1"/>
        </w:rPr>
        <w:t>број 18/2018МВ</w:t>
      </w:r>
      <w:r w:rsidRPr="00D0120C">
        <w:rPr>
          <w:color w:val="000000" w:themeColor="text1"/>
        </w:rPr>
        <w:t>, испуњава све услове из чл. 75. Закона, односно услове дефинисане конкурсном документацијом</w:t>
      </w:r>
      <w:r w:rsidRPr="00D0120C">
        <w:rPr>
          <w:color w:val="000000" w:themeColor="text1"/>
          <w:lang w:val="ru-RU"/>
        </w:rPr>
        <w:t xml:space="preserve"> </w:t>
      </w:r>
      <w:r w:rsidRPr="00D0120C">
        <w:rPr>
          <w:color w:val="000000" w:themeColor="text1"/>
        </w:rPr>
        <w:t>за предметну јавну набавку, и то:</w:t>
      </w:r>
    </w:p>
    <w:p w:rsidR="006D5DFC" w:rsidRPr="00D0120C" w:rsidRDefault="006D5DFC" w:rsidP="006D5DFC">
      <w:pPr>
        <w:jc w:val="both"/>
        <w:rPr>
          <w:iCs/>
          <w:color w:val="000000" w:themeColor="text1"/>
        </w:rPr>
      </w:pPr>
    </w:p>
    <w:p w:rsidR="006D5DFC" w:rsidRPr="00D0120C" w:rsidRDefault="006D5DFC" w:rsidP="006D5DFC">
      <w:pPr>
        <w:pStyle w:val="ListParagraph"/>
        <w:numPr>
          <w:ilvl w:val="0"/>
          <w:numId w:val="18"/>
        </w:numPr>
        <w:jc w:val="both"/>
        <w:rPr>
          <w:iCs/>
          <w:color w:val="000000" w:themeColor="text1"/>
        </w:rPr>
      </w:pPr>
      <w:r w:rsidRPr="00D0120C">
        <w:rPr>
          <w:iCs/>
          <w:color w:val="000000" w:themeColor="text1"/>
        </w:rPr>
        <w:t>Подизвођач је регистрован код надлежног органа, односно уписан у одговарајући регистар;</w:t>
      </w:r>
    </w:p>
    <w:p w:rsidR="006D5DFC" w:rsidRPr="00D0120C" w:rsidRDefault="006D5DFC" w:rsidP="006D5DFC">
      <w:pPr>
        <w:pStyle w:val="ListParagraph"/>
        <w:numPr>
          <w:ilvl w:val="0"/>
          <w:numId w:val="18"/>
        </w:numPr>
        <w:jc w:val="both"/>
        <w:rPr>
          <w:bCs/>
          <w:iCs/>
          <w:color w:val="000000" w:themeColor="text1"/>
        </w:rPr>
      </w:pPr>
      <w:r w:rsidRPr="00D0120C">
        <w:rPr>
          <w:iCs/>
          <w:color w:val="000000" w:themeColor="text1"/>
        </w:rPr>
        <w:t>П</w:t>
      </w:r>
      <w:r w:rsidRPr="00D0120C">
        <w:rPr>
          <w:color w:val="000000" w:themeColor="text1"/>
        </w:rPr>
        <w:t>одизвођач</w:t>
      </w:r>
      <w:r w:rsidRPr="00D0120C">
        <w:rPr>
          <w:iCs/>
          <w:color w:val="000000" w:themeColor="text1"/>
        </w:rPr>
        <w:t xml:space="preserve"> и његов законски </w:t>
      </w:r>
      <w:r w:rsidRPr="00D0120C">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D0120C" w:rsidRDefault="006D5DFC" w:rsidP="006D5DFC">
      <w:pPr>
        <w:pStyle w:val="ListParagraph"/>
        <w:numPr>
          <w:ilvl w:val="0"/>
          <w:numId w:val="18"/>
        </w:numPr>
        <w:jc w:val="both"/>
        <w:rPr>
          <w:color w:val="000000" w:themeColor="text1"/>
        </w:rPr>
      </w:pPr>
      <w:r w:rsidRPr="00D0120C">
        <w:rPr>
          <w:bCs/>
          <w:iCs/>
          <w:color w:val="000000" w:themeColor="text1"/>
        </w:rPr>
        <w:t xml:space="preserve">Подизвођач је измирио </w:t>
      </w:r>
      <w:r w:rsidRPr="00D0120C">
        <w:rPr>
          <w:color w:val="000000" w:themeColor="text1"/>
        </w:rPr>
        <w:t>доспеле порезе, доприносе и друге јавне дажбине у складу са прописима Републике Србије (</w:t>
      </w:r>
      <w:r w:rsidRPr="00D0120C">
        <w:rPr>
          <w:i/>
          <w:color w:val="000000" w:themeColor="text1"/>
        </w:rPr>
        <w:t>или стране државе када има седиште на њеној територији).</w:t>
      </w:r>
    </w:p>
    <w:p w:rsidR="006D5DFC" w:rsidRPr="00D0120C" w:rsidRDefault="006D5DFC" w:rsidP="006D5DFC">
      <w:pPr>
        <w:jc w:val="both"/>
        <w:rPr>
          <w:i/>
          <w:color w:val="000000" w:themeColor="text1"/>
        </w:rPr>
      </w:pPr>
    </w:p>
    <w:p w:rsidR="006D5DFC" w:rsidRPr="00D0120C" w:rsidRDefault="006D5DFC" w:rsidP="006D5DFC">
      <w:pPr>
        <w:jc w:val="both"/>
        <w:rPr>
          <w:i/>
          <w:color w:val="000000" w:themeColor="text1"/>
        </w:rPr>
      </w:pPr>
    </w:p>
    <w:p w:rsidR="006D5DFC" w:rsidRPr="00D0120C" w:rsidRDefault="006D5DFC" w:rsidP="006D5DFC">
      <w:pPr>
        <w:rPr>
          <w:color w:val="000000" w:themeColor="text1"/>
        </w:rPr>
      </w:pPr>
      <w:r w:rsidRPr="00D0120C">
        <w:rPr>
          <w:color w:val="000000" w:themeColor="text1"/>
        </w:rPr>
        <w:t>Место:_____________                                                            Подизвођач:</w:t>
      </w:r>
    </w:p>
    <w:p w:rsidR="006D5DFC" w:rsidRPr="00D0120C" w:rsidRDefault="006D5DFC" w:rsidP="006D5DFC">
      <w:pPr>
        <w:rPr>
          <w:b/>
          <w:bCs/>
          <w:i/>
          <w:color w:val="000000" w:themeColor="text1"/>
        </w:rPr>
      </w:pPr>
      <w:r w:rsidRPr="00D0120C">
        <w:rPr>
          <w:color w:val="000000" w:themeColor="text1"/>
        </w:rPr>
        <w:t xml:space="preserve">Датум:_____________                         М.П.                     _____________________                                                        </w:t>
      </w:r>
    </w:p>
    <w:p w:rsidR="006D5DFC" w:rsidRPr="00D0120C" w:rsidRDefault="006D5DFC" w:rsidP="006D5DFC">
      <w:pPr>
        <w:pStyle w:val="BodyText2"/>
        <w:spacing w:line="100" w:lineRule="atLeast"/>
        <w:jc w:val="both"/>
        <w:rPr>
          <w:b/>
          <w:bCs/>
          <w:i/>
          <w:color w:val="000000" w:themeColor="text1"/>
        </w:rPr>
      </w:pPr>
    </w:p>
    <w:p w:rsidR="006D5DFC" w:rsidRPr="00D0120C" w:rsidRDefault="006D5DFC" w:rsidP="006D5DFC">
      <w:pPr>
        <w:pStyle w:val="ListParagraph"/>
        <w:ind w:left="0"/>
        <w:jc w:val="both"/>
        <w:rPr>
          <w:bCs/>
          <w:i/>
          <w:iCs/>
          <w:color w:val="000000" w:themeColor="text1"/>
        </w:rPr>
      </w:pPr>
      <w:r w:rsidRPr="00D0120C">
        <w:rPr>
          <w:b/>
          <w:bCs/>
          <w:i/>
          <w:iCs/>
          <w:color w:val="000000" w:themeColor="text1"/>
          <w:u w:val="single"/>
        </w:rPr>
        <w:t>Уколико понуђач подноси понуду са подизвођачем</w:t>
      </w:r>
      <w:r w:rsidRPr="00D0120C">
        <w:rPr>
          <w:bCs/>
          <w:i/>
          <w:iCs/>
          <w:color w:val="000000" w:themeColor="text1"/>
        </w:rPr>
        <w:t>, Изјава мора бити потписана од стране овлашћеног лица подизвођача и оверена печатом.</w:t>
      </w:r>
    </w:p>
    <w:p w:rsidR="006D5DFC" w:rsidRPr="00D0120C" w:rsidRDefault="006D5DFC" w:rsidP="006D5DFC">
      <w:pPr>
        <w:jc w:val="center"/>
        <w:rPr>
          <w:b/>
          <w:bCs/>
          <w:i/>
          <w:iCs/>
          <w:color w:val="000000" w:themeColor="text1"/>
        </w:rPr>
      </w:pPr>
    </w:p>
    <w:p w:rsidR="006D5DFC" w:rsidRPr="00D0120C" w:rsidRDefault="006D5DFC" w:rsidP="006D5DFC">
      <w:pPr>
        <w:jc w:val="center"/>
        <w:rPr>
          <w:b/>
          <w:bCs/>
          <w:i/>
          <w:iCs/>
          <w:color w:val="000000" w:themeColor="text1"/>
        </w:rPr>
      </w:pPr>
    </w:p>
    <w:p w:rsidR="006D5DFC" w:rsidRPr="00D0120C" w:rsidRDefault="006D5DFC" w:rsidP="006D5DFC">
      <w:pPr>
        <w:jc w:val="center"/>
        <w:rPr>
          <w:b/>
          <w:bCs/>
          <w:i/>
          <w:iCs/>
          <w:color w:val="000000" w:themeColor="text1"/>
        </w:rPr>
      </w:pPr>
    </w:p>
    <w:p w:rsidR="006D5DFC" w:rsidRPr="00D0120C" w:rsidRDefault="006D5DFC" w:rsidP="006D5DFC">
      <w:pPr>
        <w:jc w:val="center"/>
        <w:rPr>
          <w:b/>
          <w:bCs/>
          <w:i/>
          <w:iCs/>
          <w:color w:val="000000" w:themeColor="text1"/>
        </w:rPr>
      </w:pPr>
    </w:p>
    <w:p w:rsidR="009E4F55" w:rsidRPr="00D0120C" w:rsidRDefault="009E4F55" w:rsidP="000974B3">
      <w:pPr>
        <w:pStyle w:val="BodyText2"/>
        <w:spacing w:line="100" w:lineRule="atLeast"/>
        <w:jc w:val="both"/>
        <w:rPr>
          <w:b/>
          <w:bCs/>
          <w:i/>
          <w:color w:val="000000" w:themeColor="text1"/>
        </w:rPr>
      </w:pPr>
    </w:p>
    <w:p w:rsidR="006D5DFC" w:rsidRPr="00D0120C" w:rsidRDefault="006D5DFC" w:rsidP="000974B3">
      <w:pPr>
        <w:pStyle w:val="BodyText2"/>
        <w:spacing w:line="100" w:lineRule="atLeast"/>
        <w:jc w:val="both"/>
        <w:rPr>
          <w:b/>
          <w:bCs/>
          <w:i/>
          <w:color w:val="000000" w:themeColor="text1"/>
        </w:rPr>
      </w:pPr>
    </w:p>
    <w:p w:rsidR="006D5DFC" w:rsidRPr="00D0120C" w:rsidRDefault="006D5DFC" w:rsidP="000974B3">
      <w:pPr>
        <w:pStyle w:val="BodyText2"/>
        <w:spacing w:line="100" w:lineRule="atLeast"/>
        <w:jc w:val="both"/>
        <w:rPr>
          <w:b/>
          <w:bCs/>
          <w:i/>
          <w:color w:val="000000" w:themeColor="text1"/>
        </w:rPr>
      </w:pPr>
    </w:p>
    <w:p w:rsidR="009E4F55" w:rsidRPr="00D0120C" w:rsidRDefault="009E4F55" w:rsidP="000974B3">
      <w:pPr>
        <w:pStyle w:val="BodyText2"/>
        <w:spacing w:line="100" w:lineRule="atLeast"/>
        <w:jc w:val="both"/>
        <w:rPr>
          <w:b/>
          <w:bCs/>
          <w:i/>
          <w:color w:val="000000" w:themeColor="text1"/>
        </w:rPr>
      </w:pPr>
    </w:p>
    <w:p w:rsidR="009E4F55" w:rsidRPr="00D0120C" w:rsidRDefault="009E4F55" w:rsidP="000974B3">
      <w:pPr>
        <w:pStyle w:val="BodyText2"/>
        <w:spacing w:line="100" w:lineRule="atLeast"/>
        <w:jc w:val="both"/>
        <w:rPr>
          <w:b/>
          <w:bCs/>
          <w:i/>
          <w:color w:val="000000" w:themeColor="text1"/>
        </w:rPr>
      </w:pPr>
    </w:p>
    <w:p w:rsidR="009E4F55" w:rsidRPr="00D0120C" w:rsidRDefault="009E4F55" w:rsidP="000974B3">
      <w:pPr>
        <w:pStyle w:val="BodyText2"/>
        <w:spacing w:line="100" w:lineRule="atLeast"/>
        <w:jc w:val="both"/>
        <w:rPr>
          <w:b/>
          <w:bCs/>
          <w:i/>
          <w:color w:val="000000" w:themeColor="text1"/>
        </w:rPr>
      </w:pPr>
    </w:p>
    <w:p w:rsidR="006D5DFC" w:rsidRPr="00D0120C" w:rsidRDefault="006D5DFC" w:rsidP="006D5DFC">
      <w:pPr>
        <w:jc w:val="center"/>
        <w:rPr>
          <w:color w:val="000000" w:themeColor="text1"/>
        </w:rPr>
      </w:pPr>
      <w:r w:rsidRPr="00D0120C">
        <w:rPr>
          <w:b/>
          <w:bCs/>
          <w:color w:val="000000" w:themeColor="text1"/>
          <w:lang w:val="sr-Latn-CS"/>
        </w:rPr>
        <w:lastRenderedPageBreak/>
        <w:t xml:space="preserve">V </w:t>
      </w:r>
      <w:r w:rsidRPr="00D0120C">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D0120C" w:rsidRDefault="006D5DFC" w:rsidP="006D5DFC">
      <w:pPr>
        <w:jc w:val="both"/>
        <w:rPr>
          <w:color w:val="000000" w:themeColor="text1"/>
        </w:rPr>
      </w:pPr>
    </w:p>
    <w:p w:rsidR="006D5DFC" w:rsidRPr="00D0120C" w:rsidRDefault="006D5DFC" w:rsidP="006D5DFC">
      <w:pPr>
        <w:jc w:val="both"/>
        <w:rPr>
          <w:color w:val="000000" w:themeColor="text1"/>
        </w:rPr>
      </w:pPr>
    </w:p>
    <w:p w:rsidR="006D5DFC" w:rsidRPr="00D0120C" w:rsidRDefault="006D5DFC" w:rsidP="006D5DFC">
      <w:pPr>
        <w:overflowPunct w:val="0"/>
        <w:autoSpaceDE w:val="0"/>
        <w:autoSpaceDN w:val="0"/>
        <w:adjustRightInd w:val="0"/>
        <w:jc w:val="both"/>
        <w:rPr>
          <w:b/>
          <w:color w:val="000000" w:themeColor="text1"/>
        </w:rPr>
      </w:pPr>
      <w:r w:rsidRPr="00D0120C">
        <w:rPr>
          <w:color w:val="000000" w:themeColor="text1"/>
        </w:rPr>
        <w:t xml:space="preserve">Избор најповољније понуде ће се извршити применом критеријума </w:t>
      </w:r>
      <w:r w:rsidRPr="00D0120C">
        <w:rPr>
          <w:b/>
          <w:bCs/>
          <w:color w:val="000000" w:themeColor="text1"/>
        </w:rPr>
        <w:t xml:space="preserve">„Најнижа понуђена цена“. </w:t>
      </w:r>
    </w:p>
    <w:p w:rsidR="006D5DFC" w:rsidRPr="00D0120C" w:rsidRDefault="006D5DFC" w:rsidP="006D5DFC">
      <w:pPr>
        <w:overflowPunct w:val="0"/>
        <w:autoSpaceDE w:val="0"/>
        <w:autoSpaceDN w:val="0"/>
        <w:adjustRightInd w:val="0"/>
        <w:jc w:val="both"/>
        <w:rPr>
          <w:b/>
          <w:color w:val="000000" w:themeColor="text1"/>
        </w:rPr>
      </w:pPr>
    </w:p>
    <w:p w:rsidR="006D5DFC" w:rsidRPr="00D0120C" w:rsidRDefault="006D5DFC" w:rsidP="006D5DFC">
      <w:pPr>
        <w:overflowPunct w:val="0"/>
        <w:autoSpaceDE w:val="0"/>
        <w:autoSpaceDN w:val="0"/>
        <w:adjustRightInd w:val="0"/>
        <w:jc w:val="both"/>
        <w:rPr>
          <w:b/>
          <w:color w:val="000000" w:themeColor="text1"/>
        </w:rPr>
      </w:pPr>
    </w:p>
    <w:p w:rsidR="006D5DFC" w:rsidRPr="00D0120C" w:rsidRDefault="006D5DFC" w:rsidP="006D5DFC">
      <w:pPr>
        <w:overflowPunct w:val="0"/>
        <w:autoSpaceDE w:val="0"/>
        <w:autoSpaceDN w:val="0"/>
        <w:adjustRightInd w:val="0"/>
        <w:jc w:val="center"/>
        <w:rPr>
          <w:b/>
          <w:color w:val="000000" w:themeColor="text1"/>
        </w:rPr>
      </w:pPr>
    </w:p>
    <w:p w:rsidR="006D5DFC" w:rsidRPr="00D0120C" w:rsidRDefault="006D5DFC" w:rsidP="006D5DFC">
      <w:pPr>
        <w:jc w:val="center"/>
        <w:rPr>
          <w:b/>
          <w:bCs/>
          <w:color w:val="000000" w:themeColor="text1"/>
        </w:rPr>
      </w:pPr>
      <w:r w:rsidRPr="00D0120C">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D0120C" w:rsidRDefault="006D5DFC" w:rsidP="006D5DFC">
      <w:pPr>
        <w:jc w:val="both"/>
        <w:rPr>
          <w:b/>
          <w:bCs/>
          <w:color w:val="000000" w:themeColor="text1"/>
        </w:rPr>
      </w:pPr>
    </w:p>
    <w:p w:rsidR="006D5DFC" w:rsidRPr="00D0120C" w:rsidRDefault="006D5DFC" w:rsidP="006D5DFC">
      <w:pPr>
        <w:jc w:val="center"/>
        <w:rPr>
          <w:b/>
          <w:bCs/>
          <w:i/>
          <w:iCs/>
          <w:color w:val="000000" w:themeColor="text1"/>
        </w:rPr>
      </w:pPr>
    </w:p>
    <w:p w:rsidR="006D5DFC" w:rsidRPr="00D0120C" w:rsidRDefault="006D5DFC" w:rsidP="006D5DFC">
      <w:pPr>
        <w:jc w:val="center"/>
        <w:rPr>
          <w:b/>
          <w:bCs/>
          <w:i/>
          <w:iCs/>
          <w:color w:val="000000" w:themeColor="text1"/>
        </w:rPr>
      </w:pPr>
    </w:p>
    <w:p w:rsidR="00053680" w:rsidRPr="00D0120C" w:rsidRDefault="00053680" w:rsidP="00053680">
      <w:pPr>
        <w:jc w:val="both"/>
        <w:rPr>
          <w:color w:val="000000" w:themeColor="text1"/>
          <w:sz w:val="27"/>
          <w:szCs w:val="27"/>
        </w:rPr>
      </w:pPr>
      <w:r w:rsidRPr="00D0120C">
        <w:rPr>
          <w:color w:val="000000" w:themeColor="text1"/>
        </w:rPr>
        <w:t xml:space="preserve">У ситуацији када постоје две или више понуда са истом понуђеном ценом, Наручилац ће уговор доделити понуђачу који </w:t>
      </w:r>
      <w:r w:rsidR="0012294E" w:rsidRPr="00D0120C">
        <w:rPr>
          <w:color w:val="000000" w:themeColor="text1"/>
        </w:rPr>
        <w:t>понуди краћи рок испоруке</w:t>
      </w:r>
      <w:r w:rsidRPr="00D0120C">
        <w:rPr>
          <w:color w:val="000000" w:themeColor="text1"/>
        </w:rPr>
        <w:t xml:space="preserve">. </w:t>
      </w:r>
    </w:p>
    <w:p w:rsidR="006D5DFC" w:rsidRPr="00D0120C" w:rsidRDefault="006D5DFC" w:rsidP="006D5DFC">
      <w:pPr>
        <w:jc w:val="center"/>
        <w:rPr>
          <w:b/>
          <w:bCs/>
          <w:i/>
          <w:iCs/>
          <w:color w:val="000000" w:themeColor="text1"/>
        </w:rPr>
      </w:pPr>
    </w:p>
    <w:p w:rsidR="006D5DFC" w:rsidRPr="00D0120C" w:rsidRDefault="006D5DFC" w:rsidP="006D5DF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495CBC">
      <w:pPr>
        <w:jc w:val="center"/>
        <w:rPr>
          <w:b/>
          <w:bCs/>
          <w:i/>
          <w:iCs/>
          <w:color w:val="000000" w:themeColor="text1"/>
        </w:rPr>
      </w:pPr>
    </w:p>
    <w:p w:rsidR="00C8146F" w:rsidRPr="00D0120C" w:rsidRDefault="00C8146F" w:rsidP="00495CBC">
      <w:pPr>
        <w:jc w:val="center"/>
        <w:rPr>
          <w:b/>
          <w:bCs/>
          <w:i/>
          <w:iCs/>
          <w:color w:val="000000" w:themeColor="text1"/>
        </w:rPr>
      </w:pPr>
    </w:p>
    <w:p w:rsidR="00053680" w:rsidRPr="00D0120C" w:rsidRDefault="00053680" w:rsidP="00495CBC">
      <w:pPr>
        <w:jc w:val="center"/>
        <w:rPr>
          <w:b/>
          <w:bCs/>
          <w:i/>
          <w:iCs/>
          <w:color w:val="000000" w:themeColor="text1"/>
        </w:rPr>
      </w:pPr>
    </w:p>
    <w:p w:rsidR="006F330D" w:rsidRPr="00D0120C" w:rsidRDefault="006F330D" w:rsidP="00495CBC">
      <w:pPr>
        <w:jc w:val="center"/>
        <w:rPr>
          <w:b/>
          <w:bCs/>
          <w:i/>
          <w:iCs/>
          <w:color w:val="000000" w:themeColor="text1"/>
        </w:rPr>
      </w:pPr>
    </w:p>
    <w:p w:rsidR="00A9454A" w:rsidRPr="00D0120C" w:rsidRDefault="00A9454A"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12294E" w:rsidRPr="00D0120C" w:rsidRDefault="0012294E" w:rsidP="00495CBC">
      <w:pPr>
        <w:jc w:val="center"/>
        <w:rPr>
          <w:b/>
          <w:bCs/>
          <w:i/>
          <w:iCs/>
          <w:color w:val="000000" w:themeColor="text1"/>
        </w:rPr>
      </w:pPr>
    </w:p>
    <w:p w:rsidR="00DB498F" w:rsidRPr="00D0120C" w:rsidRDefault="00DB498F" w:rsidP="00495CBC">
      <w:pPr>
        <w:jc w:val="center"/>
        <w:rPr>
          <w:b/>
          <w:bCs/>
          <w:i/>
          <w:iCs/>
          <w:color w:val="000000" w:themeColor="text1"/>
        </w:rPr>
      </w:pPr>
    </w:p>
    <w:p w:rsidR="00D92AA6" w:rsidRPr="00D0120C" w:rsidRDefault="00D92AA6" w:rsidP="00495CBC">
      <w:pPr>
        <w:jc w:val="center"/>
        <w:rPr>
          <w:b/>
          <w:bCs/>
          <w:i/>
          <w:iCs/>
          <w:color w:val="000000" w:themeColor="text1"/>
        </w:rPr>
      </w:pPr>
    </w:p>
    <w:p w:rsidR="00D92AA6" w:rsidRPr="00D0120C" w:rsidRDefault="00D92AA6" w:rsidP="00495CBC">
      <w:pPr>
        <w:jc w:val="center"/>
        <w:rPr>
          <w:b/>
          <w:bCs/>
          <w:i/>
          <w:iCs/>
          <w:color w:val="000000" w:themeColor="text1"/>
        </w:rPr>
      </w:pPr>
    </w:p>
    <w:p w:rsidR="006D5DFC" w:rsidRPr="00D0120C" w:rsidRDefault="006D5DFC" w:rsidP="00495CBC">
      <w:pPr>
        <w:jc w:val="center"/>
        <w:rPr>
          <w:b/>
          <w:bCs/>
          <w:i/>
          <w:iCs/>
          <w:color w:val="000000" w:themeColor="text1"/>
        </w:rPr>
      </w:pPr>
    </w:p>
    <w:p w:rsidR="006D5DFC" w:rsidRPr="00D0120C" w:rsidRDefault="006D5DFC" w:rsidP="006D5DFC">
      <w:pPr>
        <w:jc w:val="center"/>
        <w:rPr>
          <w:b/>
          <w:bCs/>
          <w:i/>
          <w:iCs/>
          <w:color w:val="000000" w:themeColor="text1"/>
        </w:rPr>
      </w:pPr>
      <w:r w:rsidRPr="00D0120C">
        <w:rPr>
          <w:b/>
          <w:bCs/>
          <w:i/>
          <w:iCs/>
          <w:color w:val="000000" w:themeColor="text1"/>
        </w:rPr>
        <w:lastRenderedPageBreak/>
        <w:t>V</w:t>
      </w:r>
      <w:r w:rsidRPr="00D0120C">
        <w:rPr>
          <w:b/>
          <w:bCs/>
          <w:i/>
          <w:iCs/>
          <w:color w:val="000000" w:themeColor="text1"/>
          <w:lang w:val="sr-Latn-CS"/>
        </w:rPr>
        <w:t>I</w:t>
      </w:r>
      <w:r w:rsidRPr="00D0120C">
        <w:rPr>
          <w:b/>
          <w:bCs/>
          <w:i/>
          <w:iCs/>
          <w:color w:val="000000" w:themeColor="text1"/>
        </w:rPr>
        <w:t xml:space="preserve"> УПУТСТВО ПОНУЂАЧИМА КАКО ДА САЧИНЕ ПОНУДУ</w:t>
      </w:r>
    </w:p>
    <w:p w:rsidR="006D5DFC" w:rsidRPr="00D0120C" w:rsidRDefault="006D5DFC" w:rsidP="006D5DFC">
      <w:pPr>
        <w:jc w:val="center"/>
        <w:rPr>
          <w:b/>
          <w:bCs/>
          <w:i/>
          <w:iCs/>
          <w:color w:val="000000" w:themeColor="text1"/>
        </w:rPr>
      </w:pP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r w:rsidRPr="00D0120C">
        <w:rPr>
          <w:b/>
          <w:bCs/>
          <w:i/>
          <w:iCs/>
          <w:color w:val="000000" w:themeColor="text1"/>
        </w:rPr>
        <w:t>1. ПОДАЦИ О ЈЕЗИКУ НА КОЈЕМ ПОНУДА МОРА ДА БУДЕ САСТАВЉЕНА</w:t>
      </w: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r w:rsidRPr="00D0120C">
        <w:rPr>
          <w:color w:val="000000" w:themeColor="text1"/>
        </w:rPr>
        <w:t>Понуђач подноси понуду на српском језику.</w:t>
      </w:r>
    </w:p>
    <w:p w:rsidR="006D5DFC" w:rsidRPr="00D0120C" w:rsidRDefault="006D5DFC" w:rsidP="006D5DFC">
      <w:pPr>
        <w:jc w:val="both"/>
        <w:rPr>
          <w:color w:val="000000" w:themeColor="text1"/>
        </w:rPr>
      </w:pPr>
    </w:p>
    <w:p w:rsidR="006D5DFC" w:rsidRPr="00D0120C" w:rsidRDefault="006D5DFC" w:rsidP="006D5DFC">
      <w:pPr>
        <w:jc w:val="both"/>
        <w:rPr>
          <w:rFonts w:eastAsia="TimesNewRomanPSMT"/>
          <w:bCs/>
          <w:color w:val="000000" w:themeColor="text1"/>
        </w:rPr>
      </w:pPr>
      <w:r w:rsidRPr="00D0120C">
        <w:rPr>
          <w:b/>
          <w:bCs/>
          <w:i/>
          <w:iCs/>
          <w:color w:val="000000" w:themeColor="text1"/>
        </w:rPr>
        <w:t>2. НАЧИН НА КОЈИ ПОНУДА МОРА ДА БУДЕ САЧИЊЕНА</w:t>
      </w:r>
    </w:p>
    <w:p w:rsidR="006D5DFC" w:rsidRPr="00D0120C" w:rsidRDefault="006D5DFC" w:rsidP="006D5DFC">
      <w:pPr>
        <w:jc w:val="both"/>
        <w:rPr>
          <w:rFonts w:eastAsia="TimesNewRomanPSMT"/>
          <w:bCs/>
          <w:color w:val="000000" w:themeColor="text1"/>
        </w:rPr>
      </w:pPr>
    </w:p>
    <w:p w:rsidR="006D5DFC" w:rsidRPr="00D0120C" w:rsidRDefault="006D5DFC" w:rsidP="006D5DFC">
      <w:pPr>
        <w:jc w:val="both"/>
        <w:rPr>
          <w:rFonts w:eastAsia="TimesNewRomanPSMT"/>
          <w:bCs/>
          <w:color w:val="000000" w:themeColor="text1"/>
        </w:rPr>
      </w:pPr>
      <w:r w:rsidRPr="00D0120C">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D0120C" w:rsidRDefault="006D5DFC" w:rsidP="006D5DFC">
      <w:pPr>
        <w:jc w:val="both"/>
        <w:rPr>
          <w:rFonts w:eastAsia="TimesNewRomanPSMT"/>
          <w:bCs/>
          <w:color w:val="000000" w:themeColor="text1"/>
        </w:rPr>
      </w:pPr>
      <w:r w:rsidRPr="00D0120C">
        <w:rPr>
          <w:rFonts w:eastAsia="TimesNewRomanPSMT"/>
          <w:bCs/>
          <w:color w:val="000000" w:themeColor="text1"/>
        </w:rPr>
        <w:t xml:space="preserve">На полеђини коверте или на кутији навести назив и адресу понуђача. </w:t>
      </w:r>
    </w:p>
    <w:p w:rsidR="006D5DFC" w:rsidRPr="00D0120C" w:rsidRDefault="006D5DFC" w:rsidP="006D5DFC">
      <w:pPr>
        <w:jc w:val="both"/>
        <w:rPr>
          <w:rFonts w:eastAsia="TimesNewRomanPSMT"/>
          <w:bCs/>
          <w:color w:val="000000" w:themeColor="text1"/>
        </w:rPr>
      </w:pPr>
      <w:r w:rsidRPr="00D0120C">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D0120C" w:rsidRDefault="006D5DFC" w:rsidP="006D5DFC">
      <w:pPr>
        <w:autoSpaceDE w:val="0"/>
        <w:autoSpaceDN w:val="0"/>
        <w:adjustRightInd w:val="0"/>
        <w:jc w:val="both"/>
        <w:rPr>
          <w:i/>
          <w:iCs/>
          <w:color w:val="000000" w:themeColor="text1"/>
        </w:rPr>
      </w:pPr>
      <w:r w:rsidRPr="00D0120C">
        <w:rPr>
          <w:rFonts w:eastAsia="TimesNewRomanPSMT"/>
          <w:bCs/>
          <w:color w:val="000000" w:themeColor="text1"/>
        </w:rPr>
        <w:t xml:space="preserve">Понуду доставити на адресу: </w:t>
      </w:r>
      <w:r w:rsidRPr="00D0120C">
        <w:rPr>
          <w:b/>
          <w:color w:val="000000" w:themeColor="text1"/>
        </w:rPr>
        <w:t>Дом здравља „Сремска Митровица“, Стари шор 65, 22000 Сремска Митровица</w:t>
      </w:r>
      <w:r w:rsidRPr="00D0120C">
        <w:rPr>
          <w:color w:val="000000" w:themeColor="text1"/>
        </w:rPr>
        <w:t xml:space="preserve">, са назнаком: </w:t>
      </w:r>
      <w:r w:rsidRPr="00D0120C">
        <w:rPr>
          <w:b/>
          <w:color w:val="000000" w:themeColor="text1"/>
        </w:rPr>
        <w:t>,,Понуда за јавну набавку добара</w:t>
      </w:r>
      <w:r w:rsidRPr="00D0120C">
        <w:rPr>
          <w:color w:val="000000" w:themeColor="text1"/>
        </w:rPr>
        <w:t xml:space="preserve"> </w:t>
      </w:r>
      <w:r w:rsidR="00E905C7" w:rsidRPr="00D0120C">
        <w:rPr>
          <w:b/>
          <w:color w:val="000000" w:themeColor="text1"/>
        </w:rPr>
        <w:t xml:space="preserve">набавка одеће, обуће и униформи </w:t>
      </w:r>
      <w:r w:rsidRPr="00D0120C">
        <w:rPr>
          <w:b/>
          <w:color w:val="000000" w:themeColor="text1"/>
        </w:rPr>
        <w:t>, за потребе Дома здравља „Сремска Митровица“,</w:t>
      </w:r>
      <w:r w:rsidRPr="00D0120C">
        <w:rPr>
          <w:color w:val="000000" w:themeColor="text1"/>
        </w:rPr>
        <w:t xml:space="preserve"> </w:t>
      </w:r>
      <w:r w:rsidRPr="00D0120C">
        <w:rPr>
          <w:b/>
          <w:color w:val="000000" w:themeColor="text1"/>
        </w:rPr>
        <w:t xml:space="preserve">ЈН бр. </w:t>
      </w:r>
      <w:r w:rsidR="00E905C7" w:rsidRPr="00D0120C">
        <w:rPr>
          <w:b/>
          <w:color w:val="000000" w:themeColor="text1"/>
        </w:rPr>
        <w:t>ЈН</w:t>
      </w:r>
      <w:r w:rsidR="00E905C7" w:rsidRPr="00D0120C">
        <w:rPr>
          <w:b/>
          <w:i/>
          <w:color w:val="000000" w:themeColor="text1"/>
        </w:rPr>
        <w:t xml:space="preserve"> </w:t>
      </w:r>
      <w:r w:rsidR="00E905C7" w:rsidRPr="00D0120C">
        <w:rPr>
          <w:b/>
          <w:color w:val="000000" w:themeColor="text1"/>
        </w:rPr>
        <w:t>број 18/2018МВ</w:t>
      </w:r>
      <w:r w:rsidR="00E905C7" w:rsidRPr="00D0120C">
        <w:rPr>
          <w:color w:val="000000" w:themeColor="text1"/>
        </w:rPr>
        <w:t xml:space="preserve"> </w:t>
      </w:r>
      <w:r w:rsidRPr="00D0120C">
        <w:rPr>
          <w:color w:val="000000" w:themeColor="text1"/>
        </w:rPr>
        <w:t xml:space="preserve">- </w:t>
      </w:r>
      <w:r w:rsidRPr="00D0120C">
        <w:rPr>
          <w:b/>
          <w:color w:val="000000" w:themeColor="text1"/>
        </w:rPr>
        <w:t>НЕ ОТВАРАТИ”</w:t>
      </w:r>
      <w:r w:rsidRPr="00D0120C">
        <w:rPr>
          <w:rFonts w:eastAsia="TimesNewRomanPS-BoldMT"/>
          <w:b/>
          <w:bCs/>
          <w:color w:val="000000" w:themeColor="text1"/>
        </w:rPr>
        <w:t>.</w:t>
      </w:r>
      <w:r w:rsidRPr="00D0120C">
        <w:rPr>
          <w:color w:val="000000" w:themeColor="text1"/>
        </w:rPr>
        <w:t xml:space="preserve"> Понуда се сматра благовременом уколико је примљена од стране понуђача до </w:t>
      </w:r>
      <w:r w:rsidRPr="00D0120C">
        <w:rPr>
          <w:b/>
          <w:color w:val="000000" w:themeColor="text1"/>
        </w:rPr>
        <w:t xml:space="preserve">дана </w:t>
      </w:r>
      <w:r w:rsidR="00E905C7" w:rsidRPr="00D0120C">
        <w:rPr>
          <w:b/>
          <w:color w:val="000000" w:themeColor="text1"/>
        </w:rPr>
        <w:t>23</w:t>
      </w:r>
      <w:r w:rsidRPr="00D0120C">
        <w:rPr>
          <w:b/>
          <w:color w:val="000000" w:themeColor="text1"/>
        </w:rPr>
        <w:t>.</w:t>
      </w:r>
      <w:r w:rsidR="00D719DE" w:rsidRPr="00D0120C">
        <w:rPr>
          <w:b/>
          <w:color w:val="000000" w:themeColor="text1"/>
        </w:rPr>
        <w:t>11</w:t>
      </w:r>
      <w:r w:rsidRPr="00D0120C">
        <w:rPr>
          <w:b/>
          <w:color w:val="000000" w:themeColor="text1"/>
        </w:rPr>
        <w:t>.201</w:t>
      </w:r>
      <w:r w:rsidR="00A34DA7" w:rsidRPr="00D0120C">
        <w:rPr>
          <w:b/>
          <w:color w:val="000000" w:themeColor="text1"/>
          <w:lang w:val="en-US"/>
        </w:rPr>
        <w:t>8</w:t>
      </w:r>
      <w:r w:rsidRPr="00D0120C">
        <w:rPr>
          <w:b/>
          <w:color w:val="000000" w:themeColor="text1"/>
        </w:rPr>
        <w:t>. године до 1</w:t>
      </w:r>
      <w:r w:rsidR="00A30F4C" w:rsidRPr="00D0120C">
        <w:rPr>
          <w:b/>
          <w:color w:val="000000" w:themeColor="text1"/>
        </w:rPr>
        <w:t>0</w:t>
      </w:r>
      <w:r w:rsidRPr="00D0120C">
        <w:rPr>
          <w:b/>
          <w:color w:val="000000" w:themeColor="text1"/>
        </w:rPr>
        <w:t>,00 часова</w:t>
      </w:r>
      <w:r w:rsidRPr="00D0120C">
        <w:rPr>
          <w:color w:val="000000" w:themeColor="text1"/>
        </w:rPr>
        <w:t>.</w:t>
      </w:r>
      <w:r w:rsidRPr="00D0120C">
        <w:rPr>
          <w:i/>
          <w:iCs/>
          <w:color w:val="000000" w:themeColor="text1"/>
        </w:rPr>
        <w:t xml:space="preserve"> </w:t>
      </w:r>
    </w:p>
    <w:p w:rsidR="006D5DFC" w:rsidRPr="00D0120C" w:rsidRDefault="006D5DFC" w:rsidP="006D5DFC">
      <w:pPr>
        <w:autoSpaceDE w:val="0"/>
        <w:autoSpaceDN w:val="0"/>
        <w:adjustRightInd w:val="0"/>
        <w:jc w:val="both"/>
        <w:rPr>
          <w:color w:val="000000" w:themeColor="text1"/>
        </w:rPr>
      </w:pPr>
      <w:r w:rsidRPr="00D0120C">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D0120C" w:rsidRDefault="006D5DFC" w:rsidP="006D5DFC">
      <w:pPr>
        <w:autoSpaceDE w:val="0"/>
        <w:autoSpaceDN w:val="0"/>
        <w:adjustRightInd w:val="0"/>
        <w:jc w:val="both"/>
        <w:rPr>
          <w:color w:val="000000" w:themeColor="text1"/>
        </w:rPr>
      </w:pPr>
      <w:r w:rsidRPr="00D0120C">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D0120C" w:rsidRDefault="006D5DFC" w:rsidP="006D5DFC">
      <w:pPr>
        <w:jc w:val="both"/>
        <w:rPr>
          <w:rFonts w:eastAsia="TimesNewRomanPSMT"/>
          <w:bCs/>
          <w:color w:val="000000" w:themeColor="text1"/>
        </w:rPr>
      </w:pPr>
      <w:r w:rsidRPr="00D0120C">
        <w:rPr>
          <w:b/>
          <w:color w:val="000000" w:themeColor="text1"/>
        </w:rPr>
        <w:t xml:space="preserve">  </w:t>
      </w:r>
    </w:p>
    <w:p w:rsidR="006D5DFC" w:rsidRPr="00D0120C" w:rsidRDefault="006D5DFC" w:rsidP="006D5DFC">
      <w:pPr>
        <w:jc w:val="both"/>
        <w:rPr>
          <w:rFonts w:eastAsia="TimesNewRomanPSMT"/>
          <w:b/>
          <w:bCs/>
          <w:color w:val="000000" w:themeColor="text1"/>
        </w:rPr>
      </w:pPr>
      <w:r w:rsidRPr="00D0120C">
        <w:rPr>
          <w:rFonts w:eastAsia="TimesNewRomanPSMT"/>
          <w:b/>
          <w:bCs/>
          <w:color w:val="000000" w:themeColor="text1"/>
          <w:u w:val="single"/>
        </w:rPr>
        <w:t>Понуда мора да садржи</w:t>
      </w:r>
      <w:r w:rsidRPr="00D0120C">
        <w:rPr>
          <w:b/>
          <w:iCs/>
          <w:color w:val="000000" w:themeColor="text1"/>
        </w:rPr>
        <w:t>:</w:t>
      </w:r>
    </w:p>
    <w:p w:rsidR="006D5DFC" w:rsidRPr="00D0120C" w:rsidRDefault="006D5DFC" w:rsidP="006D5DFC">
      <w:pPr>
        <w:numPr>
          <w:ilvl w:val="0"/>
          <w:numId w:val="29"/>
        </w:numPr>
        <w:jc w:val="both"/>
        <w:rPr>
          <w:rFonts w:eastAsia="TimesNewRomanPSMT"/>
          <w:bCs/>
          <w:color w:val="000000" w:themeColor="text1"/>
        </w:rPr>
      </w:pPr>
      <w:r w:rsidRPr="00D0120C">
        <w:rPr>
          <w:bCs/>
          <w:iCs/>
          <w:color w:val="000000" w:themeColor="text1"/>
        </w:rPr>
        <w:t>Образац изјаве о испуњавању услова из чл. 75. и 76. Закона</w:t>
      </w:r>
      <w:r w:rsidRPr="00D0120C">
        <w:rPr>
          <w:color w:val="000000" w:themeColor="text1"/>
        </w:rPr>
        <w:t xml:space="preserve"> </w:t>
      </w:r>
      <w:r w:rsidRPr="00D0120C">
        <w:rPr>
          <w:bCs/>
          <w:color w:val="000000" w:themeColor="text1"/>
        </w:rPr>
        <w:t>у поступку јавне</w:t>
      </w:r>
      <w:r w:rsidRPr="00D0120C">
        <w:rPr>
          <w:rFonts w:eastAsia="TimesNewRomanPSMT"/>
          <w:bCs/>
          <w:color w:val="000000" w:themeColor="text1"/>
        </w:rPr>
        <w:t xml:space="preserve"> </w:t>
      </w:r>
      <w:r w:rsidRPr="00D0120C">
        <w:rPr>
          <w:bCs/>
          <w:color w:val="000000" w:themeColor="text1"/>
        </w:rPr>
        <w:t>набавке мале вредности;</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Образац понуде, потписан и печатом оверен;</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Образац структуре цене са упутством како да се попуни, достави попуњен, потписан и печатом оверен</w:t>
      </w:r>
      <w:r w:rsidRPr="00D0120C">
        <w:rPr>
          <w:bCs/>
          <w:iCs/>
          <w:color w:val="000000" w:themeColor="text1"/>
        </w:rPr>
        <w:t>;</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Образац изјаве о независној понуди;</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Изјава понуђача о прихватању услова из јавног позива за достављање понуде и конкурсне документације;</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Образац изјаве о поштовању обавеза</w:t>
      </w:r>
    </w:p>
    <w:p w:rsidR="006D5DFC" w:rsidRPr="00D0120C" w:rsidRDefault="006D5DFC" w:rsidP="006D5DFC">
      <w:pPr>
        <w:numPr>
          <w:ilvl w:val="0"/>
          <w:numId w:val="29"/>
        </w:numPr>
        <w:jc w:val="both"/>
        <w:rPr>
          <w:rFonts w:eastAsia="TimesNewRomanPSMT"/>
          <w:b/>
          <w:bCs/>
          <w:color w:val="000000" w:themeColor="text1"/>
        </w:rPr>
      </w:pPr>
      <w:r w:rsidRPr="00D0120C">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D0120C" w:rsidRDefault="006D5DFC" w:rsidP="006D5DFC">
      <w:pPr>
        <w:jc w:val="both"/>
        <w:rPr>
          <w:b/>
          <w:i/>
          <w:iCs/>
          <w:color w:val="000000" w:themeColor="text1"/>
        </w:rPr>
      </w:pPr>
    </w:p>
    <w:p w:rsidR="006D5DFC" w:rsidRPr="00D0120C" w:rsidRDefault="006D5DFC" w:rsidP="006D5DFC">
      <w:pPr>
        <w:jc w:val="both"/>
        <w:rPr>
          <w:b/>
          <w:i/>
          <w:iCs/>
          <w:color w:val="000000" w:themeColor="text1"/>
        </w:rPr>
      </w:pPr>
    </w:p>
    <w:p w:rsidR="006834C8" w:rsidRPr="00D0120C" w:rsidRDefault="006834C8" w:rsidP="006D5DFC">
      <w:pPr>
        <w:jc w:val="both"/>
        <w:rPr>
          <w:b/>
          <w:i/>
          <w:iCs/>
          <w:color w:val="000000" w:themeColor="text1"/>
        </w:rPr>
      </w:pPr>
    </w:p>
    <w:p w:rsidR="006D5DFC" w:rsidRPr="00D0120C" w:rsidRDefault="006D5DFC" w:rsidP="006D5DFC">
      <w:pPr>
        <w:jc w:val="both"/>
        <w:rPr>
          <w:b/>
          <w:bCs/>
          <w:i/>
          <w:iCs/>
          <w:color w:val="000000" w:themeColor="text1"/>
        </w:rPr>
      </w:pPr>
      <w:r w:rsidRPr="00D0120C">
        <w:rPr>
          <w:b/>
          <w:i/>
          <w:iCs/>
          <w:color w:val="000000" w:themeColor="text1"/>
        </w:rPr>
        <w:lastRenderedPageBreak/>
        <w:t>3.</w:t>
      </w:r>
      <w:r w:rsidRPr="00D0120C">
        <w:rPr>
          <w:b/>
          <w:bCs/>
          <w:i/>
          <w:iCs/>
          <w:color w:val="000000" w:themeColor="text1"/>
        </w:rPr>
        <w:t xml:space="preserve"> ПАРТИЈЕ</w:t>
      </w:r>
    </w:p>
    <w:p w:rsidR="006D5DFC" w:rsidRPr="00D0120C" w:rsidRDefault="006D5DFC" w:rsidP="006D5DFC">
      <w:pPr>
        <w:jc w:val="both"/>
        <w:rPr>
          <w:color w:val="000000" w:themeColor="text1"/>
        </w:rPr>
      </w:pPr>
    </w:p>
    <w:p w:rsidR="00893BE2" w:rsidRPr="00D0120C" w:rsidRDefault="00893BE2" w:rsidP="00893BE2">
      <w:pPr>
        <w:pStyle w:val="ListParagraph"/>
        <w:spacing w:line="276" w:lineRule="auto"/>
        <w:ind w:left="0"/>
        <w:jc w:val="both"/>
        <w:rPr>
          <w:rFonts w:eastAsia="TimesNewRomanPSMT"/>
          <w:bCs/>
          <w:color w:val="000000" w:themeColor="text1"/>
        </w:rPr>
      </w:pPr>
      <w:r w:rsidRPr="00D0120C">
        <w:rPr>
          <w:color w:val="000000" w:themeColor="text1"/>
        </w:rPr>
        <w:t>Набавка је обликована у 3 (три) партије.</w:t>
      </w:r>
      <w:r w:rsidRPr="00D0120C">
        <w:rPr>
          <w:rFonts w:eastAsia="TimesNewRomanPSMT"/>
          <w:bCs/>
          <w:color w:val="000000" w:themeColor="text1"/>
        </w:rPr>
        <w:t xml:space="preserve"> 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893BE2" w:rsidRPr="00D0120C" w:rsidRDefault="00893BE2" w:rsidP="00893BE2">
      <w:pPr>
        <w:pStyle w:val="ListParagraph"/>
        <w:spacing w:line="276" w:lineRule="auto"/>
        <w:ind w:left="0"/>
        <w:jc w:val="both"/>
        <w:rPr>
          <w:color w:val="000000" w:themeColor="text1"/>
        </w:rPr>
      </w:pPr>
      <w:r w:rsidRPr="00D0120C">
        <w:rPr>
          <w:rFonts w:eastAsia="TimesNewRomanPSMT"/>
          <w:bCs/>
          <w:color w:val="000000" w:themeColor="text1"/>
        </w:rPr>
        <w:t xml:space="preserve">У случају да понуђач поднесе понуду за све партије, она мора бити поднета тако да се може оцењивати за сваку партију посебно. Докази из чл. 75. и 76. Закона, у случају да понуђач поднесе понуду за све партије, не морају бити достављени за сваку партију посебно, односно могу бити достављени у једном примерку за обе партије. </w:t>
      </w:r>
    </w:p>
    <w:p w:rsidR="006D5DFC" w:rsidRPr="00D0120C" w:rsidRDefault="006D5DFC" w:rsidP="006D5DFC">
      <w:pPr>
        <w:jc w:val="both"/>
        <w:rPr>
          <w:rFonts w:eastAsia="TimesNewRomanPSMT"/>
          <w:bCs/>
          <w:color w:val="000000" w:themeColor="text1"/>
        </w:rPr>
      </w:pPr>
      <w:r w:rsidRPr="00D0120C">
        <w:rPr>
          <w:color w:val="000000" w:themeColor="text1"/>
        </w:rPr>
        <w:t xml:space="preserve"> </w:t>
      </w:r>
    </w:p>
    <w:p w:rsidR="006D5DFC" w:rsidRPr="00D0120C" w:rsidRDefault="006D5DFC" w:rsidP="006D5DFC">
      <w:pPr>
        <w:jc w:val="both"/>
        <w:rPr>
          <w:b/>
          <w:bCs/>
          <w:i/>
          <w:iCs/>
          <w:color w:val="000000" w:themeColor="text1"/>
        </w:rPr>
      </w:pPr>
      <w:r w:rsidRPr="00D0120C">
        <w:rPr>
          <w:b/>
          <w:i/>
          <w:iCs/>
          <w:color w:val="000000" w:themeColor="text1"/>
        </w:rPr>
        <w:t>4.</w:t>
      </w:r>
      <w:r w:rsidRPr="00D0120C">
        <w:rPr>
          <w:b/>
          <w:bCs/>
          <w:i/>
          <w:iCs/>
          <w:color w:val="000000" w:themeColor="text1"/>
        </w:rPr>
        <w:t xml:space="preserve">  ПОНУДА СА ВАРИЈАНТАМА</w:t>
      </w:r>
    </w:p>
    <w:p w:rsidR="006D5DFC" w:rsidRPr="00D0120C" w:rsidRDefault="006D5DFC" w:rsidP="006D5DFC">
      <w:pPr>
        <w:jc w:val="both"/>
        <w:rPr>
          <w:bCs/>
          <w:iCs/>
          <w:color w:val="000000" w:themeColor="text1"/>
        </w:rPr>
      </w:pPr>
    </w:p>
    <w:p w:rsidR="006D5DFC" w:rsidRPr="00D0120C" w:rsidRDefault="006D5DFC" w:rsidP="006D5DFC">
      <w:pPr>
        <w:jc w:val="both"/>
        <w:rPr>
          <w:b/>
          <w:bCs/>
          <w:i/>
          <w:iCs/>
          <w:color w:val="000000" w:themeColor="text1"/>
        </w:rPr>
      </w:pPr>
      <w:r w:rsidRPr="00D0120C">
        <w:rPr>
          <w:bCs/>
          <w:iCs/>
          <w:color w:val="000000" w:themeColor="text1"/>
        </w:rPr>
        <w:t>Подношење понуде са варијантама није дозвољено.</w:t>
      </w:r>
    </w:p>
    <w:p w:rsidR="006D5DFC" w:rsidRPr="00D0120C" w:rsidRDefault="006D5DFC" w:rsidP="006D5DFC">
      <w:pPr>
        <w:jc w:val="both"/>
        <w:rPr>
          <w:color w:val="000000" w:themeColor="text1"/>
        </w:rPr>
      </w:pPr>
    </w:p>
    <w:p w:rsidR="006D5DFC" w:rsidRPr="00D0120C" w:rsidRDefault="006D5DFC" w:rsidP="006D5DFC">
      <w:pPr>
        <w:jc w:val="both"/>
        <w:rPr>
          <w:b/>
          <w:i/>
          <w:iCs/>
          <w:color w:val="000000" w:themeColor="text1"/>
        </w:rPr>
      </w:pPr>
      <w:r w:rsidRPr="00D0120C">
        <w:rPr>
          <w:b/>
          <w:bCs/>
          <w:i/>
          <w:iCs/>
          <w:color w:val="000000" w:themeColor="text1"/>
        </w:rPr>
        <w:t xml:space="preserve">5. </w:t>
      </w:r>
      <w:r w:rsidRPr="00D0120C">
        <w:rPr>
          <w:b/>
          <w:i/>
          <w:iCs/>
          <w:color w:val="000000" w:themeColor="text1"/>
        </w:rPr>
        <w:t>НАЧИН ИЗМЕНЕ, ДОПУНЕ И ОПОЗИВА ПОНУДЕ</w:t>
      </w:r>
    </w:p>
    <w:p w:rsidR="006D5DFC" w:rsidRPr="00D0120C" w:rsidRDefault="006D5DFC" w:rsidP="006D5DFC">
      <w:pPr>
        <w:jc w:val="both"/>
        <w:rPr>
          <w:color w:val="000000" w:themeColor="text1"/>
        </w:rPr>
      </w:pPr>
    </w:p>
    <w:p w:rsidR="006D5DFC" w:rsidRPr="00D0120C" w:rsidRDefault="006D5DFC" w:rsidP="006D5DFC">
      <w:pPr>
        <w:jc w:val="both"/>
        <w:rPr>
          <w:color w:val="000000" w:themeColor="text1"/>
        </w:rPr>
      </w:pPr>
      <w:r w:rsidRPr="00D0120C">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DFC" w:rsidRPr="00D0120C" w:rsidRDefault="006D5DFC" w:rsidP="006D5DFC">
      <w:pPr>
        <w:jc w:val="both"/>
        <w:rPr>
          <w:rFonts w:eastAsia="TimesNewRomanPSMT"/>
          <w:bCs/>
          <w:iCs/>
          <w:color w:val="000000" w:themeColor="text1"/>
        </w:rPr>
      </w:pPr>
      <w:r w:rsidRPr="00D0120C">
        <w:rPr>
          <w:color w:val="000000" w:themeColor="text1"/>
        </w:rPr>
        <w:t xml:space="preserve">Понуђач је дужан да јасно назначи који део понуде мења односно која документа накнадно доставља. </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 xml:space="preserve">Измену, допуну или опозив понуде треба доставити на адресу: </w:t>
      </w:r>
      <w:r w:rsidRPr="00D0120C">
        <w:rPr>
          <w:color w:val="000000" w:themeColor="text1"/>
        </w:rPr>
        <w:t>Дом здравља „Сремска Митровица“, Стари шор 65, 22000 Сремска Митровица, са назнаком</w:t>
      </w:r>
      <w:r w:rsidRPr="00D0120C">
        <w:rPr>
          <w:rFonts w:eastAsia="TimesNewRomanPSMT"/>
          <w:bCs/>
          <w:iCs/>
          <w:color w:val="000000" w:themeColor="text1"/>
        </w:rPr>
        <w:t>:</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„Измена понуде</w:t>
      </w:r>
      <w:r w:rsidRPr="00D0120C">
        <w:rPr>
          <w:rFonts w:eastAsia="TimesNewRomanPS-BoldMT"/>
          <w:bCs/>
          <w:color w:val="000000" w:themeColor="text1"/>
        </w:rPr>
        <w:t xml:space="preserve"> за јавну </w:t>
      </w:r>
      <w:r w:rsidRPr="00D0120C">
        <w:rPr>
          <w:color w:val="000000" w:themeColor="text1"/>
        </w:rPr>
        <w:t xml:space="preserve">набавку </w:t>
      </w:r>
      <w:r w:rsidRPr="00D0120C">
        <w:rPr>
          <w:b/>
          <w:color w:val="000000" w:themeColor="text1"/>
        </w:rPr>
        <w:t>добара</w:t>
      </w:r>
      <w:r w:rsidRPr="00D0120C">
        <w:rPr>
          <w:color w:val="000000" w:themeColor="text1"/>
        </w:rPr>
        <w:t xml:space="preserve"> – </w:t>
      </w:r>
      <w:r w:rsidR="00E905C7" w:rsidRPr="00D0120C">
        <w:rPr>
          <w:b/>
          <w:color w:val="000000" w:themeColor="text1"/>
        </w:rPr>
        <w:t>набавка одеће, обуће и униформи</w:t>
      </w:r>
      <w:r w:rsidRPr="00D0120C">
        <w:rPr>
          <w:b/>
          <w:color w:val="000000" w:themeColor="text1"/>
        </w:rPr>
        <w:t xml:space="preserve">, ЈН број </w:t>
      </w:r>
      <w:r w:rsidR="00A34DA7" w:rsidRPr="00D0120C">
        <w:rPr>
          <w:b/>
          <w:color w:val="000000" w:themeColor="text1"/>
        </w:rPr>
        <w:t>1</w:t>
      </w:r>
      <w:r w:rsidR="00E905C7" w:rsidRPr="00D0120C">
        <w:rPr>
          <w:b/>
          <w:color w:val="000000" w:themeColor="text1"/>
        </w:rPr>
        <w:t>8</w:t>
      </w:r>
      <w:r w:rsidRPr="00D0120C">
        <w:rPr>
          <w:b/>
          <w:color w:val="000000" w:themeColor="text1"/>
        </w:rPr>
        <w:t>/201</w:t>
      </w:r>
      <w:r w:rsidR="00A34DA7" w:rsidRPr="00D0120C">
        <w:rPr>
          <w:b/>
          <w:color w:val="000000" w:themeColor="text1"/>
          <w:lang w:val="en-US"/>
        </w:rPr>
        <w:t>8</w:t>
      </w:r>
      <w:r w:rsidRPr="00D0120C">
        <w:rPr>
          <w:b/>
          <w:color w:val="000000" w:themeColor="text1"/>
        </w:rPr>
        <w:t>МВ</w:t>
      </w:r>
      <w:r w:rsidRPr="00D0120C">
        <w:rPr>
          <w:rFonts w:eastAsia="TimesNewRomanPSMT"/>
          <w:b/>
          <w:bCs/>
          <w:color w:val="000000" w:themeColor="text1"/>
        </w:rPr>
        <w:t xml:space="preserve"> </w:t>
      </w:r>
      <w:r w:rsidRPr="00D0120C">
        <w:rPr>
          <w:rFonts w:eastAsia="TimesNewRomanPS-BoldMT"/>
          <w:b/>
          <w:bCs/>
          <w:color w:val="000000" w:themeColor="text1"/>
        </w:rPr>
        <w:t>НЕ ОТВАРАТИ”</w:t>
      </w:r>
      <w:r w:rsidRPr="00D0120C">
        <w:rPr>
          <w:rFonts w:eastAsia="TimesNewRomanPSMT"/>
          <w:bCs/>
          <w:iCs/>
          <w:color w:val="000000" w:themeColor="text1"/>
        </w:rPr>
        <w:t xml:space="preserve"> </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 xml:space="preserve">или „Допуна понуде </w:t>
      </w:r>
      <w:r w:rsidRPr="00D0120C">
        <w:rPr>
          <w:rFonts w:eastAsia="TimesNewRomanPS-BoldMT"/>
          <w:bCs/>
          <w:color w:val="000000" w:themeColor="text1"/>
        </w:rPr>
        <w:t>за јавну набавку</w:t>
      </w:r>
      <w:r w:rsidRPr="00D0120C">
        <w:rPr>
          <w:color w:val="000000" w:themeColor="text1"/>
        </w:rPr>
        <w:t xml:space="preserve"> </w:t>
      </w:r>
      <w:r w:rsidRPr="00D0120C">
        <w:rPr>
          <w:b/>
          <w:color w:val="000000" w:themeColor="text1"/>
        </w:rPr>
        <w:t>добара</w:t>
      </w:r>
      <w:r w:rsidRPr="00D0120C">
        <w:rPr>
          <w:color w:val="000000" w:themeColor="text1"/>
        </w:rPr>
        <w:t xml:space="preserve"> – </w:t>
      </w:r>
      <w:r w:rsidR="0012294E" w:rsidRPr="00D0120C">
        <w:rPr>
          <w:b/>
          <w:color w:val="000000" w:themeColor="text1"/>
        </w:rPr>
        <w:t>набавка одеће, обуће и униформи</w:t>
      </w:r>
      <w:r w:rsidRPr="00D0120C">
        <w:rPr>
          <w:b/>
          <w:color w:val="000000" w:themeColor="text1"/>
        </w:rPr>
        <w:t xml:space="preserve">, ЈН број </w:t>
      </w:r>
      <w:r w:rsidR="00A34DA7" w:rsidRPr="00D0120C">
        <w:rPr>
          <w:b/>
          <w:color w:val="000000" w:themeColor="text1"/>
        </w:rPr>
        <w:t>1</w:t>
      </w:r>
      <w:r w:rsidR="00E905C7" w:rsidRPr="00D0120C">
        <w:rPr>
          <w:b/>
          <w:color w:val="000000" w:themeColor="text1"/>
        </w:rPr>
        <w:t>8</w:t>
      </w:r>
      <w:r w:rsidRPr="00D0120C">
        <w:rPr>
          <w:b/>
          <w:color w:val="000000" w:themeColor="text1"/>
        </w:rPr>
        <w:t>/201</w:t>
      </w:r>
      <w:r w:rsidR="00A34DA7" w:rsidRPr="00D0120C">
        <w:rPr>
          <w:b/>
          <w:color w:val="000000" w:themeColor="text1"/>
          <w:lang w:val="en-US"/>
        </w:rPr>
        <w:t>8</w:t>
      </w:r>
      <w:r w:rsidRPr="00D0120C">
        <w:rPr>
          <w:b/>
          <w:color w:val="000000" w:themeColor="text1"/>
        </w:rPr>
        <w:t>МВ</w:t>
      </w:r>
      <w:r w:rsidRPr="00D0120C">
        <w:rPr>
          <w:rFonts w:eastAsia="TimesNewRomanPSMT"/>
          <w:b/>
          <w:bCs/>
          <w:color w:val="000000" w:themeColor="text1"/>
        </w:rPr>
        <w:t xml:space="preserve"> </w:t>
      </w:r>
      <w:r w:rsidRPr="00D0120C">
        <w:rPr>
          <w:rFonts w:eastAsia="TimesNewRomanPS-BoldMT"/>
          <w:b/>
          <w:bCs/>
          <w:color w:val="000000" w:themeColor="text1"/>
        </w:rPr>
        <w:t>НЕ ОТВАРАТИ”</w:t>
      </w:r>
      <w:r w:rsidRPr="00D0120C">
        <w:rPr>
          <w:rFonts w:eastAsia="TimesNewRomanPSMT"/>
          <w:bCs/>
          <w:iCs/>
          <w:color w:val="000000" w:themeColor="text1"/>
        </w:rPr>
        <w:t xml:space="preserve"> </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 xml:space="preserve">или „Опозив понуде </w:t>
      </w:r>
      <w:r w:rsidRPr="00D0120C">
        <w:rPr>
          <w:rFonts w:eastAsia="TimesNewRomanPS-BoldMT"/>
          <w:bCs/>
          <w:color w:val="000000" w:themeColor="text1"/>
        </w:rPr>
        <w:t>за јавну набавку</w:t>
      </w:r>
      <w:r w:rsidRPr="00D0120C">
        <w:rPr>
          <w:color w:val="000000" w:themeColor="text1"/>
        </w:rPr>
        <w:t xml:space="preserve"> </w:t>
      </w:r>
      <w:r w:rsidRPr="00D0120C">
        <w:rPr>
          <w:b/>
          <w:color w:val="000000" w:themeColor="text1"/>
        </w:rPr>
        <w:t>добара</w:t>
      </w:r>
      <w:r w:rsidRPr="00D0120C">
        <w:rPr>
          <w:color w:val="000000" w:themeColor="text1"/>
        </w:rPr>
        <w:t xml:space="preserve"> – </w:t>
      </w:r>
      <w:r w:rsidR="0012294E" w:rsidRPr="00D0120C">
        <w:rPr>
          <w:b/>
          <w:color w:val="000000" w:themeColor="text1"/>
        </w:rPr>
        <w:t>набавка одеће, обуће и униформи</w:t>
      </w:r>
      <w:r w:rsidRPr="00D0120C">
        <w:rPr>
          <w:b/>
          <w:color w:val="000000" w:themeColor="text1"/>
        </w:rPr>
        <w:t xml:space="preserve">, ЈН број </w:t>
      </w:r>
      <w:r w:rsidR="00A34DA7" w:rsidRPr="00D0120C">
        <w:rPr>
          <w:b/>
          <w:color w:val="000000" w:themeColor="text1"/>
        </w:rPr>
        <w:t>1</w:t>
      </w:r>
      <w:r w:rsidR="00E905C7" w:rsidRPr="00D0120C">
        <w:rPr>
          <w:b/>
          <w:color w:val="000000" w:themeColor="text1"/>
        </w:rPr>
        <w:t>8</w:t>
      </w:r>
      <w:r w:rsidRPr="00D0120C">
        <w:rPr>
          <w:b/>
          <w:color w:val="000000" w:themeColor="text1"/>
        </w:rPr>
        <w:t>/201</w:t>
      </w:r>
      <w:r w:rsidR="00A34DA7" w:rsidRPr="00D0120C">
        <w:rPr>
          <w:b/>
          <w:color w:val="000000" w:themeColor="text1"/>
          <w:lang w:val="en-US"/>
        </w:rPr>
        <w:t>8</w:t>
      </w:r>
      <w:r w:rsidRPr="00D0120C">
        <w:rPr>
          <w:b/>
          <w:color w:val="000000" w:themeColor="text1"/>
        </w:rPr>
        <w:t>МВ</w:t>
      </w:r>
      <w:r w:rsidRPr="00D0120C">
        <w:rPr>
          <w:rFonts w:eastAsia="TimesNewRomanPSMT"/>
          <w:b/>
          <w:bCs/>
          <w:color w:val="000000" w:themeColor="text1"/>
        </w:rPr>
        <w:t xml:space="preserve"> </w:t>
      </w:r>
      <w:r w:rsidRPr="00D0120C">
        <w:rPr>
          <w:rFonts w:eastAsia="TimesNewRomanPS-BoldMT"/>
          <w:b/>
          <w:bCs/>
          <w:color w:val="000000" w:themeColor="text1"/>
        </w:rPr>
        <w:t>НЕ ОТВАРАТИ”</w:t>
      </w:r>
      <w:r w:rsidRPr="00D0120C">
        <w:rPr>
          <w:rFonts w:eastAsia="TimesNewRomanPSMT"/>
          <w:bCs/>
          <w:iCs/>
          <w:color w:val="000000" w:themeColor="text1"/>
        </w:rPr>
        <w:t xml:space="preserve"> </w:t>
      </w:r>
    </w:p>
    <w:p w:rsidR="006D5DFC" w:rsidRPr="00D0120C" w:rsidRDefault="006D5DFC" w:rsidP="006D5DFC">
      <w:pPr>
        <w:jc w:val="both"/>
        <w:rPr>
          <w:rFonts w:eastAsia="TimesNewRomanPSMT"/>
          <w:bCs/>
          <w:iCs/>
          <w:color w:val="000000" w:themeColor="text1"/>
        </w:rPr>
      </w:pPr>
      <w:r w:rsidRPr="00D0120C">
        <w:rPr>
          <w:rFonts w:eastAsia="TimesNewRomanPS-BoldMT"/>
          <w:bCs/>
          <w:color w:val="000000" w:themeColor="text1"/>
        </w:rPr>
        <w:t>или</w:t>
      </w:r>
      <w:r w:rsidRPr="00D0120C">
        <w:rPr>
          <w:rFonts w:eastAsia="TimesNewRomanPSMT"/>
          <w:bCs/>
          <w:iCs/>
          <w:color w:val="000000" w:themeColor="text1"/>
        </w:rPr>
        <w:t xml:space="preserve"> „Измена и допуна понуде</w:t>
      </w:r>
      <w:r w:rsidRPr="00D0120C">
        <w:rPr>
          <w:rFonts w:eastAsia="TimesNewRomanPS-BoldMT"/>
          <w:bCs/>
          <w:color w:val="000000" w:themeColor="text1"/>
        </w:rPr>
        <w:t xml:space="preserve"> за јавну набавку</w:t>
      </w:r>
      <w:r w:rsidRPr="00D0120C">
        <w:rPr>
          <w:color w:val="000000" w:themeColor="text1"/>
        </w:rPr>
        <w:t xml:space="preserve"> </w:t>
      </w:r>
      <w:r w:rsidRPr="00D0120C">
        <w:rPr>
          <w:b/>
          <w:color w:val="000000" w:themeColor="text1"/>
        </w:rPr>
        <w:t>добара</w:t>
      </w:r>
      <w:r w:rsidRPr="00D0120C">
        <w:rPr>
          <w:color w:val="000000" w:themeColor="text1"/>
        </w:rPr>
        <w:t xml:space="preserve"> – </w:t>
      </w:r>
      <w:r w:rsidR="0012294E" w:rsidRPr="00D0120C">
        <w:rPr>
          <w:b/>
          <w:color w:val="000000" w:themeColor="text1"/>
        </w:rPr>
        <w:t>набавка одеће, обуће и униформи</w:t>
      </w:r>
      <w:r w:rsidRPr="00D0120C">
        <w:rPr>
          <w:b/>
          <w:color w:val="000000" w:themeColor="text1"/>
        </w:rPr>
        <w:t xml:space="preserve">, ЈН број </w:t>
      </w:r>
      <w:r w:rsidR="00A34DA7" w:rsidRPr="00D0120C">
        <w:rPr>
          <w:b/>
          <w:color w:val="000000" w:themeColor="text1"/>
        </w:rPr>
        <w:t>1</w:t>
      </w:r>
      <w:r w:rsidR="00E905C7" w:rsidRPr="00D0120C">
        <w:rPr>
          <w:b/>
          <w:color w:val="000000" w:themeColor="text1"/>
        </w:rPr>
        <w:t>8</w:t>
      </w:r>
      <w:r w:rsidRPr="00D0120C">
        <w:rPr>
          <w:b/>
          <w:color w:val="000000" w:themeColor="text1"/>
        </w:rPr>
        <w:t>/201</w:t>
      </w:r>
      <w:r w:rsidR="00A34DA7" w:rsidRPr="00D0120C">
        <w:rPr>
          <w:b/>
          <w:color w:val="000000" w:themeColor="text1"/>
          <w:lang w:val="en-US"/>
        </w:rPr>
        <w:t>8</w:t>
      </w:r>
      <w:r w:rsidRPr="00D0120C">
        <w:rPr>
          <w:b/>
          <w:color w:val="000000" w:themeColor="text1"/>
        </w:rPr>
        <w:t>МВ</w:t>
      </w:r>
      <w:r w:rsidRPr="00D0120C">
        <w:rPr>
          <w:rFonts w:eastAsia="TimesNewRomanPSMT"/>
          <w:b/>
          <w:bCs/>
          <w:color w:val="000000" w:themeColor="text1"/>
        </w:rPr>
        <w:t xml:space="preserve"> </w:t>
      </w:r>
      <w:r w:rsidRPr="00D0120C">
        <w:rPr>
          <w:rFonts w:eastAsia="TimesNewRomanPS-BoldMT"/>
          <w:b/>
          <w:bCs/>
          <w:color w:val="000000" w:themeColor="text1"/>
        </w:rPr>
        <w:t>НЕ ОТВАРАТИ”</w:t>
      </w:r>
      <w:r w:rsidRPr="00D0120C">
        <w:rPr>
          <w:rFonts w:eastAsia="TimesNewRomanPSMT"/>
          <w:b/>
          <w:bCs/>
          <w:iCs/>
          <w:color w:val="000000" w:themeColor="text1"/>
        </w:rPr>
        <w:t xml:space="preserve"> </w:t>
      </w:r>
    </w:p>
    <w:p w:rsidR="006D5DFC" w:rsidRPr="00D0120C" w:rsidRDefault="006D5DFC" w:rsidP="006D5DFC">
      <w:pPr>
        <w:jc w:val="both"/>
        <w:rPr>
          <w:color w:val="000000" w:themeColor="text1"/>
        </w:rPr>
      </w:pPr>
      <w:r w:rsidRPr="00D0120C">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D0120C" w:rsidRDefault="006D5DFC" w:rsidP="006D5DFC">
      <w:pPr>
        <w:jc w:val="both"/>
        <w:rPr>
          <w:b/>
          <w:i/>
          <w:iCs/>
          <w:color w:val="000000" w:themeColor="text1"/>
        </w:rPr>
      </w:pPr>
      <w:r w:rsidRPr="00D0120C">
        <w:rPr>
          <w:color w:val="000000" w:themeColor="text1"/>
        </w:rPr>
        <w:t>По истеку рока за подношење понуда понуђач не може да повуче нити да мења своју понуду.</w:t>
      </w:r>
    </w:p>
    <w:p w:rsidR="006D5DFC" w:rsidRPr="00D0120C" w:rsidRDefault="006D5DFC" w:rsidP="006D5DFC">
      <w:pPr>
        <w:jc w:val="both"/>
        <w:rPr>
          <w:b/>
          <w:bCs/>
          <w:i/>
          <w:iCs/>
          <w:color w:val="000000" w:themeColor="text1"/>
        </w:rPr>
      </w:pPr>
    </w:p>
    <w:p w:rsidR="006D5DFC" w:rsidRPr="00D0120C" w:rsidRDefault="006D5DFC" w:rsidP="006D5DFC">
      <w:pPr>
        <w:jc w:val="both"/>
        <w:rPr>
          <w:color w:val="000000" w:themeColor="text1"/>
        </w:rPr>
      </w:pPr>
      <w:r w:rsidRPr="00D0120C">
        <w:rPr>
          <w:b/>
          <w:bCs/>
          <w:i/>
          <w:iCs/>
          <w:color w:val="000000" w:themeColor="text1"/>
        </w:rPr>
        <w:t xml:space="preserve">6. УЧЕСТВОВАЊЕ У ЗАЈЕДНИЧКОЈ ПОНУДИ ИЛИ КАО ПОДИЗВОЂАЧ </w:t>
      </w:r>
    </w:p>
    <w:p w:rsidR="006D5DFC" w:rsidRPr="00D0120C" w:rsidRDefault="006D5DFC" w:rsidP="006D5DFC">
      <w:pPr>
        <w:jc w:val="both"/>
        <w:rPr>
          <w:color w:val="000000" w:themeColor="text1"/>
        </w:rPr>
      </w:pPr>
    </w:p>
    <w:p w:rsidR="006D5DFC" w:rsidRPr="00D0120C" w:rsidRDefault="006D5DFC" w:rsidP="006D5DFC">
      <w:pPr>
        <w:jc w:val="both"/>
        <w:rPr>
          <w:iCs/>
          <w:color w:val="000000" w:themeColor="text1"/>
        </w:rPr>
      </w:pPr>
      <w:r w:rsidRPr="00D0120C">
        <w:rPr>
          <w:bCs/>
          <w:iCs/>
          <w:color w:val="000000" w:themeColor="text1"/>
        </w:rPr>
        <w:t>Понуђач може да поднесе само једну понуду.</w:t>
      </w:r>
      <w:r w:rsidRPr="00D0120C">
        <w:rPr>
          <w:i/>
          <w:iCs/>
          <w:color w:val="000000" w:themeColor="text1"/>
        </w:rPr>
        <w:t xml:space="preserve"> </w:t>
      </w:r>
    </w:p>
    <w:p w:rsidR="006D5DFC" w:rsidRPr="00D0120C" w:rsidRDefault="006D5DFC" w:rsidP="006D5DFC">
      <w:pPr>
        <w:jc w:val="both"/>
        <w:rPr>
          <w:iCs/>
          <w:color w:val="000000" w:themeColor="text1"/>
        </w:rPr>
      </w:pPr>
      <w:r w:rsidRPr="00D0120C">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D0120C" w:rsidRDefault="006D5DFC" w:rsidP="006D5DFC">
      <w:pPr>
        <w:jc w:val="both"/>
        <w:rPr>
          <w:i/>
          <w:iCs/>
          <w:color w:val="000000" w:themeColor="text1"/>
        </w:rPr>
      </w:pPr>
      <w:r w:rsidRPr="00D0120C">
        <w:rPr>
          <w:iCs/>
          <w:color w:val="000000" w:themeColor="text1"/>
        </w:rPr>
        <w:t xml:space="preserve">У Обрасцу понуде (поглавље </w:t>
      </w:r>
      <w:r w:rsidRPr="00D0120C">
        <w:rPr>
          <w:b/>
          <w:iCs/>
          <w:color w:val="000000" w:themeColor="text1"/>
          <w:lang w:val="en-US"/>
        </w:rPr>
        <w:t>VII</w:t>
      </w:r>
      <w:r w:rsidRPr="00D0120C">
        <w:rPr>
          <w:iCs/>
          <w:color w:val="000000" w:themeColor="text1"/>
          <w:lang w:val="ru-RU"/>
        </w:rPr>
        <w:t>)</w:t>
      </w:r>
      <w:r w:rsidRPr="00D0120C">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D0120C" w:rsidRDefault="006D5DFC" w:rsidP="006D5DFC">
      <w:pPr>
        <w:jc w:val="both"/>
        <w:rPr>
          <w:i/>
          <w:iCs/>
          <w:color w:val="000000" w:themeColor="text1"/>
        </w:rPr>
      </w:pPr>
    </w:p>
    <w:p w:rsidR="0012294E" w:rsidRPr="00D0120C" w:rsidRDefault="0012294E" w:rsidP="006D5DFC">
      <w:pPr>
        <w:jc w:val="both"/>
        <w:rPr>
          <w:i/>
          <w:iCs/>
          <w:color w:val="000000" w:themeColor="text1"/>
        </w:rPr>
      </w:pPr>
    </w:p>
    <w:p w:rsidR="006D5DFC" w:rsidRPr="00D0120C" w:rsidRDefault="006D5DFC" w:rsidP="006D5DFC">
      <w:pPr>
        <w:jc w:val="both"/>
        <w:rPr>
          <w:iCs/>
          <w:color w:val="000000" w:themeColor="text1"/>
        </w:rPr>
      </w:pPr>
      <w:r w:rsidRPr="00D0120C">
        <w:rPr>
          <w:b/>
          <w:bCs/>
          <w:i/>
          <w:iCs/>
          <w:color w:val="000000" w:themeColor="text1"/>
        </w:rPr>
        <w:lastRenderedPageBreak/>
        <w:t>7. ПОНУДА СА ПОДИЗВОЂАЧЕМ</w:t>
      </w:r>
    </w:p>
    <w:p w:rsidR="006D5DFC" w:rsidRPr="00D0120C" w:rsidRDefault="006D5DFC" w:rsidP="006D5DFC">
      <w:pPr>
        <w:jc w:val="both"/>
        <w:rPr>
          <w:iCs/>
          <w:color w:val="000000" w:themeColor="text1"/>
        </w:rPr>
      </w:pPr>
    </w:p>
    <w:p w:rsidR="006D5DFC" w:rsidRPr="00D0120C" w:rsidRDefault="006D5DFC" w:rsidP="006D5DFC">
      <w:pPr>
        <w:jc w:val="both"/>
        <w:rPr>
          <w:iCs/>
          <w:color w:val="000000" w:themeColor="text1"/>
        </w:rPr>
      </w:pPr>
      <w:r w:rsidRPr="00D0120C">
        <w:rPr>
          <w:iCs/>
          <w:color w:val="000000" w:themeColor="text1"/>
        </w:rPr>
        <w:t xml:space="preserve">Уколико понуђач подноси понуду са подизвођачем дужан је да у Обрасцу понуде (поглавље </w:t>
      </w:r>
      <w:r w:rsidRPr="00D0120C">
        <w:rPr>
          <w:b/>
          <w:iCs/>
          <w:color w:val="000000" w:themeColor="text1"/>
          <w:lang w:val="en-US"/>
        </w:rPr>
        <w:t>VII</w:t>
      </w:r>
      <w:r w:rsidRPr="00D0120C">
        <w:rPr>
          <w:iCs/>
          <w:color w:val="000000" w:themeColor="text1"/>
          <w:lang w:val="ru-RU"/>
        </w:rPr>
        <w:t>)</w:t>
      </w:r>
      <w:r w:rsidRPr="00D0120C">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D0120C">
        <w:rPr>
          <w:i/>
          <w:iCs/>
          <w:color w:val="000000" w:themeColor="text1"/>
        </w:rPr>
        <w:t xml:space="preserve"> </w:t>
      </w:r>
      <w:r w:rsidRPr="00D0120C">
        <w:rPr>
          <w:iCs/>
          <w:color w:val="000000" w:themeColor="text1"/>
        </w:rPr>
        <w:t xml:space="preserve">наводи назив и седиште подизвођача, уколико ће делимично извршење набавке поверити подизвођачу. </w:t>
      </w:r>
    </w:p>
    <w:p w:rsidR="006D5DFC" w:rsidRPr="00D0120C" w:rsidRDefault="006D5DFC" w:rsidP="006D5DFC">
      <w:pPr>
        <w:jc w:val="both"/>
        <w:rPr>
          <w:rFonts w:eastAsia="TimesNewRomanPSMT"/>
          <w:bCs/>
          <w:color w:val="000000" w:themeColor="text1"/>
        </w:rPr>
      </w:pPr>
      <w:r w:rsidRPr="00D0120C">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20C">
        <w:rPr>
          <w:rFonts w:eastAsia="TimesNewRomanPSMT"/>
          <w:bCs/>
          <w:color w:val="000000" w:themeColor="text1"/>
        </w:rPr>
        <w:t xml:space="preserve"> </w:t>
      </w:r>
    </w:p>
    <w:p w:rsidR="006D5DFC" w:rsidRPr="00D0120C" w:rsidRDefault="006D5DFC" w:rsidP="006D5DFC">
      <w:pPr>
        <w:jc w:val="both"/>
        <w:rPr>
          <w:iCs/>
          <w:color w:val="000000" w:themeColor="text1"/>
        </w:rPr>
      </w:pPr>
      <w:r w:rsidRPr="00D0120C">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Pr="00D0120C">
        <w:rPr>
          <w:rFonts w:eastAsia="TimesNewRomanPSMT"/>
          <w:b/>
          <w:bCs/>
          <w:color w:val="000000" w:themeColor="text1"/>
          <w:lang w:val="sr-Latn-CS"/>
        </w:rPr>
        <w:t>I</w:t>
      </w:r>
      <w:r w:rsidRPr="00D0120C">
        <w:rPr>
          <w:rFonts w:eastAsia="TimesNewRomanPSMT"/>
          <w:b/>
          <w:bCs/>
          <w:color w:val="000000" w:themeColor="text1"/>
          <w:lang w:val="en-US"/>
        </w:rPr>
        <w:t>V</w:t>
      </w:r>
      <w:r w:rsidRPr="00D0120C">
        <w:rPr>
          <w:rFonts w:eastAsia="TimesNewRomanPSMT"/>
          <w:bCs/>
          <w:color w:val="000000" w:themeColor="text1"/>
          <w:lang w:val="ru-RU"/>
        </w:rPr>
        <w:t xml:space="preserve"> </w:t>
      </w:r>
      <w:r w:rsidRPr="00D0120C">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Pr="00D0120C">
        <w:rPr>
          <w:rFonts w:eastAsia="TimesNewRomanPSMT"/>
          <w:b/>
          <w:bCs/>
          <w:color w:val="000000" w:themeColor="text1"/>
          <w:lang w:val="sr-Latn-CS"/>
        </w:rPr>
        <w:t>I</w:t>
      </w:r>
      <w:r w:rsidRPr="00D0120C">
        <w:rPr>
          <w:rFonts w:eastAsia="TimesNewRomanPSMT"/>
          <w:b/>
          <w:bCs/>
          <w:color w:val="000000" w:themeColor="text1"/>
          <w:lang w:val="en-US"/>
        </w:rPr>
        <w:t>V</w:t>
      </w:r>
      <w:r w:rsidRPr="00D0120C">
        <w:rPr>
          <w:rFonts w:eastAsia="TimesNewRomanPSMT"/>
          <w:bCs/>
          <w:color w:val="000000" w:themeColor="text1"/>
          <w:lang w:val="ru-RU"/>
        </w:rPr>
        <w:t xml:space="preserve"> одељак </w:t>
      </w:r>
      <w:r w:rsidRPr="00D0120C">
        <w:rPr>
          <w:rFonts w:eastAsia="TimesNewRomanPSMT"/>
          <w:b/>
          <w:bCs/>
          <w:color w:val="000000" w:themeColor="text1"/>
          <w:lang w:val="ru-RU"/>
        </w:rPr>
        <w:t>3</w:t>
      </w:r>
      <w:r w:rsidRPr="00D0120C">
        <w:rPr>
          <w:rFonts w:eastAsia="TimesNewRomanPSMT"/>
          <w:bCs/>
          <w:color w:val="000000" w:themeColor="text1"/>
          <w:lang w:val="ru-RU"/>
        </w:rPr>
        <w:t>.</w:t>
      </w:r>
      <w:r w:rsidRPr="00D0120C">
        <w:rPr>
          <w:rFonts w:eastAsia="TimesNewRomanPSMT"/>
          <w:bCs/>
          <w:color w:val="000000" w:themeColor="text1"/>
        </w:rPr>
        <w:t>).</w:t>
      </w:r>
    </w:p>
    <w:p w:rsidR="006D5DFC" w:rsidRPr="00D0120C" w:rsidRDefault="006D5DFC" w:rsidP="006D5DFC">
      <w:pPr>
        <w:jc w:val="both"/>
        <w:rPr>
          <w:iCs/>
          <w:color w:val="000000" w:themeColor="text1"/>
        </w:rPr>
      </w:pPr>
      <w:r w:rsidRPr="00D0120C">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D0120C" w:rsidRDefault="006D5DFC" w:rsidP="006D5DFC">
      <w:pPr>
        <w:jc w:val="both"/>
        <w:rPr>
          <w:color w:val="000000" w:themeColor="text1"/>
        </w:rPr>
      </w:pPr>
      <w:r w:rsidRPr="00D0120C">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6D5DFC" w:rsidRPr="00D0120C" w:rsidRDefault="006D5DFC" w:rsidP="006D5DFC">
      <w:pPr>
        <w:jc w:val="both"/>
        <w:rPr>
          <w:b/>
          <w:i/>
          <w:color w:val="000000" w:themeColor="text1"/>
        </w:rPr>
      </w:pPr>
    </w:p>
    <w:p w:rsidR="006D5DFC" w:rsidRPr="00D0120C" w:rsidRDefault="006D5DFC" w:rsidP="006D5DFC">
      <w:pPr>
        <w:jc w:val="both"/>
        <w:rPr>
          <w:color w:val="000000" w:themeColor="text1"/>
        </w:rPr>
      </w:pPr>
      <w:r w:rsidRPr="00D0120C">
        <w:rPr>
          <w:b/>
          <w:i/>
          <w:color w:val="000000" w:themeColor="text1"/>
        </w:rPr>
        <w:t>8. ЗАЈЕДНИЧКА ПОНУДА</w:t>
      </w:r>
    </w:p>
    <w:p w:rsidR="006D5DFC" w:rsidRPr="00D0120C" w:rsidRDefault="006D5DFC" w:rsidP="006D5DFC">
      <w:pPr>
        <w:jc w:val="both"/>
        <w:rPr>
          <w:color w:val="000000" w:themeColor="text1"/>
        </w:rPr>
      </w:pPr>
    </w:p>
    <w:p w:rsidR="006D5DFC" w:rsidRPr="00D0120C" w:rsidRDefault="006D5DFC" w:rsidP="006D5DFC">
      <w:pPr>
        <w:jc w:val="both"/>
        <w:rPr>
          <w:color w:val="000000" w:themeColor="text1"/>
        </w:rPr>
      </w:pPr>
      <w:r w:rsidRPr="00D0120C">
        <w:rPr>
          <w:color w:val="000000" w:themeColor="text1"/>
        </w:rPr>
        <w:t>Понуду може поднети група понуђача.</w:t>
      </w:r>
    </w:p>
    <w:p w:rsidR="006D5DFC" w:rsidRPr="00D0120C" w:rsidRDefault="006D5DFC" w:rsidP="006D5DFC">
      <w:pPr>
        <w:autoSpaceDE w:val="0"/>
        <w:jc w:val="both"/>
        <w:rPr>
          <w:rFonts w:ascii="TT19o00" w:hAnsi="TT19o00" w:cs="TT19o00"/>
          <w:color w:val="000000" w:themeColor="text1"/>
        </w:rPr>
      </w:pPr>
      <w:r w:rsidRPr="00D0120C">
        <w:rPr>
          <w:color w:val="000000" w:themeColor="text1"/>
        </w:rPr>
        <w:t xml:space="preserve">Уколико понуду подноси група понуђача, саставни део заједничке понуде мора бити </w:t>
      </w:r>
      <w:r w:rsidRPr="00D0120C">
        <w:rPr>
          <w:rFonts w:ascii="TT19o00" w:hAnsi="TT19o00" w:cs="TT19o00"/>
          <w:color w:val="000000" w:themeColor="text1"/>
        </w:rPr>
        <w:t>споразум којим се понуђачи из групе међусобно и према наручиоцу обавезују на</w:t>
      </w:r>
    </w:p>
    <w:p w:rsidR="006D5DFC" w:rsidRPr="00D0120C" w:rsidRDefault="006D5DFC" w:rsidP="006D5DFC">
      <w:pPr>
        <w:autoSpaceDE w:val="0"/>
        <w:jc w:val="both"/>
        <w:rPr>
          <w:rFonts w:ascii="TT19o00" w:hAnsi="TT19o00" w:cs="TT19o00"/>
          <w:color w:val="000000" w:themeColor="text1"/>
        </w:rPr>
      </w:pPr>
      <w:r w:rsidRPr="00D0120C">
        <w:rPr>
          <w:rFonts w:ascii="TT19o00" w:hAnsi="TT19o00" w:cs="TT19o00"/>
          <w:color w:val="000000" w:themeColor="text1"/>
        </w:rPr>
        <w:t>извршење јавне набавке, а који садржи:</w:t>
      </w:r>
    </w:p>
    <w:p w:rsidR="006D5DFC" w:rsidRPr="00D0120C" w:rsidRDefault="006D5DFC" w:rsidP="006D5DFC">
      <w:pPr>
        <w:autoSpaceDE w:val="0"/>
        <w:jc w:val="both"/>
        <w:rPr>
          <w:rFonts w:ascii="TT19o00" w:hAnsi="TT19o00" w:cs="TT19o00"/>
          <w:color w:val="000000" w:themeColor="text1"/>
        </w:rPr>
      </w:pPr>
    </w:p>
    <w:p w:rsidR="006D5DFC" w:rsidRPr="00D0120C" w:rsidRDefault="006D5DFC" w:rsidP="006D5DFC">
      <w:pPr>
        <w:autoSpaceDE w:val="0"/>
        <w:jc w:val="both"/>
        <w:rPr>
          <w:rFonts w:ascii="TT19o00" w:hAnsi="TT19o00" w:cs="TT19o00"/>
          <w:color w:val="000000" w:themeColor="text1"/>
        </w:rPr>
      </w:pPr>
      <w:r w:rsidRPr="00D0120C">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D0120C" w:rsidRDefault="006D5DFC" w:rsidP="006D5DFC">
      <w:pPr>
        <w:jc w:val="both"/>
        <w:rPr>
          <w:rFonts w:eastAsia="TimesNewRomanPSMT"/>
          <w:bCs/>
          <w:color w:val="000000" w:themeColor="text1"/>
        </w:rPr>
      </w:pPr>
      <w:r w:rsidRPr="00D0120C">
        <w:rPr>
          <w:rFonts w:ascii="TT19o00" w:hAnsi="TT19o00" w:cs="TT19o00"/>
          <w:color w:val="000000" w:themeColor="text1"/>
        </w:rPr>
        <w:t>2) опис послова сваког од понуђача из групе понуђача у извршењу уговора.</w:t>
      </w:r>
    </w:p>
    <w:p w:rsidR="006D5DFC" w:rsidRPr="00D0120C" w:rsidRDefault="006D5DFC" w:rsidP="006D5DFC">
      <w:pPr>
        <w:jc w:val="both"/>
        <w:rPr>
          <w:rFonts w:eastAsia="TimesNewRomanPSMT"/>
          <w:bCs/>
          <w:color w:val="000000" w:themeColor="text1"/>
        </w:rPr>
      </w:pPr>
    </w:p>
    <w:p w:rsidR="006D5DFC" w:rsidRPr="00D0120C" w:rsidRDefault="006D5DFC" w:rsidP="006D5DFC">
      <w:pPr>
        <w:jc w:val="both"/>
        <w:rPr>
          <w:color w:val="000000" w:themeColor="text1"/>
        </w:rPr>
      </w:pPr>
      <w:r w:rsidRPr="00D0120C">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Pr="00D0120C">
        <w:rPr>
          <w:rFonts w:eastAsia="TimesNewRomanPSMT"/>
          <w:b/>
          <w:bCs/>
          <w:color w:val="000000" w:themeColor="text1"/>
          <w:lang w:val="sr-Latn-CS"/>
        </w:rPr>
        <w:t>I</w:t>
      </w:r>
      <w:r w:rsidRPr="00D0120C">
        <w:rPr>
          <w:rFonts w:eastAsia="TimesNewRomanPSMT"/>
          <w:b/>
          <w:bCs/>
          <w:color w:val="000000" w:themeColor="text1"/>
          <w:lang w:val="en-US"/>
        </w:rPr>
        <w:t>V</w:t>
      </w:r>
      <w:r w:rsidRPr="00D0120C">
        <w:rPr>
          <w:rFonts w:eastAsia="TimesNewRomanPSMT"/>
          <w:bCs/>
          <w:color w:val="000000" w:themeColor="text1"/>
          <w:lang w:val="ru-RU"/>
        </w:rPr>
        <w:t xml:space="preserve"> </w:t>
      </w:r>
      <w:r w:rsidRPr="00D0120C">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Pr="00D0120C">
        <w:rPr>
          <w:rFonts w:eastAsia="TimesNewRomanPSMT"/>
          <w:b/>
          <w:bCs/>
          <w:color w:val="000000" w:themeColor="text1"/>
          <w:lang w:val="sr-Latn-CS"/>
        </w:rPr>
        <w:t>I</w:t>
      </w:r>
      <w:r w:rsidRPr="00D0120C">
        <w:rPr>
          <w:rFonts w:eastAsia="TimesNewRomanPSMT"/>
          <w:b/>
          <w:bCs/>
          <w:color w:val="000000" w:themeColor="text1"/>
          <w:lang w:val="en-US"/>
        </w:rPr>
        <w:t>V</w:t>
      </w:r>
      <w:r w:rsidRPr="00D0120C">
        <w:rPr>
          <w:rFonts w:eastAsia="TimesNewRomanPSMT"/>
          <w:bCs/>
          <w:color w:val="000000" w:themeColor="text1"/>
          <w:lang w:val="ru-RU"/>
        </w:rPr>
        <w:t xml:space="preserve"> одељак </w:t>
      </w:r>
      <w:r w:rsidRPr="00D0120C">
        <w:rPr>
          <w:rFonts w:eastAsia="TimesNewRomanPSMT"/>
          <w:b/>
          <w:bCs/>
          <w:color w:val="000000" w:themeColor="text1"/>
          <w:lang w:val="ru-RU"/>
        </w:rPr>
        <w:t>3</w:t>
      </w:r>
      <w:r w:rsidRPr="00D0120C">
        <w:rPr>
          <w:rFonts w:eastAsia="TimesNewRomanPSMT"/>
          <w:bCs/>
          <w:color w:val="000000" w:themeColor="text1"/>
          <w:lang w:val="ru-RU"/>
        </w:rPr>
        <w:t>.</w:t>
      </w:r>
      <w:r w:rsidRPr="00D0120C">
        <w:rPr>
          <w:rFonts w:eastAsia="TimesNewRomanPSMT"/>
          <w:bCs/>
          <w:color w:val="000000" w:themeColor="text1"/>
        </w:rPr>
        <w:t>).</w:t>
      </w:r>
    </w:p>
    <w:p w:rsidR="006D5DFC" w:rsidRPr="00D0120C" w:rsidRDefault="006D5DFC" w:rsidP="006D5DFC">
      <w:pPr>
        <w:jc w:val="both"/>
        <w:rPr>
          <w:color w:val="000000" w:themeColor="text1"/>
        </w:rPr>
      </w:pPr>
      <w:r w:rsidRPr="00D0120C">
        <w:rPr>
          <w:color w:val="000000" w:themeColor="text1"/>
        </w:rPr>
        <w:t xml:space="preserve">Понуђачи из групе понуђача одговарају неограничено солидарно према наручиоцу. </w:t>
      </w:r>
    </w:p>
    <w:p w:rsidR="006D5DFC" w:rsidRPr="00D0120C" w:rsidRDefault="006D5DFC" w:rsidP="006D5DFC">
      <w:pPr>
        <w:jc w:val="both"/>
        <w:rPr>
          <w:color w:val="000000" w:themeColor="text1"/>
        </w:rPr>
      </w:pPr>
      <w:r w:rsidRPr="00D0120C">
        <w:rPr>
          <w:color w:val="000000" w:themeColor="text1"/>
        </w:rPr>
        <w:t>Задруга може поднети понуду самостално, у своје име, а за рачун задругара или заједничку понуду у име задругара.</w:t>
      </w:r>
    </w:p>
    <w:p w:rsidR="006D5DFC" w:rsidRPr="00D0120C" w:rsidRDefault="006D5DFC" w:rsidP="006D5DFC">
      <w:pPr>
        <w:jc w:val="both"/>
        <w:rPr>
          <w:color w:val="000000" w:themeColor="text1"/>
        </w:rPr>
      </w:pPr>
      <w:r w:rsidRPr="00D0120C">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D0120C" w:rsidRDefault="006D5DFC" w:rsidP="006D5DFC">
      <w:pPr>
        <w:jc w:val="both"/>
        <w:rPr>
          <w:color w:val="000000" w:themeColor="text1"/>
        </w:rPr>
      </w:pPr>
      <w:r w:rsidRPr="00D0120C">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D0120C" w:rsidRDefault="006D5DFC" w:rsidP="006D5DFC">
      <w:pPr>
        <w:jc w:val="both"/>
        <w:rPr>
          <w:color w:val="000000" w:themeColor="text1"/>
        </w:rPr>
      </w:pPr>
    </w:p>
    <w:p w:rsidR="006D5DFC" w:rsidRPr="00D0120C" w:rsidRDefault="006D5DFC" w:rsidP="006D5DFC">
      <w:pPr>
        <w:jc w:val="both"/>
        <w:rPr>
          <w:color w:val="000000" w:themeColor="text1"/>
        </w:rPr>
      </w:pPr>
      <w:r w:rsidRPr="00D0120C">
        <w:rPr>
          <w:b/>
          <w:bCs/>
          <w:iCs/>
          <w:color w:val="000000" w:themeColor="text1"/>
        </w:rPr>
        <w:t>9.</w:t>
      </w:r>
      <w:r w:rsidRPr="00D0120C">
        <w:rPr>
          <w:b/>
          <w:bCs/>
          <w:i/>
          <w:iCs/>
          <w:color w:val="000000" w:themeColor="text1"/>
        </w:rPr>
        <w:t xml:space="preserve"> НАЧИН И УСЛОВИ ПЛАЋАЊА, ГАРАНТНИ РОК, КАО И ДРУГЕ ОКОЛНОСТИ ОД КОЈИХ ЗАВИСИ ПРИХВАТЉИВОСТ  ПОНУДЕ</w:t>
      </w:r>
    </w:p>
    <w:p w:rsidR="006D5DFC" w:rsidRPr="00D0120C" w:rsidRDefault="006D5DFC" w:rsidP="006D5DFC">
      <w:pPr>
        <w:jc w:val="both"/>
        <w:rPr>
          <w:color w:val="000000" w:themeColor="text1"/>
        </w:rPr>
      </w:pPr>
    </w:p>
    <w:p w:rsidR="00EC0DCA" w:rsidRPr="00D0120C" w:rsidRDefault="00EC0DCA" w:rsidP="00EC0DCA">
      <w:pPr>
        <w:jc w:val="both"/>
        <w:rPr>
          <w:iCs/>
          <w:color w:val="000000" w:themeColor="text1"/>
        </w:rPr>
      </w:pPr>
      <w:r w:rsidRPr="00D0120C">
        <w:rPr>
          <w:b/>
          <w:bCs/>
          <w:iCs/>
          <w:color w:val="000000" w:themeColor="text1"/>
          <w:u w:val="single"/>
        </w:rPr>
        <w:t>9.1.</w:t>
      </w:r>
      <w:r w:rsidRPr="00D0120C">
        <w:rPr>
          <w:b/>
          <w:bCs/>
          <w:i/>
          <w:iCs/>
          <w:color w:val="000000" w:themeColor="text1"/>
          <w:u w:val="single"/>
        </w:rPr>
        <w:t xml:space="preserve"> </w:t>
      </w:r>
      <w:r w:rsidRPr="00D0120C">
        <w:rPr>
          <w:b/>
          <w:iCs/>
          <w:color w:val="000000" w:themeColor="text1"/>
          <w:u w:val="single"/>
        </w:rPr>
        <w:t>Захтеви у погледу начина, рока и услова плаћања</w:t>
      </w:r>
    </w:p>
    <w:p w:rsidR="00EC0DCA" w:rsidRPr="00D0120C" w:rsidRDefault="00EC0DCA" w:rsidP="00EC0DCA">
      <w:pPr>
        <w:jc w:val="both"/>
        <w:rPr>
          <w:i/>
          <w:iCs/>
          <w:color w:val="000000" w:themeColor="text1"/>
        </w:rPr>
      </w:pPr>
      <w:r w:rsidRPr="00D0120C">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D0120C">
        <w:rPr>
          <w:rFonts w:eastAsia="TimesNewRomanPSMT"/>
          <w:color w:val="000000" w:themeColor="text1"/>
        </w:rPr>
        <w:t>(„Сл. гласник РС” бр. 119/2012, 68/2015 и 113/2017)</w:t>
      </w:r>
      <w:r w:rsidRPr="00D0120C">
        <w:rPr>
          <w:rFonts w:eastAsia="TimesNewRomanPSMT"/>
          <w:color w:val="000000" w:themeColor="text1"/>
          <w:lang w:val="sr-Latn-CS"/>
        </w:rPr>
        <w:t xml:space="preserve"> </w:t>
      </w:r>
      <w:r w:rsidRPr="00D0120C">
        <w:rPr>
          <w:color w:val="000000" w:themeColor="text1"/>
        </w:rPr>
        <w:t xml:space="preserve">после </w:t>
      </w:r>
      <w:r w:rsidRPr="00D0120C">
        <w:rPr>
          <w:color w:val="000000" w:themeColor="text1"/>
        </w:rPr>
        <w:lastRenderedPageBreak/>
        <w:t>испоруке добара а након доставе фактуре</w:t>
      </w:r>
      <w:r w:rsidRPr="00D0120C">
        <w:rPr>
          <w:iCs/>
          <w:color w:val="000000" w:themeColor="text1"/>
        </w:rPr>
        <w:t>. Плаћање се врши уплатом на рачун понуђача.</w:t>
      </w:r>
      <w:r w:rsidRPr="00D0120C">
        <w:rPr>
          <w:i/>
          <w:iCs/>
          <w:color w:val="000000" w:themeColor="text1"/>
        </w:rPr>
        <w:t xml:space="preserve"> </w:t>
      </w:r>
      <w:r w:rsidRPr="00D0120C">
        <w:rPr>
          <w:iCs/>
          <w:color w:val="000000" w:themeColor="text1"/>
        </w:rPr>
        <w:t>Понуђачу није дозвољено да захтева аванс.</w:t>
      </w:r>
    </w:p>
    <w:p w:rsidR="00EC0DCA" w:rsidRPr="00D0120C" w:rsidRDefault="00EC0DCA" w:rsidP="00EC0DCA">
      <w:pPr>
        <w:jc w:val="both"/>
        <w:rPr>
          <w:iCs/>
          <w:color w:val="000000" w:themeColor="text1"/>
        </w:rPr>
      </w:pPr>
    </w:p>
    <w:p w:rsidR="00EC0DCA" w:rsidRPr="00D0120C" w:rsidRDefault="00EC0DCA" w:rsidP="00EC0DCA">
      <w:pPr>
        <w:jc w:val="both"/>
        <w:rPr>
          <w:iCs/>
          <w:color w:val="000000" w:themeColor="text1"/>
        </w:rPr>
      </w:pPr>
    </w:p>
    <w:p w:rsidR="00EC0DCA" w:rsidRPr="00D0120C" w:rsidRDefault="00EC0DCA" w:rsidP="00EC0DCA">
      <w:pPr>
        <w:jc w:val="both"/>
        <w:rPr>
          <w:b/>
          <w:bCs/>
          <w:iCs/>
          <w:color w:val="000000" w:themeColor="text1"/>
          <w:u w:val="single"/>
        </w:rPr>
      </w:pPr>
      <w:r w:rsidRPr="00D0120C">
        <w:rPr>
          <w:b/>
          <w:bCs/>
          <w:iCs/>
          <w:color w:val="000000" w:themeColor="text1"/>
          <w:u w:val="single"/>
        </w:rPr>
        <w:t>9.2. Захтеви у погледу гарантног рока</w:t>
      </w:r>
      <w:r w:rsidRPr="00D0120C">
        <w:rPr>
          <w:b/>
          <w:bCs/>
          <w:color w:val="000000" w:themeColor="text1"/>
          <w:u w:val="single"/>
          <w:lang w:val="ru-RU"/>
        </w:rPr>
        <w:t xml:space="preserve"> начина спровођења контроле квалитета и квантитета</w:t>
      </w:r>
    </w:p>
    <w:p w:rsidR="00EC0DCA" w:rsidRPr="00D0120C" w:rsidRDefault="00EC0DCA" w:rsidP="00EC0DCA">
      <w:pPr>
        <w:jc w:val="both"/>
        <w:rPr>
          <w:iCs/>
          <w:color w:val="000000" w:themeColor="text1"/>
        </w:rPr>
      </w:pPr>
      <w:r w:rsidRPr="00D0120C">
        <w:rPr>
          <w:iCs/>
          <w:color w:val="000000" w:themeColor="text1"/>
        </w:rPr>
        <w:t xml:space="preserve">Гаранција понуђача за квалитет одеће, обуће и униформи </w:t>
      </w:r>
      <w:r w:rsidRPr="00D0120C">
        <w:rPr>
          <w:i/>
          <w:iCs/>
          <w:color w:val="000000" w:themeColor="text1"/>
        </w:rPr>
        <w:t xml:space="preserve"> </w:t>
      </w:r>
      <w:r w:rsidRPr="00D0120C">
        <w:rPr>
          <w:b/>
          <w:iCs/>
          <w:color w:val="000000" w:themeColor="text1"/>
        </w:rPr>
        <w:t>не може бити краћа од 6 месеци</w:t>
      </w:r>
      <w:r w:rsidRPr="00D0120C">
        <w:rPr>
          <w:iCs/>
          <w:color w:val="000000" w:themeColor="text1"/>
        </w:rPr>
        <w:t xml:space="preserve"> од дана испоруке добара.</w:t>
      </w:r>
    </w:p>
    <w:p w:rsidR="00EC0DCA" w:rsidRPr="00D0120C" w:rsidRDefault="00EC0DCA" w:rsidP="00EC0DCA">
      <w:pPr>
        <w:jc w:val="both"/>
        <w:rPr>
          <w:color w:val="000000" w:themeColor="text1"/>
        </w:rPr>
      </w:pPr>
      <w:r w:rsidRPr="00D0120C">
        <w:rPr>
          <w:color w:val="000000" w:themeColor="text1"/>
        </w:rPr>
        <w:t>Квалитет добара</w:t>
      </w:r>
      <w:r w:rsidRPr="00D0120C">
        <w:rPr>
          <w:color w:val="000000" w:themeColor="text1"/>
          <w:lang w:val="sr-Latn-CS"/>
        </w:rPr>
        <w:t xml:space="preserve"> </w:t>
      </w:r>
      <w:r w:rsidRPr="00D0120C">
        <w:rPr>
          <w:color w:val="000000" w:themeColor="text1"/>
        </w:rPr>
        <w:t>који су предмет</w:t>
      </w:r>
      <w:r w:rsidRPr="00D0120C">
        <w:rPr>
          <w:color w:val="000000" w:themeColor="text1"/>
          <w:lang w:val="sr-Latn-CS"/>
        </w:rPr>
        <w:t xml:space="preserve"> </w:t>
      </w:r>
      <w:r w:rsidRPr="00D0120C">
        <w:rPr>
          <w:color w:val="000000" w:themeColor="text1"/>
        </w:rPr>
        <w:t>конкретне јавне набавке мора у потпуности одговарати важећим</w:t>
      </w:r>
      <w:r w:rsidRPr="00D0120C">
        <w:rPr>
          <w:color w:val="000000" w:themeColor="text1"/>
          <w:lang w:val="sr-Latn-CS"/>
        </w:rPr>
        <w:t xml:space="preserve"> </w:t>
      </w:r>
      <w:r w:rsidRPr="00D0120C">
        <w:rPr>
          <w:color w:val="000000" w:themeColor="text1"/>
        </w:rPr>
        <w:t>стандардима</w:t>
      </w:r>
      <w:r w:rsidRPr="00D0120C">
        <w:rPr>
          <w:color w:val="000000" w:themeColor="text1"/>
          <w:lang w:val="sr-Latn-CS"/>
        </w:rPr>
        <w:t xml:space="preserve"> </w:t>
      </w:r>
      <w:r w:rsidRPr="00D0120C">
        <w:rPr>
          <w:color w:val="000000" w:themeColor="text1"/>
        </w:rPr>
        <w:t>за ту врсту добара</w:t>
      </w:r>
      <w:r w:rsidRPr="00D0120C">
        <w:rPr>
          <w:color w:val="000000" w:themeColor="text1"/>
          <w:lang w:val="sr-Latn-CS"/>
        </w:rPr>
        <w:t>.</w:t>
      </w:r>
      <w:r w:rsidRPr="00D0120C">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C0DCA" w:rsidRPr="00D0120C" w:rsidRDefault="00EC0DCA" w:rsidP="00EC0DCA">
      <w:pPr>
        <w:jc w:val="both"/>
        <w:rPr>
          <w:b/>
          <w:bCs/>
          <w:iCs/>
          <w:color w:val="000000" w:themeColor="text1"/>
          <w:u w:val="single"/>
        </w:rPr>
      </w:pPr>
    </w:p>
    <w:p w:rsidR="00EC0DCA" w:rsidRPr="00D0120C" w:rsidRDefault="00EC0DCA" w:rsidP="00EC0DCA">
      <w:pPr>
        <w:jc w:val="both"/>
        <w:rPr>
          <w:b/>
          <w:iCs/>
          <w:color w:val="000000" w:themeColor="text1"/>
          <w:u w:val="single"/>
        </w:rPr>
      </w:pPr>
      <w:r w:rsidRPr="00D0120C">
        <w:rPr>
          <w:b/>
          <w:bCs/>
          <w:iCs/>
          <w:color w:val="000000" w:themeColor="text1"/>
          <w:u w:val="single"/>
        </w:rPr>
        <w:t>9.3.</w:t>
      </w:r>
      <w:r w:rsidRPr="00D0120C">
        <w:rPr>
          <w:b/>
          <w:bCs/>
          <w:i/>
          <w:iCs/>
          <w:color w:val="000000" w:themeColor="text1"/>
          <w:u w:val="single"/>
        </w:rPr>
        <w:t xml:space="preserve"> </w:t>
      </w:r>
      <w:r w:rsidRPr="00D0120C">
        <w:rPr>
          <w:b/>
          <w:iCs/>
          <w:color w:val="000000" w:themeColor="text1"/>
          <w:u w:val="single"/>
        </w:rPr>
        <w:t xml:space="preserve">Захтев у погледу рока и места испоруке добара </w:t>
      </w:r>
    </w:p>
    <w:p w:rsidR="00EC0DCA" w:rsidRPr="00D0120C" w:rsidRDefault="00EC0DCA" w:rsidP="00EC0DCA">
      <w:pPr>
        <w:ind w:right="49"/>
        <w:jc w:val="both"/>
        <w:rPr>
          <w:b/>
          <w:iCs/>
          <w:color w:val="000000" w:themeColor="text1"/>
        </w:rPr>
      </w:pPr>
      <w:r w:rsidRPr="00D0120C">
        <w:rPr>
          <w:b/>
          <w:iCs/>
          <w:color w:val="000000" w:themeColor="text1"/>
        </w:rPr>
        <w:t>Рок испоруке добара</w:t>
      </w:r>
      <w:r w:rsidRPr="00D0120C">
        <w:rPr>
          <w:b/>
          <w:i/>
          <w:iCs/>
          <w:color w:val="000000" w:themeColor="text1"/>
        </w:rPr>
        <w:t xml:space="preserve"> </w:t>
      </w:r>
      <w:r w:rsidRPr="00D0120C">
        <w:rPr>
          <w:b/>
          <w:iCs/>
          <w:color w:val="000000" w:themeColor="text1"/>
        </w:rPr>
        <w:t>не може бити дужи од 30 дана од дана закључења уговора.</w:t>
      </w:r>
    </w:p>
    <w:p w:rsidR="00EC0DCA" w:rsidRPr="00D0120C" w:rsidRDefault="00EC0DCA" w:rsidP="00EC0DCA">
      <w:pPr>
        <w:ind w:right="49"/>
        <w:jc w:val="both"/>
        <w:rPr>
          <w:color w:val="000000" w:themeColor="text1"/>
        </w:rPr>
      </w:pPr>
      <w:r w:rsidRPr="00D0120C">
        <w:rPr>
          <w:color w:val="000000" w:themeColor="text1"/>
        </w:rPr>
        <w:t>Место испоруке је франко магацин Дома здравља</w:t>
      </w:r>
      <w:r w:rsidRPr="00D0120C">
        <w:rPr>
          <w:color w:val="000000" w:themeColor="text1"/>
          <w:lang w:val="sr-Latn-CS"/>
        </w:rPr>
        <w:t>.</w:t>
      </w:r>
      <w:r w:rsidRPr="00D0120C">
        <w:rPr>
          <w:color w:val="000000" w:themeColor="text1"/>
        </w:rPr>
        <w:t xml:space="preserve"> </w:t>
      </w:r>
    </w:p>
    <w:p w:rsidR="00EC0DCA" w:rsidRPr="00D0120C" w:rsidRDefault="00EC0DCA" w:rsidP="00EC0DCA">
      <w:pPr>
        <w:ind w:right="49"/>
        <w:jc w:val="both"/>
        <w:rPr>
          <w:color w:val="000000" w:themeColor="text1"/>
        </w:rPr>
      </w:pPr>
      <w:r w:rsidRPr="00D0120C">
        <w:rPr>
          <w:iCs/>
          <w:color w:val="000000" w:themeColor="text1"/>
        </w:rPr>
        <w:t>Дом здравља Сремска Митровица, Стари шор 65, 22000 Сремска Митровица.</w:t>
      </w:r>
    </w:p>
    <w:p w:rsidR="00EC0DCA" w:rsidRPr="00D0120C" w:rsidRDefault="00EC0DCA" w:rsidP="00EC0DCA">
      <w:pPr>
        <w:jc w:val="both"/>
        <w:rPr>
          <w:color w:val="000000" w:themeColor="text1"/>
        </w:rPr>
      </w:pPr>
    </w:p>
    <w:p w:rsidR="00EC0DCA" w:rsidRPr="00D0120C" w:rsidRDefault="00EC0DCA" w:rsidP="00EC0DCA">
      <w:pPr>
        <w:jc w:val="both"/>
        <w:rPr>
          <w:b/>
          <w:iCs/>
          <w:color w:val="000000" w:themeColor="text1"/>
        </w:rPr>
      </w:pPr>
      <w:r w:rsidRPr="00D0120C">
        <w:rPr>
          <w:b/>
          <w:bCs/>
          <w:iCs/>
          <w:color w:val="000000" w:themeColor="text1"/>
          <w:u w:val="single"/>
        </w:rPr>
        <w:t xml:space="preserve">9.4. </w:t>
      </w:r>
      <w:r w:rsidRPr="00D0120C">
        <w:rPr>
          <w:b/>
          <w:iCs/>
          <w:color w:val="000000" w:themeColor="text1"/>
          <w:u w:val="single"/>
        </w:rPr>
        <w:t>Захтев у погледу рока важења понуде</w:t>
      </w:r>
    </w:p>
    <w:p w:rsidR="00EC0DCA" w:rsidRPr="00D0120C" w:rsidRDefault="00EC0DCA" w:rsidP="00EC0DCA">
      <w:pPr>
        <w:jc w:val="both"/>
        <w:rPr>
          <w:iCs/>
          <w:color w:val="000000" w:themeColor="text1"/>
        </w:rPr>
      </w:pPr>
      <w:r w:rsidRPr="00D0120C">
        <w:rPr>
          <w:iCs/>
          <w:color w:val="000000" w:themeColor="text1"/>
        </w:rPr>
        <w:t xml:space="preserve">Рок важења понуде не може бити </w:t>
      </w:r>
      <w:r w:rsidRPr="00D0120C">
        <w:rPr>
          <w:b/>
          <w:iCs/>
          <w:color w:val="000000" w:themeColor="text1"/>
        </w:rPr>
        <w:t>краћи од 30 дана</w:t>
      </w:r>
      <w:r w:rsidRPr="00D0120C">
        <w:rPr>
          <w:iCs/>
          <w:color w:val="000000" w:themeColor="text1"/>
        </w:rPr>
        <w:t xml:space="preserve"> од дана отварања понуда.</w:t>
      </w:r>
    </w:p>
    <w:p w:rsidR="00EC0DCA" w:rsidRPr="00D0120C" w:rsidRDefault="00EC0DCA" w:rsidP="00EC0DCA">
      <w:pPr>
        <w:jc w:val="both"/>
        <w:rPr>
          <w:iCs/>
          <w:color w:val="000000" w:themeColor="text1"/>
        </w:rPr>
      </w:pPr>
      <w:r w:rsidRPr="00D0120C">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EC0DCA" w:rsidRPr="00D0120C" w:rsidRDefault="00EC0DCA" w:rsidP="00EC0DCA">
      <w:pPr>
        <w:jc w:val="both"/>
        <w:rPr>
          <w:b/>
          <w:bCs/>
          <w:i/>
          <w:iCs/>
          <w:color w:val="000000" w:themeColor="text1"/>
        </w:rPr>
      </w:pPr>
      <w:r w:rsidRPr="00D0120C">
        <w:rPr>
          <w:iCs/>
          <w:color w:val="000000" w:themeColor="text1"/>
        </w:rPr>
        <w:t>Понуђач који прихвати захтев за продужење рока важења понуде на може мењати понуду.</w:t>
      </w: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r w:rsidRPr="00D0120C">
        <w:rPr>
          <w:b/>
          <w:bCs/>
          <w:i/>
          <w:iCs/>
          <w:color w:val="000000" w:themeColor="text1"/>
        </w:rPr>
        <w:t>10. ВАЛУТА И НАЧИН НА КОЈИ МОРА ДА БУДЕ НАВЕДЕНА И ИЗРАЖЕНА ЦЕНА У ПОНУДИ</w:t>
      </w:r>
    </w:p>
    <w:p w:rsidR="006D5DFC" w:rsidRPr="00D0120C" w:rsidRDefault="006D5DFC" w:rsidP="006D5DFC">
      <w:pPr>
        <w:jc w:val="both"/>
        <w:rPr>
          <w:b/>
          <w:bCs/>
          <w:i/>
          <w:iCs/>
          <w:color w:val="000000" w:themeColor="text1"/>
        </w:rPr>
      </w:pPr>
    </w:p>
    <w:p w:rsidR="006D5DFC" w:rsidRPr="00D0120C" w:rsidRDefault="006D5DFC" w:rsidP="006D5DFC">
      <w:pPr>
        <w:jc w:val="both"/>
        <w:rPr>
          <w:iCs/>
          <w:color w:val="000000" w:themeColor="text1"/>
        </w:rPr>
      </w:pPr>
      <w:r w:rsidRPr="00D0120C">
        <w:rPr>
          <w:iCs/>
          <w:color w:val="000000" w:themeColor="text1"/>
        </w:rPr>
        <w:t>Цена мора бити исказана у динарима, са и без пореза на додату вредност,</w:t>
      </w:r>
      <w:r w:rsidRPr="00D0120C">
        <w:rPr>
          <w:color w:val="000000" w:themeColor="text1"/>
        </w:rPr>
        <w:t xml:space="preserve"> са урачунатим свим трошковима које </w:t>
      </w:r>
      <w:r w:rsidR="0088611D" w:rsidRPr="00D0120C">
        <w:rPr>
          <w:color w:val="000000" w:themeColor="text1"/>
        </w:rPr>
        <w:t>Добављач</w:t>
      </w:r>
      <w:r w:rsidRPr="00D0120C">
        <w:rPr>
          <w:color w:val="000000" w:themeColor="text1"/>
        </w:rPr>
        <w:t xml:space="preserve"> има у реализацији предметне јавне набавке, с тим да ће се за оцену понуде узимати у обзир цена без пореза на додату вредност.</w:t>
      </w:r>
      <w:r w:rsidRPr="00D0120C">
        <w:rPr>
          <w:iCs/>
          <w:color w:val="000000" w:themeColor="text1"/>
        </w:rPr>
        <w:t xml:space="preserve"> У цену су урачунати сви зависни трошкови везани за </w:t>
      </w:r>
      <w:r w:rsidR="0088611D" w:rsidRPr="00D0120C">
        <w:rPr>
          <w:iCs/>
          <w:color w:val="000000" w:themeColor="text1"/>
        </w:rPr>
        <w:t>потрошни информатички материјал</w:t>
      </w:r>
      <w:r w:rsidRPr="00D0120C">
        <w:rPr>
          <w:iCs/>
          <w:color w:val="000000" w:themeColor="text1"/>
        </w:rPr>
        <w:t>.</w:t>
      </w:r>
    </w:p>
    <w:p w:rsidR="006D5DFC" w:rsidRPr="00D0120C" w:rsidRDefault="006D5DFC" w:rsidP="00042D67">
      <w:pPr>
        <w:jc w:val="both"/>
        <w:rPr>
          <w:noProof/>
          <w:color w:val="000000" w:themeColor="text1"/>
        </w:rPr>
      </w:pPr>
      <w:r w:rsidRPr="00D0120C">
        <w:rPr>
          <w:noProof/>
          <w:color w:val="000000" w:themeColor="text1"/>
        </w:rPr>
        <w:t xml:space="preserve">Понуђена цена је фиксна и може се мењати искључиво уз сагласност </w:t>
      </w:r>
      <w:r w:rsidR="0088611D" w:rsidRPr="00D0120C">
        <w:rPr>
          <w:noProof/>
          <w:color w:val="000000" w:themeColor="text1"/>
        </w:rPr>
        <w:t>Наручиоца</w:t>
      </w:r>
      <w:r w:rsidRPr="00D0120C">
        <w:rPr>
          <w:noProof/>
          <w:color w:val="000000" w:themeColor="text1"/>
        </w:rPr>
        <w:t xml:space="preserve"> на основу писмено поднетог и образложеног захтева </w:t>
      </w:r>
      <w:r w:rsidR="0088611D" w:rsidRPr="00D0120C">
        <w:rPr>
          <w:noProof/>
          <w:color w:val="000000" w:themeColor="text1"/>
        </w:rPr>
        <w:t>Добављача</w:t>
      </w:r>
      <w:r w:rsidRPr="00D0120C">
        <w:rPr>
          <w:noProof/>
          <w:color w:val="000000" w:themeColor="text1"/>
        </w:rPr>
        <w:t xml:space="preserve"> о чему ће се сачинити анекс уговора. </w:t>
      </w:r>
    </w:p>
    <w:p w:rsidR="006D5DFC" w:rsidRPr="00D0120C" w:rsidRDefault="006D5DFC" w:rsidP="006D5DFC">
      <w:pPr>
        <w:jc w:val="both"/>
        <w:rPr>
          <w:b/>
          <w:i/>
          <w:iCs/>
          <w:color w:val="000000" w:themeColor="text1"/>
        </w:rPr>
      </w:pPr>
    </w:p>
    <w:p w:rsidR="006D5DFC" w:rsidRPr="00D0120C" w:rsidRDefault="006D5DFC" w:rsidP="006D5DFC">
      <w:pPr>
        <w:jc w:val="both"/>
        <w:rPr>
          <w:b/>
          <w:i/>
          <w:iCs/>
          <w:color w:val="000000" w:themeColor="text1"/>
        </w:rPr>
      </w:pPr>
      <w:r w:rsidRPr="00D0120C">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D0120C" w:rsidRDefault="006D5DFC" w:rsidP="006D5DFC">
      <w:pPr>
        <w:jc w:val="both"/>
        <w:rPr>
          <w:b/>
          <w:i/>
          <w:iCs/>
          <w:color w:val="000000" w:themeColor="text1"/>
        </w:rPr>
      </w:pP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Подаци о пореским обавезама се могу добити у Пореској управи, Министарства финансија</w:t>
      </w:r>
      <w:r w:rsidRPr="00D0120C">
        <w:rPr>
          <w:rFonts w:eastAsia="TimesNewRomanPSMT"/>
          <w:bCs/>
          <w:iCs/>
          <w:color w:val="000000" w:themeColor="text1"/>
          <w:lang w:val="sr-Latn-CS"/>
        </w:rPr>
        <w:t xml:space="preserve"> – </w:t>
      </w:r>
      <w:r w:rsidRPr="00D0120C">
        <w:rPr>
          <w:rFonts w:eastAsia="TimesNewRomanPSMT"/>
          <w:bCs/>
          <w:iCs/>
          <w:color w:val="000000" w:themeColor="text1"/>
        </w:rPr>
        <w:t xml:space="preserve">Београд, Саве Машковића 3-5, </w:t>
      </w:r>
      <w:r w:rsidRPr="00D0120C">
        <w:rPr>
          <w:rFonts w:eastAsia="TimesNewRomanPSMT"/>
          <w:bCs/>
          <w:iCs/>
          <w:color w:val="000000" w:themeColor="text1"/>
          <w:lang w:val="sr-Latn-CS"/>
        </w:rPr>
        <w:t>(</w:t>
      </w:r>
      <w:hyperlink r:id="rId11" w:history="1">
        <w:r w:rsidRPr="00D0120C">
          <w:rPr>
            <w:rStyle w:val="Hyperlink"/>
            <w:rFonts w:eastAsia="TimesNewRomanPSMT"/>
            <w:bCs/>
            <w:iCs/>
            <w:color w:val="000000" w:themeColor="text1"/>
            <w:lang w:val="sr-Latn-CS"/>
          </w:rPr>
          <w:t>www.poreskauprava.gov.rs</w:t>
        </w:r>
      </w:hyperlink>
      <w:r w:rsidRPr="00D0120C">
        <w:rPr>
          <w:rFonts w:eastAsia="TimesNewRomanPSMT"/>
          <w:bCs/>
          <w:iCs/>
          <w:color w:val="000000" w:themeColor="text1"/>
          <w:lang w:val="sr-Latn-CS"/>
        </w:rPr>
        <w:t>)</w:t>
      </w:r>
      <w:r w:rsidRPr="00D0120C">
        <w:rPr>
          <w:rFonts w:eastAsia="TimesNewRomanPSMT"/>
          <w:bCs/>
          <w:iCs/>
          <w:color w:val="000000" w:themeColor="text1"/>
        </w:rPr>
        <w:t>.</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lastRenderedPageBreak/>
        <w:t>Подаци о заштити животне средине се могу добити у Агенцији за заштиту животне средине</w:t>
      </w:r>
      <w:r w:rsidRPr="00D0120C">
        <w:rPr>
          <w:rFonts w:eastAsia="TimesNewRomanPSMT"/>
          <w:bCs/>
          <w:iCs/>
          <w:color w:val="000000" w:themeColor="text1"/>
          <w:lang w:val="sr-Latn-CS"/>
        </w:rPr>
        <w:t xml:space="preserve"> </w:t>
      </w:r>
      <w:r w:rsidRPr="00D0120C">
        <w:rPr>
          <w:rFonts w:eastAsia="TimesNewRomanPSMT"/>
          <w:bCs/>
          <w:iCs/>
          <w:color w:val="000000" w:themeColor="text1"/>
        </w:rPr>
        <w:t xml:space="preserve">– Београд, Руже Јовановић 27а, </w:t>
      </w:r>
      <w:r w:rsidRPr="00D0120C">
        <w:rPr>
          <w:rFonts w:eastAsia="TimesNewRomanPSMT"/>
          <w:bCs/>
          <w:iCs/>
          <w:color w:val="000000" w:themeColor="text1"/>
          <w:lang w:val="sr-Latn-CS"/>
        </w:rPr>
        <w:t>(</w:t>
      </w:r>
      <w:hyperlink r:id="rId12" w:history="1">
        <w:r w:rsidRPr="00D0120C">
          <w:rPr>
            <w:rStyle w:val="Hyperlink"/>
            <w:rFonts w:eastAsia="TimesNewRomanPSMT"/>
            <w:bCs/>
            <w:iCs/>
            <w:color w:val="000000" w:themeColor="text1"/>
            <w:lang w:val="sr-Latn-CS"/>
          </w:rPr>
          <w:t>www.sepa.gov.rs</w:t>
        </w:r>
      </w:hyperlink>
      <w:r w:rsidRPr="00D0120C">
        <w:rPr>
          <w:rFonts w:eastAsia="TimesNewRomanPSMT"/>
          <w:bCs/>
          <w:iCs/>
          <w:color w:val="000000" w:themeColor="text1"/>
          <w:lang w:val="sr-Latn-CS"/>
        </w:rPr>
        <w:t xml:space="preserve">) </w:t>
      </w:r>
      <w:r w:rsidRPr="00D0120C">
        <w:rPr>
          <w:rFonts w:eastAsia="TimesNewRomanPSMT"/>
          <w:bCs/>
          <w:iCs/>
          <w:color w:val="000000" w:themeColor="text1"/>
        </w:rPr>
        <w:t xml:space="preserve"> и у Министарству пољопривреде и заштите животне средине – Београд, Немањина 22-26, (</w:t>
      </w:r>
      <w:r w:rsidRPr="00D0120C">
        <w:rPr>
          <w:rFonts w:eastAsia="TimesNewRomanPSMT"/>
          <w:bCs/>
          <w:iCs/>
          <w:color w:val="000000" w:themeColor="text1"/>
          <w:lang w:val="en-US"/>
        </w:rPr>
        <w:t>www.mpzzs.gov.rs)</w:t>
      </w:r>
      <w:r w:rsidRPr="00D0120C">
        <w:rPr>
          <w:rFonts w:eastAsia="TimesNewRomanPSMT"/>
          <w:bCs/>
          <w:iCs/>
          <w:color w:val="000000" w:themeColor="text1"/>
        </w:rPr>
        <w:t>.</w:t>
      </w:r>
    </w:p>
    <w:p w:rsidR="006D5DFC" w:rsidRPr="00D0120C" w:rsidRDefault="006D5DFC" w:rsidP="006D5DFC">
      <w:pPr>
        <w:jc w:val="both"/>
        <w:rPr>
          <w:rFonts w:eastAsia="TimesNewRomanPSMT"/>
          <w:bCs/>
          <w:iCs/>
          <w:color w:val="000000" w:themeColor="text1"/>
        </w:rPr>
      </w:pPr>
      <w:r w:rsidRPr="00D0120C">
        <w:rPr>
          <w:rFonts w:eastAsia="TimesNewRomanPSMT"/>
          <w:bCs/>
          <w:iCs/>
          <w:color w:val="000000" w:themeColor="text1"/>
        </w:rPr>
        <w:t>Подаци о заштити при запошљавању и условима рада се могу добити у Министарству рада, запошљавањ</w:t>
      </w:r>
      <w:r w:rsidRPr="00D0120C">
        <w:rPr>
          <w:rFonts w:eastAsia="TimesNewRomanPSMT"/>
          <w:bCs/>
          <w:iCs/>
          <w:color w:val="000000" w:themeColor="text1"/>
          <w:lang w:val="sr-Latn-CS"/>
        </w:rPr>
        <w:t>e</w:t>
      </w:r>
      <w:r w:rsidRPr="00D0120C">
        <w:rPr>
          <w:rFonts w:eastAsia="TimesNewRomanPSMT"/>
          <w:bCs/>
          <w:iCs/>
          <w:color w:val="000000" w:themeColor="text1"/>
        </w:rPr>
        <w:t xml:space="preserve">, борачка и социјална питања, Београд, Немањина 22-26, </w:t>
      </w:r>
      <w:r w:rsidRPr="00D0120C">
        <w:rPr>
          <w:rFonts w:eastAsia="TimesNewRomanPSMT"/>
          <w:bCs/>
          <w:iCs/>
          <w:color w:val="000000" w:themeColor="text1"/>
          <w:lang w:val="sr-Latn-CS"/>
        </w:rPr>
        <w:t>(</w:t>
      </w:r>
      <w:hyperlink r:id="rId13" w:history="1">
        <w:r w:rsidRPr="00D0120C">
          <w:rPr>
            <w:rStyle w:val="Hyperlink"/>
            <w:rFonts w:eastAsia="TimesNewRomanPSMT"/>
            <w:bCs/>
            <w:iCs/>
            <w:color w:val="000000" w:themeColor="text1"/>
            <w:lang w:val="sr-Latn-CS"/>
          </w:rPr>
          <w:t>www.minrzs.gov.rs</w:t>
        </w:r>
      </w:hyperlink>
      <w:r w:rsidRPr="00D0120C">
        <w:rPr>
          <w:rFonts w:eastAsia="TimesNewRomanPSMT"/>
          <w:bCs/>
          <w:iCs/>
          <w:color w:val="000000" w:themeColor="text1"/>
          <w:lang w:val="sr-Latn-CS"/>
        </w:rPr>
        <w:t xml:space="preserve"> )</w:t>
      </w:r>
      <w:r w:rsidRPr="00D0120C">
        <w:rPr>
          <w:rFonts w:eastAsia="TimesNewRomanPSMT"/>
          <w:bCs/>
          <w:iCs/>
          <w:color w:val="000000" w:themeColor="text1"/>
        </w:rPr>
        <w:t xml:space="preserve">. </w:t>
      </w:r>
    </w:p>
    <w:p w:rsidR="006D5DFC" w:rsidRPr="00D0120C" w:rsidRDefault="006D5DFC" w:rsidP="006D5DFC">
      <w:pPr>
        <w:jc w:val="both"/>
        <w:rPr>
          <w:b/>
          <w:i/>
          <w:iCs/>
          <w:color w:val="000000" w:themeColor="text1"/>
        </w:rPr>
      </w:pPr>
    </w:p>
    <w:p w:rsidR="006D5DFC" w:rsidRPr="00D0120C" w:rsidRDefault="006D5DFC" w:rsidP="006D5DFC">
      <w:pPr>
        <w:jc w:val="both"/>
        <w:rPr>
          <w:b/>
          <w:i/>
          <w:iCs/>
          <w:color w:val="000000" w:themeColor="text1"/>
        </w:rPr>
      </w:pPr>
      <w:r w:rsidRPr="00D0120C">
        <w:rPr>
          <w:b/>
          <w:i/>
          <w:iCs/>
          <w:color w:val="000000" w:themeColor="text1"/>
        </w:rPr>
        <w:t>12. ПОДАЦИ О ВРСТИ, САДРЖИНИ, НАЧИНУ ПОДНОШЕЊА, ВИСИНИ И РОКОВИМА ОБЕЗБЕЂЕЊА ИСПУЊЕЊА ОБАВЕЗА ПОНУЂАЧА</w:t>
      </w:r>
    </w:p>
    <w:p w:rsidR="006D5DFC" w:rsidRPr="00D0120C" w:rsidRDefault="006D5DFC" w:rsidP="006D5DFC">
      <w:pPr>
        <w:rPr>
          <w:b/>
          <w:color w:val="000000" w:themeColor="text1"/>
        </w:rPr>
      </w:pPr>
    </w:p>
    <w:p w:rsidR="006D5DFC" w:rsidRPr="00D0120C" w:rsidRDefault="006D5DFC" w:rsidP="006D5DFC">
      <w:pPr>
        <w:rPr>
          <w:b/>
          <w:color w:val="000000" w:themeColor="text1"/>
        </w:rPr>
      </w:pPr>
      <w:r w:rsidRPr="00D0120C">
        <w:rPr>
          <w:b/>
          <w:color w:val="000000" w:themeColor="text1"/>
        </w:rPr>
        <w:t xml:space="preserve">Изабрани понуђач је дужан да достави: </w:t>
      </w:r>
    </w:p>
    <w:p w:rsidR="006D5DFC" w:rsidRPr="00D0120C" w:rsidRDefault="006D5DFC" w:rsidP="006D5DFC">
      <w:pPr>
        <w:pStyle w:val="ListParagraph"/>
        <w:suppressAutoHyphens w:val="0"/>
        <w:spacing w:line="240" w:lineRule="auto"/>
        <w:ind w:left="0"/>
        <w:contextualSpacing/>
        <w:rPr>
          <w:rFonts w:eastAsia="Times New Roman"/>
          <w:b/>
          <w:color w:val="000000" w:themeColor="text1"/>
        </w:rPr>
      </w:pPr>
      <w:r w:rsidRPr="00D0120C">
        <w:rPr>
          <w:rFonts w:eastAsia="Times New Roman"/>
          <w:b/>
          <w:color w:val="000000" w:themeColor="text1"/>
        </w:rPr>
        <w:t>Средство финансијског обезбеђења за добро извршење посла</w:t>
      </w:r>
    </w:p>
    <w:p w:rsidR="006D5DFC" w:rsidRPr="00D0120C" w:rsidRDefault="006D5DFC" w:rsidP="006D5DFC">
      <w:pPr>
        <w:jc w:val="both"/>
        <w:rPr>
          <w:color w:val="000000" w:themeColor="text1"/>
        </w:rPr>
      </w:pPr>
      <w:r w:rsidRPr="00D0120C">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D0120C">
        <w:rPr>
          <w:rFonts w:eastAsia="TimesNewRomanPSMT"/>
          <w:bCs/>
          <w:iCs/>
          <w:color w:val="000000" w:themeColor="text1"/>
        </w:rPr>
        <w:t>Регистру меница и овлашћења</w:t>
      </w:r>
      <w:r w:rsidRPr="00D0120C">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D0120C" w:rsidRDefault="006D5DFC" w:rsidP="006D5DFC">
      <w:pPr>
        <w:jc w:val="both"/>
        <w:rPr>
          <w:color w:val="000000" w:themeColor="text1"/>
        </w:rPr>
      </w:pPr>
      <w:r w:rsidRPr="00D0120C">
        <w:rPr>
          <w:color w:val="000000" w:themeColor="text1"/>
        </w:rPr>
        <w:t xml:space="preserve">-уколико понуђач не испоштује одредбе уговора; </w:t>
      </w:r>
    </w:p>
    <w:p w:rsidR="006D5DFC" w:rsidRPr="00D0120C" w:rsidRDefault="006D5DFC" w:rsidP="006D5DFC">
      <w:pPr>
        <w:jc w:val="both"/>
        <w:rPr>
          <w:color w:val="000000" w:themeColor="text1"/>
        </w:rPr>
      </w:pPr>
      <w:r w:rsidRPr="00D0120C">
        <w:rPr>
          <w:color w:val="000000" w:themeColor="text1"/>
        </w:rPr>
        <w:t>-уколико понуђач не врши испоруку добара на начин и у року дефинисаним Уговором.</w:t>
      </w:r>
    </w:p>
    <w:p w:rsidR="006D5DFC" w:rsidRPr="00D0120C" w:rsidRDefault="006D5DFC" w:rsidP="006D5DFC">
      <w:pPr>
        <w:jc w:val="both"/>
        <w:rPr>
          <w:rFonts w:eastAsia="TimesNewRomanPSMT"/>
          <w:b/>
          <w:bCs/>
          <w:i/>
          <w:iCs/>
          <w:color w:val="000000" w:themeColor="text1"/>
          <w:u w:val="single"/>
        </w:rPr>
      </w:pPr>
    </w:p>
    <w:p w:rsidR="006D5DFC" w:rsidRPr="00D0120C" w:rsidRDefault="006D5DFC" w:rsidP="006D5DFC">
      <w:pPr>
        <w:jc w:val="both"/>
        <w:rPr>
          <w:color w:val="000000" w:themeColor="text1"/>
        </w:rPr>
      </w:pPr>
      <w:r w:rsidRPr="00D0120C">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6D5DFC" w:rsidRPr="00D0120C" w:rsidRDefault="006D5DFC" w:rsidP="006D5DFC">
      <w:pPr>
        <w:spacing w:before="120" w:after="120"/>
        <w:jc w:val="both"/>
        <w:rPr>
          <w:color w:val="000000" w:themeColor="text1"/>
        </w:rPr>
      </w:pPr>
      <w:r w:rsidRPr="00D0120C">
        <w:rPr>
          <w:color w:val="000000" w:themeColor="text1"/>
        </w:rPr>
        <w:t>Предметна набавка не садржи поверљиве информације које наручилац ставља на располагање.</w:t>
      </w:r>
    </w:p>
    <w:p w:rsidR="006D5DFC" w:rsidRPr="00D0120C" w:rsidRDefault="006D5DFC" w:rsidP="006D5DFC">
      <w:pPr>
        <w:jc w:val="both"/>
        <w:rPr>
          <w:b/>
          <w:bCs/>
          <w:color w:val="000000" w:themeColor="text1"/>
        </w:rPr>
      </w:pPr>
      <w:r w:rsidRPr="00D0120C">
        <w:rPr>
          <w:b/>
          <w:bCs/>
          <w:color w:val="000000" w:themeColor="text1"/>
        </w:rPr>
        <w:t>14. ДОДАТНЕ ИНФОРМАЦИЈЕ ИЛИ ПОЈАШЊЕЊА У ВЕЗИ СА ПРИПРЕМАЊЕМ ПОНУДЕ</w:t>
      </w:r>
    </w:p>
    <w:p w:rsidR="006D5DFC" w:rsidRPr="00D0120C" w:rsidRDefault="006D5DFC" w:rsidP="006D5DFC">
      <w:pPr>
        <w:jc w:val="both"/>
        <w:rPr>
          <w:b/>
          <w:bCs/>
          <w:color w:val="000000" w:themeColor="text1"/>
        </w:rPr>
      </w:pPr>
    </w:p>
    <w:p w:rsidR="006D5DFC" w:rsidRPr="00D0120C" w:rsidRDefault="006D5DFC" w:rsidP="006D5DFC">
      <w:pPr>
        <w:jc w:val="both"/>
        <w:rPr>
          <w:color w:val="000000" w:themeColor="text1"/>
          <w:lang w:val="en-US"/>
        </w:rPr>
      </w:pPr>
      <w:r w:rsidRPr="00D0120C">
        <w:rPr>
          <w:color w:val="000000" w:themeColor="text1"/>
        </w:rPr>
        <w:t>Заинтересовано лице може, у писаном облику путем поште на адресу наручиоца</w:t>
      </w:r>
      <w:r w:rsidRPr="00D0120C">
        <w:rPr>
          <w:b/>
          <w:color w:val="000000" w:themeColor="text1"/>
        </w:rPr>
        <w:t xml:space="preserve"> Дом здравља „Сремска Митровица“, Стари шор 65, 22000 Сремска Митровица</w:t>
      </w:r>
      <w:r w:rsidRPr="00D0120C">
        <w:rPr>
          <w:color w:val="000000" w:themeColor="text1"/>
        </w:rPr>
        <w:t xml:space="preserve">, електронске поште на e-mail </w:t>
      </w:r>
      <w:hyperlink r:id="rId14" w:history="1">
        <w:r w:rsidRPr="00D0120C">
          <w:rPr>
            <w:rStyle w:val="Hyperlink"/>
            <w:rFonts w:eastAsia="Arial Unicode MS"/>
            <w:color w:val="000000" w:themeColor="text1"/>
            <w:lang w:val="sr-Latn-CS"/>
          </w:rPr>
          <w:t>ustanova@dzsm.rs</w:t>
        </w:r>
      </w:hyperlink>
      <w:r w:rsidRPr="00D0120C">
        <w:rPr>
          <w:color w:val="000000" w:themeColor="text1"/>
          <w:lang w:val="sr-Latn-CS"/>
        </w:rPr>
        <w:t xml:space="preserve"> </w:t>
      </w:r>
      <w:r w:rsidRPr="00D0120C">
        <w:rPr>
          <w:color w:val="000000" w:themeColor="text1"/>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w:t>
      </w:r>
      <w:r w:rsidRPr="00D0120C">
        <w:rPr>
          <w:color w:val="000000" w:themeColor="text1"/>
        </w:rPr>
        <w:lastRenderedPageBreak/>
        <w:t xml:space="preserve">информације или појашњења упућују се са напоменом </w:t>
      </w:r>
      <w:r w:rsidRPr="00D0120C">
        <w:rPr>
          <w:b/>
          <w:color w:val="000000" w:themeColor="text1"/>
        </w:rPr>
        <w:t xml:space="preserve">„Захтев за додатним информацијама или појашњењима конкурсне документације, </w:t>
      </w:r>
      <w:r w:rsidRPr="00D0120C">
        <w:rPr>
          <w:b/>
          <w:color w:val="000000" w:themeColor="text1"/>
          <w:u w:val="single"/>
        </w:rPr>
        <w:t>ЈН</w:t>
      </w:r>
      <w:r w:rsidRPr="00D0120C">
        <w:rPr>
          <w:b/>
          <w:color w:val="000000" w:themeColor="text1"/>
          <w:u w:val="single"/>
          <w:lang w:val="sr-Latn-CS"/>
        </w:rPr>
        <w:t xml:space="preserve"> </w:t>
      </w:r>
      <w:r w:rsidRPr="00D0120C">
        <w:rPr>
          <w:b/>
          <w:color w:val="000000" w:themeColor="text1"/>
          <w:u w:val="single"/>
        </w:rPr>
        <w:t xml:space="preserve">бр. </w:t>
      </w:r>
      <w:r w:rsidR="00A30F4C" w:rsidRPr="00D0120C">
        <w:rPr>
          <w:b/>
          <w:color w:val="000000" w:themeColor="text1"/>
          <w:u w:val="single"/>
        </w:rPr>
        <w:t>1</w:t>
      </w:r>
      <w:r w:rsidR="00EC0DCA" w:rsidRPr="00D0120C">
        <w:rPr>
          <w:b/>
          <w:color w:val="000000" w:themeColor="text1"/>
          <w:u w:val="single"/>
        </w:rPr>
        <w:t>8</w:t>
      </w:r>
      <w:r w:rsidRPr="00D0120C">
        <w:rPr>
          <w:b/>
          <w:color w:val="000000" w:themeColor="text1"/>
          <w:u w:val="single"/>
        </w:rPr>
        <w:t>/201</w:t>
      </w:r>
      <w:r w:rsidR="00951668" w:rsidRPr="00D0120C">
        <w:rPr>
          <w:b/>
          <w:color w:val="000000" w:themeColor="text1"/>
          <w:u w:val="single"/>
          <w:lang w:val="en-US"/>
        </w:rPr>
        <w:t>8</w:t>
      </w:r>
      <w:r w:rsidRPr="00D0120C">
        <w:rPr>
          <w:rFonts w:eastAsia="TimesNewRomanPS-BoldMT"/>
          <w:b/>
          <w:bCs/>
          <w:color w:val="000000" w:themeColor="text1"/>
          <w:u w:val="single"/>
        </w:rPr>
        <w:t>МВ</w:t>
      </w:r>
      <w:r w:rsidRPr="00D0120C">
        <w:rPr>
          <w:b/>
          <w:color w:val="000000" w:themeColor="text1"/>
        </w:rPr>
        <w:t>”.</w:t>
      </w:r>
      <w:r w:rsidRPr="00D0120C">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Pr="00D0120C" w:rsidRDefault="00951668" w:rsidP="006D5DFC">
      <w:pPr>
        <w:jc w:val="both"/>
        <w:rPr>
          <w:color w:val="000000" w:themeColor="text1"/>
          <w:lang w:val="en-US"/>
        </w:rPr>
      </w:pPr>
    </w:p>
    <w:p w:rsidR="006D5DFC" w:rsidRPr="00D0120C" w:rsidRDefault="006D5DFC" w:rsidP="006D5DFC">
      <w:pPr>
        <w:jc w:val="both"/>
        <w:rPr>
          <w:b/>
          <w:bCs/>
          <w:color w:val="000000" w:themeColor="text1"/>
        </w:rPr>
      </w:pPr>
      <w:r w:rsidRPr="00D0120C">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DFC" w:rsidRPr="00D0120C" w:rsidRDefault="006D5DFC" w:rsidP="006D5DFC">
      <w:pPr>
        <w:jc w:val="both"/>
        <w:rPr>
          <w:b/>
          <w:bCs/>
          <w:color w:val="000000" w:themeColor="text1"/>
        </w:rPr>
      </w:pPr>
    </w:p>
    <w:p w:rsidR="006D5DFC" w:rsidRPr="00D0120C" w:rsidRDefault="006D5DFC" w:rsidP="006D5DFC">
      <w:pPr>
        <w:jc w:val="both"/>
        <w:rPr>
          <w:rFonts w:eastAsia="TimesNewRomanPSMT"/>
          <w:bCs/>
          <w:color w:val="000000" w:themeColor="text1"/>
        </w:rPr>
      </w:pPr>
      <w:r w:rsidRPr="00D0120C">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D0120C" w:rsidRDefault="006D5DFC" w:rsidP="006D5DFC">
      <w:pPr>
        <w:tabs>
          <w:tab w:val="left" w:pos="-135"/>
          <w:tab w:val="left" w:pos="0"/>
          <w:tab w:val="left" w:pos="120"/>
        </w:tabs>
        <w:jc w:val="both"/>
        <w:rPr>
          <w:color w:val="000000" w:themeColor="text1"/>
        </w:rPr>
      </w:pPr>
      <w:r w:rsidRPr="00D0120C">
        <w:rPr>
          <w:rFonts w:eastAsia="TimesNewRomanPSMT"/>
          <w:bCs/>
          <w:color w:val="000000" w:themeColor="text1"/>
        </w:rPr>
        <w:t>Уколико наручилац оцени да су потребна додатна објашњења или је потребно извршити</w:t>
      </w:r>
      <w:r w:rsidRPr="00D0120C">
        <w:rPr>
          <w:color w:val="000000" w:themeColor="text1"/>
        </w:rPr>
        <w:t xml:space="preserve"> контролу (увид) код понуђача, односно његовог подизвођача</w:t>
      </w:r>
      <w:r w:rsidRPr="00D0120C">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D0120C" w:rsidRDefault="006D5DFC" w:rsidP="006D5DFC">
      <w:pPr>
        <w:tabs>
          <w:tab w:val="left" w:pos="-135"/>
          <w:tab w:val="left" w:pos="0"/>
          <w:tab w:val="left" w:pos="120"/>
        </w:tabs>
        <w:jc w:val="both"/>
        <w:rPr>
          <w:color w:val="000000" w:themeColor="text1"/>
        </w:rPr>
      </w:pPr>
      <w:r w:rsidRPr="00D0120C">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D0120C" w:rsidRDefault="006D5DFC" w:rsidP="006D5DFC">
      <w:pPr>
        <w:tabs>
          <w:tab w:val="left" w:pos="-135"/>
          <w:tab w:val="left" w:pos="0"/>
          <w:tab w:val="left" w:pos="120"/>
        </w:tabs>
        <w:jc w:val="both"/>
        <w:rPr>
          <w:color w:val="000000" w:themeColor="text1"/>
        </w:rPr>
      </w:pPr>
      <w:r w:rsidRPr="00D0120C">
        <w:rPr>
          <w:color w:val="000000" w:themeColor="text1"/>
        </w:rPr>
        <w:t>У случају разлике између јединичне и укупне цене, меродавна је јединична цена.</w:t>
      </w:r>
    </w:p>
    <w:p w:rsidR="006D5DFC" w:rsidRPr="00D0120C" w:rsidRDefault="006D5DFC" w:rsidP="006D5DFC">
      <w:pPr>
        <w:jc w:val="both"/>
        <w:rPr>
          <w:color w:val="000000" w:themeColor="text1"/>
        </w:rPr>
      </w:pPr>
      <w:r w:rsidRPr="00D0120C">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D5DFC" w:rsidRPr="00D0120C" w:rsidRDefault="006D5DFC" w:rsidP="006D5DFC">
      <w:pPr>
        <w:jc w:val="both"/>
        <w:rPr>
          <w:color w:val="000000" w:themeColor="text1"/>
        </w:rPr>
      </w:pPr>
    </w:p>
    <w:p w:rsidR="006D5DFC" w:rsidRPr="00D0120C" w:rsidRDefault="006D5DFC" w:rsidP="006D5DFC">
      <w:pPr>
        <w:jc w:val="both"/>
        <w:rPr>
          <w:b/>
          <w:bCs/>
          <w:color w:val="000000" w:themeColor="text1"/>
        </w:rPr>
      </w:pPr>
      <w:r w:rsidRPr="00D0120C">
        <w:rPr>
          <w:b/>
          <w:bCs/>
          <w:color w:val="000000" w:themeColor="text1"/>
        </w:rPr>
        <w:t>16. ДОДАТНО ОБЕЗБЕЂЕЊЕ ИСПУЊЕЊА УГОВОРНИХ ОБАВЕЗА ПОНУЂАЧА КОЈИ ИМА НЕГАТИВНЕ РЕФЕРЕНЦЕ</w:t>
      </w:r>
    </w:p>
    <w:p w:rsidR="006D5DFC" w:rsidRPr="00D0120C" w:rsidRDefault="006D5DFC" w:rsidP="006D5DFC">
      <w:pPr>
        <w:jc w:val="both"/>
        <w:rPr>
          <w:b/>
          <w:bCs/>
          <w:color w:val="000000" w:themeColor="text1"/>
        </w:rPr>
      </w:pPr>
    </w:p>
    <w:p w:rsidR="006D5DFC" w:rsidRPr="00D0120C" w:rsidRDefault="006D5DFC" w:rsidP="006D5DFC">
      <w:pPr>
        <w:jc w:val="both"/>
        <w:rPr>
          <w:bCs/>
          <w:color w:val="000000" w:themeColor="text1"/>
        </w:rPr>
      </w:pPr>
      <w:r w:rsidRPr="00D0120C">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D0120C" w:rsidRDefault="006D5DFC" w:rsidP="006D5DFC">
      <w:pPr>
        <w:jc w:val="both"/>
        <w:rPr>
          <w:bCs/>
          <w:color w:val="000000" w:themeColor="text1"/>
        </w:rPr>
      </w:pPr>
    </w:p>
    <w:p w:rsidR="006D5DFC" w:rsidRPr="00D0120C" w:rsidRDefault="006D5DFC" w:rsidP="006D5DFC">
      <w:pPr>
        <w:jc w:val="both"/>
        <w:rPr>
          <w:bCs/>
          <w:color w:val="000000" w:themeColor="text1"/>
        </w:rPr>
      </w:pPr>
      <w:r w:rsidRPr="00D0120C">
        <w:rPr>
          <w:bCs/>
          <w:color w:val="000000" w:themeColor="text1"/>
        </w:rPr>
        <w:t xml:space="preserve">1) поступао супротно забрани из чл. 23. и 25. Закона; </w:t>
      </w:r>
    </w:p>
    <w:p w:rsidR="006D5DFC" w:rsidRPr="00D0120C" w:rsidRDefault="006D5DFC" w:rsidP="006D5DFC">
      <w:pPr>
        <w:jc w:val="both"/>
        <w:rPr>
          <w:bCs/>
          <w:color w:val="000000" w:themeColor="text1"/>
        </w:rPr>
      </w:pPr>
      <w:r w:rsidRPr="00D0120C">
        <w:rPr>
          <w:bCs/>
          <w:color w:val="000000" w:themeColor="text1"/>
        </w:rPr>
        <w:t xml:space="preserve">2) учинио повреду конкуренције; </w:t>
      </w:r>
    </w:p>
    <w:p w:rsidR="006D5DFC" w:rsidRPr="00D0120C" w:rsidRDefault="006D5DFC" w:rsidP="006D5DFC">
      <w:pPr>
        <w:jc w:val="both"/>
        <w:rPr>
          <w:bCs/>
          <w:color w:val="000000" w:themeColor="text1"/>
        </w:rPr>
      </w:pPr>
      <w:r w:rsidRPr="00D0120C">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D0120C" w:rsidRDefault="006D5DFC" w:rsidP="006D5DFC">
      <w:pPr>
        <w:jc w:val="both"/>
        <w:rPr>
          <w:bCs/>
          <w:color w:val="000000" w:themeColor="text1"/>
        </w:rPr>
      </w:pPr>
      <w:r w:rsidRPr="00D0120C">
        <w:rPr>
          <w:bCs/>
          <w:color w:val="000000" w:themeColor="text1"/>
        </w:rPr>
        <w:t xml:space="preserve">4) одбио да достави доказе и средства обезбеђења на шта се у понуди обавезао. </w:t>
      </w:r>
    </w:p>
    <w:p w:rsidR="006D5DFC" w:rsidRPr="00D0120C" w:rsidRDefault="006D5DFC" w:rsidP="006D5DFC">
      <w:pPr>
        <w:jc w:val="both"/>
        <w:rPr>
          <w:bCs/>
          <w:color w:val="000000" w:themeColor="text1"/>
        </w:rPr>
      </w:pPr>
    </w:p>
    <w:p w:rsidR="006D5DFC" w:rsidRPr="00D0120C" w:rsidRDefault="006D5DFC" w:rsidP="006D5DFC">
      <w:pPr>
        <w:jc w:val="both"/>
        <w:rPr>
          <w:bCs/>
          <w:color w:val="000000" w:themeColor="text1"/>
        </w:rPr>
      </w:pPr>
      <w:r w:rsidRPr="00D0120C">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6D35" w:rsidRPr="00D0120C" w:rsidRDefault="00F86D35" w:rsidP="006D5DFC">
      <w:pPr>
        <w:jc w:val="both"/>
        <w:rPr>
          <w:bCs/>
          <w:color w:val="000000" w:themeColor="text1"/>
        </w:rPr>
      </w:pPr>
    </w:p>
    <w:p w:rsidR="00F86D35" w:rsidRPr="00D0120C" w:rsidRDefault="00F86D35" w:rsidP="006D5DFC">
      <w:pPr>
        <w:jc w:val="both"/>
        <w:rPr>
          <w:bCs/>
          <w:color w:val="000000" w:themeColor="text1"/>
        </w:rPr>
      </w:pPr>
    </w:p>
    <w:p w:rsidR="006D5DFC" w:rsidRPr="00D0120C" w:rsidRDefault="006D5DFC" w:rsidP="006D5DFC">
      <w:pPr>
        <w:jc w:val="both"/>
        <w:rPr>
          <w:color w:val="000000" w:themeColor="text1"/>
        </w:rPr>
      </w:pPr>
    </w:p>
    <w:p w:rsidR="00FD3A46" w:rsidRPr="00D0120C" w:rsidRDefault="006D5DFC" w:rsidP="006D5DFC">
      <w:pPr>
        <w:jc w:val="both"/>
        <w:rPr>
          <w:b/>
          <w:bCs/>
          <w:color w:val="000000" w:themeColor="text1"/>
        </w:rPr>
      </w:pPr>
      <w:r w:rsidRPr="00D0120C">
        <w:rPr>
          <w:b/>
          <w:bCs/>
          <w:color w:val="000000" w:themeColor="text1"/>
        </w:rPr>
        <w:lastRenderedPageBreak/>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Pr="00D0120C" w:rsidRDefault="00FD3A46" w:rsidP="006D5DFC">
      <w:pPr>
        <w:jc w:val="both"/>
        <w:rPr>
          <w:b/>
          <w:bCs/>
          <w:color w:val="000000" w:themeColor="text1"/>
        </w:rPr>
      </w:pPr>
    </w:p>
    <w:p w:rsidR="006D5DFC" w:rsidRPr="00D0120C" w:rsidRDefault="006D5DFC" w:rsidP="006D5DFC">
      <w:pPr>
        <w:jc w:val="both"/>
        <w:rPr>
          <w:bCs/>
          <w:color w:val="000000" w:themeColor="text1"/>
        </w:rPr>
      </w:pPr>
      <w:r w:rsidRPr="00D0120C">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D0120C" w:rsidRDefault="0052501A" w:rsidP="006D5DFC">
      <w:pPr>
        <w:jc w:val="both"/>
        <w:rPr>
          <w:iCs/>
          <w:color w:val="000000" w:themeColor="text1"/>
        </w:rPr>
      </w:pPr>
    </w:p>
    <w:p w:rsidR="006D5DFC" w:rsidRPr="00D0120C" w:rsidRDefault="006D5DFC" w:rsidP="006D5DFC">
      <w:pPr>
        <w:jc w:val="both"/>
        <w:rPr>
          <w:b/>
          <w:bCs/>
          <w:color w:val="000000" w:themeColor="text1"/>
        </w:rPr>
      </w:pPr>
      <w:r w:rsidRPr="00D0120C">
        <w:rPr>
          <w:b/>
          <w:bCs/>
          <w:color w:val="000000" w:themeColor="text1"/>
        </w:rPr>
        <w:t xml:space="preserve">18. ПОШТОВАЊЕ ОБАВЕЗА КОЈЕ ПРОИЗЛАЗЕ ИЗ ВАЖЕЋИХ ПРОПИСА </w:t>
      </w:r>
    </w:p>
    <w:p w:rsidR="0052501A" w:rsidRPr="00D0120C" w:rsidRDefault="0052501A" w:rsidP="006D5DFC">
      <w:pPr>
        <w:jc w:val="both"/>
        <w:rPr>
          <w:b/>
          <w:bCs/>
          <w:color w:val="000000" w:themeColor="text1"/>
        </w:rPr>
      </w:pPr>
    </w:p>
    <w:p w:rsidR="00FD3A46" w:rsidRPr="00D0120C" w:rsidRDefault="006D5DFC" w:rsidP="006D5DFC">
      <w:pPr>
        <w:jc w:val="both"/>
        <w:rPr>
          <w:color w:val="000000" w:themeColor="text1"/>
        </w:rPr>
      </w:pPr>
      <w:r w:rsidRPr="00D0120C">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D0120C" w:rsidRDefault="006D5DFC" w:rsidP="006D5DFC">
      <w:pPr>
        <w:jc w:val="both"/>
        <w:rPr>
          <w:b/>
          <w:bCs/>
          <w:color w:val="000000" w:themeColor="text1"/>
        </w:rPr>
      </w:pPr>
      <w:r w:rsidRPr="00D0120C">
        <w:rPr>
          <w:b/>
          <w:bCs/>
          <w:color w:val="000000" w:themeColor="text1"/>
        </w:rPr>
        <w:t xml:space="preserve">19. НАЧИН И РОК ЗА ПОДНОШЕЊЕ ЗАХТЕВА ЗА ЗАШТИТУ ПРАВА ПОНУЂАЧА </w:t>
      </w:r>
    </w:p>
    <w:p w:rsidR="006D5DFC" w:rsidRPr="00D0120C" w:rsidRDefault="006D5DFC" w:rsidP="006D5DFC">
      <w:pPr>
        <w:jc w:val="both"/>
        <w:rPr>
          <w:b/>
          <w:bCs/>
          <w:color w:val="000000" w:themeColor="text1"/>
        </w:rPr>
      </w:pPr>
    </w:p>
    <w:p w:rsidR="006D5DFC" w:rsidRPr="00D0120C" w:rsidRDefault="006D5DFC" w:rsidP="006D5DFC">
      <w:pPr>
        <w:autoSpaceDE w:val="0"/>
        <w:jc w:val="both"/>
        <w:rPr>
          <w:color w:val="000000" w:themeColor="text1"/>
        </w:rPr>
      </w:pPr>
      <w:r w:rsidRPr="00D0120C">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D0120C" w:rsidRDefault="006D5DFC" w:rsidP="006D5DFC">
      <w:pPr>
        <w:autoSpaceDE w:val="0"/>
        <w:jc w:val="both"/>
        <w:rPr>
          <w:color w:val="000000" w:themeColor="text1"/>
        </w:rPr>
      </w:pPr>
    </w:p>
    <w:p w:rsidR="006D5DFC" w:rsidRPr="00D0120C" w:rsidRDefault="006D5DFC" w:rsidP="006D5DFC">
      <w:pPr>
        <w:autoSpaceDE w:val="0"/>
        <w:jc w:val="both"/>
        <w:rPr>
          <w:color w:val="000000" w:themeColor="text1"/>
        </w:rPr>
      </w:pPr>
      <w:r w:rsidRPr="00D0120C">
        <w:rPr>
          <w:color w:val="000000" w:themeColor="text1"/>
        </w:rPr>
        <w:t>Захтев за заштиту права подноси се наручиоцу, а копија се истовремено доставља Републичкој комисији.</w:t>
      </w:r>
    </w:p>
    <w:p w:rsidR="006D5DFC" w:rsidRPr="00D0120C" w:rsidRDefault="006D5DFC" w:rsidP="006D5DFC">
      <w:pPr>
        <w:autoSpaceDE w:val="0"/>
        <w:jc w:val="both"/>
        <w:rPr>
          <w:color w:val="000000" w:themeColor="text1"/>
        </w:rPr>
      </w:pPr>
      <w:r w:rsidRPr="00D0120C">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D0120C" w:rsidRDefault="006D5DFC" w:rsidP="006D5DFC">
      <w:pPr>
        <w:autoSpaceDE w:val="0"/>
        <w:jc w:val="both"/>
        <w:rPr>
          <w:color w:val="000000" w:themeColor="text1"/>
        </w:rPr>
      </w:pPr>
      <w:r w:rsidRPr="00D0120C">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D0120C" w:rsidRDefault="006D5DFC" w:rsidP="006D5DFC">
      <w:pPr>
        <w:autoSpaceDE w:val="0"/>
        <w:jc w:val="both"/>
        <w:rPr>
          <w:color w:val="000000" w:themeColor="text1"/>
        </w:rPr>
      </w:pPr>
    </w:p>
    <w:p w:rsidR="006D5DFC" w:rsidRPr="00D0120C" w:rsidRDefault="006D5DFC" w:rsidP="006D5DFC">
      <w:pPr>
        <w:autoSpaceDE w:val="0"/>
        <w:jc w:val="both"/>
        <w:rPr>
          <w:color w:val="000000" w:themeColor="text1"/>
        </w:rPr>
      </w:pPr>
      <w:r w:rsidRPr="00D0120C">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D0120C" w:rsidRDefault="006D5DFC" w:rsidP="006D5DFC">
      <w:pPr>
        <w:autoSpaceDE w:val="0"/>
        <w:jc w:val="both"/>
        <w:rPr>
          <w:color w:val="000000" w:themeColor="text1"/>
        </w:rPr>
      </w:pPr>
    </w:p>
    <w:p w:rsidR="006D5DFC" w:rsidRPr="00D0120C" w:rsidRDefault="006D5DFC" w:rsidP="006D5DFC">
      <w:pPr>
        <w:autoSpaceDE w:val="0"/>
        <w:jc w:val="both"/>
        <w:rPr>
          <w:color w:val="000000" w:themeColor="text1"/>
        </w:rPr>
      </w:pPr>
      <w:r w:rsidRPr="00D0120C">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D0120C" w:rsidRDefault="006D5DFC" w:rsidP="006D5DFC">
      <w:pPr>
        <w:autoSpaceDE w:val="0"/>
        <w:jc w:val="both"/>
        <w:rPr>
          <w:color w:val="000000" w:themeColor="text1"/>
        </w:rPr>
      </w:pPr>
      <w:r w:rsidRPr="00D0120C">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D0120C" w:rsidRDefault="006D5DFC" w:rsidP="006D5DFC">
      <w:pPr>
        <w:autoSpaceDE w:val="0"/>
        <w:jc w:val="both"/>
        <w:rPr>
          <w:color w:val="000000" w:themeColor="text1"/>
        </w:rPr>
      </w:pPr>
    </w:p>
    <w:p w:rsidR="006D5DFC" w:rsidRPr="00D0120C" w:rsidRDefault="006D5DFC" w:rsidP="006D5DFC">
      <w:pPr>
        <w:autoSpaceDE w:val="0"/>
        <w:jc w:val="both"/>
        <w:rPr>
          <w:color w:val="000000" w:themeColor="text1"/>
        </w:rPr>
      </w:pPr>
      <w:r w:rsidRPr="00D0120C">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D0120C" w:rsidRDefault="006D5DFC" w:rsidP="006D5DFC">
      <w:pPr>
        <w:autoSpaceDE w:val="0"/>
        <w:jc w:val="both"/>
        <w:rPr>
          <w:color w:val="000000" w:themeColor="text1"/>
        </w:rPr>
      </w:pPr>
    </w:p>
    <w:p w:rsidR="006D5DFC" w:rsidRPr="00D0120C" w:rsidRDefault="006D5DFC" w:rsidP="006D5DFC">
      <w:pPr>
        <w:autoSpaceDE w:val="0"/>
        <w:jc w:val="both"/>
        <w:rPr>
          <w:color w:val="000000" w:themeColor="text1"/>
        </w:rPr>
      </w:pPr>
      <w:r w:rsidRPr="00D0120C">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6D5DFC" w:rsidRPr="00D0120C" w:rsidRDefault="006D5DFC" w:rsidP="006D5DFC">
      <w:pPr>
        <w:autoSpaceDE w:val="0"/>
        <w:jc w:val="both"/>
        <w:rPr>
          <w:color w:val="000000" w:themeColor="text1"/>
        </w:rPr>
      </w:pPr>
      <w:r w:rsidRPr="00D0120C">
        <w:rPr>
          <w:color w:val="000000" w:themeColor="text1"/>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D0120C" w:rsidRDefault="006D5DFC" w:rsidP="006D5DFC">
      <w:pPr>
        <w:autoSpaceDE w:val="0"/>
        <w:jc w:val="both"/>
        <w:rPr>
          <w:color w:val="000000" w:themeColor="text1"/>
        </w:rPr>
      </w:pPr>
    </w:p>
    <w:p w:rsidR="006D5DFC" w:rsidRPr="00D0120C" w:rsidRDefault="006D5DFC" w:rsidP="006D5DFC">
      <w:pPr>
        <w:jc w:val="both"/>
        <w:rPr>
          <w:rFonts w:eastAsia="TimesNewRomanPSMT"/>
          <w:color w:val="000000" w:themeColor="text1"/>
        </w:rPr>
      </w:pPr>
      <w:r w:rsidRPr="00D0120C">
        <w:rPr>
          <w:rFonts w:eastAsia="TimesNewRomanPSMT"/>
          <w:color w:val="000000" w:themeColor="text1"/>
        </w:rPr>
        <w:t>Захтев за заштиту права се доставља непосредно, електронском поштом</w:t>
      </w:r>
      <w:r w:rsidRPr="00D0120C">
        <w:rPr>
          <w:color w:val="000000" w:themeColor="text1"/>
        </w:rPr>
        <w:t xml:space="preserve"> на </w:t>
      </w:r>
      <w:r w:rsidRPr="00D0120C">
        <w:rPr>
          <w:iCs/>
          <w:color w:val="000000" w:themeColor="text1"/>
        </w:rPr>
        <w:t>e</w:t>
      </w:r>
      <w:r w:rsidRPr="00D0120C">
        <w:rPr>
          <w:iCs/>
          <w:color w:val="000000" w:themeColor="text1"/>
          <w:lang w:val="ru-RU"/>
        </w:rPr>
        <w:t>-</w:t>
      </w:r>
      <w:r w:rsidRPr="00D0120C">
        <w:rPr>
          <w:iCs/>
          <w:color w:val="000000" w:themeColor="text1"/>
        </w:rPr>
        <w:t xml:space="preserve">mail </w:t>
      </w:r>
      <w:hyperlink r:id="rId15" w:history="1">
        <w:r w:rsidRPr="00D0120C">
          <w:rPr>
            <w:rStyle w:val="Hyperlink"/>
            <w:color w:val="000000" w:themeColor="text1"/>
            <w:lang w:val="sr-Latn-CS"/>
          </w:rPr>
          <w:t>ustanova@dzsm.rs</w:t>
        </w:r>
      </w:hyperlink>
      <w:r w:rsidRPr="00D0120C">
        <w:rPr>
          <w:color w:val="000000" w:themeColor="text1"/>
        </w:rPr>
        <w:t>, факсом на број 022/615-105</w:t>
      </w:r>
      <w:r w:rsidRPr="00D0120C">
        <w:rPr>
          <w:i/>
          <w:iCs/>
          <w:color w:val="000000" w:themeColor="text1"/>
        </w:rPr>
        <w:t xml:space="preserve"> </w:t>
      </w:r>
      <w:r w:rsidRPr="00D0120C">
        <w:rPr>
          <w:rFonts w:eastAsia="TimesNewRomanPSMT"/>
          <w:color w:val="000000" w:themeColor="text1"/>
        </w:rPr>
        <w:t>или препорученом пошиљком са повратницом</w:t>
      </w:r>
    </w:p>
    <w:p w:rsidR="006D5DFC" w:rsidRPr="00D0120C" w:rsidRDefault="006D5DFC" w:rsidP="006D5DFC">
      <w:pPr>
        <w:jc w:val="both"/>
        <w:rPr>
          <w:color w:val="000000" w:themeColor="text1"/>
        </w:rPr>
      </w:pPr>
      <w:r w:rsidRPr="00D0120C">
        <w:rPr>
          <w:color w:val="000000" w:themeColor="text1"/>
        </w:rPr>
        <w:t>Подносилац захтева за заштиту права је дужан да на одређени рачун буџета Републике Србије уплати таксу од:</w:t>
      </w:r>
    </w:p>
    <w:p w:rsidR="006D5DFC" w:rsidRPr="00D0120C" w:rsidRDefault="006D5DFC" w:rsidP="006D5DFC">
      <w:pPr>
        <w:autoSpaceDE w:val="0"/>
        <w:rPr>
          <w:rFonts w:eastAsia="TimesNewRomanPSMT"/>
          <w:color w:val="000000" w:themeColor="text1"/>
        </w:rPr>
      </w:pPr>
      <w:r w:rsidRPr="00D0120C">
        <w:rPr>
          <w:color w:val="000000" w:themeColor="text1"/>
        </w:rPr>
        <w:t xml:space="preserve">- 60.000 динара </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D0120C" w:rsidRDefault="006D5DFC" w:rsidP="006D5DFC">
      <w:pPr>
        <w:autoSpaceDE w:val="0"/>
        <w:autoSpaceDN w:val="0"/>
        <w:adjustRightInd w:val="0"/>
        <w:jc w:val="both"/>
        <w:rPr>
          <w:b/>
          <w:bCs/>
          <w:color w:val="000000" w:themeColor="text1"/>
          <w:lang w:eastAsia="en-US"/>
        </w:rPr>
      </w:pPr>
      <w:r w:rsidRPr="00D0120C">
        <w:rPr>
          <w:b/>
          <w:bCs/>
          <w:color w:val="000000" w:themeColor="text1"/>
          <w:lang w:eastAsia="en-US"/>
        </w:rPr>
        <w:t>Као доказ о уплати таксе, у смислу члана 151. Став 1. Тачка 6) ЗЈН, прихватиће се:</w:t>
      </w:r>
    </w:p>
    <w:p w:rsidR="006D5DFC" w:rsidRPr="00D0120C" w:rsidRDefault="006D5DFC" w:rsidP="006D5DFC">
      <w:pPr>
        <w:autoSpaceDE w:val="0"/>
        <w:autoSpaceDN w:val="0"/>
        <w:adjustRightInd w:val="0"/>
        <w:jc w:val="both"/>
        <w:rPr>
          <w:b/>
          <w:bCs/>
          <w:color w:val="000000" w:themeColor="text1"/>
          <w:lang w:eastAsia="en-US"/>
        </w:rPr>
      </w:pPr>
      <w:r w:rsidRPr="00D0120C">
        <w:rPr>
          <w:b/>
          <w:bCs/>
          <w:color w:val="000000" w:themeColor="text1"/>
          <w:lang w:eastAsia="en-US"/>
        </w:rPr>
        <w:t>1. Потврда о извршеној уплати таксе из члана 156. ЗЈН која садржи следеће елементе: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(1) да буде издата од стране банке и да садржи печат банке;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D0120C" w:rsidRDefault="006D5DFC" w:rsidP="006D5DFC">
      <w:pPr>
        <w:autoSpaceDE w:val="0"/>
        <w:autoSpaceDN w:val="0"/>
        <w:adjustRightInd w:val="0"/>
        <w:jc w:val="both"/>
        <w:rPr>
          <w:b/>
          <w:bCs/>
          <w:i/>
          <w:iCs/>
          <w:color w:val="000000" w:themeColor="text1"/>
          <w:lang w:eastAsia="en-US"/>
        </w:rPr>
      </w:pPr>
      <w:r w:rsidRPr="00D0120C">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(3) износ таксе из члана 156. ЗЈН чија се уплата врши;</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(4) број рачуна: 840-30678845-06;</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(5) шифру плаћања: 153 или 253;</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(6) позив на број: подаци о броју или ознаци јавне набавке поводом које се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подноси захтев за заштиту права;</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(7) сврха: ЗЗП; назив наручиоца; број или ознака јавне набавке поводом које се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подноси захтев за заштиту права;</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(8) корисник: буџет Републике Србије;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(9) назив уплатиоца, односно назив подносиоца захтева за заштиту права за</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којег је извршена уплата таксе;</w:t>
      </w:r>
    </w:p>
    <w:p w:rsidR="006D5DFC" w:rsidRPr="00D0120C" w:rsidRDefault="006D5DFC" w:rsidP="006D5DFC">
      <w:pPr>
        <w:autoSpaceDE w:val="0"/>
        <w:autoSpaceDN w:val="0"/>
        <w:adjustRightInd w:val="0"/>
        <w:jc w:val="both"/>
        <w:rPr>
          <w:color w:val="000000" w:themeColor="text1"/>
          <w:lang w:eastAsia="en-US"/>
        </w:rPr>
      </w:pPr>
      <w:r w:rsidRPr="00D0120C">
        <w:rPr>
          <w:color w:val="000000" w:themeColor="text1"/>
          <w:lang w:eastAsia="en-US"/>
        </w:rPr>
        <w:t>(10) потпис овлашћеног лица банке.</w:t>
      </w:r>
    </w:p>
    <w:p w:rsidR="006D5DFC" w:rsidRPr="00D0120C" w:rsidRDefault="006D5DFC" w:rsidP="006D5DFC">
      <w:pPr>
        <w:autoSpaceDE w:val="0"/>
        <w:autoSpaceDN w:val="0"/>
        <w:adjustRightInd w:val="0"/>
        <w:jc w:val="both"/>
        <w:rPr>
          <w:color w:val="000000" w:themeColor="text1"/>
          <w:lang w:eastAsia="en-US"/>
        </w:rPr>
      </w:pPr>
      <w:r w:rsidRPr="00D0120C">
        <w:rPr>
          <w:b/>
          <w:bCs/>
          <w:color w:val="000000" w:themeColor="text1"/>
          <w:lang w:eastAsia="en-US"/>
        </w:rPr>
        <w:t>2. Налог за уплату</w:t>
      </w:r>
      <w:r w:rsidRPr="00D0120C">
        <w:rPr>
          <w:color w:val="000000" w:themeColor="text1"/>
          <w:lang w:eastAsia="en-US"/>
        </w:rPr>
        <w:t xml:space="preserve">, </w:t>
      </w:r>
      <w:r w:rsidRPr="00D0120C">
        <w:rPr>
          <w:b/>
          <w:bCs/>
          <w:color w:val="000000" w:themeColor="text1"/>
          <w:lang w:eastAsia="en-US"/>
        </w:rPr>
        <w:t xml:space="preserve">први примерак, </w:t>
      </w:r>
      <w:r w:rsidRPr="00D0120C">
        <w:rPr>
          <w:color w:val="000000" w:themeColor="text1"/>
          <w:lang w:eastAsia="en-US"/>
        </w:rPr>
        <w:t>оверен потписом овлашћеног лица и печатом банке или поште</w:t>
      </w:r>
      <w:r w:rsidRPr="00D0120C">
        <w:rPr>
          <w:b/>
          <w:bCs/>
          <w:color w:val="000000" w:themeColor="text1"/>
          <w:lang w:eastAsia="en-US"/>
        </w:rPr>
        <w:t xml:space="preserve">, </w:t>
      </w:r>
      <w:r w:rsidRPr="00D0120C">
        <w:rPr>
          <w:color w:val="000000" w:themeColor="text1"/>
          <w:lang w:eastAsia="en-US"/>
        </w:rPr>
        <w:t>који садржи и све друге елементе из потврде о извршеној уплати таксе наведене под тачком 1.</w:t>
      </w:r>
    </w:p>
    <w:p w:rsidR="006D5DFC" w:rsidRPr="00D0120C" w:rsidRDefault="006D5DFC" w:rsidP="006D5DFC">
      <w:pPr>
        <w:autoSpaceDE w:val="0"/>
        <w:autoSpaceDN w:val="0"/>
        <w:adjustRightInd w:val="0"/>
        <w:jc w:val="both"/>
        <w:rPr>
          <w:color w:val="000000" w:themeColor="text1"/>
          <w:lang w:eastAsia="en-US"/>
        </w:rPr>
      </w:pPr>
      <w:r w:rsidRPr="00D0120C">
        <w:rPr>
          <w:b/>
          <w:bCs/>
          <w:color w:val="000000" w:themeColor="text1"/>
          <w:lang w:eastAsia="en-US"/>
        </w:rPr>
        <w:t xml:space="preserve">3. Потврда издата од стране Републике Србије, Министарства финансија, Управе за трезор, </w:t>
      </w:r>
      <w:r w:rsidRPr="00D0120C">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D0120C" w:rsidRDefault="006D5DFC" w:rsidP="006D5DFC">
      <w:pPr>
        <w:autoSpaceDE w:val="0"/>
        <w:autoSpaceDN w:val="0"/>
        <w:adjustRightInd w:val="0"/>
        <w:jc w:val="both"/>
        <w:rPr>
          <w:color w:val="000000" w:themeColor="text1"/>
          <w:lang w:eastAsia="en-US"/>
        </w:rPr>
      </w:pPr>
      <w:r w:rsidRPr="00D0120C">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D0120C">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D0120C" w:rsidRDefault="006D5DFC" w:rsidP="006D5DFC">
      <w:pPr>
        <w:autoSpaceDE w:val="0"/>
        <w:autoSpaceDN w:val="0"/>
        <w:adjustRightInd w:val="0"/>
        <w:jc w:val="both"/>
        <w:rPr>
          <w:color w:val="000000" w:themeColor="text1"/>
          <w:lang w:eastAsia="en-US"/>
        </w:rPr>
      </w:pPr>
      <w:r w:rsidRPr="00D0120C">
        <w:rPr>
          <w:b/>
          <w:bCs/>
          <w:color w:val="000000" w:themeColor="text1"/>
          <w:lang w:eastAsia="en-US"/>
        </w:rPr>
        <w:lastRenderedPageBreak/>
        <w:t xml:space="preserve">НАПОМЕНА: </w:t>
      </w:r>
      <w:r w:rsidRPr="00D0120C">
        <w:rPr>
          <w:color w:val="000000" w:themeColor="text1"/>
          <w:lang w:eastAsia="en-US"/>
        </w:rPr>
        <w:t xml:space="preserve">Посебно је значајно да се у пољу </w:t>
      </w:r>
      <w:r w:rsidRPr="00D0120C">
        <w:rPr>
          <w:i/>
          <w:iCs/>
          <w:color w:val="000000" w:themeColor="text1"/>
          <w:lang w:eastAsia="en-US"/>
        </w:rPr>
        <w:t xml:space="preserve">„сврха уплате“ </w:t>
      </w:r>
      <w:r w:rsidRPr="00D0120C">
        <w:rPr>
          <w:color w:val="000000" w:themeColor="text1"/>
          <w:lang w:eastAsia="en-US"/>
        </w:rPr>
        <w:t xml:space="preserve">подаци упишу </w:t>
      </w:r>
      <w:r w:rsidRPr="00D0120C">
        <w:rPr>
          <w:b/>
          <w:bCs/>
          <w:color w:val="000000" w:themeColor="text1"/>
          <w:lang w:eastAsia="en-US"/>
        </w:rPr>
        <w:t xml:space="preserve">оним редоследом како је то приказано </w:t>
      </w:r>
      <w:r w:rsidRPr="00D0120C">
        <w:rPr>
          <w:color w:val="000000" w:themeColor="text1"/>
          <w:lang w:eastAsia="en-US"/>
        </w:rPr>
        <w:t xml:space="preserve">у горе наведеним примерима. У пољу </w:t>
      </w:r>
      <w:r w:rsidRPr="00D0120C">
        <w:rPr>
          <w:i/>
          <w:iCs/>
          <w:color w:val="000000" w:themeColor="text1"/>
          <w:lang w:eastAsia="en-US"/>
        </w:rPr>
        <w:t xml:space="preserve">„позив на број“ </w:t>
      </w:r>
      <w:r w:rsidRPr="00D0120C">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D0120C" w:rsidRDefault="006D5DFC" w:rsidP="006D5DFC">
      <w:pPr>
        <w:jc w:val="both"/>
        <w:rPr>
          <w:color w:val="000000" w:themeColor="text1"/>
        </w:rPr>
      </w:pPr>
    </w:p>
    <w:p w:rsidR="006D5DFC" w:rsidRPr="00D0120C" w:rsidRDefault="006D5DFC" w:rsidP="006D5DFC">
      <w:pPr>
        <w:jc w:val="both"/>
        <w:rPr>
          <w:rFonts w:eastAsia="TimesNewRomanPSMT"/>
          <w:color w:val="000000" w:themeColor="text1"/>
        </w:rPr>
      </w:pPr>
      <w:r w:rsidRPr="00D0120C">
        <w:rPr>
          <w:rFonts w:eastAsia="TimesNewRomanPSMT"/>
          <w:color w:val="000000" w:themeColor="text1"/>
        </w:rPr>
        <w:t>Поступак заштите права понуђача регулисан је одредбама чл. 138. – 167. Закона.</w:t>
      </w:r>
    </w:p>
    <w:p w:rsidR="006D5DFC" w:rsidRPr="00D0120C" w:rsidRDefault="006D5DFC" w:rsidP="006D5DFC">
      <w:pPr>
        <w:jc w:val="both"/>
        <w:rPr>
          <w:rFonts w:eastAsia="TimesNewRomanPSMT"/>
          <w:color w:val="000000" w:themeColor="text1"/>
        </w:rPr>
      </w:pPr>
    </w:p>
    <w:p w:rsidR="00FD3A46" w:rsidRPr="00D0120C" w:rsidRDefault="00FD3A46" w:rsidP="006D5DFC">
      <w:pPr>
        <w:jc w:val="both"/>
        <w:rPr>
          <w:rFonts w:eastAsia="TimesNewRomanPSMT"/>
          <w:color w:val="000000" w:themeColor="text1"/>
        </w:rPr>
      </w:pPr>
    </w:p>
    <w:p w:rsidR="006D5DFC" w:rsidRPr="00D0120C" w:rsidRDefault="006D5DFC" w:rsidP="006D5DFC">
      <w:pPr>
        <w:jc w:val="both"/>
        <w:rPr>
          <w:b/>
          <w:color w:val="000000" w:themeColor="text1"/>
        </w:rPr>
      </w:pPr>
      <w:r w:rsidRPr="00D0120C">
        <w:rPr>
          <w:b/>
          <w:color w:val="000000" w:themeColor="text1"/>
        </w:rPr>
        <w:t>20. РОК У КОЈЕМ ЋЕ УГОВОР БИТИ ЗАКЉУЧЕН</w:t>
      </w:r>
    </w:p>
    <w:p w:rsidR="006D5DFC" w:rsidRPr="00D0120C" w:rsidRDefault="006D5DFC" w:rsidP="006D5DFC">
      <w:pPr>
        <w:jc w:val="both"/>
        <w:rPr>
          <w:b/>
          <w:color w:val="000000" w:themeColor="text1"/>
        </w:rPr>
      </w:pPr>
    </w:p>
    <w:p w:rsidR="006D5DFC" w:rsidRPr="00D0120C" w:rsidRDefault="006D5DFC" w:rsidP="006D5DFC">
      <w:pPr>
        <w:jc w:val="both"/>
        <w:rPr>
          <w:color w:val="000000" w:themeColor="text1"/>
        </w:rPr>
      </w:pPr>
      <w:r w:rsidRPr="00D0120C">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D0120C">
        <w:rPr>
          <w:color w:val="000000" w:themeColor="text1"/>
        </w:rPr>
        <w:t>с</w:t>
      </w:r>
      <w:r w:rsidRPr="00D0120C">
        <w:rPr>
          <w:color w:val="000000" w:themeColor="text1"/>
        </w:rPr>
        <w:t xml:space="preserve">тав 2. </w:t>
      </w:r>
      <w:r w:rsidR="0057638D" w:rsidRPr="00D0120C">
        <w:rPr>
          <w:color w:val="000000" w:themeColor="text1"/>
        </w:rPr>
        <w:t>т</w:t>
      </w:r>
      <w:r w:rsidRPr="00D0120C">
        <w:rPr>
          <w:color w:val="000000" w:themeColor="text1"/>
        </w:rPr>
        <w:t>ачка 5) Закона.</w:t>
      </w:r>
    </w:p>
    <w:p w:rsidR="006D5DFC" w:rsidRPr="00D0120C" w:rsidRDefault="006D5DFC" w:rsidP="006D5DFC">
      <w:pPr>
        <w:jc w:val="both"/>
        <w:rPr>
          <w:b/>
          <w:bCs/>
          <w:i/>
          <w:color w:val="000000" w:themeColor="text1"/>
        </w:rPr>
      </w:pPr>
    </w:p>
    <w:p w:rsidR="006D5DFC" w:rsidRPr="00D0120C" w:rsidRDefault="006D5DFC"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F86D35" w:rsidRPr="00D0120C" w:rsidRDefault="00F86D35" w:rsidP="006D5DFC">
      <w:pPr>
        <w:jc w:val="both"/>
        <w:rPr>
          <w:b/>
          <w:bCs/>
          <w:i/>
          <w:color w:val="000000" w:themeColor="text1"/>
        </w:rPr>
      </w:pPr>
    </w:p>
    <w:p w:rsidR="006D5DFC" w:rsidRPr="00D0120C" w:rsidRDefault="006D5DFC" w:rsidP="006D5DFC">
      <w:pPr>
        <w:jc w:val="right"/>
        <w:rPr>
          <w:b/>
          <w:bCs/>
          <w:color w:val="000000" w:themeColor="text1"/>
        </w:rPr>
      </w:pPr>
      <w:r w:rsidRPr="00D0120C">
        <w:rPr>
          <w:b/>
          <w:bCs/>
          <w:color w:val="000000" w:themeColor="text1"/>
        </w:rPr>
        <w:t xml:space="preserve">КОМИСИЈА ЗА ЈАВНУ НАБАВКУ </w:t>
      </w:r>
    </w:p>
    <w:p w:rsidR="006D5DFC" w:rsidRPr="00D0120C" w:rsidRDefault="006D5DFC" w:rsidP="006D5DFC">
      <w:pPr>
        <w:jc w:val="right"/>
        <w:rPr>
          <w:b/>
          <w:bCs/>
          <w:i/>
          <w:color w:val="000000" w:themeColor="text1"/>
        </w:rPr>
      </w:pPr>
      <w:r w:rsidRPr="00D0120C">
        <w:rPr>
          <w:b/>
          <w:bCs/>
          <w:i/>
          <w:color w:val="000000" w:themeColor="text1"/>
        </w:rPr>
        <w:t xml:space="preserve">________________________________ </w:t>
      </w:r>
    </w:p>
    <w:p w:rsidR="006D5DFC" w:rsidRPr="00D0120C" w:rsidRDefault="006D5DFC" w:rsidP="006D5DFC">
      <w:pPr>
        <w:jc w:val="right"/>
        <w:rPr>
          <w:b/>
          <w:bCs/>
          <w:i/>
          <w:color w:val="000000" w:themeColor="text1"/>
        </w:rPr>
      </w:pPr>
      <w:r w:rsidRPr="00D0120C">
        <w:rPr>
          <w:b/>
          <w:bCs/>
          <w:i/>
          <w:color w:val="000000" w:themeColor="text1"/>
        </w:rPr>
        <w:t>________________________________</w:t>
      </w:r>
    </w:p>
    <w:p w:rsidR="006D5DFC" w:rsidRPr="00D0120C" w:rsidRDefault="006D5DFC" w:rsidP="006D5DFC">
      <w:pPr>
        <w:jc w:val="right"/>
        <w:rPr>
          <w:b/>
          <w:bCs/>
          <w:i/>
          <w:color w:val="000000" w:themeColor="text1"/>
        </w:rPr>
      </w:pPr>
      <w:r w:rsidRPr="00D0120C">
        <w:rPr>
          <w:b/>
          <w:bCs/>
          <w:i/>
          <w:color w:val="000000" w:themeColor="text1"/>
        </w:rPr>
        <w:t>________________________________</w:t>
      </w:r>
    </w:p>
    <w:p w:rsidR="006D5DFC" w:rsidRPr="00D0120C" w:rsidRDefault="006D5DFC" w:rsidP="006D5DFC">
      <w:pPr>
        <w:jc w:val="right"/>
        <w:rPr>
          <w:b/>
          <w:bCs/>
          <w:i/>
          <w:color w:val="000000" w:themeColor="text1"/>
        </w:rPr>
      </w:pPr>
      <w:r w:rsidRPr="00D0120C">
        <w:rPr>
          <w:b/>
          <w:bCs/>
          <w:i/>
          <w:color w:val="000000" w:themeColor="text1"/>
        </w:rPr>
        <w:t>________________________________</w:t>
      </w:r>
    </w:p>
    <w:p w:rsidR="006D5DFC" w:rsidRPr="00D0120C" w:rsidRDefault="006D5DFC" w:rsidP="006D5DFC">
      <w:pPr>
        <w:jc w:val="right"/>
        <w:rPr>
          <w:b/>
          <w:bCs/>
          <w:i/>
          <w:color w:val="000000" w:themeColor="text1"/>
        </w:rPr>
      </w:pPr>
      <w:r w:rsidRPr="00D0120C">
        <w:rPr>
          <w:b/>
          <w:bCs/>
          <w:i/>
          <w:color w:val="000000" w:themeColor="text1"/>
        </w:rPr>
        <w:t>________________________________</w:t>
      </w:r>
    </w:p>
    <w:p w:rsidR="006D5DFC" w:rsidRPr="00D0120C" w:rsidRDefault="006D5DFC" w:rsidP="006D5DFC">
      <w:pPr>
        <w:jc w:val="right"/>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42375F" w:rsidRPr="00D0120C" w:rsidRDefault="0042375F" w:rsidP="000974B3">
      <w:pPr>
        <w:jc w:val="both"/>
        <w:rPr>
          <w:b/>
          <w:bCs/>
          <w:i/>
          <w:color w:val="000000" w:themeColor="text1"/>
        </w:rPr>
      </w:pPr>
    </w:p>
    <w:p w:rsidR="009E4F55" w:rsidRPr="00D0120C" w:rsidRDefault="009E4F55" w:rsidP="000974B3">
      <w:pPr>
        <w:jc w:val="both"/>
        <w:rPr>
          <w:b/>
          <w:bCs/>
          <w:i/>
          <w:color w:val="000000" w:themeColor="text1"/>
        </w:rPr>
      </w:pPr>
    </w:p>
    <w:p w:rsidR="009E4F55" w:rsidRPr="00D0120C" w:rsidRDefault="009E4F55" w:rsidP="000974B3">
      <w:pPr>
        <w:jc w:val="both"/>
        <w:rPr>
          <w:b/>
          <w:bCs/>
          <w:i/>
          <w:color w:val="000000" w:themeColor="text1"/>
        </w:rPr>
      </w:pPr>
    </w:p>
    <w:p w:rsidR="009E4F55" w:rsidRPr="00D0120C" w:rsidRDefault="009E4F55" w:rsidP="000974B3">
      <w:pPr>
        <w:jc w:val="both"/>
        <w:rPr>
          <w:b/>
          <w:bCs/>
          <w:i/>
          <w:color w:val="000000" w:themeColor="text1"/>
        </w:rPr>
      </w:pPr>
    </w:p>
    <w:p w:rsidR="006D5DFC" w:rsidRPr="00D0120C" w:rsidRDefault="006D5DFC" w:rsidP="006D5DFC">
      <w:pPr>
        <w:jc w:val="center"/>
        <w:rPr>
          <w:b/>
          <w:bCs/>
          <w:i/>
          <w:iCs/>
          <w:color w:val="000000" w:themeColor="text1"/>
        </w:rPr>
      </w:pPr>
      <w:r w:rsidRPr="00D0120C">
        <w:rPr>
          <w:b/>
          <w:bCs/>
          <w:i/>
          <w:iCs/>
          <w:color w:val="000000" w:themeColor="text1"/>
        </w:rPr>
        <w:lastRenderedPageBreak/>
        <w:t>VI</w:t>
      </w:r>
      <w:r w:rsidRPr="00D0120C">
        <w:rPr>
          <w:b/>
          <w:bCs/>
          <w:i/>
          <w:iCs/>
          <w:color w:val="000000" w:themeColor="text1"/>
          <w:lang w:val="sr-Latn-CS"/>
        </w:rPr>
        <w:t>I</w:t>
      </w:r>
      <w:r w:rsidRPr="00D0120C">
        <w:rPr>
          <w:b/>
          <w:bCs/>
          <w:i/>
          <w:iCs/>
          <w:color w:val="000000" w:themeColor="text1"/>
        </w:rPr>
        <w:t xml:space="preserve"> ОБРАЗАЦ ПОНУДЕ</w:t>
      </w:r>
    </w:p>
    <w:p w:rsidR="006D5DFC" w:rsidRPr="00D0120C" w:rsidRDefault="006D5DFC" w:rsidP="006D5DFC">
      <w:pPr>
        <w:jc w:val="center"/>
        <w:rPr>
          <w:b/>
          <w:bCs/>
          <w:i/>
          <w:iCs/>
          <w:color w:val="000000" w:themeColor="text1"/>
        </w:rPr>
      </w:pPr>
    </w:p>
    <w:p w:rsidR="006D5DFC" w:rsidRPr="00D0120C" w:rsidRDefault="006D5DFC" w:rsidP="006D5DFC">
      <w:pPr>
        <w:rPr>
          <w:b/>
          <w:bCs/>
          <w:i/>
          <w:iCs/>
          <w:color w:val="000000" w:themeColor="text1"/>
        </w:rPr>
      </w:pPr>
    </w:p>
    <w:p w:rsidR="00EC0DCA" w:rsidRPr="00D0120C" w:rsidRDefault="006D5DFC" w:rsidP="00EC0DCA">
      <w:pPr>
        <w:ind w:firstLine="720"/>
        <w:jc w:val="both"/>
        <w:rPr>
          <w:i/>
          <w:iCs/>
          <w:color w:val="000000" w:themeColor="text1"/>
        </w:rPr>
      </w:pPr>
      <w:r w:rsidRPr="00D0120C">
        <w:rPr>
          <w:iCs/>
          <w:color w:val="000000" w:themeColor="text1"/>
        </w:rPr>
        <w:t xml:space="preserve">Понуда бр ________________ од __________________ за </w:t>
      </w:r>
      <w:r w:rsidRPr="00D0120C">
        <w:rPr>
          <w:b/>
          <w:iCs/>
          <w:color w:val="000000" w:themeColor="text1"/>
        </w:rPr>
        <w:t xml:space="preserve">јавну набавку добара </w:t>
      </w:r>
      <w:r w:rsidRPr="00D0120C">
        <w:rPr>
          <w:b/>
          <w:i/>
          <w:iCs/>
          <w:color w:val="000000" w:themeColor="text1"/>
        </w:rPr>
        <w:t xml:space="preserve">– </w:t>
      </w:r>
      <w:r w:rsidR="00EC0DCA" w:rsidRPr="00D0120C">
        <w:rPr>
          <w:b/>
          <w:color w:val="000000" w:themeColor="text1"/>
        </w:rPr>
        <w:t xml:space="preserve">набавка одеће, обуће и униформи </w:t>
      </w:r>
      <w:r w:rsidR="00EC0DCA" w:rsidRPr="00D0120C">
        <w:rPr>
          <w:b/>
          <w:bCs/>
          <w:i/>
          <w:iCs/>
          <w:color w:val="000000" w:themeColor="text1"/>
        </w:rPr>
        <w:t>,</w:t>
      </w:r>
      <w:r w:rsidR="00EC0DCA" w:rsidRPr="00D0120C">
        <w:rPr>
          <w:b/>
          <w:bCs/>
          <w:iCs/>
          <w:color w:val="000000" w:themeColor="text1"/>
        </w:rPr>
        <w:t xml:space="preserve"> </w:t>
      </w:r>
      <w:r w:rsidR="00EC0DCA" w:rsidRPr="00D0120C">
        <w:rPr>
          <w:b/>
          <w:iCs/>
          <w:color w:val="000000" w:themeColor="text1"/>
        </w:rPr>
        <w:t>ЈН број 18/2018МВ.</w:t>
      </w:r>
    </w:p>
    <w:p w:rsidR="00EC0DCA" w:rsidRPr="00D0120C" w:rsidRDefault="00EC0DCA" w:rsidP="00EC0DCA">
      <w:pPr>
        <w:jc w:val="both"/>
        <w:rPr>
          <w:i/>
          <w:iCs/>
          <w:color w:val="000000" w:themeColor="text1"/>
        </w:rPr>
      </w:pPr>
    </w:p>
    <w:p w:rsidR="006D5DFC" w:rsidRPr="00D0120C" w:rsidRDefault="006D5DFC" w:rsidP="006D5DFC">
      <w:pPr>
        <w:ind w:firstLine="720"/>
        <w:jc w:val="both"/>
        <w:rPr>
          <w:i/>
          <w:iCs/>
          <w:color w:val="000000" w:themeColor="text1"/>
        </w:rPr>
      </w:pPr>
    </w:p>
    <w:p w:rsidR="006D5DFC" w:rsidRPr="00D0120C" w:rsidRDefault="006D5DFC" w:rsidP="006D5DFC">
      <w:pPr>
        <w:rPr>
          <w:i/>
          <w:iCs/>
          <w:color w:val="000000" w:themeColor="text1"/>
          <w:lang w:val="en-US"/>
        </w:rPr>
      </w:pPr>
      <w:r w:rsidRPr="00D0120C">
        <w:rPr>
          <w:b/>
          <w:bCs/>
          <w:i/>
          <w:iCs/>
          <w:color w:val="000000" w:themeColor="text1"/>
        </w:rPr>
        <w:t>1)ОПШТИ ПОДАЦИ О ПОНУЂАЧУ</w:t>
      </w:r>
    </w:p>
    <w:tbl>
      <w:tblPr>
        <w:tblW w:w="0" w:type="auto"/>
        <w:tblInd w:w="-15" w:type="dxa"/>
        <w:tblLook w:val="0000"/>
      </w:tblPr>
      <w:tblGrid>
        <w:gridCol w:w="5288"/>
        <w:gridCol w:w="4465"/>
      </w:tblGrid>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Назив понуђача:</w:t>
            </w:r>
          </w:p>
          <w:p w:rsidR="006D5DFC" w:rsidRPr="00D0120C" w:rsidRDefault="006D5DFC" w:rsidP="0071181B">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p w:rsidR="006D5DFC" w:rsidRPr="00D0120C" w:rsidRDefault="006D5DFC" w:rsidP="0071181B">
            <w:pPr>
              <w:rPr>
                <w:b/>
                <w:bCs/>
                <w:i/>
                <w:iCs/>
                <w:color w:val="000000" w:themeColor="text1"/>
              </w:rPr>
            </w:pPr>
          </w:p>
        </w:tc>
      </w:tr>
      <w:tr w:rsidR="006D5DFC" w:rsidRPr="00D0120C"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i/>
                <w:iCs/>
                <w:color w:val="000000" w:themeColor="text1"/>
              </w:rPr>
            </w:pPr>
            <w:r w:rsidRPr="00D0120C">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lang w:val="ru-RU"/>
              </w:rPr>
            </w:pPr>
            <w:r w:rsidRPr="00D0120C">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rPr>
                <w:b/>
                <w:bCs/>
                <w:i/>
                <w:iCs/>
                <w:color w:val="000000" w:themeColor="text1"/>
                <w:lang w:val="ru-RU"/>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i/>
                <w:iCs/>
                <w:color w:val="000000" w:themeColor="text1"/>
                <w:lang w:val="ru-RU"/>
              </w:rPr>
            </w:pPr>
            <w:r w:rsidRPr="00D0120C">
              <w:rPr>
                <w:i/>
                <w:iCs/>
                <w:color w:val="000000" w:themeColor="text1"/>
                <w:lang w:val="ru-RU"/>
              </w:rPr>
              <w:t xml:space="preserve">Врста правног лица </w:t>
            </w:r>
          </w:p>
          <w:p w:rsidR="006D5DFC" w:rsidRPr="00D0120C" w:rsidRDefault="006D5DFC" w:rsidP="0071181B">
            <w:pPr>
              <w:jc w:val="both"/>
              <w:rPr>
                <w:i/>
                <w:iCs/>
                <w:color w:val="000000" w:themeColor="text1"/>
                <w:lang w:val="ru-RU"/>
              </w:rPr>
            </w:pPr>
            <w:r w:rsidRPr="00D0120C">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rPr>
                <w:bCs/>
                <w:iCs/>
                <w:color w:val="000000" w:themeColor="text1"/>
                <w:lang w:val="ru-RU"/>
              </w:rPr>
            </w:pPr>
            <w:r w:rsidRPr="00D0120C">
              <w:rPr>
                <w:bCs/>
                <w:iCs/>
                <w:color w:val="000000" w:themeColor="text1"/>
                <w:lang w:val="ru-RU"/>
              </w:rPr>
              <w:t>-</w:t>
            </w:r>
            <w:r w:rsidRPr="00D0120C">
              <w:rPr>
                <w:bCs/>
                <w:iCs/>
                <w:color w:val="000000" w:themeColor="text1"/>
              </w:rPr>
              <w:t xml:space="preserve"> </w:t>
            </w:r>
            <w:r w:rsidRPr="00D0120C">
              <w:rPr>
                <w:bCs/>
                <w:iCs/>
                <w:color w:val="000000" w:themeColor="text1"/>
                <w:lang w:val="ru-RU"/>
              </w:rPr>
              <w:t>микро</w:t>
            </w:r>
          </w:p>
          <w:p w:rsidR="006D5DFC" w:rsidRPr="00D0120C" w:rsidRDefault="006D5DFC" w:rsidP="0071181B">
            <w:pPr>
              <w:snapToGrid w:val="0"/>
              <w:rPr>
                <w:bCs/>
                <w:iCs/>
                <w:color w:val="000000" w:themeColor="text1"/>
                <w:lang w:val="ru-RU"/>
              </w:rPr>
            </w:pPr>
            <w:r w:rsidRPr="00D0120C">
              <w:rPr>
                <w:bCs/>
                <w:iCs/>
                <w:color w:val="000000" w:themeColor="text1"/>
                <w:lang w:val="ru-RU"/>
              </w:rPr>
              <w:t>- мало</w:t>
            </w:r>
          </w:p>
          <w:p w:rsidR="006D5DFC" w:rsidRPr="00D0120C" w:rsidRDefault="006D5DFC" w:rsidP="0071181B">
            <w:pPr>
              <w:snapToGrid w:val="0"/>
              <w:rPr>
                <w:bCs/>
                <w:iCs/>
                <w:color w:val="000000" w:themeColor="text1"/>
                <w:lang w:val="ru-RU"/>
              </w:rPr>
            </w:pPr>
            <w:r w:rsidRPr="00D0120C">
              <w:rPr>
                <w:bCs/>
                <w:iCs/>
                <w:color w:val="000000" w:themeColor="text1"/>
                <w:lang w:val="ru-RU"/>
              </w:rPr>
              <w:t>- средње</w:t>
            </w:r>
          </w:p>
          <w:p w:rsidR="006D5DFC" w:rsidRPr="00D0120C" w:rsidRDefault="006D5DFC" w:rsidP="0071181B">
            <w:pPr>
              <w:snapToGrid w:val="0"/>
              <w:rPr>
                <w:bCs/>
                <w:iCs/>
                <w:color w:val="000000" w:themeColor="text1"/>
                <w:lang w:val="ru-RU"/>
              </w:rPr>
            </w:pPr>
            <w:r w:rsidRPr="00D0120C">
              <w:rPr>
                <w:bCs/>
                <w:iCs/>
                <w:color w:val="000000" w:themeColor="text1"/>
                <w:lang w:val="ru-RU"/>
              </w:rPr>
              <w:t>- велико</w:t>
            </w:r>
          </w:p>
          <w:p w:rsidR="006D5DFC" w:rsidRPr="00D0120C" w:rsidRDefault="006D5DFC" w:rsidP="0071181B">
            <w:pPr>
              <w:snapToGrid w:val="0"/>
              <w:rPr>
                <w:b/>
                <w:bCs/>
                <w:i/>
                <w:iCs/>
                <w:color w:val="000000" w:themeColor="text1"/>
                <w:lang w:val="ru-RU"/>
              </w:rPr>
            </w:pPr>
            <w:r w:rsidRPr="00D0120C">
              <w:rPr>
                <w:bCs/>
                <w:iCs/>
                <w:color w:val="000000" w:themeColor="text1"/>
                <w:lang w:val="ru-RU"/>
              </w:rPr>
              <w:t>- физичко лице</w:t>
            </w: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lang w:val="ru-RU"/>
              </w:rPr>
            </w:pPr>
            <w:r w:rsidRPr="00D0120C">
              <w:rPr>
                <w:i/>
                <w:iCs/>
                <w:color w:val="000000" w:themeColor="text1"/>
                <w:lang w:val="ru-RU"/>
              </w:rPr>
              <w:t>Електронска адреса понуђача (</w:t>
            </w:r>
            <w:r w:rsidRPr="00D0120C">
              <w:rPr>
                <w:i/>
                <w:iCs/>
                <w:color w:val="000000" w:themeColor="text1"/>
              </w:rPr>
              <w:t>e</w:t>
            </w:r>
            <w:r w:rsidRPr="00D0120C">
              <w:rPr>
                <w:i/>
                <w:iCs/>
                <w:color w:val="000000" w:themeColor="text1"/>
                <w:lang w:val="ru-RU"/>
              </w:rPr>
              <w:t>-</w:t>
            </w:r>
            <w:r w:rsidRPr="00D0120C">
              <w:rPr>
                <w:i/>
                <w:iCs/>
                <w:color w:val="000000" w:themeColor="text1"/>
              </w:rPr>
              <w:t>mail</w:t>
            </w:r>
            <w:r w:rsidRPr="00D0120C">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rPr>
                <w:b/>
                <w:bCs/>
                <w:i/>
                <w:iCs/>
                <w:color w:val="000000" w:themeColor="text1"/>
                <w:lang w:val="ru-RU"/>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rPr>
            </w:pPr>
            <w:r w:rsidRPr="00D0120C">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lang w:val="ru-RU"/>
              </w:rPr>
            </w:pPr>
            <w:r w:rsidRPr="00D0120C">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lang w:val="ru-RU"/>
              </w:rPr>
            </w:pPr>
          </w:p>
        </w:tc>
      </w:tr>
      <w:tr w:rsidR="006D5DFC" w:rsidRPr="00D0120C" w:rsidTr="0071181B">
        <w:tc>
          <w:tcPr>
            <w:tcW w:w="0" w:type="auto"/>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b/>
                <w:bCs/>
                <w:i/>
                <w:iCs/>
                <w:color w:val="000000" w:themeColor="text1"/>
                <w:lang w:val="ru-RU"/>
              </w:rPr>
            </w:pPr>
            <w:r w:rsidRPr="00D0120C">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rPr>
                <w:b/>
                <w:bCs/>
                <w:i/>
                <w:iCs/>
                <w:color w:val="000000" w:themeColor="text1"/>
                <w:lang w:val="ru-RU"/>
              </w:rPr>
            </w:pPr>
          </w:p>
        </w:tc>
      </w:tr>
    </w:tbl>
    <w:p w:rsidR="006D5DFC" w:rsidRPr="00D0120C" w:rsidRDefault="006D5DFC" w:rsidP="006D5DFC">
      <w:pPr>
        <w:rPr>
          <w:color w:val="000000" w:themeColor="text1"/>
        </w:rPr>
      </w:pPr>
    </w:p>
    <w:p w:rsidR="006D5DFC" w:rsidRPr="00D0120C" w:rsidRDefault="006D5DFC" w:rsidP="006D5DFC">
      <w:pPr>
        <w:rPr>
          <w:b/>
          <w:bCs/>
          <w:i/>
          <w:iCs/>
          <w:color w:val="000000" w:themeColor="text1"/>
        </w:rPr>
      </w:pPr>
    </w:p>
    <w:p w:rsidR="006D5DFC" w:rsidRPr="00D0120C" w:rsidRDefault="006D5DFC" w:rsidP="006D5DFC">
      <w:pPr>
        <w:rPr>
          <w:color w:val="000000" w:themeColor="text1"/>
        </w:rPr>
      </w:pPr>
      <w:r w:rsidRPr="00D0120C">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6D5DFC" w:rsidRPr="00D0120C"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center"/>
              <w:rPr>
                <w:color w:val="000000" w:themeColor="text1"/>
              </w:rPr>
            </w:pPr>
          </w:p>
          <w:p w:rsidR="006D5DFC" w:rsidRPr="00D0120C" w:rsidRDefault="006D5DFC" w:rsidP="0071181B">
            <w:pPr>
              <w:jc w:val="center"/>
              <w:rPr>
                <w:rFonts w:eastAsia="TimesNewRomanPSMT"/>
                <w:b/>
                <w:bCs/>
                <w:color w:val="000000" w:themeColor="text1"/>
                <w:lang w:val="en-US"/>
              </w:rPr>
            </w:pPr>
            <w:r w:rsidRPr="00D0120C">
              <w:rPr>
                <w:rFonts w:eastAsia="TimesNewRomanPSMT"/>
                <w:b/>
                <w:bCs/>
                <w:color w:val="000000" w:themeColor="text1"/>
                <w:lang w:val="en-US"/>
              </w:rPr>
              <w:t xml:space="preserve">А) САМОСТАЛНО </w:t>
            </w:r>
          </w:p>
        </w:tc>
      </w:tr>
      <w:tr w:rsidR="006D5DFC" w:rsidRPr="00D0120C"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center"/>
              <w:rPr>
                <w:rFonts w:eastAsia="TimesNewRomanPSMT"/>
                <w:b/>
                <w:bCs/>
                <w:color w:val="000000" w:themeColor="text1"/>
                <w:lang w:val="en-US"/>
              </w:rPr>
            </w:pPr>
          </w:p>
          <w:p w:rsidR="006D5DFC" w:rsidRPr="00D0120C" w:rsidRDefault="006D5DFC" w:rsidP="0071181B">
            <w:pPr>
              <w:jc w:val="center"/>
              <w:rPr>
                <w:rFonts w:eastAsia="TimesNewRomanPSMT"/>
                <w:b/>
                <w:bCs/>
                <w:color w:val="000000" w:themeColor="text1"/>
                <w:lang w:val="en-US"/>
              </w:rPr>
            </w:pPr>
            <w:r w:rsidRPr="00D0120C">
              <w:rPr>
                <w:rFonts w:eastAsia="TimesNewRomanPSMT"/>
                <w:b/>
                <w:bCs/>
                <w:color w:val="000000" w:themeColor="text1"/>
                <w:lang w:val="en-US"/>
              </w:rPr>
              <w:t>Б) СА ПОДИЗВОЂАЧЕМ</w:t>
            </w:r>
          </w:p>
        </w:tc>
      </w:tr>
      <w:tr w:rsidR="006D5DFC" w:rsidRPr="00D0120C"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center"/>
              <w:rPr>
                <w:rFonts w:eastAsia="TimesNewRomanPSMT"/>
                <w:b/>
                <w:bCs/>
                <w:color w:val="000000" w:themeColor="text1"/>
                <w:lang w:val="en-US"/>
              </w:rPr>
            </w:pPr>
          </w:p>
          <w:p w:rsidR="006D5DFC" w:rsidRPr="00D0120C" w:rsidRDefault="006D5DFC" w:rsidP="0071181B">
            <w:pPr>
              <w:jc w:val="center"/>
              <w:rPr>
                <w:b/>
                <w:i/>
                <w:iCs/>
                <w:color w:val="000000" w:themeColor="text1"/>
                <w:lang w:val="ru-RU"/>
              </w:rPr>
            </w:pPr>
            <w:r w:rsidRPr="00D0120C">
              <w:rPr>
                <w:rFonts w:eastAsia="TimesNewRomanPSMT"/>
                <w:b/>
                <w:bCs/>
                <w:color w:val="000000" w:themeColor="text1"/>
                <w:lang w:val="en-US"/>
              </w:rPr>
              <w:t>В) КАО ЗАЈЕДНИЧКУ ПОНУДУ</w:t>
            </w:r>
          </w:p>
        </w:tc>
      </w:tr>
    </w:tbl>
    <w:p w:rsidR="006D5DFC" w:rsidRPr="00D0120C" w:rsidRDefault="006D5DFC" w:rsidP="006D5DFC">
      <w:pPr>
        <w:jc w:val="both"/>
        <w:rPr>
          <w:b/>
          <w:i/>
          <w:iCs/>
          <w:color w:val="000000" w:themeColor="text1"/>
          <w:lang w:val="ru-RU"/>
        </w:rPr>
      </w:pPr>
    </w:p>
    <w:p w:rsidR="006D5DFC" w:rsidRPr="00D0120C" w:rsidRDefault="006D5DFC" w:rsidP="006D5DFC">
      <w:pPr>
        <w:jc w:val="both"/>
        <w:rPr>
          <w:rFonts w:eastAsia="TimesNewRomanPSMT"/>
          <w:b/>
          <w:bCs/>
          <w:i/>
          <w:color w:val="000000" w:themeColor="text1"/>
        </w:rPr>
      </w:pPr>
      <w:r w:rsidRPr="00D0120C">
        <w:rPr>
          <w:b/>
          <w:i/>
          <w:iCs/>
          <w:color w:val="000000" w:themeColor="text1"/>
          <w:lang w:val="ru-RU"/>
        </w:rPr>
        <w:t>Напомена:</w:t>
      </w:r>
      <w:r w:rsidRPr="00D0120C">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D0120C">
        <w:rPr>
          <w:i/>
          <w:iCs/>
          <w:color w:val="000000" w:themeColor="text1"/>
        </w:rPr>
        <w:t>.</w:t>
      </w:r>
    </w:p>
    <w:p w:rsidR="006D5DFC" w:rsidRPr="00D0120C" w:rsidRDefault="006D5DFC" w:rsidP="006D5DFC">
      <w:pPr>
        <w:jc w:val="both"/>
        <w:rPr>
          <w:rFonts w:eastAsia="TimesNewRomanPSMT"/>
          <w:b/>
          <w:bCs/>
          <w:i/>
          <w:color w:val="000000" w:themeColor="text1"/>
        </w:rPr>
      </w:pPr>
    </w:p>
    <w:p w:rsidR="006D5DFC" w:rsidRPr="00D0120C" w:rsidRDefault="006D5DFC" w:rsidP="006D5DFC">
      <w:pPr>
        <w:jc w:val="both"/>
        <w:rPr>
          <w:rFonts w:eastAsia="TimesNewRomanPSMT"/>
          <w:b/>
          <w:bCs/>
          <w:i/>
          <w:color w:val="000000" w:themeColor="text1"/>
        </w:rPr>
      </w:pPr>
    </w:p>
    <w:p w:rsidR="006834C8" w:rsidRPr="00D0120C" w:rsidRDefault="006834C8" w:rsidP="006D5DFC">
      <w:pPr>
        <w:jc w:val="both"/>
        <w:rPr>
          <w:rFonts w:eastAsia="TimesNewRomanPSMT"/>
          <w:b/>
          <w:bCs/>
          <w:i/>
          <w:color w:val="000000" w:themeColor="text1"/>
        </w:rPr>
      </w:pPr>
    </w:p>
    <w:p w:rsidR="006834C8" w:rsidRPr="00D0120C" w:rsidRDefault="006834C8" w:rsidP="006D5DFC">
      <w:pPr>
        <w:jc w:val="both"/>
        <w:rPr>
          <w:rFonts w:eastAsia="TimesNewRomanPSMT"/>
          <w:b/>
          <w:bCs/>
          <w:i/>
          <w:color w:val="000000" w:themeColor="text1"/>
        </w:rPr>
      </w:pPr>
    </w:p>
    <w:p w:rsidR="00DB498F" w:rsidRPr="00D0120C" w:rsidRDefault="00DB498F" w:rsidP="006D5DFC">
      <w:pPr>
        <w:jc w:val="both"/>
        <w:rPr>
          <w:rFonts w:eastAsia="TimesNewRomanPSMT"/>
          <w:b/>
          <w:bCs/>
          <w:i/>
          <w:color w:val="000000" w:themeColor="text1"/>
        </w:rPr>
      </w:pPr>
    </w:p>
    <w:p w:rsidR="006D5DFC" w:rsidRPr="00D0120C" w:rsidRDefault="006D5DFC" w:rsidP="006D5DFC">
      <w:pPr>
        <w:jc w:val="both"/>
        <w:rPr>
          <w:rFonts w:eastAsia="TimesNewRomanPSMT"/>
          <w:b/>
          <w:bCs/>
          <w:i/>
          <w:color w:val="000000" w:themeColor="text1"/>
        </w:rPr>
      </w:pPr>
    </w:p>
    <w:p w:rsidR="006D5DFC" w:rsidRPr="00D0120C" w:rsidRDefault="006D5DFC" w:rsidP="006D5DFC">
      <w:pPr>
        <w:jc w:val="both"/>
        <w:rPr>
          <w:rFonts w:eastAsia="TimesNewRomanPSMT"/>
          <w:b/>
          <w:bCs/>
          <w:i/>
          <w:color w:val="000000" w:themeColor="text1"/>
          <w:lang w:val="en-US"/>
        </w:rPr>
      </w:pPr>
      <w:r w:rsidRPr="00D0120C">
        <w:rPr>
          <w:rFonts w:eastAsia="TimesNewRomanPSMT"/>
          <w:b/>
          <w:bCs/>
          <w:i/>
          <w:color w:val="000000" w:themeColor="text1"/>
        </w:rPr>
        <w:lastRenderedPageBreak/>
        <w:t xml:space="preserve">3) </w:t>
      </w:r>
      <w:r w:rsidRPr="00D0120C">
        <w:rPr>
          <w:rFonts w:eastAsia="TimesNewRomanPSMT"/>
          <w:b/>
          <w:bCs/>
          <w:i/>
          <w:color w:val="000000" w:themeColor="text1"/>
          <w:lang w:val="en-US"/>
        </w:rPr>
        <w:t xml:space="preserve">ПОДАЦИ О ПОДИЗВОЂАЧУ </w:t>
      </w:r>
    </w:p>
    <w:p w:rsidR="006D5DFC" w:rsidRPr="00D0120C" w:rsidRDefault="006D5DFC" w:rsidP="006D5DFC">
      <w:pPr>
        <w:jc w:val="both"/>
        <w:rPr>
          <w:color w:val="000000" w:themeColor="text1"/>
        </w:rPr>
      </w:pPr>
      <w:r w:rsidRPr="00D0120C">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color w:val="000000" w:themeColor="text1"/>
              </w:rPr>
            </w:pPr>
          </w:p>
          <w:p w:rsidR="006D5DFC" w:rsidRPr="00D0120C" w:rsidRDefault="006D5DFC" w:rsidP="0071181B">
            <w:pPr>
              <w:jc w:val="both"/>
              <w:rPr>
                <w:rFonts w:eastAsia="TimesNewRomanPSMT"/>
                <w:bCs/>
                <w:i/>
                <w:color w:val="000000" w:themeColor="text1"/>
                <w:lang w:val="en-US"/>
              </w:rPr>
            </w:pPr>
            <w:r w:rsidRPr="00D0120C">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rPr>
            </w:pPr>
          </w:p>
        </w:tc>
      </w:tr>
      <w:tr w:rsidR="006D5DFC" w:rsidRPr="00D0120C"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rFonts w:eastAsia="TimesNewRomanPSMT"/>
                <w:bCs/>
                <w:i/>
                <w:color w:val="000000" w:themeColor="text1"/>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jc w:val="both"/>
              <w:rPr>
                <w:rFonts w:eastAsia="TimesNewRomanPSMT"/>
                <w:bCs/>
                <w:i/>
                <w:color w:val="000000" w:themeColor="text1"/>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rPr>
            </w:pPr>
          </w:p>
          <w:p w:rsidR="006D5DFC" w:rsidRPr="00D0120C" w:rsidRDefault="006D5DFC" w:rsidP="0071181B">
            <w:pPr>
              <w:snapToGrid w:val="0"/>
              <w:jc w:val="both"/>
              <w:rPr>
                <w:rFonts w:eastAsia="TimesNewRomanPSMT"/>
                <w:bCs/>
                <w:i/>
                <w:color w:val="000000" w:themeColor="text1"/>
              </w:rPr>
            </w:pPr>
            <w:r w:rsidRPr="00D0120C">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Cs/>
                <w:i/>
                <w:color w:val="000000" w:themeColor="text1"/>
                <w:lang w:val="en-US"/>
              </w:rPr>
            </w:pPr>
            <w:r w:rsidRPr="00D0120C">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bl>
    <w:p w:rsidR="006D5DFC" w:rsidRPr="00D0120C" w:rsidRDefault="006D5DFC" w:rsidP="006D5DFC">
      <w:pPr>
        <w:jc w:val="both"/>
        <w:rPr>
          <w:b/>
          <w:bCs/>
          <w:i/>
          <w:iCs/>
          <w:color w:val="000000" w:themeColor="text1"/>
          <w:u w:val="single"/>
          <w:lang w:val="ru-RU"/>
        </w:rPr>
      </w:pPr>
    </w:p>
    <w:p w:rsidR="006D5DFC" w:rsidRPr="00D0120C" w:rsidRDefault="006D5DFC" w:rsidP="006D5DFC">
      <w:pPr>
        <w:jc w:val="both"/>
        <w:rPr>
          <w:i/>
          <w:iCs/>
          <w:color w:val="000000" w:themeColor="text1"/>
          <w:lang w:val="ru-RU"/>
        </w:rPr>
      </w:pPr>
      <w:r w:rsidRPr="00D0120C">
        <w:rPr>
          <w:b/>
          <w:bCs/>
          <w:i/>
          <w:iCs/>
          <w:color w:val="000000" w:themeColor="text1"/>
          <w:u w:val="single"/>
          <w:lang w:val="ru-RU"/>
        </w:rPr>
        <w:t>Напомена:</w:t>
      </w:r>
      <w:r w:rsidRPr="00D0120C">
        <w:rPr>
          <w:b/>
          <w:bCs/>
          <w:i/>
          <w:iCs/>
          <w:color w:val="000000" w:themeColor="text1"/>
          <w:lang w:val="ru-RU"/>
        </w:rPr>
        <w:t xml:space="preserve"> </w:t>
      </w:r>
    </w:p>
    <w:p w:rsidR="006D5DFC" w:rsidRPr="00D0120C" w:rsidRDefault="006D5DFC" w:rsidP="006D5DFC">
      <w:pPr>
        <w:jc w:val="both"/>
        <w:rPr>
          <w:rFonts w:eastAsia="TimesNewRomanPSMT"/>
          <w:b/>
          <w:bCs/>
          <w:color w:val="000000" w:themeColor="text1"/>
          <w:lang w:val="ru-RU"/>
        </w:rPr>
      </w:pPr>
      <w:r w:rsidRPr="00D0120C">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D0120C" w:rsidRDefault="006D5DFC" w:rsidP="006D5DFC">
      <w:pPr>
        <w:jc w:val="both"/>
        <w:rPr>
          <w:rFonts w:eastAsia="TimesNewRomanPSMT"/>
          <w:b/>
          <w:bCs/>
          <w:color w:val="000000" w:themeColor="text1"/>
          <w:lang w:val="ru-RU"/>
        </w:rPr>
      </w:pPr>
    </w:p>
    <w:p w:rsidR="006D5DFC" w:rsidRPr="00D0120C" w:rsidRDefault="006D5DFC" w:rsidP="006D5DFC">
      <w:pPr>
        <w:jc w:val="both"/>
        <w:rPr>
          <w:rFonts w:eastAsia="TimesNewRomanPSMT"/>
          <w:b/>
          <w:bCs/>
          <w:color w:val="000000" w:themeColor="text1"/>
          <w:lang w:val="ru-RU"/>
        </w:rPr>
      </w:pPr>
    </w:p>
    <w:p w:rsidR="006D5DFC" w:rsidRPr="00D0120C" w:rsidRDefault="006D5DFC" w:rsidP="006D5DFC">
      <w:pPr>
        <w:jc w:val="both"/>
        <w:rPr>
          <w:rFonts w:eastAsia="TimesNewRomanPSMT"/>
          <w:b/>
          <w:bCs/>
          <w:color w:val="000000" w:themeColor="text1"/>
          <w:lang w:val="ru-RU"/>
        </w:rPr>
      </w:pPr>
    </w:p>
    <w:p w:rsidR="006D5DFC" w:rsidRPr="00D0120C" w:rsidRDefault="006D5DFC" w:rsidP="006D5DFC">
      <w:pPr>
        <w:jc w:val="both"/>
        <w:rPr>
          <w:rFonts w:eastAsia="TimesNewRomanPSMT"/>
          <w:b/>
          <w:bCs/>
          <w:i/>
          <w:color w:val="000000" w:themeColor="text1"/>
          <w:lang w:val="ru-RU"/>
        </w:rPr>
      </w:pPr>
      <w:r w:rsidRPr="00D0120C">
        <w:rPr>
          <w:rFonts w:eastAsia="TimesNewRomanPSMT"/>
          <w:b/>
          <w:bCs/>
          <w:i/>
          <w:color w:val="000000" w:themeColor="text1"/>
        </w:rPr>
        <w:lastRenderedPageBreak/>
        <w:t xml:space="preserve">4) </w:t>
      </w:r>
      <w:r w:rsidRPr="00D0120C">
        <w:rPr>
          <w:rFonts w:eastAsia="TimesNewRomanPSMT"/>
          <w:b/>
          <w:bCs/>
          <w:i/>
          <w:color w:val="000000" w:themeColor="text1"/>
          <w:lang w:val="ru-RU"/>
        </w:rPr>
        <w:t>ПОДАЦИ О УЧЕСНИКУ  У ЗАЈЕДНИЧКОЈ ПОНУДИ</w:t>
      </w:r>
    </w:p>
    <w:p w:rsidR="006D5DFC" w:rsidRPr="00D0120C" w:rsidRDefault="006D5DFC" w:rsidP="006D5DFC">
      <w:pPr>
        <w:jc w:val="both"/>
        <w:rPr>
          <w:color w:val="000000" w:themeColor="text1"/>
        </w:rPr>
      </w:pPr>
      <w:r w:rsidRPr="00D0120C">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color w:val="000000" w:themeColor="text1"/>
              </w:rPr>
            </w:pPr>
          </w:p>
          <w:p w:rsidR="006D5DFC" w:rsidRPr="00D0120C" w:rsidRDefault="006D5DFC" w:rsidP="0071181B">
            <w:pPr>
              <w:jc w:val="both"/>
              <w:rPr>
                <w:rFonts w:eastAsia="TimesNewRomanPSMT"/>
                <w:bCs/>
                <w:i/>
                <w:color w:val="000000" w:themeColor="text1"/>
                <w:lang w:val="ru-RU"/>
              </w:rPr>
            </w:pPr>
            <w:r w:rsidRPr="00D0120C">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ru-RU"/>
              </w:rPr>
            </w:pPr>
            <w:r w:rsidRPr="00D0120C">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ru-RU"/>
              </w:rPr>
            </w:pPr>
            <w:r w:rsidRPr="00D0120C">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ru-RU"/>
              </w:rPr>
            </w:pPr>
            <w:r w:rsidRPr="00D0120C">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ru-RU"/>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ru-RU"/>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r w:rsidR="006D5DFC" w:rsidRPr="00D0120C" w:rsidTr="0071181B">
        <w:tc>
          <w:tcPr>
            <w:tcW w:w="465"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D0120C" w:rsidRDefault="006D5DFC" w:rsidP="0071181B">
            <w:pPr>
              <w:snapToGrid w:val="0"/>
              <w:jc w:val="both"/>
              <w:rPr>
                <w:rFonts w:eastAsia="TimesNewRomanPSMT"/>
                <w:bCs/>
                <w:i/>
                <w:color w:val="000000" w:themeColor="text1"/>
                <w:lang w:val="en-US"/>
              </w:rPr>
            </w:pPr>
          </w:p>
          <w:p w:rsidR="006D5DFC" w:rsidRPr="00D0120C" w:rsidRDefault="006D5DFC" w:rsidP="0071181B">
            <w:pPr>
              <w:jc w:val="both"/>
              <w:rPr>
                <w:rFonts w:eastAsia="TimesNewRomanPSMT"/>
                <w:b/>
                <w:bCs/>
                <w:color w:val="000000" w:themeColor="text1"/>
                <w:lang w:val="en-US"/>
              </w:rPr>
            </w:pPr>
            <w:r w:rsidRPr="00D0120C">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D0120C" w:rsidRDefault="006D5DFC" w:rsidP="0071181B">
            <w:pPr>
              <w:snapToGrid w:val="0"/>
              <w:jc w:val="both"/>
              <w:rPr>
                <w:rFonts w:eastAsia="TimesNewRomanPSMT"/>
                <w:b/>
                <w:bCs/>
                <w:color w:val="000000" w:themeColor="text1"/>
                <w:lang w:val="en-US"/>
              </w:rPr>
            </w:pPr>
          </w:p>
        </w:tc>
      </w:tr>
    </w:tbl>
    <w:p w:rsidR="006D5DFC" w:rsidRPr="00D0120C" w:rsidRDefault="006D5DFC" w:rsidP="006D5DFC">
      <w:pPr>
        <w:jc w:val="both"/>
        <w:rPr>
          <w:b/>
          <w:bCs/>
          <w:i/>
          <w:iCs/>
          <w:color w:val="000000" w:themeColor="text1"/>
          <w:u w:val="single"/>
        </w:rPr>
      </w:pPr>
    </w:p>
    <w:p w:rsidR="006D5DFC" w:rsidRPr="00D0120C" w:rsidRDefault="006D5DFC" w:rsidP="006D5DFC">
      <w:pPr>
        <w:jc w:val="both"/>
        <w:rPr>
          <w:i/>
          <w:iCs/>
          <w:color w:val="000000" w:themeColor="text1"/>
          <w:lang w:val="ru-RU"/>
        </w:rPr>
      </w:pPr>
      <w:r w:rsidRPr="00D0120C">
        <w:rPr>
          <w:b/>
          <w:bCs/>
          <w:i/>
          <w:iCs/>
          <w:color w:val="000000" w:themeColor="text1"/>
          <w:u w:val="single"/>
          <w:lang w:val="en-US"/>
        </w:rPr>
        <w:t>Напомена:</w:t>
      </w:r>
      <w:r w:rsidRPr="00D0120C">
        <w:rPr>
          <w:b/>
          <w:bCs/>
          <w:i/>
          <w:iCs/>
          <w:color w:val="000000" w:themeColor="text1"/>
          <w:lang w:val="en-US"/>
        </w:rPr>
        <w:t xml:space="preserve"> </w:t>
      </w:r>
    </w:p>
    <w:p w:rsidR="006D5DFC" w:rsidRPr="00D0120C" w:rsidRDefault="006D5DFC" w:rsidP="006D5DFC">
      <w:pPr>
        <w:jc w:val="both"/>
        <w:rPr>
          <w:b/>
          <w:bCs/>
          <w:i/>
          <w:iCs/>
          <w:color w:val="000000" w:themeColor="text1"/>
        </w:rPr>
      </w:pPr>
      <w:r w:rsidRPr="00D0120C">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p>
    <w:p w:rsidR="006D5DFC" w:rsidRPr="00D0120C" w:rsidRDefault="006D5DFC" w:rsidP="006D5DFC">
      <w:pPr>
        <w:jc w:val="both"/>
        <w:rPr>
          <w:b/>
          <w:bCs/>
          <w:i/>
          <w:iCs/>
          <w:color w:val="000000" w:themeColor="text1"/>
        </w:rPr>
      </w:pPr>
    </w:p>
    <w:p w:rsidR="00F86D35" w:rsidRPr="00D0120C" w:rsidRDefault="00F86D35" w:rsidP="006D5DFC">
      <w:pPr>
        <w:jc w:val="both"/>
        <w:rPr>
          <w:b/>
          <w:bCs/>
          <w:i/>
          <w:iCs/>
          <w:color w:val="000000" w:themeColor="text1"/>
        </w:rPr>
      </w:pPr>
    </w:p>
    <w:p w:rsidR="00F86D35" w:rsidRPr="00D0120C" w:rsidRDefault="00F86D35" w:rsidP="006D5DFC">
      <w:pPr>
        <w:jc w:val="both"/>
        <w:rPr>
          <w:b/>
          <w:bCs/>
          <w:i/>
          <w:iCs/>
          <w:color w:val="000000" w:themeColor="text1"/>
        </w:rPr>
      </w:pPr>
    </w:p>
    <w:p w:rsidR="00D92AA6" w:rsidRPr="00D0120C" w:rsidRDefault="00D92AA6" w:rsidP="00CD311B">
      <w:pPr>
        <w:rPr>
          <w:b/>
          <w:bCs/>
          <w:i/>
          <w:iCs/>
          <w:color w:val="000000" w:themeColor="text1"/>
        </w:rPr>
      </w:pPr>
    </w:p>
    <w:p w:rsidR="006D5DFC" w:rsidRPr="00D0120C" w:rsidRDefault="006D5DFC" w:rsidP="00D92AA6">
      <w:pPr>
        <w:rPr>
          <w:rFonts w:eastAsia="TimesNewRomanPSMT"/>
          <w:b/>
          <w:bCs/>
          <w:color w:val="000000" w:themeColor="text1"/>
        </w:rPr>
      </w:pPr>
      <w:r w:rsidRPr="00D0120C">
        <w:rPr>
          <w:rFonts w:eastAsia="TimesNewRomanPSMT"/>
          <w:b/>
          <w:bCs/>
          <w:color w:val="000000" w:themeColor="text1"/>
        </w:rPr>
        <w:lastRenderedPageBreak/>
        <w:t>5) ОПИС ПРЕДМЕТА НАБАВКЕ</w:t>
      </w:r>
      <w:r w:rsidRPr="00D0120C">
        <w:rPr>
          <w:rFonts w:eastAsia="TimesNewRomanPSMT"/>
          <w:b/>
          <w:bCs/>
          <w:color w:val="000000" w:themeColor="text1"/>
          <w:lang w:val="sr-Latn-CS"/>
        </w:rPr>
        <w:t xml:space="preserve"> </w:t>
      </w:r>
      <w:r w:rsidRPr="00D0120C">
        <w:rPr>
          <w:b/>
          <w:color w:val="000000" w:themeColor="text1"/>
          <w:lang w:val="sr-Latn-CS"/>
        </w:rPr>
        <w:t>–</w:t>
      </w:r>
      <w:r w:rsidRPr="00D0120C">
        <w:rPr>
          <w:b/>
          <w:color w:val="000000" w:themeColor="text1"/>
        </w:rPr>
        <w:t xml:space="preserve"> </w:t>
      </w:r>
      <w:r w:rsidR="00EC0DCA" w:rsidRPr="00D0120C">
        <w:rPr>
          <w:b/>
          <w:color w:val="000000" w:themeColor="text1"/>
        </w:rPr>
        <w:t>НАБАВКА ОДЕЋЕ, ОБУЋЕ И УНИФОРМИ</w:t>
      </w:r>
    </w:p>
    <w:p w:rsidR="006D5DFC" w:rsidRPr="00D0120C" w:rsidRDefault="006D5DFC" w:rsidP="006D5DFC">
      <w:pPr>
        <w:tabs>
          <w:tab w:val="left" w:pos="0"/>
        </w:tabs>
        <w:rPr>
          <w:rFonts w:eastAsia="TimesNewRomanPSMT"/>
          <w:b/>
          <w:bCs/>
          <w:color w:val="000000" w:themeColor="text1"/>
        </w:rPr>
      </w:pPr>
    </w:p>
    <w:p w:rsidR="006D5DFC" w:rsidRPr="00D0120C" w:rsidRDefault="006D5DFC" w:rsidP="006D5DFC">
      <w:pPr>
        <w:tabs>
          <w:tab w:val="left" w:pos="0"/>
        </w:tabs>
        <w:rPr>
          <w:rFonts w:eastAsia="TimesNewRomanPSMT"/>
          <w:b/>
          <w:bCs/>
          <w:color w:val="000000" w:themeColor="text1"/>
        </w:rPr>
      </w:pPr>
    </w:p>
    <w:tbl>
      <w:tblPr>
        <w:tblW w:w="0" w:type="auto"/>
        <w:jc w:val="center"/>
        <w:tblLook w:val="0000"/>
      </w:tblPr>
      <w:tblGrid>
        <w:gridCol w:w="4361"/>
        <w:gridCol w:w="2749"/>
        <w:gridCol w:w="86"/>
        <w:gridCol w:w="2992"/>
      </w:tblGrid>
      <w:tr w:rsidR="00EC0DCA" w:rsidRPr="00D0120C" w:rsidTr="00591AED">
        <w:trPr>
          <w:trHeight w:val="445"/>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D0120C" w:rsidRDefault="00EC0DCA" w:rsidP="00591AED">
            <w:pPr>
              <w:jc w:val="both"/>
              <w:rPr>
                <w:rFonts w:eastAsia="TimesNewRomanPSMT"/>
                <w:bCs/>
                <w:color w:val="000000" w:themeColor="text1"/>
                <w:lang w:val="ru-RU"/>
              </w:rPr>
            </w:pPr>
            <w:r w:rsidRPr="00D0120C">
              <w:rPr>
                <w:rFonts w:eastAsia="TimesNewRomanPSMT"/>
                <w:b/>
                <w:bCs/>
                <w:color w:val="000000" w:themeColor="text1"/>
                <w:lang w:val="ru-RU"/>
              </w:rPr>
              <w:t>Понуђена цена</w:t>
            </w:r>
          </w:p>
        </w:tc>
        <w:tc>
          <w:tcPr>
            <w:tcW w:w="2835" w:type="dxa"/>
            <w:gridSpan w:val="2"/>
            <w:tcBorders>
              <w:top w:val="single" w:sz="4" w:space="0" w:color="000000"/>
              <w:left w:val="single" w:sz="4" w:space="0" w:color="auto"/>
              <w:right w:val="single" w:sz="4" w:space="0" w:color="000000"/>
            </w:tcBorders>
            <w:shd w:val="clear" w:color="auto" w:fill="auto"/>
          </w:tcPr>
          <w:p w:rsidR="00EC0DCA" w:rsidRPr="00D0120C" w:rsidRDefault="00EC0DCA" w:rsidP="00591AED">
            <w:pPr>
              <w:rPr>
                <w:rFonts w:eastAsia="TimesNewRomanPSMT"/>
                <w:b/>
                <w:bCs/>
                <w:color w:val="000000" w:themeColor="text1"/>
                <w:lang w:val="ru-RU"/>
              </w:rPr>
            </w:pPr>
            <w:r w:rsidRPr="00D0120C">
              <w:rPr>
                <w:rFonts w:eastAsia="TimesNewRomanPSMT"/>
                <w:b/>
                <w:bCs/>
                <w:color w:val="000000" w:themeColor="text1"/>
                <w:lang w:val="ru-RU"/>
              </w:rPr>
              <w:t>Укупна цена без ПДВ-а</w:t>
            </w:r>
          </w:p>
        </w:tc>
        <w:tc>
          <w:tcPr>
            <w:tcW w:w="2992" w:type="dxa"/>
            <w:tcBorders>
              <w:top w:val="single" w:sz="4" w:space="0" w:color="000000"/>
              <w:left w:val="single" w:sz="4" w:space="0" w:color="000000"/>
              <w:right w:val="single" w:sz="4" w:space="0" w:color="000000"/>
            </w:tcBorders>
            <w:shd w:val="clear" w:color="auto" w:fill="auto"/>
          </w:tcPr>
          <w:p w:rsidR="00EC0DCA" w:rsidRPr="00D0120C" w:rsidRDefault="00EC0DCA" w:rsidP="00591AED">
            <w:pPr>
              <w:rPr>
                <w:rFonts w:eastAsia="TimesNewRomanPSMT"/>
                <w:b/>
                <w:bCs/>
                <w:color w:val="000000" w:themeColor="text1"/>
                <w:lang w:val="ru-RU"/>
              </w:rPr>
            </w:pPr>
            <w:r w:rsidRPr="00D0120C">
              <w:rPr>
                <w:rFonts w:eastAsia="TimesNewRomanPSMT"/>
                <w:b/>
                <w:bCs/>
                <w:color w:val="000000" w:themeColor="text1"/>
                <w:lang w:val="ru-RU"/>
              </w:rPr>
              <w:t>Укупна цена са ПДВ-ом</w:t>
            </w:r>
          </w:p>
        </w:tc>
      </w:tr>
      <w:tr w:rsidR="00EC0DCA" w:rsidRPr="00D0120C" w:rsidTr="00591AED">
        <w:trPr>
          <w:trHeight w:val="386"/>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D0120C" w:rsidRDefault="00EC0DCA" w:rsidP="00591AED">
            <w:pPr>
              <w:rPr>
                <w:rFonts w:eastAsia="TimesNewRomanPSMT"/>
                <w:color w:val="000000" w:themeColor="text1"/>
              </w:rPr>
            </w:pPr>
            <w:r w:rsidRPr="00D0120C">
              <w:rPr>
                <w:color w:val="000000" w:themeColor="text1"/>
              </w:rPr>
              <w:t>Партија 1 – Одећа, обућа и униформе</w:t>
            </w:r>
          </w:p>
        </w:tc>
        <w:tc>
          <w:tcPr>
            <w:tcW w:w="2835" w:type="dxa"/>
            <w:gridSpan w:val="2"/>
            <w:tcBorders>
              <w:top w:val="single" w:sz="4" w:space="0" w:color="000000"/>
              <w:left w:val="single" w:sz="4" w:space="0" w:color="auto"/>
              <w:right w:val="single" w:sz="4" w:space="0" w:color="000000"/>
            </w:tcBorders>
            <w:shd w:val="clear" w:color="auto" w:fill="auto"/>
          </w:tcPr>
          <w:p w:rsidR="00EC0DCA" w:rsidRPr="00D0120C" w:rsidRDefault="00EC0DCA" w:rsidP="00591AED">
            <w:pPr>
              <w:rPr>
                <w:rFonts w:eastAsia="TimesNewRomanPSMT"/>
                <w:color w:val="000000" w:themeColor="text1"/>
                <w:lang w:val="en-US"/>
              </w:rPr>
            </w:pPr>
          </w:p>
        </w:tc>
        <w:tc>
          <w:tcPr>
            <w:tcW w:w="2992" w:type="dxa"/>
            <w:tcBorders>
              <w:top w:val="single" w:sz="4" w:space="0" w:color="000000"/>
              <w:left w:val="single" w:sz="4" w:space="0" w:color="000000"/>
              <w:right w:val="single" w:sz="4" w:space="0" w:color="000000"/>
            </w:tcBorders>
            <w:shd w:val="clear" w:color="auto" w:fill="auto"/>
          </w:tcPr>
          <w:p w:rsidR="00EC0DCA" w:rsidRPr="00D0120C" w:rsidRDefault="00EC0DCA" w:rsidP="00591AED">
            <w:pPr>
              <w:jc w:val="both"/>
              <w:rPr>
                <w:rFonts w:eastAsia="TimesNewRomanPSMT"/>
                <w:bCs/>
                <w:color w:val="000000" w:themeColor="text1"/>
                <w:lang w:val="ru-RU"/>
              </w:rPr>
            </w:pPr>
          </w:p>
        </w:tc>
      </w:tr>
      <w:tr w:rsidR="00EC0DCA" w:rsidRPr="00D0120C" w:rsidTr="00591AED">
        <w:trPr>
          <w:trHeight w:val="386"/>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D0120C" w:rsidRDefault="00EC0DCA" w:rsidP="00591AED">
            <w:pPr>
              <w:rPr>
                <w:color w:val="000000" w:themeColor="text1"/>
              </w:rPr>
            </w:pPr>
            <w:r w:rsidRPr="00D0120C">
              <w:rPr>
                <w:color w:val="000000" w:themeColor="text1"/>
              </w:rPr>
              <w:t>Партија 2- Обућа – Хитна помоћ</w:t>
            </w:r>
          </w:p>
        </w:tc>
        <w:tc>
          <w:tcPr>
            <w:tcW w:w="2835" w:type="dxa"/>
            <w:gridSpan w:val="2"/>
            <w:tcBorders>
              <w:top w:val="single" w:sz="4" w:space="0" w:color="000000"/>
              <w:left w:val="single" w:sz="4" w:space="0" w:color="auto"/>
              <w:right w:val="single" w:sz="4" w:space="0" w:color="000000"/>
            </w:tcBorders>
            <w:shd w:val="clear" w:color="auto" w:fill="auto"/>
          </w:tcPr>
          <w:p w:rsidR="00EC0DCA" w:rsidRPr="00D0120C" w:rsidRDefault="00EC0DCA" w:rsidP="00591AED">
            <w:pPr>
              <w:rPr>
                <w:rFonts w:eastAsia="TimesNewRomanPSMT"/>
                <w:color w:val="000000" w:themeColor="text1"/>
                <w:lang w:val="en-US"/>
              </w:rPr>
            </w:pPr>
          </w:p>
        </w:tc>
        <w:tc>
          <w:tcPr>
            <w:tcW w:w="2992" w:type="dxa"/>
            <w:tcBorders>
              <w:top w:val="single" w:sz="4" w:space="0" w:color="000000"/>
              <w:left w:val="single" w:sz="4" w:space="0" w:color="000000"/>
              <w:right w:val="single" w:sz="4" w:space="0" w:color="000000"/>
            </w:tcBorders>
            <w:shd w:val="clear" w:color="auto" w:fill="auto"/>
          </w:tcPr>
          <w:p w:rsidR="00EC0DCA" w:rsidRPr="00D0120C" w:rsidRDefault="00EC0DCA" w:rsidP="00591AED">
            <w:pPr>
              <w:jc w:val="both"/>
              <w:rPr>
                <w:rFonts w:eastAsia="TimesNewRomanPSMT"/>
                <w:bCs/>
                <w:color w:val="000000" w:themeColor="text1"/>
                <w:lang w:val="ru-RU"/>
              </w:rPr>
            </w:pPr>
          </w:p>
        </w:tc>
      </w:tr>
      <w:tr w:rsidR="00EC0DCA" w:rsidRPr="00D0120C" w:rsidTr="00591AED">
        <w:trPr>
          <w:trHeight w:val="386"/>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D0120C" w:rsidRDefault="00EC0DCA" w:rsidP="00591AED">
            <w:pPr>
              <w:rPr>
                <w:color w:val="000000" w:themeColor="text1"/>
              </w:rPr>
            </w:pPr>
            <w:r w:rsidRPr="00D0120C">
              <w:rPr>
                <w:color w:val="000000" w:themeColor="text1"/>
              </w:rPr>
              <w:t>Партија 3 – Обућа и одећа – Техничка служба</w:t>
            </w:r>
          </w:p>
        </w:tc>
        <w:tc>
          <w:tcPr>
            <w:tcW w:w="2835" w:type="dxa"/>
            <w:gridSpan w:val="2"/>
            <w:tcBorders>
              <w:top w:val="single" w:sz="4" w:space="0" w:color="000000"/>
              <w:left w:val="single" w:sz="4" w:space="0" w:color="auto"/>
              <w:right w:val="single" w:sz="4" w:space="0" w:color="000000"/>
            </w:tcBorders>
            <w:shd w:val="clear" w:color="auto" w:fill="auto"/>
          </w:tcPr>
          <w:p w:rsidR="00EC0DCA" w:rsidRPr="00D0120C" w:rsidRDefault="00EC0DCA" w:rsidP="00591AED">
            <w:pPr>
              <w:rPr>
                <w:rFonts w:eastAsia="TimesNewRomanPSMT"/>
                <w:color w:val="000000" w:themeColor="text1"/>
                <w:lang w:val="en-US"/>
              </w:rPr>
            </w:pPr>
          </w:p>
        </w:tc>
        <w:tc>
          <w:tcPr>
            <w:tcW w:w="2992" w:type="dxa"/>
            <w:tcBorders>
              <w:top w:val="single" w:sz="4" w:space="0" w:color="000000"/>
              <w:left w:val="single" w:sz="4" w:space="0" w:color="000000"/>
              <w:right w:val="single" w:sz="4" w:space="0" w:color="000000"/>
            </w:tcBorders>
            <w:shd w:val="clear" w:color="auto" w:fill="auto"/>
          </w:tcPr>
          <w:p w:rsidR="00EC0DCA" w:rsidRPr="00D0120C" w:rsidRDefault="00EC0DCA" w:rsidP="00591AED">
            <w:pPr>
              <w:jc w:val="both"/>
              <w:rPr>
                <w:rFonts w:eastAsia="TimesNewRomanPSMT"/>
                <w:bCs/>
                <w:color w:val="000000" w:themeColor="text1"/>
                <w:lang w:val="ru-RU"/>
              </w:rPr>
            </w:pPr>
          </w:p>
        </w:tc>
      </w:tr>
      <w:tr w:rsidR="00EC0DCA" w:rsidRPr="00D0120C" w:rsidTr="00591AED">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autoSpaceDE w:val="0"/>
              <w:autoSpaceDN w:val="0"/>
              <w:adjustRightInd w:val="0"/>
              <w:jc w:val="both"/>
              <w:rPr>
                <w:color w:val="000000" w:themeColor="text1"/>
              </w:rPr>
            </w:pPr>
            <w:r w:rsidRPr="00D0120C">
              <w:rPr>
                <w:rFonts w:eastAsia="TimesNewRomanPSMT"/>
                <w:b/>
                <w:bCs/>
                <w:color w:val="000000" w:themeColor="text1"/>
                <w:lang w:val="ru-RU"/>
              </w:rPr>
              <w:t>Рок и начин плаћања</w:t>
            </w:r>
            <w:r w:rsidRPr="00D0120C">
              <w:rPr>
                <w:color w:val="000000" w:themeColor="text1"/>
              </w:rPr>
              <w:t xml:space="preserve">: </w:t>
            </w:r>
            <w:r w:rsidRPr="00D0120C">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D0120C">
              <w:rPr>
                <w:rFonts w:eastAsia="TimesNewRomanPSMT"/>
                <w:color w:val="000000" w:themeColor="text1"/>
              </w:rPr>
              <w:t>(„Сл. гласник РС” бр. 119/2012, 68/2015 и 113/2017)</w:t>
            </w:r>
            <w:r w:rsidRPr="00D0120C">
              <w:rPr>
                <w:rFonts w:eastAsia="TimesNewRomanPSMT"/>
                <w:color w:val="000000" w:themeColor="text1"/>
                <w:lang w:val="sr-Latn-CS"/>
              </w:rPr>
              <w:t xml:space="preserve"> </w:t>
            </w:r>
            <w:r w:rsidRPr="00D0120C">
              <w:rPr>
                <w:color w:val="000000" w:themeColor="text1"/>
              </w:rPr>
              <w:t>после извршене услуге, а након доставе фактуре</w:t>
            </w:r>
            <w:r w:rsidRPr="00D0120C">
              <w:rPr>
                <w:iCs/>
                <w:color w:val="000000" w:themeColor="text1"/>
              </w:rPr>
              <w:t>.</w:t>
            </w:r>
            <w:r w:rsidRPr="00D0120C">
              <w:rPr>
                <w:i/>
                <w:iCs/>
                <w:color w:val="000000" w:themeColor="text1"/>
              </w:rPr>
              <w:t xml:space="preserve"> </w:t>
            </w:r>
            <w:r w:rsidRPr="00D0120C">
              <w:rPr>
                <w:iCs/>
                <w:color w:val="000000" w:themeColor="text1"/>
              </w:rPr>
              <w:t>Плаћање се врши уплатом на рачун понуђача.</w:t>
            </w:r>
            <w:r w:rsidRPr="00D0120C">
              <w:rPr>
                <w:i/>
                <w:iCs/>
                <w:color w:val="000000" w:themeColor="text1"/>
              </w:rPr>
              <w:t xml:space="preserve"> </w:t>
            </w:r>
            <w:r w:rsidRPr="00D0120C">
              <w:rPr>
                <w:iCs/>
                <w:color w:val="000000" w:themeColor="text1"/>
              </w:rPr>
              <w:t>Понуђачу није дозвољено да захтева аванс.</w:t>
            </w:r>
          </w:p>
        </w:tc>
      </w:tr>
      <w:tr w:rsidR="00EC0DCA" w:rsidRPr="00D0120C"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autoSpaceDE w:val="0"/>
              <w:autoSpaceDN w:val="0"/>
              <w:adjustRightInd w:val="0"/>
              <w:jc w:val="both"/>
              <w:rPr>
                <w:color w:val="000000" w:themeColor="text1"/>
              </w:rPr>
            </w:pPr>
            <w:r w:rsidRPr="00D0120C">
              <w:rPr>
                <w:b/>
                <w:color w:val="000000" w:themeColor="text1"/>
              </w:rPr>
              <w:t>Рок испоруке</w:t>
            </w:r>
            <w:r w:rsidRPr="00D0120C">
              <w:rPr>
                <w:color w:val="000000" w:themeColor="text1"/>
              </w:rPr>
              <w:t xml:space="preserve"> </w:t>
            </w:r>
            <w:r w:rsidRPr="00D0120C">
              <w:rPr>
                <w:iCs/>
                <w:color w:val="000000" w:themeColor="text1"/>
              </w:rPr>
              <w:t>добара</w:t>
            </w:r>
            <w:r w:rsidRPr="00D0120C">
              <w:rPr>
                <w:i/>
                <w:iCs/>
                <w:color w:val="000000" w:themeColor="text1"/>
              </w:rPr>
              <w:t xml:space="preserve"> </w:t>
            </w:r>
            <w:r w:rsidRPr="00D0120C">
              <w:rPr>
                <w:iCs/>
                <w:color w:val="000000" w:themeColor="text1"/>
              </w:rPr>
              <w:t>не може бити дужи од 30 дана од дана закључења уговора.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autoSpaceDE w:val="0"/>
              <w:autoSpaceDN w:val="0"/>
              <w:adjustRightInd w:val="0"/>
              <w:jc w:val="both"/>
              <w:rPr>
                <w:rFonts w:eastAsia="TimesNewRomanPSMT"/>
                <w:bCs/>
                <w:color w:val="000000" w:themeColor="text1"/>
                <w:lang w:val="ru-RU"/>
              </w:rPr>
            </w:pPr>
          </w:p>
          <w:p w:rsidR="00EC0DCA" w:rsidRPr="00D0120C" w:rsidRDefault="00EC0DCA" w:rsidP="00591AED">
            <w:pPr>
              <w:autoSpaceDE w:val="0"/>
              <w:autoSpaceDN w:val="0"/>
              <w:adjustRightInd w:val="0"/>
              <w:jc w:val="both"/>
              <w:rPr>
                <w:rFonts w:eastAsia="TimesNewRomanPSMT"/>
                <w:b/>
                <w:bCs/>
                <w:color w:val="000000" w:themeColor="text1"/>
                <w:lang w:val="ru-RU"/>
              </w:rPr>
            </w:pPr>
            <w:r w:rsidRPr="00D0120C">
              <w:rPr>
                <w:rFonts w:eastAsia="TimesNewRomanPSMT"/>
                <w:bCs/>
                <w:color w:val="000000" w:themeColor="text1"/>
                <w:lang w:val="ru-RU"/>
              </w:rPr>
              <w:t>______________ дана.</w:t>
            </w:r>
          </w:p>
        </w:tc>
      </w:tr>
      <w:tr w:rsidR="00EC0DCA" w:rsidRPr="00D0120C"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autoSpaceDE w:val="0"/>
              <w:autoSpaceDN w:val="0"/>
              <w:adjustRightInd w:val="0"/>
              <w:jc w:val="both"/>
              <w:rPr>
                <w:b/>
                <w:color w:val="000000" w:themeColor="text1"/>
              </w:rPr>
            </w:pPr>
            <w:r w:rsidRPr="00D0120C">
              <w:rPr>
                <w:b/>
                <w:color w:val="000000" w:themeColor="text1"/>
              </w:rPr>
              <w:t>Гарантни период</w:t>
            </w:r>
            <w:r w:rsidRPr="00D0120C">
              <w:rPr>
                <w:iCs/>
                <w:color w:val="000000" w:themeColor="text1"/>
              </w:rPr>
              <w:t xml:space="preserve"> Гаранција понуђача за квалитет одеће, обуће и униформи не може бити краћа од 6 месеци од дана испоруке добара. </w:t>
            </w:r>
            <w:r w:rsidRPr="00D0120C">
              <w:rPr>
                <w:color w:val="000000" w:themeColor="text1"/>
              </w:rPr>
              <w:t>Квалитет добара</w:t>
            </w:r>
            <w:r w:rsidRPr="00D0120C">
              <w:rPr>
                <w:color w:val="000000" w:themeColor="text1"/>
                <w:lang w:val="sr-Latn-CS"/>
              </w:rPr>
              <w:t xml:space="preserve"> </w:t>
            </w:r>
            <w:r w:rsidRPr="00D0120C">
              <w:rPr>
                <w:color w:val="000000" w:themeColor="text1"/>
              </w:rPr>
              <w:t>који су предмет</w:t>
            </w:r>
            <w:r w:rsidRPr="00D0120C">
              <w:rPr>
                <w:color w:val="000000" w:themeColor="text1"/>
                <w:lang w:val="sr-Latn-CS"/>
              </w:rPr>
              <w:t xml:space="preserve"> </w:t>
            </w:r>
            <w:r w:rsidRPr="00D0120C">
              <w:rPr>
                <w:color w:val="000000" w:themeColor="text1"/>
              </w:rPr>
              <w:t>конкретне јавне набавке мора у потпуности одговарати важећим</w:t>
            </w:r>
            <w:r w:rsidRPr="00D0120C">
              <w:rPr>
                <w:color w:val="000000" w:themeColor="text1"/>
                <w:lang w:val="sr-Latn-CS"/>
              </w:rPr>
              <w:t xml:space="preserve"> </w:t>
            </w:r>
            <w:r w:rsidRPr="00D0120C">
              <w:rPr>
                <w:color w:val="000000" w:themeColor="text1"/>
              </w:rPr>
              <w:t>стандардима</w:t>
            </w:r>
            <w:r w:rsidRPr="00D0120C">
              <w:rPr>
                <w:color w:val="000000" w:themeColor="text1"/>
                <w:lang w:val="sr-Latn-CS"/>
              </w:rPr>
              <w:t xml:space="preserve"> </w:t>
            </w:r>
            <w:r w:rsidRPr="00D0120C">
              <w:rPr>
                <w:color w:val="000000" w:themeColor="text1"/>
              </w:rPr>
              <w:t>за ту врсту добара</w:t>
            </w:r>
            <w:r w:rsidRPr="00D0120C">
              <w:rPr>
                <w:color w:val="000000" w:themeColor="text1"/>
                <w:lang w:val="sr-Latn-CS"/>
              </w:rPr>
              <w:t>.</w:t>
            </w:r>
            <w:r w:rsidRPr="00D0120C">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autoSpaceDE w:val="0"/>
              <w:autoSpaceDN w:val="0"/>
              <w:adjustRightInd w:val="0"/>
              <w:jc w:val="both"/>
              <w:rPr>
                <w:rFonts w:eastAsia="TimesNewRomanPSMT"/>
                <w:bCs/>
                <w:color w:val="000000" w:themeColor="text1"/>
                <w:lang w:val="ru-RU"/>
              </w:rPr>
            </w:pPr>
          </w:p>
          <w:p w:rsidR="00EC0DCA" w:rsidRPr="00D0120C" w:rsidRDefault="00EC0DCA" w:rsidP="00591AED">
            <w:pPr>
              <w:rPr>
                <w:rFonts w:eastAsia="TimesNewRomanPSMT"/>
                <w:color w:val="000000" w:themeColor="text1"/>
                <w:lang w:val="ru-RU"/>
              </w:rPr>
            </w:pPr>
          </w:p>
          <w:p w:rsidR="00EC0DCA" w:rsidRPr="00D0120C" w:rsidRDefault="00EC0DCA" w:rsidP="00591AED">
            <w:pPr>
              <w:rPr>
                <w:rFonts w:eastAsia="TimesNewRomanPSMT"/>
                <w:color w:val="000000" w:themeColor="text1"/>
                <w:lang w:val="ru-RU"/>
              </w:rPr>
            </w:pPr>
          </w:p>
          <w:p w:rsidR="00EC0DCA" w:rsidRPr="00D0120C" w:rsidRDefault="00EC0DCA" w:rsidP="00591AED">
            <w:pPr>
              <w:rPr>
                <w:rFonts w:eastAsia="TimesNewRomanPSMT"/>
                <w:color w:val="000000" w:themeColor="text1"/>
                <w:lang w:val="ru-RU"/>
              </w:rPr>
            </w:pPr>
            <w:r w:rsidRPr="00D0120C">
              <w:rPr>
                <w:rFonts w:eastAsia="TimesNewRomanPSMT"/>
                <w:color w:val="000000" w:themeColor="text1"/>
                <w:lang w:val="ru-RU"/>
              </w:rPr>
              <w:t>________________ месеци.</w:t>
            </w:r>
          </w:p>
        </w:tc>
      </w:tr>
      <w:tr w:rsidR="00EC0DCA" w:rsidRPr="00D0120C" w:rsidTr="00591AED">
        <w:trPr>
          <w:trHeight w:val="272"/>
          <w:jc w:val="center"/>
        </w:trPr>
        <w:tc>
          <w:tcPr>
            <w:tcW w:w="7196" w:type="dxa"/>
            <w:gridSpan w:val="3"/>
            <w:tcBorders>
              <w:top w:val="single" w:sz="4" w:space="0" w:color="000000"/>
              <w:left w:val="single" w:sz="4" w:space="0" w:color="000000"/>
              <w:bottom w:val="single" w:sz="4" w:space="0" w:color="000000"/>
            </w:tcBorders>
            <w:shd w:val="clear" w:color="auto" w:fill="auto"/>
          </w:tcPr>
          <w:p w:rsidR="00EC0DCA" w:rsidRPr="00D0120C" w:rsidRDefault="00EC0DCA" w:rsidP="00591AED">
            <w:pPr>
              <w:jc w:val="both"/>
              <w:rPr>
                <w:rFonts w:eastAsia="TimesNewRomanPSMT"/>
                <w:b/>
                <w:bCs/>
                <w:color w:val="000000" w:themeColor="text1"/>
                <w:lang w:val="ru-RU"/>
              </w:rPr>
            </w:pPr>
            <w:r w:rsidRPr="00D0120C">
              <w:rPr>
                <w:rFonts w:eastAsia="TimesNewRomanPSMT"/>
                <w:b/>
                <w:bCs/>
                <w:color w:val="000000" w:themeColor="text1"/>
                <w:lang w:val="ru-RU"/>
              </w:rPr>
              <w:t xml:space="preserve">Рок важења понуде </w:t>
            </w:r>
            <w:r w:rsidRPr="00D0120C">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992" w:type="dxa"/>
            <w:tcBorders>
              <w:top w:val="single" w:sz="4" w:space="0" w:color="000000"/>
              <w:left w:val="single" w:sz="4" w:space="0" w:color="000000"/>
              <w:bottom w:val="single" w:sz="4" w:space="0" w:color="000000"/>
              <w:right w:val="single" w:sz="4" w:space="0" w:color="000000"/>
            </w:tcBorders>
          </w:tcPr>
          <w:p w:rsidR="00EC0DCA" w:rsidRPr="00D0120C" w:rsidRDefault="00EC0DCA" w:rsidP="00591AED">
            <w:pPr>
              <w:snapToGrid w:val="0"/>
              <w:jc w:val="both"/>
              <w:rPr>
                <w:rFonts w:eastAsia="TimesNewRomanPSMT"/>
                <w:bCs/>
                <w:color w:val="000000" w:themeColor="text1"/>
                <w:lang w:val="ru-RU"/>
              </w:rPr>
            </w:pPr>
          </w:p>
          <w:p w:rsidR="00EC0DCA" w:rsidRPr="00D0120C" w:rsidRDefault="00EC0DCA" w:rsidP="00591AED">
            <w:pPr>
              <w:snapToGrid w:val="0"/>
              <w:jc w:val="both"/>
              <w:rPr>
                <w:rFonts w:eastAsia="TimesNewRomanPSMT"/>
                <w:bCs/>
                <w:color w:val="000000" w:themeColor="text1"/>
                <w:lang w:val="ru-RU"/>
              </w:rPr>
            </w:pPr>
          </w:p>
          <w:p w:rsidR="00EC0DCA" w:rsidRPr="00D0120C" w:rsidRDefault="00EC0DCA" w:rsidP="00591AED">
            <w:pPr>
              <w:snapToGrid w:val="0"/>
              <w:jc w:val="both"/>
              <w:rPr>
                <w:rFonts w:eastAsia="TimesNewRomanPSMT"/>
                <w:bCs/>
                <w:color w:val="000000" w:themeColor="text1"/>
                <w:lang w:val="ru-RU"/>
              </w:rPr>
            </w:pPr>
            <w:r w:rsidRPr="00D0120C">
              <w:rPr>
                <w:rFonts w:eastAsia="TimesNewRomanPSMT"/>
                <w:bCs/>
                <w:color w:val="000000" w:themeColor="text1"/>
                <w:lang w:val="ru-RU"/>
              </w:rPr>
              <w:t>___________ дана</w:t>
            </w:r>
            <w:r w:rsidRPr="00D0120C">
              <w:rPr>
                <w:iCs/>
                <w:color w:val="000000" w:themeColor="text1"/>
              </w:rPr>
              <w:t xml:space="preserve"> од дана отварања понуда</w:t>
            </w:r>
            <w:r w:rsidRPr="00D0120C">
              <w:rPr>
                <w:rFonts w:eastAsia="TimesNewRomanPSMT"/>
                <w:bCs/>
                <w:color w:val="000000" w:themeColor="text1"/>
                <w:lang w:val="ru-RU"/>
              </w:rPr>
              <w:t>.</w:t>
            </w:r>
          </w:p>
        </w:tc>
      </w:tr>
      <w:tr w:rsidR="00EC0DCA" w:rsidRPr="00D0120C" w:rsidTr="00591AED">
        <w:trPr>
          <w:trHeight w:val="69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C0DCA" w:rsidRPr="00D0120C" w:rsidRDefault="00EC0DCA" w:rsidP="00591AED">
            <w:pPr>
              <w:jc w:val="both"/>
              <w:rPr>
                <w:b/>
                <w:iCs/>
                <w:color w:val="000000" w:themeColor="text1"/>
              </w:rPr>
            </w:pPr>
            <w:r w:rsidRPr="00D0120C">
              <w:rPr>
                <w:rFonts w:eastAsia="TimesNewRomanPSMT"/>
                <w:b/>
                <w:bCs/>
                <w:color w:val="000000" w:themeColor="text1"/>
              </w:rPr>
              <w:t>Место и начин испоруке</w:t>
            </w:r>
            <w:r w:rsidRPr="00D0120C">
              <w:rPr>
                <w:b/>
                <w:iCs/>
                <w:color w:val="000000" w:themeColor="text1"/>
              </w:rPr>
              <w:t xml:space="preserve"> </w:t>
            </w:r>
          </w:p>
          <w:p w:rsidR="00EC0DCA" w:rsidRPr="00D0120C" w:rsidRDefault="00EC0DCA" w:rsidP="00591AED">
            <w:pPr>
              <w:jc w:val="both"/>
              <w:rPr>
                <w:iCs/>
                <w:color w:val="000000" w:themeColor="text1"/>
              </w:rPr>
            </w:pPr>
            <w:r w:rsidRPr="00D0120C">
              <w:rPr>
                <w:iCs/>
                <w:color w:val="000000" w:themeColor="text1"/>
              </w:rPr>
              <w:t>Место испоруке добара – на адресу наручиоца:</w:t>
            </w:r>
          </w:p>
          <w:p w:rsidR="00EC0DCA" w:rsidRPr="00D0120C" w:rsidRDefault="00EC0DCA" w:rsidP="00591AED">
            <w:pPr>
              <w:jc w:val="both"/>
              <w:rPr>
                <w:bCs/>
                <w:i/>
                <w:iCs/>
                <w:color w:val="000000" w:themeColor="text1"/>
              </w:rPr>
            </w:pPr>
            <w:r w:rsidRPr="00D0120C">
              <w:rPr>
                <w:iCs/>
                <w:color w:val="000000" w:themeColor="text1"/>
              </w:rPr>
              <w:t xml:space="preserve">Франко магацин Дома здравља Сремска Митровица, Стари шор 65, 22000 Сремска Митровица. </w:t>
            </w:r>
          </w:p>
        </w:tc>
      </w:tr>
      <w:tr w:rsidR="00EC0DCA" w:rsidRPr="00D0120C" w:rsidTr="00591AED">
        <w:trPr>
          <w:trHeight w:val="258"/>
          <w:jc w:val="center"/>
        </w:trPr>
        <w:tc>
          <w:tcPr>
            <w:tcW w:w="7110" w:type="dxa"/>
            <w:gridSpan w:val="2"/>
            <w:vMerge w:val="restart"/>
            <w:tcBorders>
              <w:top w:val="single" w:sz="4" w:space="0" w:color="000000"/>
              <w:left w:val="single" w:sz="4" w:space="0" w:color="000000"/>
              <w:right w:val="single" w:sz="4" w:space="0" w:color="auto"/>
            </w:tcBorders>
            <w:shd w:val="clear" w:color="auto" w:fill="auto"/>
          </w:tcPr>
          <w:p w:rsidR="00EC0DCA" w:rsidRPr="00D0120C" w:rsidRDefault="00EC0DCA" w:rsidP="00591AED">
            <w:pPr>
              <w:jc w:val="both"/>
              <w:rPr>
                <w:rFonts w:eastAsia="TimesNewRomanPSMT"/>
                <w:b/>
                <w:bCs/>
                <w:color w:val="000000" w:themeColor="text1"/>
              </w:rPr>
            </w:pPr>
          </w:p>
          <w:p w:rsidR="00EC0DCA" w:rsidRPr="00D0120C" w:rsidRDefault="00EC0DCA" w:rsidP="00591AED">
            <w:pPr>
              <w:jc w:val="both"/>
              <w:rPr>
                <w:rFonts w:eastAsia="TimesNewRomanPSMT"/>
                <w:b/>
                <w:bCs/>
                <w:color w:val="000000" w:themeColor="text1"/>
              </w:rPr>
            </w:pPr>
            <w:r w:rsidRPr="00D0120C">
              <w:rPr>
                <w:rFonts w:eastAsia="TimesNewRomanPSMT"/>
                <w:b/>
                <w:bCs/>
                <w:color w:val="000000" w:themeColor="text1"/>
              </w:rPr>
              <w:t>Начин на који понуђач учествује у понуди:</w:t>
            </w:r>
          </w:p>
          <w:p w:rsidR="00EC0DCA" w:rsidRPr="00D0120C" w:rsidRDefault="00EC0DCA" w:rsidP="00591AED">
            <w:pPr>
              <w:jc w:val="both"/>
              <w:rPr>
                <w:rFonts w:eastAsia="TimesNewRomanPSMT"/>
                <w:b/>
                <w:bCs/>
                <w:color w:val="000000" w:themeColor="text1"/>
              </w:rPr>
            </w:pPr>
          </w:p>
        </w:tc>
        <w:tc>
          <w:tcPr>
            <w:tcW w:w="3078" w:type="dxa"/>
            <w:gridSpan w:val="2"/>
            <w:tcBorders>
              <w:top w:val="single" w:sz="4" w:space="0" w:color="000000"/>
              <w:left w:val="single" w:sz="4" w:space="0" w:color="auto"/>
              <w:bottom w:val="single" w:sz="4" w:space="0" w:color="auto"/>
              <w:right w:val="single" w:sz="4" w:space="0" w:color="000000"/>
            </w:tcBorders>
            <w:shd w:val="clear" w:color="auto" w:fill="auto"/>
          </w:tcPr>
          <w:p w:rsidR="00EC0DCA" w:rsidRPr="00D0120C" w:rsidRDefault="00EC0DCA" w:rsidP="00591AED">
            <w:pPr>
              <w:ind w:left="195"/>
              <w:jc w:val="both"/>
              <w:rPr>
                <w:rFonts w:eastAsia="TimesNewRomanPSMT"/>
                <w:b/>
                <w:bCs/>
                <w:color w:val="000000" w:themeColor="text1"/>
              </w:rPr>
            </w:pPr>
            <w:r w:rsidRPr="00D0120C">
              <w:rPr>
                <w:rFonts w:eastAsia="TimesNewRomanPSMT"/>
                <w:b/>
                <w:bCs/>
                <w:color w:val="000000" w:themeColor="text1"/>
              </w:rPr>
              <w:t xml:space="preserve">1. Самостално,     </w:t>
            </w:r>
          </w:p>
        </w:tc>
      </w:tr>
      <w:tr w:rsidR="00EC0DCA" w:rsidRPr="00D0120C" w:rsidTr="00591AED">
        <w:trPr>
          <w:trHeight w:val="270"/>
          <w:jc w:val="center"/>
        </w:trPr>
        <w:tc>
          <w:tcPr>
            <w:tcW w:w="7110" w:type="dxa"/>
            <w:gridSpan w:val="2"/>
            <w:vMerge/>
            <w:tcBorders>
              <w:left w:val="single" w:sz="4" w:space="0" w:color="000000"/>
              <w:right w:val="single" w:sz="4" w:space="0" w:color="auto"/>
            </w:tcBorders>
            <w:shd w:val="clear" w:color="auto" w:fill="auto"/>
          </w:tcPr>
          <w:p w:rsidR="00EC0DCA" w:rsidRPr="00D0120C" w:rsidRDefault="00EC0DCA" w:rsidP="00591AED">
            <w:pPr>
              <w:jc w:val="both"/>
              <w:rPr>
                <w:rFonts w:eastAsia="TimesNewRomanPSMT"/>
                <w:b/>
                <w:bCs/>
                <w:color w:val="000000" w:themeColor="text1"/>
              </w:rPr>
            </w:pPr>
          </w:p>
        </w:tc>
        <w:tc>
          <w:tcPr>
            <w:tcW w:w="3078" w:type="dxa"/>
            <w:gridSpan w:val="2"/>
            <w:tcBorders>
              <w:top w:val="single" w:sz="4" w:space="0" w:color="auto"/>
              <w:left w:val="single" w:sz="4" w:space="0" w:color="auto"/>
              <w:bottom w:val="single" w:sz="4" w:space="0" w:color="auto"/>
              <w:right w:val="single" w:sz="4" w:space="0" w:color="000000"/>
            </w:tcBorders>
            <w:shd w:val="clear" w:color="auto" w:fill="auto"/>
          </w:tcPr>
          <w:p w:rsidR="00EC0DCA" w:rsidRPr="00D0120C" w:rsidRDefault="00EC0DCA" w:rsidP="00591AED">
            <w:pPr>
              <w:ind w:left="195"/>
              <w:jc w:val="both"/>
              <w:rPr>
                <w:rFonts w:eastAsia="TimesNewRomanPSMT"/>
                <w:b/>
                <w:bCs/>
                <w:color w:val="000000" w:themeColor="text1"/>
              </w:rPr>
            </w:pPr>
            <w:r w:rsidRPr="00D0120C">
              <w:rPr>
                <w:rFonts w:eastAsia="TimesNewRomanPSMT"/>
                <w:b/>
                <w:bCs/>
                <w:color w:val="000000" w:themeColor="text1"/>
              </w:rPr>
              <w:t xml:space="preserve">2. Са подизвођачем,    </w:t>
            </w:r>
          </w:p>
        </w:tc>
      </w:tr>
      <w:tr w:rsidR="00EC0DCA" w:rsidRPr="00D0120C" w:rsidTr="00591AED">
        <w:trPr>
          <w:trHeight w:val="296"/>
          <w:jc w:val="center"/>
        </w:trPr>
        <w:tc>
          <w:tcPr>
            <w:tcW w:w="7110" w:type="dxa"/>
            <w:gridSpan w:val="2"/>
            <w:vMerge/>
            <w:tcBorders>
              <w:left w:val="single" w:sz="4" w:space="0" w:color="000000"/>
              <w:bottom w:val="single" w:sz="4" w:space="0" w:color="000000"/>
              <w:right w:val="single" w:sz="4" w:space="0" w:color="auto"/>
            </w:tcBorders>
            <w:shd w:val="clear" w:color="auto" w:fill="auto"/>
          </w:tcPr>
          <w:p w:rsidR="00EC0DCA" w:rsidRPr="00D0120C" w:rsidRDefault="00EC0DCA" w:rsidP="00591AED">
            <w:pPr>
              <w:jc w:val="both"/>
              <w:rPr>
                <w:rFonts w:eastAsia="TimesNewRomanPSMT"/>
                <w:b/>
                <w:bCs/>
                <w:color w:val="000000" w:themeColor="text1"/>
              </w:rPr>
            </w:pPr>
          </w:p>
        </w:tc>
        <w:tc>
          <w:tcPr>
            <w:tcW w:w="3078" w:type="dxa"/>
            <w:gridSpan w:val="2"/>
            <w:tcBorders>
              <w:top w:val="single" w:sz="4" w:space="0" w:color="auto"/>
              <w:left w:val="single" w:sz="4" w:space="0" w:color="auto"/>
              <w:bottom w:val="single" w:sz="4" w:space="0" w:color="000000"/>
              <w:right w:val="single" w:sz="4" w:space="0" w:color="000000"/>
            </w:tcBorders>
            <w:shd w:val="clear" w:color="auto" w:fill="auto"/>
          </w:tcPr>
          <w:p w:rsidR="00EC0DCA" w:rsidRPr="00D0120C" w:rsidRDefault="00EC0DCA" w:rsidP="00591AED">
            <w:pPr>
              <w:ind w:left="195"/>
              <w:jc w:val="both"/>
              <w:rPr>
                <w:rFonts w:eastAsia="TimesNewRomanPSMT"/>
                <w:b/>
                <w:bCs/>
                <w:color w:val="000000" w:themeColor="text1"/>
              </w:rPr>
            </w:pPr>
            <w:r w:rsidRPr="00D0120C">
              <w:rPr>
                <w:rFonts w:eastAsia="TimesNewRomanPSMT"/>
                <w:b/>
                <w:bCs/>
                <w:color w:val="000000" w:themeColor="text1"/>
              </w:rPr>
              <w:t>3. Заједничка понуда.</w:t>
            </w:r>
          </w:p>
        </w:tc>
      </w:tr>
    </w:tbl>
    <w:p w:rsidR="006D5DFC" w:rsidRPr="00D0120C" w:rsidRDefault="006D5DFC" w:rsidP="006D5DFC">
      <w:pPr>
        <w:jc w:val="both"/>
        <w:rPr>
          <w:rFonts w:eastAsia="TimesNewRomanPSMT"/>
          <w:bCs/>
          <w:color w:val="000000" w:themeColor="text1"/>
          <w:lang w:val="en-US"/>
        </w:rPr>
      </w:pPr>
    </w:p>
    <w:p w:rsidR="006D5DFC" w:rsidRPr="00D0120C" w:rsidRDefault="006D5DFC" w:rsidP="006D5DFC">
      <w:pPr>
        <w:jc w:val="both"/>
        <w:rPr>
          <w:rFonts w:eastAsia="TimesNewRomanPSMT"/>
          <w:bCs/>
          <w:color w:val="000000" w:themeColor="text1"/>
          <w:lang w:val="en-US"/>
        </w:rPr>
      </w:pPr>
    </w:p>
    <w:p w:rsidR="006D5DFC" w:rsidRPr="00D0120C" w:rsidRDefault="006D5DFC" w:rsidP="006D5DFC">
      <w:pPr>
        <w:ind w:left="720" w:firstLine="720"/>
        <w:jc w:val="both"/>
        <w:rPr>
          <w:rFonts w:eastAsia="TimesNewRomanPSMT"/>
          <w:bCs/>
          <w:color w:val="000000" w:themeColor="text1"/>
        </w:rPr>
      </w:pPr>
      <w:r w:rsidRPr="00D0120C">
        <w:rPr>
          <w:rFonts w:eastAsia="TimesNewRomanPSMT"/>
          <w:bCs/>
          <w:color w:val="000000" w:themeColor="text1"/>
        </w:rPr>
        <w:t xml:space="preserve">Датум </w:t>
      </w:r>
      <w:r w:rsidRPr="00D0120C">
        <w:rPr>
          <w:rFonts w:eastAsia="TimesNewRomanPSMT"/>
          <w:bCs/>
          <w:color w:val="000000" w:themeColor="text1"/>
        </w:rPr>
        <w:tab/>
      </w:r>
      <w:r w:rsidRPr="00D0120C">
        <w:rPr>
          <w:rFonts w:eastAsia="TimesNewRomanPSMT"/>
          <w:bCs/>
          <w:color w:val="000000" w:themeColor="text1"/>
        </w:rPr>
        <w:tab/>
      </w:r>
      <w:r w:rsidRPr="00D0120C">
        <w:rPr>
          <w:rFonts w:eastAsia="TimesNewRomanPSMT"/>
          <w:bCs/>
          <w:color w:val="000000" w:themeColor="text1"/>
        </w:rPr>
        <w:tab/>
        <w:t xml:space="preserve">   М. П.</w:t>
      </w:r>
      <w:r w:rsidRPr="00D0120C">
        <w:rPr>
          <w:rFonts w:eastAsia="TimesNewRomanPSMT"/>
          <w:bCs/>
          <w:color w:val="000000" w:themeColor="text1"/>
        </w:rPr>
        <w:tab/>
        <w:t xml:space="preserve">                                  Понуђач    </w:t>
      </w:r>
    </w:p>
    <w:p w:rsidR="006D5DFC" w:rsidRPr="00D0120C" w:rsidRDefault="006D5DFC" w:rsidP="006D5DFC">
      <w:pPr>
        <w:jc w:val="both"/>
        <w:rPr>
          <w:rFonts w:eastAsia="TimesNewRomanPS-BoldMT"/>
          <w:b/>
          <w:bCs/>
          <w:i/>
          <w:iCs/>
          <w:color w:val="000000" w:themeColor="text1"/>
        </w:rPr>
      </w:pPr>
      <w:r w:rsidRPr="00D0120C">
        <w:rPr>
          <w:rFonts w:eastAsia="TimesNewRomanPS-BoldMT"/>
          <w:b/>
          <w:bCs/>
          <w:i/>
          <w:iCs/>
          <w:color w:val="000000" w:themeColor="text1"/>
        </w:rPr>
        <w:t>_____________________________</w:t>
      </w:r>
      <w:r w:rsidRPr="00D0120C">
        <w:rPr>
          <w:rFonts w:eastAsia="TimesNewRomanPS-BoldMT"/>
          <w:b/>
          <w:bCs/>
          <w:i/>
          <w:iCs/>
          <w:color w:val="000000" w:themeColor="text1"/>
        </w:rPr>
        <w:tab/>
      </w:r>
      <w:r w:rsidRPr="00D0120C">
        <w:rPr>
          <w:rFonts w:eastAsia="TimesNewRomanPS-BoldMT"/>
          <w:b/>
          <w:bCs/>
          <w:i/>
          <w:iCs/>
          <w:color w:val="000000" w:themeColor="text1"/>
        </w:rPr>
        <w:tab/>
      </w:r>
      <w:r w:rsidRPr="00D0120C">
        <w:rPr>
          <w:rFonts w:eastAsia="TimesNewRomanPS-BoldMT"/>
          <w:b/>
          <w:bCs/>
          <w:i/>
          <w:iCs/>
          <w:color w:val="000000" w:themeColor="text1"/>
        </w:rPr>
        <w:tab/>
        <w:t xml:space="preserve">              ________________________________</w:t>
      </w:r>
    </w:p>
    <w:p w:rsidR="006D5DFC" w:rsidRPr="00D0120C" w:rsidRDefault="006D5DFC" w:rsidP="006D5DFC">
      <w:pPr>
        <w:jc w:val="both"/>
        <w:rPr>
          <w:b/>
          <w:bCs/>
          <w:i/>
          <w:iCs/>
          <w:color w:val="000000" w:themeColor="text1"/>
          <w:u w:val="single"/>
        </w:rPr>
      </w:pPr>
    </w:p>
    <w:p w:rsidR="006D5DFC" w:rsidRPr="00D0120C" w:rsidRDefault="006D5DFC" w:rsidP="006D5DFC">
      <w:pPr>
        <w:jc w:val="both"/>
        <w:rPr>
          <w:rFonts w:eastAsia="TimesNewRomanPS-BoldMT"/>
          <w:b/>
          <w:bCs/>
          <w:i/>
          <w:iCs/>
          <w:color w:val="000000" w:themeColor="text1"/>
        </w:rPr>
      </w:pPr>
      <w:r w:rsidRPr="00D0120C">
        <w:rPr>
          <w:b/>
          <w:bCs/>
          <w:i/>
          <w:iCs/>
          <w:color w:val="000000" w:themeColor="text1"/>
          <w:u w:val="single"/>
        </w:rPr>
        <w:t>Напомене:</w:t>
      </w:r>
      <w:r w:rsidRPr="00D0120C">
        <w:rPr>
          <w:b/>
          <w:bCs/>
          <w:i/>
          <w:iCs/>
          <w:color w:val="000000" w:themeColor="text1"/>
        </w:rPr>
        <w:t xml:space="preserve"> </w:t>
      </w:r>
    </w:p>
    <w:p w:rsidR="006D5DFC" w:rsidRPr="00D0120C" w:rsidRDefault="006D5DFC" w:rsidP="006D5DFC">
      <w:pPr>
        <w:jc w:val="both"/>
        <w:rPr>
          <w:i/>
          <w:iCs/>
          <w:color w:val="000000" w:themeColor="text1"/>
        </w:rPr>
      </w:pPr>
      <w:r w:rsidRPr="00D0120C">
        <w:rPr>
          <w:i/>
          <w:iCs/>
          <w:color w:val="000000" w:themeColor="text1"/>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Pr="00D0120C" w:rsidRDefault="00D92AA6" w:rsidP="00B1378A">
      <w:pPr>
        <w:jc w:val="both"/>
        <w:rPr>
          <w:b/>
          <w:bCs/>
          <w:i/>
          <w:iCs/>
          <w:color w:val="000000" w:themeColor="text1"/>
        </w:rPr>
      </w:pPr>
    </w:p>
    <w:p w:rsidR="002A3E61" w:rsidRPr="00D0120C" w:rsidRDefault="002A3E61"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EC0DCA" w:rsidRPr="00D0120C" w:rsidRDefault="00EC0DCA" w:rsidP="00B1378A">
      <w:pPr>
        <w:jc w:val="both"/>
        <w:rPr>
          <w:b/>
          <w:bCs/>
          <w:i/>
          <w:iCs/>
          <w:color w:val="000000" w:themeColor="text1"/>
          <w:lang w:val="en-US"/>
        </w:rPr>
      </w:pPr>
    </w:p>
    <w:p w:rsidR="009747D0" w:rsidRPr="00D0120C" w:rsidRDefault="009747D0" w:rsidP="009747D0">
      <w:pPr>
        <w:jc w:val="center"/>
        <w:rPr>
          <w:b/>
          <w:bCs/>
          <w:i/>
          <w:iCs/>
          <w:color w:val="000000" w:themeColor="text1"/>
        </w:rPr>
      </w:pPr>
      <w:r w:rsidRPr="00D0120C">
        <w:rPr>
          <w:b/>
          <w:bCs/>
          <w:i/>
          <w:iCs/>
          <w:color w:val="000000" w:themeColor="text1"/>
        </w:rPr>
        <w:lastRenderedPageBreak/>
        <w:t>VI</w:t>
      </w:r>
      <w:r w:rsidRPr="00D0120C">
        <w:rPr>
          <w:b/>
          <w:bCs/>
          <w:i/>
          <w:iCs/>
          <w:color w:val="000000" w:themeColor="text1"/>
          <w:lang w:val="sr-Latn-CS"/>
        </w:rPr>
        <w:t>II</w:t>
      </w:r>
      <w:r w:rsidRPr="00D0120C">
        <w:rPr>
          <w:b/>
          <w:bCs/>
          <w:i/>
          <w:iCs/>
          <w:color w:val="000000" w:themeColor="text1"/>
        </w:rPr>
        <w:t xml:space="preserve"> ОБРАЗАЦ СТРУКТУРЕ ЦЕНЕ</w:t>
      </w:r>
      <w:r w:rsidRPr="00D0120C">
        <w:rPr>
          <w:color w:val="000000" w:themeColor="text1"/>
        </w:rPr>
        <w:t xml:space="preserve"> </w:t>
      </w:r>
      <w:r w:rsidRPr="00D0120C">
        <w:rPr>
          <w:b/>
          <w:i/>
          <w:color w:val="000000" w:themeColor="text1"/>
        </w:rPr>
        <w:t>СА УПУТСТВОМ КАКО ДА СЕ ПОПУНИ</w:t>
      </w:r>
    </w:p>
    <w:p w:rsidR="002A3E61" w:rsidRPr="00D0120C" w:rsidRDefault="002A3E61" w:rsidP="001B59DF">
      <w:pPr>
        <w:jc w:val="center"/>
        <w:rPr>
          <w:b/>
          <w:bCs/>
          <w:i/>
          <w:iCs/>
          <w:color w:val="000000" w:themeColor="text1"/>
        </w:rPr>
      </w:pPr>
    </w:p>
    <w:p w:rsidR="00D719DE" w:rsidRPr="00D0120C" w:rsidRDefault="00D719DE" w:rsidP="008E0077">
      <w:pPr>
        <w:rPr>
          <w:b/>
          <w:bCs/>
          <w:i/>
          <w:iCs/>
          <w:color w:val="000000" w:themeColor="text1"/>
        </w:rPr>
      </w:pPr>
    </w:p>
    <w:p w:rsidR="00EC0DCA" w:rsidRPr="00D0120C" w:rsidRDefault="00EC0DCA" w:rsidP="00EC0DCA">
      <w:pPr>
        <w:rPr>
          <w:b/>
          <w:color w:val="000000" w:themeColor="text1"/>
        </w:rPr>
      </w:pPr>
      <w:r w:rsidRPr="00D0120C">
        <w:rPr>
          <w:b/>
          <w:color w:val="000000" w:themeColor="text1"/>
        </w:rPr>
        <w:t>ПАРТИЈА 1– ОДЕЋА, ОБУЋА И УНИФОРМЕ</w:t>
      </w:r>
    </w:p>
    <w:p w:rsidR="00EC0DCA" w:rsidRPr="00D0120C" w:rsidRDefault="00EC0DCA" w:rsidP="00EC0DCA">
      <w:pPr>
        <w:rPr>
          <w:b/>
          <w:color w:val="000000" w:themeColor="text1"/>
        </w:rPr>
      </w:pPr>
    </w:p>
    <w:p w:rsidR="00EC0DCA" w:rsidRPr="00D0120C" w:rsidRDefault="00EC0DCA" w:rsidP="00EC0DCA">
      <w:pPr>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D0120C"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D0120C" w:rsidRDefault="00EC0DCA" w:rsidP="00591AED">
            <w:pPr>
              <w:jc w:val="center"/>
              <w:rPr>
                <w:b/>
                <w:bCs/>
                <w:color w:val="000000" w:themeColor="text1"/>
                <w:spacing w:val="8"/>
                <w:lang w:eastAsia="en-US"/>
              </w:rPr>
            </w:pPr>
            <w:r w:rsidRPr="00D0120C">
              <w:rPr>
                <w:b/>
                <w:bCs/>
                <w:color w:val="000000" w:themeColor="text1"/>
                <w:spacing w:val="8"/>
                <w:lang w:eastAsia="en-US"/>
              </w:rPr>
              <w:t>ОДЕЋА, ОБУЋА И УНИФОРМЕ</w:t>
            </w:r>
          </w:p>
        </w:tc>
      </w:tr>
      <w:tr w:rsidR="00EC0DCA" w:rsidRPr="00D0120C"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val="en-US" w:eastAsia="en-US"/>
              </w:rPr>
            </w:pPr>
            <w:r w:rsidRPr="00D0120C">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r w:rsidRPr="00D0120C">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Јед</w:t>
            </w:r>
            <w:r w:rsidRPr="00D0120C">
              <w:rPr>
                <w:b/>
                <w:bCs/>
                <w:color w:val="000000" w:themeColor="text1"/>
                <w:lang w:eastAsia="en-US"/>
              </w:rPr>
              <w:t>инична</w:t>
            </w:r>
            <w:r w:rsidRPr="00D0120C">
              <w:rPr>
                <w:b/>
                <w:bCs/>
                <w:color w:val="000000" w:themeColor="text1"/>
                <w:lang w:val="en-US" w:eastAsia="en-US"/>
              </w:rPr>
              <w:t xml:space="preserve"> </w:t>
            </w:r>
            <w:r w:rsidRPr="00D0120C">
              <w:rPr>
                <w:b/>
                <w:bCs/>
                <w:color w:val="000000" w:themeColor="text1"/>
                <w:lang w:eastAsia="en-US"/>
              </w:rPr>
              <w:t>ц</w:t>
            </w:r>
            <w:r w:rsidRPr="00D0120C">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rPr>
            </w:pPr>
          </w:p>
          <w:p w:rsidR="00EC0DCA" w:rsidRPr="00D0120C" w:rsidRDefault="00EC0DCA" w:rsidP="00591AED">
            <w:pPr>
              <w:jc w:val="center"/>
              <w:rPr>
                <w:b/>
                <w:bCs/>
                <w:color w:val="000000" w:themeColor="text1"/>
                <w:lang w:val="en-US" w:eastAsia="en-US"/>
              </w:rPr>
            </w:pPr>
            <w:r w:rsidRPr="00D0120C">
              <w:rPr>
                <w:b/>
                <w:bCs/>
                <w:color w:val="000000" w:themeColor="text1"/>
              </w:rPr>
              <w:t>Произвођач / земља порекла</w:t>
            </w:r>
          </w:p>
        </w:tc>
      </w:tr>
      <w:tr w:rsidR="00EC0DCA" w:rsidRPr="00D0120C"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8</w:t>
            </w:r>
          </w:p>
        </w:tc>
      </w:tr>
      <w:tr w:rsidR="00EC0DCA" w:rsidRPr="00D0120C" w:rsidTr="00591AED">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Зимска јакна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61</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431"/>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2</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Летње панталоне</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61</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410"/>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3</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spacing w:val="-1"/>
                <w:lang w:eastAsia="en-US"/>
              </w:rPr>
              <w:t>Зимске панталоне</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61</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429"/>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spacing w:val="-24"/>
                <w:lang w:eastAsia="en-US"/>
              </w:rPr>
              <w:t>4</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Блуза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61</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705"/>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color w:val="000000" w:themeColor="text1"/>
                <w:lang w:eastAsia="en-US"/>
              </w:rPr>
            </w:pPr>
            <w:r w:rsidRPr="00D0120C">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bl>
    <w:p w:rsidR="00EC0DCA" w:rsidRPr="00D0120C" w:rsidRDefault="00EC0DCA" w:rsidP="00EC0DCA">
      <w:pPr>
        <w:jc w:val="both"/>
        <w:rPr>
          <w:b/>
          <w:bCs/>
          <w:iCs/>
          <w:color w:val="000000" w:themeColor="text1"/>
          <w:u w:val="single"/>
        </w:rPr>
      </w:pPr>
    </w:p>
    <w:p w:rsidR="00EC0DCA" w:rsidRPr="00D0120C" w:rsidRDefault="00EC0DCA" w:rsidP="00EC0DCA">
      <w:pPr>
        <w:jc w:val="both"/>
        <w:rPr>
          <w:b/>
          <w:bCs/>
          <w:iCs/>
          <w:color w:val="000000" w:themeColor="text1"/>
          <w:u w:val="single"/>
        </w:rPr>
      </w:pPr>
    </w:p>
    <w:p w:rsidR="00EC0DCA" w:rsidRPr="00D0120C" w:rsidRDefault="00EC0DCA" w:rsidP="00EC0DCA">
      <w:pPr>
        <w:jc w:val="both"/>
        <w:rPr>
          <w:b/>
          <w:color w:val="000000" w:themeColor="text1"/>
        </w:rPr>
      </w:pPr>
      <w:r w:rsidRPr="00D0120C">
        <w:rPr>
          <w:b/>
          <w:color w:val="000000" w:themeColor="text1"/>
        </w:rPr>
        <w:t>ПАРТИЈА 2- ОБУЋА – ХИТНА ПОМОЋ</w:t>
      </w: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D0120C"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D0120C" w:rsidRDefault="00EC0DCA" w:rsidP="00591AED">
            <w:pPr>
              <w:jc w:val="center"/>
              <w:rPr>
                <w:b/>
                <w:bCs/>
                <w:color w:val="000000" w:themeColor="text1"/>
                <w:spacing w:val="8"/>
                <w:lang w:eastAsia="en-US"/>
              </w:rPr>
            </w:pPr>
            <w:r w:rsidRPr="00D0120C">
              <w:rPr>
                <w:b/>
                <w:color w:val="000000" w:themeColor="text1"/>
              </w:rPr>
              <w:t>ОБУЋА – ХИТНА ПОМОЋ</w:t>
            </w:r>
          </w:p>
        </w:tc>
      </w:tr>
      <w:tr w:rsidR="00EC0DCA" w:rsidRPr="00D0120C"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val="en-US" w:eastAsia="en-US"/>
              </w:rPr>
            </w:pPr>
            <w:r w:rsidRPr="00D0120C">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r w:rsidRPr="00D0120C">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Јед</w:t>
            </w:r>
            <w:r w:rsidRPr="00D0120C">
              <w:rPr>
                <w:b/>
                <w:bCs/>
                <w:color w:val="000000" w:themeColor="text1"/>
                <w:lang w:eastAsia="en-US"/>
              </w:rPr>
              <w:t>инична</w:t>
            </w:r>
            <w:r w:rsidRPr="00D0120C">
              <w:rPr>
                <w:b/>
                <w:bCs/>
                <w:color w:val="000000" w:themeColor="text1"/>
                <w:lang w:val="en-US" w:eastAsia="en-US"/>
              </w:rPr>
              <w:t xml:space="preserve"> </w:t>
            </w:r>
            <w:r w:rsidRPr="00D0120C">
              <w:rPr>
                <w:b/>
                <w:bCs/>
                <w:color w:val="000000" w:themeColor="text1"/>
                <w:lang w:eastAsia="en-US"/>
              </w:rPr>
              <w:t>ц</w:t>
            </w:r>
            <w:r w:rsidRPr="00D0120C">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rPr>
            </w:pPr>
          </w:p>
          <w:p w:rsidR="00EC0DCA" w:rsidRPr="00D0120C" w:rsidRDefault="00EC0DCA" w:rsidP="00591AED">
            <w:pPr>
              <w:jc w:val="center"/>
              <w:rPr>
                <w:b/>
                <w:bCs/>
                <w:color w:val="000000" w:themeColor="text1"/>
                <w:lang w:val="en-US" w:eastAsia="en-US"/>
              </w:rPr>
            </w:pPr>
            <w:r w:rsidRPr="00D0120C">
              <w:rPr>
                <w:b/>
                <w:bCs/>
                <w:color w:val="000000" w:themeColor="text1"/>
              </w:rPr>
              <w:t>Произвођач / земља порекла</w:t>
            </w:r>
          </w:p>
        </w:tc>
      </w:tr>
      <w:tr w:rsidR="00EC0DCA" w:rsidRPr="00D0120C"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8</w:t>
            </w:r>
          </w:p>
        </w:tc>
      </w:tr>
      <w:tr w:rsidR="00EC0DCA" w:rsidRPr="00D0120C" w:rsidTr="00591AED">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Радна патика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63</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490"/>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color w:val="000000" w:themeColor="text1"/>
                <w:lang w:eastAsia="en-US"/>
              </w:rPr>
            </w:pPr>
            <w:r w:rsidRPr="00D0120C">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bl>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r w:rsidRPr="00D0120C">
        <w:rPr>
          <w:b/>
          <w:color w:val="000000" w:themeColor="text1"/>
        </w:rPr>
        <w:lastRenderedPageBreak/>
        <w:t>ПАРТИЈА 3 – ОБУЋА И ОДЕЋА – ТЕХНИЧКА СЛУЖБА</w:t>
      </w:r>
    </w:p>
    <w:p w:rsidR="00EC0DCA" w:rsidRPr="00D0120C" w:rsidRDefault="00EC0DCA" w:rsidP="00EC0DCA">
      <w:pPr>
        <w:jc w:val="both"/>
        <w:rPr>
          <w:b/>
          <w:color w:val="000000" w:themeColor="text1"/>
        </w:rPr>
      </w:pPr>
    </w:p>
    <w:p w:rsidR="00EC0DCA" w:rsidRPr="00D0120C" w:rsidRDefault="00EC0DCA" w:rsidP="00EC0DCA">
      <w:pPr>
        <w:jc w:val="both"/>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D0120C"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D0120C" w:rsidRDefault="00EC0DCA" w:rsidP="00591AED">
            <w:pPr>
              <w:jc w:val="center"/>
              <w:rPr>
                <w:b/>
                <w:bCs/>
                <w:color w:val="000000" w:themeColor="text1"/>
                <w:spacing w:val="8"/>
                <w:lang w:eastAsia="en-US"/>
              </w:rPr>
            </w:pPr>
            <w:r w:rsidRPr="00D0120C">
              <w:rPr>
                <w:b/>
                <w:color w:val="000000" w:themeColor="text1"/>
              </w:rPr>
              <w:t>ОБУЋА И ОДЕЋА – ТЕХНИЧКА СЛУЖБА</w:t>
            </w:r>
          </w:p>
        </w:tc>
      </w:tr>
      <w:tr w:rsidR="00EC0DCA" w:rsidRPr="00D0120C"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val="en-US" w:eastAsia="en-US"/>
              </w:rPr>
            </w:pPr>
            <w:r w:rsidRPr="00D0120C">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val="en-US" w:eastAsia="en-US"/>
              </w:rPr>
            </w:pPr>
            <w:r w:rsidRPr="00D0120C">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b/>
                <w:bCs/>
                <w:color w:val="000000" w:themeColor="text1"/>
                <w:lang w:eastAsia="en-US"/>
              </w:rPr>
            </w:pPr>
            <w:r w:rsidRPr="00D0120C">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Јед</w:t>
            </w:r>
            <w:r w:rsidRPr="00D0120C">
              <w:rPr>
                <w:b/>
                <w:bCs/>
                <w:color w:val="000000" w:themeColor="text1"/>
                <w:lang w:eastAsia="en-US"/>
              </w:rPr>
              <w:t>инична</w:t>
            </w:r>
            <w:r w:rsidRPr="00D0120C">
              <w:rPr>
                <w:b/>
                <w:bCs/>
                <w:color w:val="000000" w:themeColor="text1"/>
                <w:lang w:val="en-US" w:eastAsia="en-US"/>
              </w:rPr>
              <w:t xml:space="preserve"> </w:t>
            </w:r>
            <w:r w:rsidRPr="00D0120C">
              <w:rPr>
                <w:b/>
                <w:bCs/>
                <w:color w:val="000000" w:themeColor="text1"/>
                <w:lang w:eastAsia="en-US"/>
              </w:rPr>
              <w:t>ц</w:t>
            </w:r>
            <w:r w:rsidRPr="00D0120C">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lang w:eastAsia="en-US"/>
              </w:rPr>
            </w:pPr>
          </w:p>
          <w:p w:rsidR="00EC0DCA" w:rsidRPr="00D0120C" w:rsidRDefault="00EC0DCA" w:rsidP="00591AED">
            <w:pPr>
              <w:jc w:val="center"/>
              <w:rPr>
                <w:b/>
                <w:bCs/>
                <w:color w:val="000000" w:themeColor="text1"/>
                <w:lang w:eastAsia="en-US"/>
              </w:rPr>
            </w:pPr>
            <w:r w:rsidRPr="00D0120C">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D0120C" w:rsidRDefault="00EC0DCA" w:rsidP="00591AED">
            <w:pPr>
              <w:jc w:val="center"/>
              <w:rPr>
                <w:b/>
                <w:bCs/>
                <w:color w:val="000000" w:themeColor="text1"/>
              </w:rPr>
            </w:pPr>
          </w:p>
          <w:p w:rsidR="00EC0DCA" w:rsidRPr="00D0120C" w:rsidRDefault="00EC0DCA" w:rsidP="00591AED">
            <w:pPr>
              <w:jc w:val="center"/>
              <w:rPr>
                <w:b/>
                <w:bCs/>
                <w:color w:val="000000" w:themeColor="text1"/>
                <w:lang w:val="en-US" w:eastAsia="en-US"/>
              </w:rPr>
            </w:pPr>
            <w:r w:rsidRPr="00D0120C">
              <w:rPr>
                <w:b/>
                <w:bCs/>
                <w:color w:val="000000" w:themeColor="text1"/>
              </w:rPr>
              <w:t>Произвођач / земља порекла</w:t>
            </w:r>
          </w:p>
        </w:tc>
      </w:tr>
      <w:tr w:rsidR="00EC0DCA" w:rsidRPr="00D0120C"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D0120C" w:rsidRDefault="00EC0DCA" w:rsidP="00591AED">
            <w:pPr>
              <w:jc w:val="center"/>
              <w:rPr>
                <w:b/>
                <w:bCs/>
                <w:color w:val="000000" w:themeColor="text1"/>
                <w:lang w:val="en-US" w:eastAsia="en-US"/>
              </w:rPr>
            </w:pPr>
            <w:r w:rsidRPr="00D0120C">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b/>
                <w:bCs/>
                <w:color w:val="000000" w:themeColor="text1"/>
                <w:lang w:eastAsia="en-US"/>
              </w:rPr>
            </w:pPr>
            <w:r w:rsidRPr="00D0120C">
              <w:rPr>
                <w:b/>
                <w:bCs/>
                <w:color w:val="000000" w:themeColor="text1"/>
                <w:lang w:eastAsia="en-US"/>
              </w:rPr>
              <w:t>8</w:t>
            </w:r>
          </w:p>
        </w:tc>
      </w:tr>
      <w:tr w:rsidR="00EC0DCA" w:rsidRPr="00D0120C" w:rsidTr="00591AED">
        <w:trPr>
          <w:trHeight w:hRule="exact" w:val="1100"/>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Радно одело пилот са зимским улошком на скидање тегет боје</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4</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431"/>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val="en-US" w:eastAsia="en-US"/>
              </w:rPr>
            </w:pPr>
            <w:r w:rsidRPr="00D0120C">
              <w:rPr>
                <w:color w:val="000000" w:themeColor="text1"/>
                <w:lang w:eastAsia="en-US"/>
              </w:rPr>
              <w:t>2</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rPr>
                <w:color w:val="000000" w:themeColor="text1"/>
                <w:lang w:eastAsia="en-US"/>
              </w:rPr>
            </w:pPr>
            <w:r w:rsidRPr="00D0120C">
              <w:rPr>
                <w:color w:val="000000" w:themeColor="text1"/>
                <w:lang w:eastAsia="en-US"/>
              </w:rPr>
              <w:t xml:space="preserve">Радна ципела дубока </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D0120C" w:rsidRDefault="00EC0DCA" w:rsidP="00591AED">
            <w:pPr>
              <w:jc w:val="center"/>
              <w:rPr>
                <w:color w:val="000000" w:themeColor="text1"/>
                <w:lang w:eastAsia="en-US"/>
              </w:rPr>
            </w:pPr>
            <w:r w:rsidRPr="00D0120C">
              <w:rPr>
                <w:color w:val="000000" w:themeColor="text1"/>
                <w:lang w:eastAsia="en-US"/>
              </w:rPr>
              <w:t>4</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r w:rsidR="00EC0DCA" w:rsidRPr="00D0120C" w:rsidTr="00591AED">
        <w:trPr>
          <w:trHeight w:hRule="exact" w:val="705"/>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D0120C" w:rsidRDefault="00EC0DCA" w:rsidP="00591AED">
            <w:pPr>
              <w:jc w:val="center"/>
              <w:rPr>
                <w:b/>
                <w:color w:val="000000" w:themeColor="text1"/>
                <w:lang w:eastAsia="en-US"/>
              </w:rPr>
            </w:pPr>
            <w:r w:rsidRPr="00D0120C">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D0120C" w:rsidRDefault="00EC0DCA" w:rsidP="00591AED">
            <w:pPr>
              <w:jc w:val="center"/>
              <w:rPr>
                <w:color w:val="000000" w:themeColor="text1"/>
                <w:lang w:eastAsia="en-US"/>
              </w:rPr>
            </w:pPr>
          </w:p>
        </w:tc>
      </w:tr>
    </w:tbl>
    <w:p w:rsidR="00EC0DCA" w:rsidRPr="00D0120C" w:rsidRDefault="00EC0DCA" w:rsidP="00EC0DCA">
      <w:pPr>
        <w:jc w:val="both"/>
        <w:rPr>
          <w:b/>
          <w:color w:val="000000" w:themeColor="text1"/>
        </w:rPr>
      </w:pPr>
    </w:p>
    <w:p w:rsidR="00EC0DCA" w:rsidRPr="00D0120C" w:rsidRDefault="00EC0DCA" w:rsidP="00EC0DCA">
      <w:pPr>
        <w:jc w:val="both"/>
        <w:rPr>
          <w:b/>
          <w:bCs/>
          <w:iCs/>
          <w:color w:val="000000" w:themeColor="text1"/>
          <w:u w:val="single"/>
        </w:rPr>
      </w:pPr>
    </w:p>
    <w:p w:rsidR="00EC0DCA" w:rsidRPr="00D0120C" w:rsidRDefault="00EC0DCA" w:rsidP="00EC0DCA">
      <w:pPr>
        <w:jc w:val="both"/>
        <w:rPr>
          <w:b/>
          <w:bCs/>
          <w:iCs/>
          <w:color w:val="000000" w:themeColor="text1"/>
          <w:u w:val="single"/>
        </w:rPr>
      </w:pPr>
      <w:r w:rsidRPr="00D0120C">
        <w:rPr>
          <w:b/>
          <w:bCs/>
          <w:iCs/>
          <w:color w:val="000000" w:themeColor="text1"/>
          <w:u w:val="single"/>
        </w:rPr>
        <w:t xml:space="preserve">Упутство за попуњавање обрасца структуре цене: </w:t>
      </w:r>
    </w:p>
    <w:p w:rsidR="00EC0DCA" w:rsidRPr="00D0120C" w:rsidRDefault="00EC0DCA" w:rsidP="00EC0DCA">
      <w:pPr>
        <w:pStyle w:val="ListParagraph"/>
        <w:tabs>
          <w:tab w:val="left" w:pos="90"/>
        </w:tabs>
        <w:ind w:left="0"/>
        <w:jc w:val="both"/>
        <w:rPr>
          <w:bCs/>
          <w:iCs/>
          <w:color w:val="000000" w:themeColor="text1"/>
        </w:rPr>
      </w:pPr>
      <w:r w:rsidRPr="00D0120C">
        <w:rPr>
          <w:bCs/>
          <w:iCs/>
          <w:color w:val="000000" w:themeColor="text1"/>
        </w:rPr>
        <w:t>Понуђач треба да попуни образац структуре цене на следећи начин:</w:t>
      </w:r>
    </w:p>
    <w:p w:rsidR="00EC0DCA" w:rsidRPr="00D0120C" w:rsidRDefault="00EC0DCA" w:rsidP="00EC0DCA">
      <w:pPr>
        <w:pStyle w:val="ListParagraph"/>
        <w:numPr>
          <w:ilvl w:val="0"/>
          <w:numId w:val="30"/>
        </w:numPr>
        <w:tabs>
          <w:tab w:val="left" w:pos="90"/>
        </w:tabs>
        <w:ind w:left="284" w:hanging="284"/>
        <w:jc w:val="both"/>
        <w:rPr>
          <w:bCs/>
          <w:iCs/>
          <w:color w:val="000000" w:themeColor="text1"/>
        </w:rPr>
      </w:pPr>
      <w:r w:rsidRPr="00D0120C">
        <w:rPr>
          <w:bCs/>
          <w:iCs/>
          <w:color w:val="000000" w:themeColor="text1"/>
        </w:rPr>
        <w:t>у колони 5. уписати колико износи јединична цена без ПДВ-а, за тражени предмет јавне набавке;</w:t>
      </w:r>
    </w:p>
    <w:p w:rsidR="00EC0DCA" w:rsidRPr="00D0120C" w:rsidRDefault="00EC0DCA" w:rsidP="00EC0DCA">
      <w:pPr>
        <w:pStyle w:val="ListParagraph"/>
        <w:numPr>
          <w:ilvl w:val="0"/>
          <w:numId w:val="30"/>
        </w:numPr>
        <w:tabs>
          <w:tab w:val="left" w:pos="90"/>
        </w:tabs>
        <w:ind w:left="284" w:hanging="284"/>
        <w:jc w:val="both"/>
        <w:rPr>
          <w:bCs/>
          <w:iCs/>
          <w:color w:val="000000" w:themeColor="text1"/>
        </w:rPr>
      </w:pPr>
      <w:r w:rsidRPr="00D0120C">
        <w:rPr>
          <w:bCs/>
          <w:iCs/>
          <w:color w:val="000000" w:themeColor="text1"/>
        </w:rPr>
        <w:t xml:space="preserve">у колони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EC0DCA" w:rsidRPr="00D0120C" w:rsidRDefault="00EC0DCA" w:rsidP="00EC0DCA">
      <w:pPr>
        <w:pStyle w:val="ListParagraph"/>
        <w:numPr>
          <w:ilvl w:val="0"/>
          <w:numId w:val="30"/>
        </w:numPr>
        <w:tabs>
          <w:tab w:val="left" w:pos="90"/>
        </w:tabs>
        <w:ind w:left="284" w:hanging="284"/>
        <w:jc w:val="both"/>
        <w:rPr>
          <w:color w:val="000000" w:themeColor="text1"/>
        </w:rPr>
      </w:pPr>
      <w:r w:rsidRPr="00D0120C">
        <w:rPr>
          <w:bCs/>
          <w:iCs/>
          <w:color w:val="000000" w:themeColor="text1"/>
        </w:rPr>
        <w:t xml:space="preserve">у колони 7. уписати колико износи укупна цена са ПДВ-ом за сваки тражени предмет јавне набавке; </w:t>
      </w:r>
    </w:p>
    <w:p w:rsidR="00EC0DCA" w:rsidRPr="00D0120C" w:rsidRDefault="00EC0DCA" w:rsidP="00EC0DCA">
      <w:pPr>
        <w:pStyle w:val="ListParagraph"/>
        <w:numPr>
          <w:ilvl w:val="0"/>
          <w:numId w:val="30"/>
        </w:numPr>
        <w:tabs>
          <w:tab w:val="left" w:pos="90"/>
        </w:tabs>
        <w:ind w:left="284" w:hanging="284"/>
        <w:jc w:val="both"/>
        <w:rPr>
          <w:color w:val="000000" w:themeColor="text1"/>
        </w:rPr>
      </w:pPr>
      <w:r w:rsidRPr="00D0120C">
        <w:rPr>
          <w:bCs/>
          <w:iCs/>
          <w:color w:val="000000" w:themeColor="text1"/>
        </w:rPr>
        <w:t>у колони 8. уписати произвођача, као и земљу порекла за сваки тражени предмет јавне набавке.</w:t>
      </w:r>
    </w:p>
    <w:p w:rsidR="00EC0DCA" w:rsidRPr="00D0120C" w:rsidRDefault="00EC0DCA" w:rsidP="00EC0DCA">
      <w:pPr>
        <w:pStyle w:val="ListParagraph"/>
        <w:tabs>
          <w:tab w:val="left" w:pos="90"/>
        </w:tabs>
        <w:jc w:val="both"/>
        <w:rPr>
          <w:bCs/>
          <w:iCs/>
          <w:color w:val="000000" w:themeColor="text1"/>
        </w:rPr>
      </w:pPr>
    </w:p>
    <w:p w:rsidR="007E2813" w:rsidRPr="00D0120C" w:rsidRDefault="007E2813" w:rsidP="008E0077">
      <w:pPr>
        <w:rPr>
          <w:b/>
          <w:bCs/>
          <w:i/>
          <w:iCs/>
          <w:color w:val="000000" w:themeColor="text1"/>
        </w:rPr>
      </w:pPr>
    </w:p>
    <w:p w:rsidR="00871237" w:rsidRPr="00D0120C" w:rsidRDefault="00871237" w:rsidP="00BE57B2">
      <w:pPr>
        <w:jc w:val="both"/>
        <w:rPr>
          <w:b/>
          <w:bCs/>
          <w:i/>
          <w:iCs/>
          <w:color w:val="000000" w:themeColor="text1"/>
        </w:rPr>
      </w:pPr>
    </w:p>
    <w:p w:rsidR="00BE57B2" w:rsidRPr="00D0120C" w:rsidRDefault="00BE57B2" w:rsidP="008E0077">
      <w:pPr>
        <w:rPr>
          <w:b/>
          <w:bCs/>
          <w:i/>
          <w:iCs/>
          <w:color w:val="000000" w:themeColor="text1"/>
        </w:rPr>
      </w:pPr>
    </w:p>
    <w:p w:rsidR="00A30F4C" w:rsidRPr="00D0120C" w:rsidRDefault="00A30F4C" w:rsidP="001B59DF">
      <w:pPr>
        <w:jc w:val="center"/>
        <w:rPr>
          <w:b/>
          <w:bCs/>
          <w:i/>
          <w:iCs/>
          <w:color w:val="000000" w:themeColor="text1"/>
        </w:rPr>
      </w:pPr>
    </w:p>
    <w:p w:rsidR="007E2C58" w:rsidRPr="00D0120C" w:rsidRDefault="007E2C58" w:rsidP="001B59DF">
      <w:pPr>
        <w:jc w:val="center"/>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DB498F" w:rsidRPr="00D0120C" w:rsidRDefault="00DB498F" w:rsidP="00DB498F">
      <w:pPr>
        <w:pStyle w:val="ListParagraph"/>
        <w:tabs>
          <w:tab w:val="left" w:pos="90"/>
        </w:tabs>
        <w:jc w:val="both"/>
        <w:rPr>
          <w:b/>
          <w:bCs/>
          <w:i/>
          <w:iCs/>
          <w:color w:val="000000" w:themeColor="text1"/>
        </w:rPr>
      </w:pPr>
    </w:p>
    <w:p w:rsidR="009747D0" w:rsidRPr="00D0120C" w:rsidRDefault="009747D0" w:rsidP="009747D0">
      <w:pPr>
        <w:jc w:val="center"/>
        <w:rPr>
          <w:b/>
          <w:bCs/>
          <w:i/>
          <w:iCs/>
          <w:color w:val="000000" w:themeColor="text1"/>
        </w:rPr>
      </w:pPr>
      <w:r w:rsidRPr="00D0120C">
        <w:rPr>
          <w:b/>
          <w:bCs/>
          <w:i/>
          <w:iCs/>
          <w:color w:val="000000" w:themeColor="text1"/>
          <w:lang w:val="sr-Latn-CS"/>
        </w:rPr>
        <w:lastRenderedPageBreak/>
        <w:t xml:space="preserve">IX </w:t>
      </w:r>
      <w:r w:rsidRPr="00D0120C">
        <w:rPr>
          <w:b/>
          <w:bCs/>
          <w:i/>
          <w:iCs/>
          <w:color w:val="000000" w:themeColor="text1"/>
        </w:rPr>
        <w:t>МОДЕЛ УГОВОРА</w:t>
      </w:r>
    </w:p>
    <w:p w:rsidR="009747D0" w:rsidRPr="00D0120C" w:rsidRDefault="009747D0" w:rsidP="009747D0">
      <w:pPr>
        <w:rPr>
          <w:b/>
          <w:bCs/>
          <w:i/>
          <w:iCs/>
          <w:color w:val="000000" w:themeColor="text1"/>
          <w:lang w:val="en-US"/>
        </w:rPr>
      </w:pPr>
    </w:p>
    <w:p w:rsidR="009747D0" w:rsidRPr="00D0120C" w:rsidRDefault="009747D0" w:rsidP="009747D0">
      <w:pPr>
        <w:rPr>
          <w:b/>
          <w:bCs/>
          <w:i/>
          <w:iCs/>
          <w:color w:val="000000" w:themeColor="text1"/>
        </w:rPr>
      </w:pPr>
      <w:r w:rsidRPr="00D0120C">
        <w:rPr>
          <w:b/>
          <w:bCs/>
          <w:i/>
          <w:iCs/>
          <w:color w:val="000000" w:themeColor="text1"/>
          <w:lang w:val="ru-RU"/>
        </w:rPr>
        <w:t>Напомене:</w:t>
      </w:r>
    </w:p>
    <w:p w:rsidR="009747D0" w:rsidRPr="00D0120C" w:rsidRDefault="009747D0" w:rsidP="009747D0">
      <w:pPr>
        <w:tabs>
          <w:tab w:val="left" w:pos="0"/>
        </w:tabs>
        <w:jc w:val="both"/>
        <w:rPr>
          <w:b/>
          <w:i/>
          <w:color w:val="000000" w:themeColor="text1"/>
        </w:rPr>
      </w:pPr>
      <w:r w:rsidRPr="00D0120C">
        <w:rPr>
          <w:i/>
          <w:color w:val="000000" w:themeColor="text1"/>
        </w:rPr>
        <w:t>Модел уговора, који је саставн</w:t>
      </w:r>
      <w:r w:rsidR="0088611D" w:rsidRPr="00D0120C">
        <w:rPr>
          <w:i/>
          <w:color w:val="000000" w:themeColor="text1"/>
        </w:rPr>
        <w:t>и део конкурсне документације, добавља</w:t>
      </w:r>
      <w:r w:rsidRPr="00D0120C">
        <w:rPr>
          <w:i/>
          <w:color w:val="000000" w:themeColor="text1"/>
        </w:rPr>
        <w:t>ч мора да попуни, потпише и на свакој страни печатом овери, чиме потврђује да је сагласан са садржином модела уговора.</w:t>
      </w:r>
      <w:r w:rsidRPr="00D0120C">
        <w:rPr>
          <w:i/>
          <w:color w:val="000000" w:themeColor="text1"/>
          <w:lang w:val="ru-RU"/>
        </w:rPr>
        <w:t xml:space="preserve"> Овај модел уговора представља садржину уговора који ће бити закључен са</w:t>
      </w:r>
      <w:r w:rsidRPr="00D0120C">
        <w:rPr>
          <w:i/>
          <w:color w:val="000000" w:themeColor="text1"/>
        </w:rPr>
        <w:t xml:space="preserve"> </w:t>
      </w:r>
      <w:r w:rsidRPr="00D0120C">
        <w:rPr>
          <w:i/>
          <w:color w:val="000000" w:themeColor="text1"/>
          <w:lang w:val="ru-RU"/>
        </w:rPr>
        <w:t xml:space="preserve">изабраним </w:t>
      </w:r>
      <w:r w:rsidR="0088611D" w:rsidRPr="00D0120C">
        <w:rPr>
          <w:i/>
          <w:color w:val="000000" w:themeColor="text1"/>
          <w:lang w:val="ru-RU"/>
        </w:rPr>
        <w:t>добављачем</w:t>
      </w:r>
      <w:r w:rsidRPr="00D0120C">
        <w:rPr>
          <w:i/>
          <w:color w:val="000000" w:themeColor="text1"/>
          <w:lang w:val="ru-RU"/>
        </w:rPr>
        <w:t>.</w:t>
      </w:r>
      <w:r w:rsidRPr="00D0120C">
        <w:rPr>
          <w:b/>
          <w:i/>
          <w:color w:val="000000" w:themeColor="text1"/>
        </w:rPr>
        <w:t xml:space="preserve"> </w:t>
      </w:r>
    </w:p>
    <w:p w:rsidR="009747D0" w:rsidRPr="00D0120C" w:rsidRDefault="009747D0" w:rsidP="009747D0">
      <w:pPr>
        <w:autoSpaceDE w:val="0"/>
        <w:autoSpaceDN w:val="0"/>
        <w:adjustRightInd w:val="0"/>
        <w:jc w:val="both"/>
        <w:rPr>
          <w:i/>
          <w:color w:val="000000" w:themeColor="text1"/>
          <w:lang w:val="ru-RU"/>
        </w:rPr>
      </w:pPr>
      <w:r w:rsidRPr="00D0120C">
        <w:rPr>
          <w:color w:val="000000" w:themeColor="text1"/>
          <w:lang w:val="ru-RU"/>
        </w:rPr>
        <w:t xml:space="preserve">- </w:t>
      </w:r>
      <w:r w:rsidRPr="00D0120C">
        <w:rPr>
          <w:i/>
          <w:color w:val="000000" w:themeColor="text1"/>
          <w:lang w:val="ru-RU"/>
        </w:rPr>
        <w:t xml:space="preserve">У случају потписивања уговора са </w:t>
      </w:r>
      <w:r w:rsidR="0088611D" w:rsidRPr="00D0120C">
        <w:rPr>
          <w:i/>
          <w:color w:val="000000" w:themeColor="text1"/>
          <w:lang w:val="ru-RU"/>
        </w:rPr>
        <w:t>добављачем</w:t>
      </w:r>
      <w:r w:rsidRPr="00D0120C">
        <w:rPr>
          <w:i/>
          <w:color w:val="000000" w:themeColor="text1"/>
          <w:lang w:val="ru-RU"/>
        </w:rPr>
        <w:t xml:space="preserve"> који је у својој понуди навео</w:t>
      </w:r>
      <w:r w:rsidRPr="00D0120C">
        <w:rPr>
          <w:i/>
          <w:color w:val="000000" w:themeColor="text1"/>
        </w:rPr>
        <w:t xml:space="preserve"> </w:t>
      </w:r>
      <w:r w:rsidRPr="00D0120C">
        <w:rPr>
          <w:i/>
          <w:color w:val="000000" w:themeColor="text1"/>
          <w:lang w:val="ru-RU"/>
        </w:rPr>
        <w:t>једног или више подизвођача, у уговору морају бити наведени сви подизвођачи.</w:t>
      </w:r>
    </w:p>
    <w:p w:rsidR="009747D0" w:rsidRPr="00D0120C" w:rsidRDefault="009747D0" w:rsidP="009747D0">
      <w:pPr>
        <w:autoSpaceDE w:val="0"/>
        <w:autoSpaceDN w:val="0"/>
        <w:adjustRightInd w:val="0"/>
        <w:jc w:val="both"/>
        <w:rPr>
          <w:i/>
          <w:color w:val="000000" w:themeColor="text1"/>
          <w:lang w:val="en-US"/>
        </w:rPr>
      </w:pPr>
      <w:r w:rsidRPr="00D0120C">
        <w:rPr>
          <w:i/>
          <w:color w:val="000000" w:themeColor="text1"/>
          <w:lang w:val="ru-RU"/>
        </w:rPr>
        <w:t>- У случају потписивања уговора са подносиоцима заједничке понуде, у уговору</w:t>
      </w:r>
      <w:r w:rsidRPr="00D0120C">
        <w:rPr>
          <w:i/>
          <w:color w:val="000000" w:themeColor="text1"/>
        </w:rPr>
        <w:t xml:space="preserve"> </w:t>
      </w:r>
      <w:r w:rsidRPr="00D0120C">
        <w:rPr>
          <w:i/>
          <w:color w:val="000000" w:themeColor="text1"/>
          <w:lang w:val="ru-RU"/>
        </w:rPr>
        <w:t>морају бити наведени сви учесници заједничке понуде.</w:t>
      </w:r>
    </w:p>
    <w:p w:rsidR="006569F8" w:rsidRPr="00D0120C" w:rsidRDefault="006569F8" w:rsidP="006569F8">
      <w:pPr>
        <w:tabs>
          <w:tab w:val="left" w:pos="0"/>
        </w:tabs>
        <w:jc w:val="both"/>
        <w:rPr>
          <w:i/>
          <w:color w:val="000000" w:themeColor="text1"/>
        </w:rPr>
      </w:pPr>
    </w:p>
    <w:p w:rsidR="000974B3" w:rsidRPr="00D0120C" w:rsidRDefault="006569F8" w:rsidP="006569F8">
      <w:pPr>
        <w:tabs>
          <w:tab w:val="left" w:pos="0"/>
        </w:tabs>
        <w:jc w:val="both"/>
        <w:rPr>
          <w:b/>
          <w:bCs/>
          <w:iCs/>
          <w:color w:val="000000" w:themeColor="text1"/>
        </w:rPr>
      </w:pPr>
      <w:r w:rsidRPr="00D0120C">
        <w:rPr>
          <w:i/>
          <w:color w:val="000000" w:themeColor="text1"/>
        </w:rPr>
        <w:tab/>
      </w:r>
    </w:p>
    <w:p w:rsidR="00A20EA4" w:rsidRPr="00D0120C" w:rsidRDefault="000974B3" w:rsidP="00A20EA4">
      <w:pPr>
        <w:jc w:val="center"/>
        <w:outlineLvl w:val="0"/>
        <w:rPr>
          <w:b/>
          <w:color w:val="000000" w:themeColor="text1"/>
        </w:rPr>
      </w:pPr>
      <w:r w:rsidRPr="00D0120C">
        <w:rPr>
          <w:b/>
          <w:bCs/>
          <w:iCs/>
          <w:color w:val="000000" w:themeColor="text1"/>
        </w:rPr>
        <w:t xml:space="preserve">УГОВОР О </w:t>
      </w:r>
      <w:r w:rsidR="00A20EA4" w:rsidRPr="00D0120C">
        <w:rPr>
          <w:b/>
          <w:color w:val="000000" w:themeColor="text1"/>
        </w:rPr>
        <w:t>КУПОПРОДАЈИ</w:t>
      </w:r>
    </w:p>
    <w:p w:rsidR="00EC0DCA" w:rsidRPr="00D0120C" w:rsidRDefault="00EC0DCA" w:rsidP="00EC0DCA">
      <w:pPr>
        <w:jc w:val="center"/>
        <w:rPr>
          <w:b/>
          <w:color w:val="000000" w:themeColor="text1"/>
        </w:rPr>
      </w:pPr>
      <w:r w:rsidRPr="00D0120C">
        <w:rPr>
          <w:b/>
          <w:iCs/>
          <w:color w:val="000000" w:themeColor="text1"/>
        </w:rPr>
        <w:t xml:space="preserve">за јавну набавку добара </w:t>
      </w:r>
      <w:r w:rsidRPr="00D0120C">
        <w:rPr>
          <w:b/>
          <w:i/>
          <w:iCs/>
          <w:color w:val="000000" w:themeColor="text1"/>
        </w:rPr>
        <w:t xml:space="preserve">– </w:t>
      </w:r>
      <w:r w:rsidRPr="00D0120C">
        <w:rPr>
          <w:b/>
          <w:color w:val="000000" w:themeColor="text1"/>
        </w:rPr>
        <w:t>набавка одеће, обуће и униформи</w:t>
      </w:r>
    </w:p>
    <w:p w:rsidR="00EC0DCA" w:rsidRPr="00D0120C" w:rsidRDefault="00EC0DCA" w:rsidP="00EC0DCA">
      <w:pPr>
        <w:jc w:val="center"/>
        <w:rPr>
          <w:b/>
          <w:color w:val="000000" w:themeColor="text1"/>
        </w:rPr>
      </w:pPr>
      <w:r w:rsidRPr="00D0120C">
        <w:rPr>
          <w:b/>
          <w:color w:val="000000" w:themeColor="text1"/>
        </w:rPr>
        <w:t>ПАРТИЈА ______________________</w:t>
      </w:r>
    </w:p>
    <w:p w:rsidR="00A20EA4" w:rsidRPr="00D0120C" w:rsidRDefault="00A20EA4" w:rsidP="00A20EA4">
      <w:pPr>
        <w:ind w:firstLine="720"/>
        <w:jc w:val="both"/>
        <w:rPr>
          <w:i/>
          <w:iCs/>
          <w:color w:val="000000" w:themeColor="text1"/>
          <w:lang w:val="en-US"/>
        </w:rPr>
      </w:pPr>
    </w:p>
    <w:p w:rsidR="00EC0DCA" w:rsidRPr="00D0120C" w:rsidRDefault="00EC0DCA" w:rsidP="00A20EA4">
      <w:pPr>
        <w:ind w:firstLine="720"/>
        <w:jc w:val="both"/>
        <w:rPr>
          <w:i/>
          <w:iCs/>
          <w:color w:val="000000" w:themeColor="text1"/>
          <w:lang w:val="en-US"/>
        </w:rPr>
      </w:pPr>
    </w:p>
    <w:p w:rsidR="009747D0" w:rsidRPr="00D0120C" w:rsidRDefault="009747D0" w:rsidP="009747D0">
      <w:pPr>
        <w:rPr>
          <w:i/>
          <w:iCs/>
          <w:color w:val="000000" w:themeColor="text1"/>
        </w:rPr>
      </w:pPr>
      <w:r w:rsidRPr="00D0120C">
        <w:rPr>
          <w:b/>
          <w:i/>
          <w:iCs/>
          <w:color w:val="000000" w:themeColor="text1"/>
        </w:rPr>
        <w:t>Закључен између:</w:t>
      </w:r>
    </w:p>
    <w:p w:rsidR="009747D0" w:rsidRPr="00D0120C" w:rsidRDefault="009747D0" w:rsidP="009747D0">
      <w:pPr>
        <w:rPr>
          <w:b/>
          <w:i/>
          <w:iCs/>
          <w:color w:val="000000" w:themeColor="text1"/>
        </w:rPr>
      </w:pPr>
      <w:r w:rsidRPr="00D0120C">
        <w:rPr>
          <w:b/>
          <w:i/>
          <w:iCs/>
          <w:color w:val="000000" w:themeColor="text1"/>
        </w:rPr>
        <w:t xml:space="preserve">Наручиоца </w:t>
      </w:r>
      <w:r w:rsidRPr="00D0120C">
        <w:rPr>
          <w:b/>
          <w:i/>
          <w:color w:val="000000" w:themeColor="text1"/>
        </w:rPr>
        <w:t>ДОМА ЗДРАВЉА СРЕМСКА МИТРОВИЦА</w:t>
      </w:r>
    </w:p>
    <w:p w:rsidR="009747D0" w:rsidRPr="00D0120C" w:rsidRDefault="009747D0" w:rsidP="009747D0">
      <w:pPr>
        <w:rPr>
          <w:b/>
          <w:i/>
          <w:iCs/>
          <w:color w:val="000000" w:themeColor="text1"/>
        </w:rPr>
      </w:pPr>
      <w:r w:rsidRPr="00D0120C">
        <w:rPr>
          <w:b/>
          <w:i/>
          <w:iCs/>
          <w:color w:val="000000" w:themeColor="text1"/>
        </w:rPr>
        <w:t xml:space="preserve">са седиштем у Сремској Митровици, улица </w:t>
      </w:r>
      <w:r w:rsidRPr="00D0120C">
        <w:rPr>
          <w:b/>
          <w:i/>
          <w:color w:val="000000" w:themeColor="text1"/>
        </w:rPr>
        <w:t>Стари шор</w:t>
      </w:r>
      <w:r w:rsidRPr="00D0120C">
        <w:rPr>
          <w:b/>
          <w:i/>
          <w:color w:val="000000" w:themeColor="text1"/>
          <w:lang w:val="sr-Latn-CS"/>
        </w:rPr>
        <w:t xml:space="preserve"> 65</w:t>
      </w:r>
      <w:r w:rsidRPr="00D0120C">
        <w:rPr>
          <w:b/>
          <w:i/>
          <w:iCs/>
          <w:color w:val="000000" w:themeColor="text1"/>
        </w:rPr>
        <w:t>, ПИБ:</w:t>
      </w:r>
      <w:r w:rsidRPr="00D0120C">
        <w:rPr>
          <w:b/>
          <w:i/>
          <w:color w:val="000000" w:themeColor="text1"/>
          <w:lang w:val="sr-Latn-CS"/>
        </w:rPr>
        <w:t xml:space="preserve"> 105809818</w:t>
      </w:r>
      <w:r w:rsidRPr="00D0120C">
        <w:rPr>
          <w:b/>
          <w:i/>
          <w:color w:val="000000" w:themeColor="text1"/>
        </w:rPr>
        <w:t>,</w:t>
      </w:r>
      <w:r w:rsidRPr="00D0120C">
        <w:rPr>
          <w:b/>
          <w:i/>
          <w:iCs/>
          <w:color w:val="000000" w:themeColor="text1"/>
        </w:rPr>
        <w:t xml:space="preserve"> </w:t>
      </w:r>
    </w:p>
    <w:p w:rsidR="009747D0" w:rsidRPr="00D0120C" w:rsidRDefault="009747D0" w:rsidP="009747D0">
      <w:pPr>
        <w:rPr>
          <w:b/>
          <w:i/>
          <w:color w:val="000000" w:themeColor="text1"/>
        </w:rPr>
      </w:pPr>
      <w:r w:rsidRPr="00D0120C">
        <w:rPr>
          <w:b/>
          <w:i/>
          <w:iCs/>
          <w:color w:val="000000" w:themeColor="text1"/>
        </w:rPr>
        <w:t xml:space="preserve">Матични број: </w:t>
      </w:r>
      <w:r w:rsidRPr="00D0120C">
        <w:rPr>
          <w:b/>
          <w:i/>
          <w:color w:val="000000" w:themeColor="text1"/>
          <w:lang w:val="sr-Latn-CS"/>
        </w:rPr>
        <w:t>08894426</w:t>
      </w:r>
      <w:r w:rsidRPr="00D0120C">
        <w:rPr>
          <w:b/>
          <w:i/>
          <w:color w:val="000000" w:themeColor="text1"/>
        </w:rPr>
        <w:t>, Шифра делатности:</w:t>
      </w:r>
      <w:r w:rsidRPr="00D0120C">
        <w:rPr>
          <w:b/>
          <w:i/>
          <w:color w:val="000000" w:themeColor="text1"/>
          <w:lang w:val="sr-Latn-CS"/>
        </w:rPr>
        <w:t xml:space="preserve"> 8621</w:t>
      </w:r>
    </w:p>
    <w:p w:rsidR="009747D0" w:rsidRPr="00D0120C" w:rsidRDefault="009747D0" w:rsidP="009747D0">
      <w:pPr>
        <w:rPr>
          <w:b/>
          <w:i/>
          <w:iCs/>
          <w:color w:val="000000" w:themeColor="text1"/>
        </w:rPr>
      </w:pPr>
      <w:r w:rsidRPr="00D0120C">
        <w:rPr>
          <w:b/>
          <w:i/>
          <w:iCs/>
          <w:color w:val="000000" w:themeColor="text1"/>
        </w:rPr>
        <w:t xml:space="preserve">Број рачуна: </w:t>
      </w:r>
      <w:r w:rsidRPr="00D0120C">
        <w:rPr>
          <w:b/>
          <w:i/>
          <w:color w:val="000000" w:themeColor="text1"/>
        </w:rPr>
        <w:t>840-793661-10, 840-78667-95,</w:t>
      </w:r>
      <w:r w:rsidRPr="00D0120C">
        <w:rPr>
          <w:b/>
          <w:i/>
          <w:iCs/>
          <w:color w:val="000000" w:themeColor="text1"/>
        </w:rPr>
        <w:t xml:space="preserve"> Назив банке: Управа за трезор,</w:t>
      </w:r>
    </w:p>
    <w:p w:rsidR="009747D0" w:rsidRPr="00D0120C" w:rsidRDefault="009747D0" w:rsidP="009747D0">
      <w:pPr>
        <w:rPr>
          <w:b/>
          <w:i/>
          <w:iCs/>
          <w:color w:val="000000" w:themeColor="text1"/>
        </w:rPr>
      </w:pPr>
      <w:r w:rsidRPr="00D0120C">
        <w:rPr>
          <w:b/>
          <w:i/>
          <w:iCs/>
          <w:color w:val="000000" w:themeColor="text1"/>
        </w:rPr>
        <w:t>Телефон и Телефакс: 022/615-105</w:t>
      </w:r>
    </w:p>
    <w:p w:rsidR="009747D0" w:rsidRPr="00D0120C" w:rsidRDefault="009747D0" w:rsidP="009747D0">
      <w:pPr>
        <w:jc w:val="both"/>
        <w:rPr>
          <w:b/>
          <w:i/>
          <w:color w:val="000000" w:themeColor="text1"/>
        </w:rPr>
      </w:pPr>
      <w:r w:rsidRPr="00D0120C">
        <w:rPr>
          <w:b/>
          <w:i/>
          <w:iCs/>
          <w:color w:val="000000" w:themeColor="text1"/>
        </w:rPr>
        <w:t>кога заступа</w:t>
      </w:r>
      <w:r w:rsidRPr="00D0120C">
        <w:rPr>
          <w:b/>
          <w:i/>
          <w:color w:val="000000" w:themeColor="text1"/>
          <w:lang w:val="sr-Latn-CS"/>
        </w:rPr>
        <w:t xml:space="preserve"> </w:t>
      </w:r>
      <w:r w:rsidRPr="00D0120C">
        <w:rPr>
          <w:b/>
          <w:i/>
          <w:color w:val="000000" w:themeColor="text1"/>
        </w:rPr>
        <w:t xml:space="preserve">в.д. директор </w:t>
      </w:r>
      <w:r w:rsidRPr="00D0120C">
        <w:rPr>
          <w:b/>
          <w:i/>
          <w:color w:val="000000" w:themeColor="text1"/>
          <w:lang w:val="sr-Latn-CS"/>
        </w:rPr>
        <w:t>д</w:t>
      </w:r>
      <w:r w:rsidRPr="00D0120C">
        <w:rPr>
          <w:b/>
          <w:i/>
          <w:color w:val="000000" w:themeColor="text1"/>
        </w:rPr>
        <w:t xml:space="preserve">р </w:t>
      </w:r>
      <w:r w:rsidR="00951668" w:rsidRPr="00D0120C">
        <w:rPr>
          <w:b/>
          <w:i/>
          <w:color w:val="000000" w:themeColor="text1"/>
        </w:rPr>
        <w:t>Мирослава Шево</w:t>
      </w:r>
    </w:p>
    <w:p w:rsidR="009747D0" w:rsidRPr="00D0120C" w:rsidRDefault="009747D0" w:rsidP="009747D0">
      <w:pPr>
        <w:jc w:val="both"/>
        <w:rPr>
          <w:b/>
          <w:i/>
          <w:color w:val="000000" w:themeColor="text1"/>
        </w:rPr>
      </w:pPr>
      <w:r w:rsidRPr="00D0120C">
        <w:rPr>
          <w:b/>
          <w:i/>
          <w:color w:val="000000" w:themeColor="text1"/>
          <w:lang w:val="sr-Latn-CS"/>
        </w:rPr>
        <w:t>(</w:t>
      </w:r>
      <w:r w:rsidRPr="00D0120C">
        <w:rPr>
          <w:b/>
          <w:i/>
          <w:color w:val="000000" w:themeColor="text1"/>
        </w:rPr>
        <w:t>у даљем тексту</w:t>
      </w:r>
      <w:r w:rsidRPr="00D0120C">
        <w:rPr>
          <w:b/>
          <w:i/>
          <w:color w:val="000000" w:themeColor="text1"/>
          <w:lang w:val="sr-Latn-CS"/>
        </w:rPr>
        <w:t xml:space="preserve"> </w:t>
      </w:r>
      <w:r w:rsidRPr="00D0120C">
        <w:rPr>
          <w:b/>
          <w:i/>
          <w:color w:val="000000" w:themeColor="text1"/>
        </w:rPr>
        <w:t>овог Уговора</w:t>
      </w:r>
      <w:r w:rsidRPr="00D0120C">
        <w:rPr>
          <w:b/>
          <w:i/>
          <w:color w:val="000000" w:themeColor="text1"/>
          <w:lang w:val="sr-Latn-CS"/>
        </w:rPr>
        <w:t xml:space="preserve">: </w:t>
      </w:r>
      <w:r w:rsidR="0088611D" w:rsidRPr="00D0120C">
        <w:rPr>
          <w:b/>
          <w:i/>
          <w:color w:val="000000" w:themeColor="text1"/>
        </w:rPr>
        <w:t>НАРУЧИЛАЦ</w:t>
      </w:r>
      <w:r w:rsidRPr="00D0120C">
        <w:rPr>
          <w:b/>
          <w:i/>
          <w:color w:val="000000" w:themeColor="text1"/>
          <w:lang w:val="sr-Latn-CS"/>
        </w:rPr>
        <w:t>)</w:t>
      </w:r>
    </w:p>
    <w:p w:rsidR="009747D0" w:rsidRPr="00D0120C" w:rsidRDefault="009747D0" w:rsidP="009747D0">
      <w:pPr>
        <w:jc w:val="both"/>
        <w:rPr>
          <w:b/>
          <w:i/>
          <w:color w:val="000000" w:themeColor="text1"/>
        </w:rPr>
      </w:pPr>
    </w:p>
    <w:p w:rsidR="009747D0" w:rsidRPr="00D0120C" w:rsidRDefault="009747D0" w:rsidP="009747D0">
      <w:pPr>
        <w:rPr>
          <w:i/>
          <w:iCs/>
          <w:color w:val="000000" w:themeColor="text1"/>
        </w:rPr>
      </w:pPr>
      <w:r w:rsidRPr="00D0120C">
        <w:rPr>
          <w:i/>
          <w:iCs/>
          <w:color w:val="000000" w:themeColor="text1"/>
        </w:rPr>
        <w:t>и</w:t>
      </w:r>
    </w:p>
    <w:p w:rsidR="009747D0" w:rsidRPr="00D0120C" w:rsidRDefault="009747D0" w:rsidP="009747D0">
      <w:pPr>
        <w:rPr>
          <w:i/>
          <w:iCs/>
          <w:color w:val="000000" w:themeColor="text1"/>
          <w:lang w:val="sr-Latn-CS"/>
        </w:rPr>
      </w:pPr>
    </w:p>
    <w:p w:rsidR="009747D0" w:rsidRPr="00D0120C" w:rsidRDefault="0088611D" w:rsidP="009747D0">
      <w:pPr>
        <w:rPr>
          <w:b/>
          <w:i/>
          <w:iCs/>
          <w:color w:val="000000" w:themeColor="text1"/>
        </w:rPr>
      </w:pPr>
      <w:r w:rsidRPr="00D0120C">
        <w:rPr>
          <w:b/>
          <w:i/>
          <w:iCs/>
          <w:color w:val="000000" w:themeColor="text1"/>
        </w:rPr>
        <w:t xml:space="preserve">Добављача </w:t>
      </w:r>
      <w:r w:rsidR="009747D0" w:rsidRPr="00D0120C">
        <w:rPr>
          <w:b/>
          <w:i/>
          <w:iCs/>
          <w:color w:val="000000" w:themeColor="text1"/>
        </w:rPr>
        <w:t xml:space="preserve"> ................................................................................................</w:t>
      </w:r>
    </w:p>
    <w:p w:rsidR="009747D0" w:rsidRPr="00D0120C" w:rsidRDefault="009747D0" w:rsidP="009747D0">
      <w:pPr>
        <w:rPr>
          <w:b/>
          <w:i/>
          <w:iCs/>
          <w:color w:val="000000" w:themeColor="text1"/>
        </w:rPr>
      </w:pPr>
      <w:r w:rsidRPr="00D0120C">
        <w:rPr>
          <w:b/>
          <w:i/>
          <w:iCs/>
          <w:color w:val="000000" w:themeColor="text1"/>
        </w:rPr>
        <w:t>са седиштем у ............................................, улица .........................................., ПИБ:.......................... Матични број: ........................................, шифра делатности:...................................,</w:t>
      </w:r>
    </w:p>
    <w:p w:rsidR="009747D0" w:rsidRPr="00D0120C" w:rsidRDefault="009747D0" w:rsidP="009747D0">
      <w:pPr>
        <w:rPr>
          <w:b/>
          <w:i/>
          <w:iCs/>
          <w:color w:val="000000" w:themeColor="text1"/>
        </w:rPr>
      </w:pPr>
      <w:r w:rsidRPr="00D0120C">
        <w:rPr>
          <w:b/>
          <w:i/>
          <w:iCs/>
          <w:color w:val="000000" w:themeColor="text1"/>
        </w:rPr>
        <w:t>Број рачуна: ............................................ Назив банке:......................................,</w:t>
      </w:r>
    </w:p>
    <w:p w:rsidR="009747D0" w:rsidRPr="00D0120C" w:rsidRDefault="009747D0" w:rsidP="009747D0">
      <w:pPr>
        <w:rPr>
          <w:b/>
          <w:i/>
          <w:iCs/>
          <w:color w:val="000000" w:themeColor="text1"/>
        </w:rPr>
      </w:pPr>
      <w:r w:rsidRPr="00D0120C">
        <w:rPr>
          <w:b/>
          <w:i/>
          <w:iCs/>
          <w:color w:val="000000" w:themeColor="text1"/>
        </w:rPr>
        <w:t>Телефон:............................Телефакс:...............................</w:t>
      </w:r>
    </w:p>
    <w:p w:rsidR="009747D0" w:rsidRPr="00D0120C" w:rsidRDefault="009747D0" w:rsidP="009747D0">
      <w:pPr>
        <w:rPr>
          <w:b/>
          <w:i/>
          <w:iCs/>
          <w:color w:val="000000" w:themeColor="text1"/>
        </w:rPr>
      </w:pPr>
      <w:r w:rsidRPr="00D0120C">
        <w:rPr>
          <w:b/>
          <w:i/>
          <w:iCs/>
          <w:color w:val="000000" w:themeColor="text1"/>
        </w:rPr>
        <w:t xml:space="preserve">кога заступа ................................................................... </w:t>
      </w:r>
    </w:p>
    <w:p w:rsidR="009747D0" w:rsidRPr="00D0120C" w:rsidRDefault="009747D0" w:rsidP="009747D0">
      <w:pPr>
        <w:rPr>
          <w:b/>
          <w:i/>
          <w:iCs/>
          <w:color w:val="000000" w:themeColor="text1"/>
        </w:rPr>
      </w:pPr>
      <w:r w:rsidRPr="00D0120C">
        <w:rPr>
          <w:b/>
          <w:i/>
          <w:iCs/>
          <w:color w:val="000000" w:themeColor="text1"/>
        </w:rPr>
        <w:t>(у даљем тексту</w:t>
      </w:r>
      <w:r w:rsidRPr="00D0120C">
        <w:rPr>
          <w:b/>
          <w:i/>
          <w:color w:val="000000" w:themeColor="text1"/>
        </w:rPr>
        <w:t xml:space="preserve"> овог Уговора</w:t>
      </w:r>
      <w:r w:rsidRPr="00D0120C">
        <w:rPr>
          <w:b/>
          <w:i/>
          <w:iCs/>
          <w:color w:val="000000" w:themeColor="text1"/>
        </w:rPr>
        <w:t xml:space="preserve">: </w:t>
      </w:r>
      <w:r w:rsidR="0088611D" w:rsidRPr="00D0120C">
        <w:rPr>
          <w:b/>
          <w:i/>
          <w:color w:val="000000" w:themeColor="text1"/>
        </w:rPr>
        <w:t>ДОБАВЉАЧ</w:t>
      </w:r>
      <w:r w:rsidRPr="00D0120C">
        <w:rPr>
          <w:b/>
          <w:i/>
          <w:iCs/>
          <w:color w:val="000000" w:themeColor="text1"/>
        </w:rPr>
        <w:t>),</w:t>
      </w:r>
    </w:p>
    <w:p w:rsidR="000974B3" w:rsidRPr="00D0120C" w:rsidRDefault="000974B3" w:rsidP="000974B3">
      <w:pPr>
        <w:rPr>
          <w:i/>
          <w:iCs/>
          <w:color w:val="000000" w:themeColor="text1"/>
        </w:rPr>
      </w:pPr>
    </w:p>
    <w:p w:rsidR="009747D0" w:rsidRPr="00D0120C" w:rsidRDefault="009747D0" w:rsidP="009747D0">
      <w:pPr>
        <w:rPr>
          <w:i/>
          <w:iCs/>
          <w:color w:val="000000" w:themeColor="text1"/>
        </w:rPr>
      </w:pPr>
      <w:r w:rsidRPr="00D0120C">
        <w:rPr>
          <w:i/>
          <w:iCs/>
          <w:color w:val="000000" w:themeColor="text1"/>
        </w:rPr>
        <w:t>ЈН Број:</w:t>
      </w:r>
      <w:r w:rsidRPr="00D0120C">
        <w:rPr>
          <w:b/>
          <w:i/>
          <w:iCs/>
          <w:color w:val="000000" w:themeColor="text1"/>
        </w:rPr>
        <w:t xml:space="preserve"> </w:t>
      </w:r>
      <w:r w:rsidR="00EC0DCA" w:rsidRPr="00D0120C">
        <w:rPr>
          <w:i/>
          <w:iCs/>
          <w:color w:val="000000" w:themeColor="text1"/>
        </w:rPr>
        <w:t>1</w:t>
      </w:r>
      <w:r w:rsidR="00EC0DCA" w:rsidRPr="00D0120C">
        <w:rPr>
          <w:i/>
          <w:iCs/>
          <w:color w:val="000000" w:themeColor="text1"/>
          <w:lang w:val="en-US"/>
        </w:rPr>
        <w:t>8</w:t>
      </w:r>
      <w:r w:rsidRPr="00D0120C">
        <w:rPr>
          <w:i/>
          <w:iCs/>
          <w:color w:val="000000" w:themeColor="text1"/>
        </w:rPr>
        <w:t>/201</w:t>
      </w:r>
      <w:r w:rsidR="00951668" w:rsidRPr="00D0120C">
        <w:rPr>
          <w:i/>
          <w:iCs/>
          <w:color w:val="000000" w:themeColor="text1"/>
        </w:rPr>
        <w:t>8</w:t>
      </w:r>
      <w:r w:rsidRPr="00D0120C">
        <w:rPr>
          <w:i/>
          <w:iCs/>
          <w:color w:val="000000" w:themeColor="text1"/>
        </w:rPr>
        <w:t>МВ</w:t>
      </w:r>
    </w:p>
    <w:p w:rsidR="009747D0" w:rsidRPr="00D0120C" w:rsidRDefault="009747D0" w:rsidP="009747D0">
      <w:pPr>
        <w:rPr>
          <w:i/>
          <w:iCs/>
          <w:color w:val="000000" w:themeColor="text1"/>
        </w:rPr>
      </w:pPr>
      <w:r w:rsidRPr="00D0120C">
        <w:rPr>
          <w:i/>
          <w:iCs/>
          <w:color w:val="000000" w:themeColor="text1"/>
        </w:rPr>
        <w:t>Број и датум одлуке о додели уговора: бр. ...................... од дана........................године.</w:t>
      </w:r>
    </w:p>
    <w:p w:rsidR="009747D0" w:rsidRPr="00D0120C" w:rsidRDefault="009747D0" w:rsidP="009747D0">
      <w:pPr>
        <w:rPr>
          <w:i/>
          <w:iCs/>
          <w:color w:val="000000" w:themeColor="text1"/>
        </w:rPr>
      </w:pPr>
      <w:r w:rsidRPr="00D0120C">
        <w:rPr>
          <w:i/>
          <w:iCs/>
          <w:color w:val="000000" w:themeColor="text1"/>
        </w:rPr>
        <w:t xml:space="preserve">Понуда изабраног </w:t>
      </w:r>
      <w:r w:rsidR="0088611D" w:rsidRPr="00D0120C">
        <w:rPr>
          <w:i/>
          <w:iCs/>
          <w:color w:val="000000" w:themeColor="text1"/>
        </w:rPr>
        <w:t>добављач</w:t>
      </w:r>
      <w:r w:rsidRPr="00D0120C">
        <w:rPr>
          <w:i/>
          <w:iCs/>
          <w:color w:val="000000" w:themeColor="text1"/>
        </w:rPr>
        <w:t xml:space="preserve">а бр. </w:t>
      </w:r>
      <w:r w:rsidRPr="00D0120C">
        <w:rPr>
          <w:i/>
          <w:iCs/>
          <w:color w:val="000000" w:themeColor="text1"/>
          <w:lang w:val="sr-Latn-CS"/>
        </w:rPr>
        <w:t>...........</w:t>
      </w:r>
      <w:r w:rsidRPr="00D0120C">
        <w:rPr>
          <w:i/>
          <w:iCs/>
          <w:color w:val="000000" w:themeColor="text1"/>
        </w:rPr>
        <w:t xml:space="preserve"> од</w:t>
      </w:r>
      <w:r w:rsidRPr="00D0120C">
        <w:rPr>
          <w:i/>
          <w:iCs/>
          <w:color w:val="000000" w:themeColor="text1"/>
          <w:lang w:val="sr-Latn-CS"/>
        </w:rPr>
        <w:t xml:space="preserve"> </w:t>
      </w:r>
      <w:r w:rsidRPr="00D0120C">
        <w:rPr>
          <w:i/>
          <w:iCs/>
          <w:color w:val="000000" w:themeColor="text1"/>
        </w:rPr>
        <w:t>дана.......................... године.</w:t>
      </w:r>
    </w:p>
    <w:p w:rsidR="00D92AA6" w:rsidRPr="00D0120C" w:rsidRDefault="00D92AA6" w:rsidP="000974B3">
      <w:pPr>
        <w:rPr>
          <w:i/>
          <w:iCs/>
          <w:color w:val="000000" w:themeColor="text1"/>
        </w:rPr>
      </w:pPr>
    </w:p>
    <w:p w:rsidR="0088611D" w:rsidRPr="00D0120C" w:rsidRDefault="0088611D" w:rsidP="000974B3">
      <w:pPr>
        <w:rPr>
          <w:i/>
          <w:iCs/>
          <w:color w:val="000000" w:themeColor="text1"/>
        </w:rPr>
      </w:pPr>
    </w:p>
    <w:p w:rsidR="0088611D" w:rsidRPr="00D0120C" w:rsidRDefault="0088611D" w:rsidP="000974B3">
      <w:pPr>
        <w:rPr>
          <w:i/>
          <w:iCs/>
          <w:color w:val="000000" w:themeColor="text1"/>
        </w:rPr>
      </w:pPr>
    </w:p>
    <w:p w:rsidR="00DB498F" w:rsidRPr="00D0120C" w:rsidRDefault="00DB498F" w:rsidP="000974B3">
      <w:pPr>
        <w:rPr>
          <w:i/>
          <w:iCs/>
          <w:color w:val="000000" w:themeColor="text1"/>
        </w:rPr>
      </w:pPr>
    </w:p>
    <w:p w:rsidR="00DB498F" w:rsidRPr="00D0120C" w:rsidRDefault="00DB498F" w:rsidP="000974B3">
      <w:pPr>
        <w:rPr>
          <w:i/>
          <w:iCs/>
          <w:color w:val="000000" w:themeColor="text1"/>
        </w:rPr>
      </w:pPr>
    </w:p>
    <w:p w:rsidR="00DB498F" w:rsidRPr="00D0120C" w:rsidRDefault="00DB498F" w:rsidP="000974B3">
      <w:pPr>
        <w:rPr>
          <w:i/>
          <w:iCs/>
          <w:color w:val="000000" w:themeColor="text1"/>
        </w:rPr>
      </w:pPr>
    </w:p>
    <w:p w:rsidR="0088611D" w:rsidRPr="00D0120C" w:rsidRDefault="0088611D" w:rsidP="0088611D">
      <w:pPr>
        <w:jc w:val="center"/>
        <w:rPr>
          <w:b/>
          <w:i/>
          <w:color w:val="000000" w:themeColor="text1"/>
          <w:lang w:val="sr-Latn-CS"/>
        </w:rPr>
      </w:pPr>
      <w:r w:rsidRPr="00D0120C">
        <w:rPr>
          <w:color w:val="000000" w:themeColor="text1"/>
          <w:lang w:val="sr-Latn-CS"/>
        </w:rPr>
        <w:lastRenderedPageBreak/>
        <w:t xml:space="preserve">    </w:t>
      </w:r>
      <w:r w:rsidRPr="00D0120C">
        <w:rPr>
          <w:b/>
          <w:i/>
          <w:color w:val="000000" w:themeColor="text1"/>
          <w:lang w:val="sr-Latn-CS"/>
        </w:rPr>
        <w:t>Члан 1.</w:t>
      </w:r>
    </w:p>
    <w:p w:rsidR="0088611D" w:rsidRPr="00D0120C" w:rsidRDefault="0088611D" w:rsidP="0088611D">
      <w:pPr>
        <w:jc w:val="both"/>
        <w:rPr>
          <w:color w:val="000000" w:themeColor="text1"/>
          <w:lang w:val="sr-Latn-CS"/>
        </w:rPr>
      </w:pPr>
    </w:p>
    <w:p w:rsidR="0088611D" w:rsidRPr="00D0120C" w:rsidRDefault="0088611D" w:rsidP="0088611D">
      <w:pPr>
        <w:jc w:val="both"/>
        <w:outlineLvl w:val="0"/>
        <w:rPr>
          <w:color w:val="000000" w:themeColor="text1"/>
          <w:lang w:val="ru-RU"/>
        </w:rPr>
      </w:pPr>
      <w:r w:rsidRPr="00D0120C">
        <w:rPr>
          <w:color w:val="000000" w:themeColor="text1"/>
        </w:rPr>
        <w:t xml:space="preserve">              </w:t>
      </w:r>
      <w:r w:rsidRPr="00D0120C">
        <w:rPr>
          <w:color w:val="000000" w:themeColor="text1"/>
          <w:lang w:val="sr-Latn-CS"/>
        </w:rPr>
        <w:t xml:space="preserve">Уговорне стране сагласно констатују да је Наручилац, </w:t>
      </w:r>
      <w:r w:rsidRPr="00D0120C">
        <w:rPr>
          <w:color w:val="000000" w:themeColor="text1"/>
        </w:rPr>
        <w:t xml:space="preserve">одлуком </w:t>
      </w:r>
      <w:r w:rsidRPr="00D0120C">
        <w:rPr>
          <w:color w:val="000000" w:themeColor="text1"/>
          <w:lang w:val="sr-Latn-CS"/>
        </w:rPr>
        <w:t>директора Дома здравља</w:t>
      </w:r>
      <w:r w:rsidRPr="00D0120C">
        <w:rPr>
          <w:color w:val="000000" w:themeColor="text1"/>
        </w:rPr>
        <w:t xml:space="preserve">, број: </w:t>
      </w:r>
      <w:r w:rsidRPr="00D0120C">
        <w:rPr>
          <w:b/>
          <w:color w:val="000000" w:themeColor="text1"/>
        </w:rPr>
        <w:t>10/</w:t>
      </w:r>
      <w:r w:rsidR="00EC0DCA" w:rsidRPr="00D0120C">
        <w:rPr>
          <w:b/>
          <w:color w:val="000000" w:themeColor="text1"/>
        </w:rPr>
        <w:t>22</w:t>
      </w:r>
      <w:r w:rsidR="00EC0DCA" w:rsidRPr="00D0120C">
        <w:rPr>
          <w:b/>
          <w:color w:val="000000" w:themeColor="text1"/>
          <w:lang w:val="en-US"/>
        </w:rPr>
        <w:t>3</w:t>
      </w:r>
      <w:r w:rsidRPr="00D0120C">
        <w:rPr>
          <w:b/>
          <w:color w:val="000000" w:themeColor="text1"/>
        </w:rPr>
        <w:t>-2</w:t>
      </w:r>
      <w:r w:rsidRPr="00D0120C">
        <w:rPr>
          <w:color w:val="000000" w:themeColor="text1"/>
          <w:lang w:val="sr-Latn-CS"/>
        </w:rPr>
        <w:t xml:space="preserve"> од </w:t>
      </w:r>
      <w:r w:rsidR="00EC0DCA" w:rsidRPr="00D0120C">
        <w:rPr>
          <w:b/>
          <w:color w:val="000000" w:themeColor="text1"/>
          <w:lang w:val="en-US"/>
        </w:rPr>
        <w:t>15</w:t>
      </w:r>
      <w:r w:rsidRPr="00D0120C">
        <w:rPr>
          <w:b/>
          <w:color w:val="000000" w:themeColor="text1"/>
        </w:rPr>
        <w:t>.</w:t>
      </w:r>
      <w:r w:rsidR="00B6151E" w:rsidRPr="00D0120C">
        <w:rPr>
          <w:b/>
          <w:color w:val="000000" w:themeColor="text1"/>
        </w:rPr>
        <w:t>11</w:t>
      </w:r>
      <w:r w:rsidRPr="00D0120C">
        <w:rPr>
          <w:b/>
          <w:color w:val="000000" w:themeColor="text1"/>
        </w:rPr>
        <w:t>.201</w:t>
      </w:r>
      <w:r w:rsidR="00951668" w:rsidRPr="00D0120C">
        <w:rPr>
          <w:b/>
          <w:color w:val="000000" w:themeColor="text1"/>
        </w:rPr>
        <w:t>8</w:t>
      </w:r>
      <w:r w:rsidRPr="00D0120C">
        <w:rPr>
          <w:b/>
          <w:color w:val="000000" w:themeColor="text1"/>
        </w:rPr>
        <w:t>. године</w:t>
      </w:r>
      <w:r w:rsidRPr="00D0120C">
        <w:rPr>
          <w:color w:val="000000" w:themeColor="text1"/>
        </w:rPr>
        <w:t xml:space="preserve"> спрове</w:t>
      </w:r>
      <w:r w:rsidRPr="00D0120C">
        <w:rPr>
          <w:color w:val="000000" w:themeColor="text1"/>
          <w:lang w:val="sr-Latn-CS"/>
        </w:rPr>
        <w:t>о</w:t>
      </w:r>
      <w:r w:rsidRPr="00D0120C">
        <w:rPr>
          <w:color w:val="000000" w:themeColor="text1"/>
        </w:rPr>
        <w:t xml:space="preserve"> поступак </w:t>
      </w:r>
      <w:r w:rsidRPr="00D0120C">
        <w:rPr>
          <w:b/>
          <w:color w:val="000000" w:themeColor="text1"/>
        </w:rPr>
        <w:t xml:space="preserve">јавне набавке мале вредности добара – </w:t>
      </w:r>
      <w:r w:rsidR="00EC0DCA" w:rsidRPr="00D0120C">
        <w:rPr>
          <w:b/>
          <w:color w:val="000000" w:themeColor="text1"/>
        </w:rPr>
        <w:t xml:space="preserve">набавка одеће, обуће и униформи </w:t>
      </w:r>
      <w:r w:rsidRPr="00D0120C">
        <w:rPr>
          <w:b/>
          <w:color w:val="000000" w:themeColor="text1"/>
        </w:rPr>
        <w:t>за потребе Дома здравља Сремска Митровица,</w:t>
      </w:r>
      <w:r w:rsidRPr="00D0120C">
        <w:rPr>
          <w:color w:val="000000" w:themeColor="text1"/>
        </w:rPr>
        <w:t xml:space="preserve"> изабрао Добављач</w:t>
      </w:r>
      <w:r w:rsidRPr="00D0120C">
        <w:rPr>
          <w:color w:val="000000" w:themeColor="text1"/>
          <w:lang w:val="sr-Latn-CS"/>
        </w:rPr>
        <w:t>а као најповољнијег понуђача с којим склапа уговор</w:t>
      </w:r>
      <w:r w:rsidRPr="00D0120C">
        <w:rPr>
          <w:color w:val="000000" w:themeColor="text1"/>
        </w:rPr>
        <w:t xml:space="preserve">, према </w:t>
      </w:r>
      <w:r w:rsidRPr="00D0120C">
        <w:rPr>
          <w:color w:val="000000" w:themeColor="text1"/>
          <w:lang w:val="ru-RU"/>
        </w:rPr>
        <w:t>условима и захтевима Наручиоца садржаним у</w:t>
      </w:r>
      <w:r w:rsidRPr="00D0120C">
        <w:rPr>
          <w:color w:val="000000" w:themeColor="text1"/>
        </w:rPr>
        <w:t xml:space="preserve"> </w:t>
      </w:r>
      <w:r w:rsidRPr="00D0120C">
        <w:rPr>
          <w:color w:val="000000" w:themeColor="text1"/>
          <w:lang w:val="ru-RU"/>
        </w:rPr>
        <w:t>конкурсној документацији за предметну јавну набавку,</w:t>
      </w:r>
      <w:r w:rsidRPr="00D0120C">
        <w:rPr>
          <w:color w:val="000000" w:themeColor="text1"/>
        </w:rPr>
        <w:t xml:space="preserve"> датој спецификацији</w:t>
      </w:r>
      <w:r w:rsidRPr="00D0120C">
        <w:rPr>
          <w:color w:val="000000" w:themeColor="text1"/>
          <w:lang w:val="sr-Latn-CS"/>
        </w:rPr>
        <w:t xml:space="preserve"> и техничким карактеристикама, </w:t>
      </w:r>
      <w:r w:rsidRPr="00D0120C">
        <w:rPr>
          <w:color w:val="000000" w:themeColor="text1"/>
        </w:rPr>
        <w:t>а у свему према понуди Добављача</w:t>
      </w:r>
      <w:r w:rsidRPr="00D0120C">
        <w:rPr>
          <w:color w:val="000000" w:themeColor="text1"/>
          <w:lang w:val="sr-Latn-CS"/>
        </w:rPr>
        <w:t xml:space="preserve"> </w:t>
      </w:r>
      <w:r w:rsidRPr="00D0120C">
        <w:rPr>
          <w:color w:val="000000" w:themeColor="text1"/>
        </w:rPr>
        <w:t>број</w:t>
      </w:r>
      <w:r w:rsidRPr="00D0120C">
        <w:rPr>
          <w:color w:val="000000" w:themeColor="text1"/>
          <w:lang w:val="sr-Latn-CS"/>
        </w:rPr>
        <w:t xml:space="preserve">________ </w:t>
      </w:r>
      <w:r w:rsidRPr="00D0120C">
        <w:rPr>
          <w:color w:val="000000" w:themeColor="text1"/>
        </w:rPr>
        <w:t xml:space="preserve">од  дана </w:t>
      </w:r>
      <w:r w:rsidRPr="00D0120C">
        <w:rPr>
          <w:color w:val="000000" w:themeColor="text1"/>
          <w:lang w:val="sr-Latn-CS"/>
        </w:rPr>
        <w:t>_________</w:t>
      </w:r>
      <w:r w:rsidRPr="00D0120C">
        <w:rPr>
          <w:color w:val="000000" w:themeColor="text1"/>
        </w:rPr>
        <w:t>_________ године</w:t>
      </w:r>
      <w:r w:rsidRPr="00D0120C">
        <w:rPr>
          <w:color w:val="000000" w:themeColor="text1"/>
          <w:lang w:val="sr-Latn-CS"/>
        </w:rPr>
        <w:t xml:space="preserve">, </w:t>
      </w:r>
      <w:r w:rsidRPr="00D0120C">
        <w:rPr>
          <w:color w:val="000000" w:themeColor="text1"/>
        </w:rPr>
        <w:t>која је саставни део овог уговора</w:t>
      </w:r>
      <w:r w:rsidRPr="00D0120C">
        <w:rPr>
          <w:color w:val="000000" w:themeColor="text1"/>
          <w:lang w:val="sr-Latn-CS"/>
        </w:rPr>
        <w:t>.</w:t>
      </w:r>
      <w:r w:rsidRPr="00D0120C">
        <w:rPr>
          <w:color w:val="000000" w:themeColor="text1"/>
          <w:lang w:val="ru-RU"/>
        </w:rPr>
        <w:t xml:space="preserve">  Предмет овог уговора је куповина</w:t>
      </w:r>
      <w:r w:rsidRPr="00D0120C">
        <w:rPr>
          <w:b/>
          <w:iCs/>
          <w:color w:val="000000" w:themeColor="text1"/>
        </w:rPr>
        <w:t xml:space="preserve"> </w:t>
      </w:r>
      <w:r w:rsidR="00734D04" w:rsidRPr="00D0120C">
        <w:rPr>
          <w:color w:val="000000" w:themeColor="text1"/>
        </w:rPr>
        <w:t>резервних стоматолошких делова</w:t>
      </w:r>
      <w:r w:rsidRPr="00D0120C">
        <w:rPr>
          <w:color w:val="000000" w:themeColor="text1"/>
        </w:rPr>
        <w:t>.</w:t>
      </w:r>
    </w:p>
    <w:p w:rsidR="0088611D" w:rsidRPr="00D0120C" w:rsidRDefault="0088611D" w:rsidP="0088611D">
      <w:pPr>
        <w:jc w:val="both"/>
        <w:rPr>
          <w:color w:val="000000" w:themeColor="text1"/>
        </w:rPr>
      </w:pPr>
    </w:p>
    <w:p w:rsidR="0088611D" w:rsidRPr="00D0120C" w:rsidRDefault="0088611D" w:rsidP="0088611D">
      <w:pPr>
        <w:ind w:firstLine="720"/>
        <w:jc w:val="both"/>
        <w:rPr>
          <w:i/>
          <w:color w:val="000000" w:themeColor="text1"/>
        </w:rPr>
      </w:pPr>
      <w:r w:rsidRPr="00D0120C">
        <w:rPr>
          <w:i/>
          <w:color w:val="000000" w:themeColor="text1"/>
        </w:rPr>
        <w:t>место за спецификацију из понуде добављача.</w:t>
      </w:r>
    </w:p>
    <w:p w:rsidR="0088611D" w:rsidRPr="00D0120C" w:rsidRDefault="0088611D" w:rsidP="0088611D">
      <w:pPr>
        <w:jc w:val="both"/>
        <w:rPr>
          <w:color w:val="000000" w:themeColor="text1"/>
        </w:rPr>
      </w:pPr>
    </w:p>
    <w:p w:rsidR="0088611D" w:rsidRPr="00D0120C" w:rsidRDefault="0088611D" w:rsidP="0088611D">
      <w:pPr>
        <w:jc w:val="center"/>
        <w:rPr>
          <w:b/>
          <w:i/>
          <w:color w:val="000000" w:themeColor="text1"/>
          <w:lang w:val="sr-Latn-CS"/>
        </w:rPr>
      </w:pPr>
      <w:r w:rsidRPr="00D0120C">
        <w:rPr>
          <w:b/>
          <w:i/>
          <w:color w:val="000000" w:themeColor="text1"/>
          <w:lang w:val="sr-Latn-CS"/>
        </w:rPr>
        <w:t xml:space="preserve">Члан </w:t>
      </w:r>
      <w:r w:rsidRPr="00D0120C">
        <w:rPr>
          <w:b/>
          <w:i/>
          <w:color w:val="000000" w:themeColor="text1"/>
        </w:rPr>
        <w:t>2</w:t>
      </w:r>
      <w:r w:rsidRPr="00D0120C">
        <w:rPr>
          <w:b/>
          <w:i/>
          <w:color w:val="000000" w:themeColor="text1"/>
          <w:lang w:val="sr-Latn-CS"/>
        </w:rPr>
        <w:t>.</w:t>
      </w:r>
    </w:p>
    <w:p w:rsidR="0088611D" w:rsidRPr="00D0120C" w:rsidRDefault="0088611D" w:rsidP="0088611D">
      <w:pPr>
        <w:jc w:val="both"/>
        <w:rPr>
          <w:b/>
          <w:color w:val="000000" w:themeColor="text1"/>
          <w:lang w:val="sr-Latn-CS"/>
        </w:rPr>
      </w:pPr>
    </w:p>
    <w:p w:rsidR="0088611D" w:rsidRPr="00D0120C" w:rsidRDefault="0088611D" w:rsidP="0088611D">
      <w:pPr>
        <w:ind w:firstLine="720"/>
        <w:jc w:val="both"/>
        <w:rPr>
          <w:color w:val="000000" w:themeColor="text1"/>
          <w:lang w:val="sr-Latn-CS"/>
        </w:rPr>
      </w:pPr>
      <w:r w:rsidRPr="00D0120C">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D0120C">
        <w:rPr>
          <w:b/>
          <w:color w:val="000000" w:themeColor="text1"/>
        </w:rPr>
        <w:t>___________________</w:t>
      </w:r>
      <w:r w:rsidRPr="00D0120C">
        <w:rPr>
          <w:b/>
          <w:color w:val="000000" w:themeColor="text1"/>
          <w:lang w:val="sr-Latn-CS"/>
        </w:rPr>
        <w:t xml:space="preserve"> </w:t>
      </w:r>
      <w:r w:rsidRPr="00D0120C">
        <w:rPr>
          <w:b/>
          <w:color w:val="000000" w:themeColor="text1"/>
        </w:rPr>
        <w:t>динара</w:t>
      </w:r>
      <w:r w:rsidRPr="00D0120C">
        <w:rPr>
          <w:i/>
          <w:color w:val="000000" w:themeColor="text1"/>
        </w:rPr>
        <w:t>.</w:t>
      </w:r>
    </w:p>
    <w:p w:rsidR="0088611D" w:rsidRPr="00D0120C" w:rsidRDefault="0088611D" w:rsidP="0088611D">
      <w:pPr>
        <w:ind w:firstLine="720"/>
        <w:jc w:val="both"/>
        <w:rPr>
          <w:color w:val="000000" w:themeColor="text1"/>
          <w:lang w:val="sr-Latn-CS"/>
        </w:rPr>
      </w:pPr>
      <w:r w:rsidRPr="00D0120C">
        <w:rPr>
          <w:color w:val="000000" w:themeColor="text1"/>
          <w:lang w:val="sr-Latn-CS"/>
        </w:rPr>
        <w:t xml:space="preserve">Цена која се фактурише обрачунава се са стопом ПДВ-а од </w:t>
      </w:r>
      <w:r w:rsidRPr="00D0120C">
        <w:rPr>
          <w:b/>
          <w:color w:val="000000" w:themeColor="text1"/>
        </w:rPr>
        <w:t>_____</w:t>
      </w:r>
      <w:r w:rsidRPr="00D0120C">
        <w:rPr>
          <w:b/>
          <w:color w:val="000000" w:themeColor="text1"/>
          <w:lang w:val="sr-Latn-CS"/>
        </w:rPr>
        <w:t xml:space="preserve"> %</w:t>
      </w:r>
      <w:r w:rsidRPr="00D0120C">
        <w:rPr>
          <w:color w:val="000000" w:themeColor="text1"/>
          <w:lang w:val="sr-Latn-CS"/>
        </w:rPr>
        <w:t xml:space="preserve">. </w:t>
      </w:r>
    </w:p>
    <w:p w:rsidR="0088611D" w:rsidRPr="00D0120C" w:rsidRDefault="0088611D" w:rsidP="0088611D">
      <w:pPr>
        <w:ind w:firstLine="720"/>
        <w:jc w:val="both"/>
        <w:rPr>
          <w:b/>
          <w:color w:val="000000" w:themeColor="text1"/>
        </w:rPr>
      </w:pPr>
      <w:r w:rsidRPr="00D0120C">
        <w:rPr>
          <w:color w:val="000000" w:themeColor="text1"/>
          <w:lang w:val="sr-Latn-CS"/>
        </w:rPr>
        <w:t xml:space="preserve">Укупна цена са обрачунатим ПДВ-ом износи </w:t>
      </w:r>
      <w:r w:rsidRPr="00D0120C">
        <w:rPr>
          <w:b/>
          <w:color w:val="000000" w:themeColor="text1"/>
        </w:rPr>
        <w:t>____________________</w:t>
      </w:r>
      <w:r w:rsidRPr="00D0120C">
        <w:rPr>
          <w:b/>
          <w:color w:val="000000" w:themeColor="text1"/>
          <w:lang w:val="sr-Latn-CS"/>
        </w:rPr>
        <w:t xml:space="preserve"> </w:t>
      </w:r>
      <w:r w:rsidRPr="00D0120C">
        <w:rPr>
          <w:b/>
          <w:color w:val="000000" w:themeColor="text1"/>
        </w:rPr>
        <w:t>динара.</w:t>
      </w:r>
    </w:p>
    <w:p w:rsidR="0088611D" w:rsidRPr="00D0120C" w:rsidRDefault="0088611D" w:rsidP="0088611D">
      <w:pPr>
        <w:autoSpaceDE w:val="0"/>
        <w:autoSpaceDN w:val="0"/>
        <w:adjustRightInd w:val="0"/>
        <w:ind w:firstLine="720"/>
        <w:jc w:val="both"/>
        <w:rPr>
          <w:color w:val="000000" w:themeColor="text1"/>
          <w:lang w:val="ru-RU"/>
        </w:rPr>
      </w:pPr>
      <w:r w:rsidRPr="00D0120C">
        <w:rPr>
          <w:color w:val="000000" w:themeColor="text1"/>
          <w:lang w:val="ru-RU"/>
        </w:rPr>
        <w:t>Јединичне цене наведене су у понуди Добављача која је саставни део Уговора.</w:t>
      </w: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rPr>
        <w:t xml:space="preserve">У цену су урачунати трошкови које Добављач има у реализацији јавне набавке – </w:t>
      </w:r>
      <w:r w:rsidR="00CD311B" w:rsidRPr="00D0120C">
        <w:rPr>
          <w:color w:val="000000" w:themeColor="text1"/>
        </w:rPr>
        <w:t xml:space="preserve">одеће, обуће и униформи </w:t>
      </w:r>
      <w:r w:rsidRPr="00D0120C">
        <w:rPr>
          <w:iCs/>
          <w:color w:val="000000" w:themeColor="text1"/>
        </w:rPr>
        <w:t xml:space="preserve">ЈН </w:t>
      </w:r>
      <w:r w:rsidRPr="00D0120C">
        <w:rPr>
          <w:color w:val="000000" w:themeColor="text1"/>
        </w:rPr>
        <w:t>број</w:t>
      </w:r>
      <w:r w:rsidRPr="00D0120C">
        <w:rPr>
          <w:color w:val="000000" w:themeColor="text1"/>
          <w:lang w:val="ru-RU"/>
        </w:rPr>
        <w:t xml:space="preserve"> </w:t>
      </w:r>
      <w:r w:rsidR="00B6151E" w:rsidRPr="00D0120C">
        <w:rPr>
          <w:color w:val="000000" w:themeColor="text1"/>
          <w:lang w:val="ru-RU"/>
        </w:rPr>
        <w:t>1</w:t>
      </w:r>
      <w:r w:rsidR="00EC0DCA" w:rsidRPr="00D0120C">
        <w:rPr>
          <w:color w:val="000000" w:themeColor="text1"/>
          <w:lang w:val="en-US"/>
        </w:rPr>
        <w:t>8</w:t>
      </w:r>
      <w:r w:rsidR="00951668" w:rsidRPr="00D0120C">
        <w:rPr>
          <w:color w:val="000000" w:themeColor="text1"/>
        </w:rPr>
        <w:t>/2018</w:t>
      </w:r>
      <w:r w:rsidRPr="00D0120C">
        <w:rPr>
          <w:color w:val="000000" w:themeColor="text1"/>
        </w:rPr>
        <w:t>МВ.</w:t>
      </w:r>
    </w:p>
    <w:p w:rsidR="0088611D" w:rsidRPr="00D0120C" w:rsidRDefault="0088611D" w:rsidP="0088611D">
      <w:pPr>
        <w:autoSpaceDE w:val="0"/>
        <w:autoSpaceDN w:val="0"/>
        <w:adjustRightInd w:val="0"/>
        <w:ind w:firstLine="720"/>
        <w:jc w:val="both"/>
        <w:rPr>
          <w:color w:val="000000" w:themeColor="text1"/>
        </w:rPr>
      </w:pPr>
      <w:r w:rsidRPr="00D0120C">
        <w:rPr>
          <w:iCs/>
          <w:color w:val="000000" w:themeColor="text1"/>
        </w:rPr>
        <w:t>У цену су урачунати трошкови превоза и испоруке предметних добара до објекта Наручиоца.</w:t>
      </w:r>
    </w:p>
    <w:p w:rsidR="0088611D" w:rsidRPr="00D0120C" w:rsidRDefault="0088611D" w:rsidP="0088611D">
      <w:pPr>
        <w:ind w:firstLine="720"/>
        <w:jc w:val="both"/>
        <w:rPr>
          <w:color w:val="000000" w:themeColor="text1"/>
        </w:rPr>
      </w:pPr>
    </w:p>
    <w:p w:rsidR="0088611D" w:rsidRPr="00D0120C" w:rsidRDefault="0088611D" w:rsidP="0088611D">
      <w:pPr>
        <w:jc w:val="center"/>
        <w:rPr>
          <w:b/>
          <w:i/>
          <w:color w:val="000000" w:themeColor="text1"/>
          <w:lang w:val="sr-Latn-CS"/>
        </w:rPr>
      </w:pPr>
      <w:r w:rsidRPr="00D0120C">
        <w:rPr>
          <w:b/>
          <w:i/>
          <w:color w:val="000000" w:themeColor="text1"/>
          <w:lang w:val="sr-Latn-CS"/>
        </w:rPr>
        <w:t xml:space="preserve">Члан </w:t>
      </w:r>
      <w:r w:rsidRPr="00D0120C">
        <w:rPr>
          <w:b/>
          <w:i/>
          <w:color w:val="000000" w:themeColor="text1"/>
        </w:rPr>
        <w:t>3</w:t>
      </w:r>
      <w:r w:rsidRPr="00D0120C">
        <w:rPr>
          <w:b/>
          <w:i/>
          <w:color w:val="000000" w:themeColor="text1"/>
          <w:lang w:val="sr-Latn-CS"/>
        </w:rPr>
        <w:t>.</w:t>
      </w:r>
    </w:p>
    <w:p w:rsidR="0088611D" w:rsidRPr="00D0120C" w:rsidRDefault="0088611D" w:rsidP="0088611D">
      <w:pPr>
        <w:jc w:val="both"/>
        <w:rPr>
          <w:color w:val="000000" w:themeColor="text1"/>
        </w:rPr>
      </w:pPr>
    </w:p>
    <w:p w:rsidR="0088611D" w:rsidRPr="00D0120C" w:rsidRDefault="004024A8" w:rsidP="0088611D">
      <w:pPr>
        <w:ind w:firstLine="720"/>
        <w:jc w:val="both"/>
        <w:rPr>
          <w:color w:val="000000" w:themeColor="text1"/>
        </w:rPr>
      </w:pPr>
      <w:r w:rsidRPr="00D0120C">
        <w:rPr>
          <w:color w:val="000000" w:themeColor="text1"/>
        </w:rPr>
        <w:t>Након закључења уговора, а после истека рока важности понуде, Купац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Продавца, а након дате сагласности Купца.</w:t>
      </w:r>
    </w:p>
    <w:p w:rsidR="0088611D" w:rsidRPr="00D0120C" w:rsidRDefault="0088611D" w:rsidP="0088611D">
      <w:pPr>
        <w:jc w:val="center"/>
        <w:rPr>
          <w:b/>
          <w:i/>
          <w:color w:val="000000" w:themeColor="text1"/>
        </w:rPr>
      </w:pPr>
    </w:p>
    <w:p w:rsidR="00DB498F" w:rsidRPr="00D0120C" w:rsidRDefault="00DB498F" w:rsidP="0088611D">
      <w:pPr>
        <w:jc w:val="center"/>
        <w:rPr>
          <w:b/>
          <w:i/>
          <w:color w:val="000000" w:themeColor="text1"/>
        </w:rPr>
      </w:pPr>
    </w:p>
    <w:p w:rsidR="0088611D" w:rsidRPr="00D0120C" w:rsidRDefault="0088611D" w:rsidP="0088611D">
      <w:pPr>
        <w:jc w:val="center"/>
        <w:rPr>
          <w:b/>
          <w:i/>
          <w:color w:val="000000" w:themeColor="text1"/>
        </w:rPr>
      </w:pPr>
      <w:r w:rsidRPr="00D0120C">
        <w:rPr>
          <w:b/>
          <w:i/>
          <w:color w:val="000000" w:themeColor="text1"/>
        </w:rPr>
        <w:t>Члан 4.</w:t>
      </w:r>
    </w:p>
    <w:p w:rsidR="0088611D" w:rsidRPr="00D0120C" w:rsidRDefault="0088611D" w:rsidP="0088611D">
      <w:pPr>
        <w:jc w:val="both"/>
        <w:rPr>
          <w:b/>
          <w:i/>
          <w:color w:val="000000" w:themeColor="text1"/>
        </w:rPr>
      </w:pPr>
    </w:p>
    <w:p w:rsidR="00DE4E68" w:rsidRPr="00D0120C" w:rsidRDefault="0088611D" w:rsidP="00DE4E68">
      <w:pPr>
        <w:spacing w:after="240"/>
        <w:ind w:right="333" w:firstLine="720"/>
        <w:jc w:val="both"/>
        <w:rPr>
          <w:color w:val="000000" w:themeColor="text1"/>
          <w:lang w:val="sr-Latn-CS"/>
        </w:rPr>
      </w:pPr>
      <w:r w:rsidRPr="00D0120C">
        <w:rPr>
          <w:color w:val="000000" w:themeColor="text1"/>
        </w:rPr>
        <w:t xml:space="preserve">Место испоруке је франко магацин Дома здравља Сремска Митровица. </w:t>
      </w:r>
      <w:r w:rsidR="00DE4E68" w:rsidRPr="00D0120C">
        <w:rPr>
          <w:color w:val="000000" w:themeColor="text1"/>
        </w:rPr>
        <w:t>Добављач је дужан да испоруку добара врши</w:t>
      </w:r>
      <w:r w:rsidR="00DE4E68" w:rsidRPr="00D0120C">
        <w:rPr>
          <w:color w:val="000000" w:themeColor="text1"/>
          <w:lang w:val="sr-Latn-CS"/>
        </w:rPr>
        <w:t xml:space="preserve"> </w:t>
      </w:r>
      <w:r w:rsidR="00DE4E68" w:rsidRPr="00D0120C">
        <w:rPr>
          <w:color w:val="000000" w:themeColor="text1"/>
        </w:rPr>
        <w:t xml:space="preserve">након пријема писменог или усменог Захтева за испоруку добара од стране Наручиоца а најдуже у року од _________ дана од дана пријема истог. </w:t>
      </w:r>
    </w:p>
    <w:p w:rsidR="004024A8" w:rsidRPr="00D0120C" w:rsidRDefault="004024A8" w:rsidP="0088611D">
      <w:pPr>
        <w:jc w:val="center"/>
        <w:rPr>
          <w:b/>
          <w:i/>
          <w:color w:val="000000" w:themeColor="text1"/>
        </w:rPr>
      </w:pPr>
    </w:p>
    <w:p w:rsidR="004024A8" w:rsidRPr="00D0120C" w:rsidRDefault="004024A8" w:rsidP="0088611D">
      <w:pPr>
        <w:jc w:val="center"/>
        <w:rPr>
          <w:b/>
          <w:i/>
          <w:color w:val="000000" w:themeColor="text1"/>
        </w:rPr>
      </w:pPr>
    </w:p>
    <w:p w:rsidR="004024A8" w:rsidRPr="00D0120C" w:rsidRDefault="004024A8" w:rsidP="0088611D">
      <w:pPr>
        <w:jc w:val="center"/>
        <w:rPr>
          <w:b/>
          <w:i/>
          <w:color w:val="000000" w:themeColor="text1"/>
        </w:rPr>
      </w:pPr>
    </w:p>
    <w:p w:rsidR="004024A8" w:rsidRPr="00D0120C" w:rsidRDefault="004024A8" w:rsidP="0088611D">
      <w:pPr>
        <w:jc w:val="center"/>
        <w:rPr>
          <w:b/>
          <w:i/>
          <w:color w:val="000000" w:themeColor="text1"/>
        </w:rPr>
      </w:pPr>
    </w:p>
    <w:p w:rsidR="004024A8" w:rsidRPr="00D0120C" w:rsidRDefault="004024A8" w:rsidP="0088611D">
      <w:pPr>
        <w:jc w:val="center"/>
        <w:rPr>
          <w:b/>
          <w:i/>
          <w:color w:val="000000" w:themeColor="text1"/>
        </w:rPr>
      </w:pPr>
    </w:p>
    <w:p w:rsidR="0088611D" w:rsidRPr="00D0120C" w:rsidRDefault="0088611D" w:rsidP="0088611D">
      <w:pPr>
        <w:jc w:val="center"/>
        <w:rPr>
          <w:b/>
          <w:i/>
          <w:color w:val="000000" w:themeColor="text1"/>
        </w:rPr>
      </w:pPr>
      <w:r w:rsidRPr="00D0120C">
        <w:rPr>
          <w:b/>
          <w:i/>
          <w:color w:val="000000" w:themeColor="text1"/>
        </w:rPr>
        <w:lastRenderedPageBreak/>
        <w:t>Члан 5.</w:t>
      </w:r>
    </w:p>
    <w:p w:rsidR="0088611D" w:rsidRPr="00D0120C" w:rsidRDefault="0088611D" w:rsidP="0088611D">
      <w:pPr>
        <w:jc w:val="both"/>
        <w:rPr>
          <w:color w:val="000000" w:themeColor="text1"/>
        </w:rPr>
      </w:pPr>
    </w:p>
    <w:p w:rsidR="0088611D" w:rsidRPr="00D0120C" w:rsidRDefault="00CD311B" w:rsidP="0088611D">
      <w:pPr>
        <w:autoSpaceDE w:val="0"/>
        <w:autoSpaceDN w:val="0"/>
        <w:adjustRightInd w:val="0"/>
        <w:ind w:right="49" w:firstLine="720"/>
        <w:jc w:val="both"/>
        <w:rPr>
          <w:color w:val="000000" w:themeColor="text1"/>
        </w:rPr>
      </w:pPr>
      <w:r w:rsidRPr="00D0120C">
        <w:rPr>
          <w:iCs/>
          <w:color w:val="000000" w:themeColor="text1"/>
        </w:rPr>
        <w:t xml:space="preserve">Гаранција понуђача за квалитет одеће, обуће и униформи не може бити краћа од _______месеци од дана испоруке добара. </w:t>
      </w:r>
      <w:r w:rsidRPr="00D0120C">
        <w:rPr>
          <w:color w:val="000000" w:themeColor="text1"/>
        </w:rPr>
        <w:t>Квалитет добара</w:t>
      </w:r>
      <w:r w:rsidRPr="00D0120C">
        <w:rPr>
          <w:color w:val="000000" w:themeColor="text1"/>
          <w:lang w:val="sr-Latn-CS"/>
        </w:rPr>
        <w:t xml:space="preserve"> </w:t>
      </w:r>
      <w:r w:rsidRPr="00D0120C">
        <w:rPr>
          <w:color w:val="000000" w:themeColor="text1"/>
        </w:rPr>
        <w:t>који су предмет</w:t>
      </w:r>
      <w:r w:rsidRPr="00D0120C">
        <w:rPr>
          <w:color w:val="000000" w:themeColor="text1"/>
          <w:lang w:val="sr-Latn-CS"/>
        </w:rPr>
        <w:t xml:space="preserve"> </w:t>
      </w:r>
      <w:r w:rsidRPr="00D0120C">
        <w:rPr>
          <w:color w:val="000000" w:themeColor="text1"/>
        </w:rPr>
        <w:t>конкретне јавне набавке мора у потпуности одговарати важећим</w:t>
      </w:r>
      <w:r w:rsidRPr="00D0120C">
        <w:rPr>
          <w:color w:val="000000" w:themeColor="text1"/>
          <w:lang w:val="sr-Latn-CS"/>
        </w:rPr>
        <w:t xml:space="preserve"> </w:t>
      </w:r>
      <w:r w:rsidRPr="00D0120C">
        <w:rPr>
          <w:color w:val="000000" w:themeColor="text1"/>
        </w:rPr>
        <w:t>стандардима</w:t>
      </w:r>
      <w:r w:rsidRPr="00D0120C">
        <w:rPr>
          <w:color w:val="000000" w:themeColor="text1"/>
          <w:lang w:val="sr-Latn-CS"/>
        </w:rPr>
        <w:t xml:space="preserve"> </w:t>
      </w:r>
      <w:r w:rsidRPr="00D0120C">
        <w:rPr>
          <w:color w:val="000000" w:themeColor="text1"/>
        </w:rPr>
        <w:t>за ту врсту добара</w:t>
      </w:r>
      <w:r w:rsidRPr="00D0120C">
        <w:rPr>
          <w:color w:val="000000" w:themeColor="text1"/>
          <w:lang w:val="sr-Latn-CS"/>
        </w:rPr>
        <w:t>.</w:t>
      </w:r>
      <w:r w:rsidRPr="00D0120C">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88611D" w:rsidRPr="00D0120C" w:rsidRDefault="0088611D" w:rsidP="0088611D">
      <w:pPr>
        <w:jc w:val="center"/>
        <w:outlineLvl w:val="0"/>
        <w:rPr>
          <w:b/>
          <w:i/>
          <w:color w:val="000000" w:themeColor="text1"/>
        </w:rPr>
      </w:pPr>
    </w:p>
    <w:p w:rsidR="0088611D" w:rsidRPr="00D0120C" w:rsidRDefault="0088611D" w:rsidP="0088611D">
      <w:pPr>
        <w:jc w:val="center"/>
        <w:outlineLvl w:val="0"/>
        <w:rPr>
          <w:b/>
          <w:i/>
          <w:color w:val="000000" w:themeColor="text1"/>
        </w:rPr>
      </w:pPr>
      <w:r w:rsidRPr="00D0120C">
        <w:rPr>
          <w:b/>
          <w:i/>
          <w:color w:val="000000" w:themeColor="text1"/>
        </w:rPr>
        <w:t>Члан 6.</w:t>
      </w:r>
    </w:p>
    <w:p w:rsidR="0088611D" w:rsidRPr="00D0120C" w:rsidRDefault="0088611D" w:rsidP="0088611D">
      <w:pPr>
        <w:jc w:val="center"/>
        <w:outlineLvl w:val="0"/>
        <w:rPr>
          <w:b/>
          <w:i/>
          <w:color w:val="000000" w:themeColor="text1"/>
        </w:rPr>
      </w:pPr>
    </w:p>
    <w:p w:rsidR="0088611D" w:rsidRPr="00D0120C" w:rsidRDefault="0088611D" w:rsidP="0088611D">
      <w:pPr>
        <w:pStyle w:val="ListParagraph"/>
        <w:suppressAutoHyphens w:val="0"/>
        <w:spacing w:line="240" w:lineRule="auto"/>
        <w:ind w:left="0" w:firstLine="720"/>
        <w:contextualSpacing/>
        <w:jc w:val="both"/>
        <w:rPr>
          <w:rFonts w:eastAsia="Times New Roman"/>
          <w:b/>
          <w:color w:val="000000" w:themeColor="text1"/>
        </w:rPr>
      </w:pPr>
      <w:r w:rsidRPr="00D0120C">
        <w:rPr>
          <w:color w:val="000000" w:themeColor="text1"/>
        </w:rPr>
        <w:t xml:space="preserve">За обезбеђење испуњења уговорних обавеза, </w:t>
      </w:r>
      <w:r w:rsidR="00DE4E68" w:rsidRPr="00D0120C">
        <w:rPr>
          <w:color w:val="000000" w:themeColor="text1"/>
        </w:rPr>
        <w:t>Добављач</w:t>
      </w:r>
      <w:r w:rsidRPr="00D0120C">
        <w:rPr>
          <w:color w:val="000000" w:themeColor="text1"/>
        </w:rPr>
        <w:t xml:space="preserve"> је дужан да у року од 8 дана од дана закључења уговора, достави </w:t>
      </w:r>
      <w:r w:rsidR="00DE4E68" w:rsidRPr="00D0120C">
        <w:rPr>
          <w:color w:val="000000" w:themeColor="text1"/>
        </w:rPr>
        <w:t>Наручиоцу</w:t>
      </w:r>
      <w:r w:rsidRPr="00D0120C">
        <w:rPr>
          <w:color w:val="000000" w:themeColor="text1"/>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D0120C">
        <w:rPr>
          <w:rFonts w:eastAsia="TimesNewRomanPSMT"/>
          <w:bCs/>
          <w:iCs/>
          <w:color w:val="000000" w:themeColor="text1"/>
        </w:rPr>
        <w:t>Регистру меница и овлашћења</w:t>
      </w:r>
      <w:r w:rsidRPr="00D0120C">
        <w:rPr>
          <w:color w:val="000000" w:themeColor="text1"/>
        </w:rPr>
        <w:t xml:space="preserve"> Народне банке Србије и овлашћењем за попуну менице. Меничним овлашћењем </w:t>
      </w:r>
      <w:r w:rsidR="00DE4E68" w:rsidRPr="00D0120C">
        <w:rPr>
          <w:color w:val="000000" w:themeColor="text1"/>
        </w:rPr>
        <w:t>Добављач</w:t>
      </w:r>
      <w:r w:rsidRPr="00D0120C">
        <w:rPr>
          <w:color w:val="000000" w:themeColor="text1"/>
        </w:rPr>
        <w:t xml:space="preserve"> ће овластити </w:t>
      </w:r>
      <w:r w:rsidR="00DE4E68" w:rsidRPr="00D0120C">
        <w:rPr>
          <w:color w:val="000000" w:themeColor="text1"/>
        </w:rPr>
        <w:t>Наручиоца</w:t>
      </w:r>
      <w:r w:rsidRPr="00D0120C">
        <w:rPr>
          <w:color w:val="000000" w:themeColor="text1"/>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sidRPr="00D0120C">
        <w:rPr>
          <w:color w:val="000000" w:themeColor="text1"/>
        </w:rPr>
        <w:t>Добављача</w:t>
      </w:r>
      <w:r w:rsidRPr="00D0120C">
        <w:rPr>
          <w:color w:val="000000" w:themeColor="text1"/>
        </w:rPr>
        <w:t xml:space="preserve">, статусних промена код </w:t>
      </w:r>
      <w:r w:rsidR="00DE4E68" w:rsidRPr="00D0120C">
        <w:rPr>
          <w:color w:val="000000" w:themeColor="text1"/>
        </w:rPr>
        <w:t>Добављача</w:t>
      </w:r>
      <w:r w:rsidRPr="00D0120C">
        <w:rPr>
          <w:color w:val="000000" w:themeColor="text1"/>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D0120C" w:rsidRDefault="0088611D" w:rsidP="0088611D">
      <w:pPr>
        <w:jc w:val="both"/>
        <w:rPr>
          <w:color w:val="000000" w:themeColor="text1"/>
        </w:rPr>
      </w:pPr>
      <w:r w:rsidRPr="00D0120C">
        <w:rPr>
          <w:color w:val="000000" w:themeColor="text1"/>
        </w:rPr>
        <w:t xml:space="preserve">Уколико се </w:t>
      </w:r>
      <w:r w:rsidR="00DE4E68" w:rsidRPr="00D0120C">
        <w:rPr>
          <w:color w:val="000000" w:themeColor="text1"/>
        </w:rPr>
        <w:t>Добављач</w:t>
      </w:r>
      <w:r w:rsidRPr="00D0120C">
        <w:rPr>
          <w:color w:val="000000" w:themeColor="text1"/>
        </w:rPr>
        <w:t xml:space="preserve"> не буде придржавао уговорених обавеза у погледу доброг извршења посла, </w:t>
      </w:r>
      <w:r w:rsidR="00DE4E68" w:rsidRPr="00D0120C">
        <w:rPr>
          <w:color w:val="000000" w:themeColor="text1"/>
        </w:rPr>
        <w:t>Наручилац</w:t>
      </w:r>
      <w:r w:rsidRPr="00D0120C">
        <w:rPr>
          <w:color w:val="000000" w:themeColor="text1"/>
        </w:rPr>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rsidRPr="00D0120C">
        <w:rPr>
          <w:color w:val="000000" w:themeColor="text1"/>
        </w:rPr>
        <w:t>Наручилац</w:t>
      </w:r>
      <w:r w:rsidRPr="00D0120C">
        <w:rPr>
          <w:color w:val="000000" w:themeColor="text1"/>
        </w:rPr>
        <w:t xml:space="preserve"> ће наплатити у следећим случајевима: </w:t>
      </w:r>
    </w:p>
    <w:p w:rsidR="0088611D" w:rsidRPr="00D0120C" w:rsidRDefault="0088611D" w:rsidP="0088611D">
      <w:pPr>
        <w:jc w:val="both"/>
        <w:rPr>
          <w:color w:val="000000" w:themeColor="text1"/>
        </w:rPr>
      </w:pPr>
      <w:r w:rsidRPr="00D0120C">
        <w:rPr>
          <w:color w:val="000000" w:themeColor="text1"/>
        </w:rPr>
        <w:t>-</w:t>
      </w:r>
      <w:r w:rsidR="00DE4E68" w:rsidRPr="00D0120C">
        <w:rPr>
          <w:color w:val="000000" w:themeColor="text1"/>
        </w:rPr>
        <w:t xml:space="preserve"> </w:t>
      </w:r>
      <w:r w:rsidRPr="00D0120C">
        <w:rPr>
          <w:color w:val="000000" w:themeColor="text1"/>
        </w:rPr>
        <w:t xml:space="preserve">уколико </w:t>
      </w:r>
      <w:r w:rsidR="00DE4E68" w:rsidRPr="00D0120C">
        <w:rPr>
          <w:color w:val="000000" w:themeColor="text1"/>
        </w:rPr>
        <w:t>Добављач</w:t>
      </w:r>
      <w:r w:rsidRPr="00D0120C">
        <w:rPr>
          <w:color w:val="000000" w:themeColor="text1"/>
        </w:rPr>
        <w:t xml:space="preserve"> не испоштује одредбе уговора; </w:t>
      </w:r>
    </w:p>
    <w:p w:rsidR="0088611D" w:rsidRPr="00D0120C" w:rsidRDefault="0088611D" w:rsidP="0088611D">
      <w:pPr>
        <w:jc w:val="both"/>
        <w:rPr>
          <w:color w:val="000000" w:themeColor="text1"/>
        </w:rPr>
      </w:pPr>
      <w:r w:rsidRPr="00D0120C">
        <w:rPr>
          <w:color w:val="000000" w:themeColor="text1"/>
        </w:rPr>
        <w:t>-</w:t>
      </w:r>
      <w:r w:rsidR="00DE4E68" w:rsidRPr="00D0120C">
        <w:rPr>
          <w:color w:val="000000" w:themeColor="text1"/>
        </w:rPr>
        <w:t xml:space="preserve"> </w:t>
      </w:r>
      <w:r w:rsidRPr="00D0120C">
        <w:rPr>
          <w:color w:val="000000" w:themeColor="text1"/>
        </w:rPr>
        <w:t xml:space="preserve">уколико </w:t>
      </w:r>
      <w:r w:rsidR="00DE4E68" w:rsidRPr="00D0120C">
        <w:rPr>
          <w:color w:val="000000" w:themeColor="text1"/>
        </w:rPr>
        <w:t>Добављаћ</w:t>
      </w:r>
      <w:r w:rsidRPr="00D0120C">
        <w:rPr>
          <w:color w:val="000000" w:themeColor="text1"/>
        </w:rPr>
        <w:t xml:space="preserve"> не врши испоруку добара на начин и у року дефинисаним Уговором.</w:t>
      </w:r>
    </w:p>
    <w:p w:rsidR="0088611D" w:rsidRPr="00D0120C" w:rsidRDefault="0088611D" w:rsidP="0088611D">
      <w:pPr>
        <w:outlineLvl w:val="0"/>
        <w:rPr>
          <w:b/>
          <w:i/>
          <w:color w:val="000000" w:themeColor="text1"/>
        </w:rPr>
      </w:pPr>
    </w:p>
    <w:p w:rsidR="0088611D" w:rsidRPr="00D0120C" w:rsidRDefault="0088611D" w:rsidP="0088611D">
      <w:pPr>
        <w:autoSpaceDE w:val="0"/>
        <w:autoSpaceDN w:val="0"/>
        <w:adjustRightInd w:val="0"/>
        <w:jc w:val="center"/>
        <w:rPr>
          <w:b/>
          <w:bCs/>
          <w:i/>
          <w:color w:val="000000" w:themeColor="text1"/>
          <w:lang w:val="ru-RU"/>
        </w:rPr>
      </w:pPr>
      <w:r w:rsidRPr="00D0120C">
        <w:rPr>
          <w:b/>
          <w:bCs/>
          <w:i/>
          <w:color w:val="000000" w:themeColor="text1"/>
          <w:lang w:val="ru-RU"/>
        </w:rPr>
        <w:t>Члан 7.</w:t>
      </w:r>
    </w:p>
    <w:p w:rsidR="0088611D" w:rsidRPr="00D0120C" w:rsidRDefault="0088611D" w:rsidP="0088611D">
      <w:pPr>
        <w:autoSpaceDE w:val="0"/>
        <w:autoSpaceDN w:val="0"/>
        <w:adjustRightInd w:val="0"/>
        <w:jc w:val="center"/>
        <w:rPr>
          <w:b/>
          <w:bCs/>
          <w:color w:val="000000" w:themeColor="text1"/>
          <w:lang w:val="ru-RU"/>
        </w:rPr>
      </w:pPr>
    </w:p>
    <w:p w:rsidR="0088611D" w:rsidRPr="00D0120C" w:rsidRDefault="0088611D" w:rsidP="0088611D">
      <w:pPr>
        <w:autoSpaceDE w:val="0"/>
        <w:autoSpaceDN w:val="0"/>
        <w:adjustRightInd w:val="0"/>
        <w:ind w:firstLine="720"/>
        <w:jc w:val="both"/>
        <w:rPr>
          <w:b/>
          <w:bCs/>
          <w:color w:val="000000" w:themeColor="text1"/>
        </w:rPr>
      </w:pPr>
      <w:r w:rsidRPr="00D0120C">
        <w:rPr>
          <w:color w:val="000000" w:themeColor="text1"/>
        </w:rPr>
        <w:t xml:space="preserve">Исплата уговореног износа из члана 2. Уговора биће извршена уплатом на рачун </w:t>
      </w:r>
      <w:r w:rsidR="00DE4E68" w:rsidRPr="00D0120C">
        <w:rPr>
          <w:color w:val="000000" w:themeColor="text1"/>
        </w:rPr>
        <w:t>Добављача</w:t>
      </w:r>
      <w:r w:rsidRPr="00D0120C">
        <w:rPr>
          <w:color w:val="000000" w:themeColor="text1"/>
        </w:rPr>
        <w:t xml:space="preserve"> ________________________________, који се води код банке _____________________.</w:t>
      </w:r>
    </w:p>
    <w:p w:rsidR="0088611D" w:rsidRPr="00D0120C" w:rsidRDefault="0088611D" w:rsidP="0088611D">
      <w:pPr>
        <w:ind w:firstLine="720"/>
        <w:jc w:val="both"/>
        <w:rPr>
          <w:i/>
          <w:iCs/>
          <w:color w:val="000000" w:themeColor="text1"/>
        </w:rPr>
      </w:pPr>
      <w:r w:rsidRPr="00D0120C">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053680" w:rsidRPr="00D0120C">
        <w:rPr>
          <w:rFonts w:eastAsia="TimesNewRomanPSMT"/>
          <w:color w:val="000000" w:themeColor="text1"/>
        </w:rPr>
        <w:t>(„Сл. гласник РС” бр. 119/2012, 68/2015 и 113/2017)</w:t>
      </w:r>
      <w:r w:rsidRPr="00D0120C">
        <w:rPr>
          <w:rFonts w:eastAsia="TimesNewRomanPSMT"/>
          <w:color w:val="000000" w:themeColor="text1"/>
          <w:lang w:val="sr-Latn-CS"/>
        </w:rPr>
        <w:t xml:space="preserve"> </w:t>
      </w:r>
      <w:r w:rsidRPr="00D0120C">
        <w:rPr>
          <w:color w:val="000000" w:themeColor="text1"/>
        </w:rPr>
        <w:t>после испоруке добара, а након доставе фактуре</w:t>
      </w:r>
      <w:r w:rsidRPr="00D0120C">
        <w:rPr>
          <w:iCs/>
          <w:color w:val="000000" w:themeColor="text1"/>
        </w:rPr>
        <w:t>.</w:t>
      </w: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lang w:val="ru-RU"/>
        </w:rPr>
        <w:t>По исплати уговорене цене на уговорени начин, све финансијске обавезе</w:t>
      </w:r>
      <w:r w:rsidRPr="00D0120C">
        <w:rPr>
          <w:color w:val="000000" w:themeColor="text1"/>
        </w:rPr>
        <w:t xml:space="preserve"> </w:t>
      </w:r>
      <w:r w:rsidR="00DE4E68" w:rsidRPr="00D0120C">
        <w:rPr>
          <w:color w:val="000000" w:themeColor="text1"/>
          <w:lang w:val="ru-RU"/>
        </w:rPr>
        <w:t>Наручиоца</w:t>
      </w:r>
      <w:r w:rsidRPr="00D0120C">
        <w:rPr>
          <w:color w:val="000000" w:themeColor="text1"/>
          <w:lang w:val="ru-RU"/>
        </w:rPr>
        <w:t xml:space="preserve"> према </w:t>
      </w:r>
      <w:r w:rsidR="00DE4E68" w:rsidRPr="00D0120C">
        <w:rPr>
          <w:color w:val="000000" w:themeColor="text1"/>
          <w:lang w:val="ru-RU"/>
        </w:rPr>
        <w:t>Добављачу</w:t>
      </w:r>
      <w:r w:rsidRPr="00D0120C">
        <w:rPr>
          <w:color w:val="000000" w:themeColor="text1"/>
          <w:lang w:val="ru-RU"/>
        </w:rPr>
        <w:t xml:space="preserve"> по основу овог уговора престају.</w:t>
      </w:r>
    </w:p>
    <w:p w:rsidR="00EC0DCA" w:rsidRPr="00D0120C" w:rsidRDefault="00EC0DCA" w:rsidP="00F6286E">
      <w:pPr>
        <w:autoSpaceDE w:val="0"/>
        <w:autoSpaceDN w:val="0"/>
        <w:adjustRightInd w:val="0"/>
        <w:rPr>
          <w:b/>
          <w:bCs/>
          <w:i/>
          <w:color w:val="000000" w:themeColor="text1"/>
        </w:rPr>
      </w:pPr>
    </w:p>
    <w:p w:rsidR="0088611D" w:rsidRPr="00D0120C" w:rsidRDefault="0088611D" w:rsidP="0088611D">
      <w:pPr>
        <w:autoSpaceDE w:val="0"/>
        <w:autoSpaceDN w:val="0"/>
        <w:adjustRightInd w:val="0"/>
        <w:jc w:val="center"/>
        <w:rPr>
          <w:b/>
          <w:bCs/>
          <w:i/>
          <w:color w:val="000000" w:themeColor="text1"/>
          <w:lang w:val="ru-RU"/>
        </w:rPr>
      </w:pPr>
      <w:r w:rsidRPr="00D0120C">
        <w:rPr>
          <w:b/>
          <w:bCs/>
          <w:i/>
          <w:color w:val="000000" w:themeColor="text1"/>
          <w:lang w:val="ru-RU"/>
        </w:rPr>
        <w:lastRenderedPageBreak/>
        <w:t>Члан 8.</w:t>
      </w:r>
    </w:p>
    <w:p w:rsidR="0088611D" w:rsidRPr="00D0120C" w:rsidRDefault="0088611D" w:rsidP="0088611D">
      <w:pPr>
        <w:autoSpaceDE w:val="0"/>
        <w:autoSpaceDN w:val="0"/>
        <w:adjustRightInd w:val="0"/>
        <w:jc w:val="center"/>
        <w:rPr>
          <w:b/>
          <w:bCs/>
          <w:i/>
          <w:color w:val="000000" w:themeColor="text1"/>
          <w:lang w:val="ru-RU"/>
        </w:rPr>
      </w:pP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lang w:val="ru-RU"/>
        </w:rPr>
        <w:t>Свака уговорна страна може једнострано раскинути Уговор уз достављање</w:t>
      </w:r>
      <w:r w:rsidRPr="00D0120C">
        <w:rPr>
          <w:color w:val="000000" w:themeColor="text1"/>
        </w:rPr>
        <w:t xml:space="preserve"> </w:t>
      </w:r>
      <w:r w:rsidRPr="00D0120C">
        <w:rPr>
          <w:color w:val="000000" w:themeColor="text1"/>
          <w:lang w:val="ru-RU"/>
        </w:rPr>
        <w:t>писаног обавештења у случају када друга страна не испуњава или неблаговремено</w:t>
      </w:r>
      <w:r w:rsidRPr="00D0120C">
        <w:rPr>
          <w:color w:val="000000" w:themeColor="text1"/>
        </w:rPr>
        <w:t xml:space="preserve"> </w:t>
      </w:r>
      <w:r w:rsidRPr="00D0120C">
        <w:rPr>
          <w:color w:val="000000" w:themeColor="text1"/>
          <w:lang w:val="ru-RU"/>
        </w:rPr>
        <w:t xml:space="preserve">испуњава своје уговором преузете обавезе. </w:t>
      </w:r>
      <w:r w:rsidR="00DE4E68" w:rsidRPr="00D0120C">
        <w:rPr>
          <w:color w:val="000000" w:themeColor="text1"/>
          <w:lang w:val="ru-RU"/>
        </w:rPr>
        <w:t>Наручилац</w:t>
      </w:r>
      <w:r w:rsidRPr="00D0120C">
        <w:rPr>
          <w:color w:val="000000" w:themeColor="text1"/>
          <w:lang w:val="ru-RU"/>
        </w:rPr>
        <w:t xml:space="preserve"> задржава право да</w:t>
      </w:r>
      <w:r w:rsidRPr="00D0120C">
        <w:rPr>
          <w:color w:val="000000" w:themeColor="text1"/>
        </w:rPr>
        <w:t xml:space="preserve"> </w:t>
      </w:r>
      <w:r w:rsidRPr="00D0120C">
        <w:rPr>
          <w:color w:val="000000" w:themeColor="text1"/>
          <w:lang w:val="ru-RU"/>
        </w:rPr>
        <w:t>једнострано откаже овај Уговор уз достављање писаног обавештења, нарочито уколико</w:t>
      </w:r>
      <w:r w:rsidRPr="00D0120C">
        <w:rPr>
          <w:color w:val="000000" w:themeColor="text1"/>
        </w:rPr>
        <w:t xml:space="preserve"> </w:t>
      </w:r>
      <w:r w:rsidRPr="00D0120C">
        <w:rPr>
          <w:color w:val="000000" w:themeColor="text1"/>
          <w:lang w:val="ru-RU"/>
        </w:rPr>
        <w:t>дође до смањења расположивих средства у тренутку закључења овог уговора</w:t>
      </w:r>
      <w:r w:rsidRPr="00D0120C">
        <w:rPr>
          <w:color w:val="000000" w:themeColor="text1"/>
        </w:rPr>
        <w:t xml:space="preserve"> </w:t>
      </w:r>
      <w:r w:rsidRPr="00D0120C">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D0120C">
        <w:rPr>
          <w:color w:val="000000" w:themeColor="text1"/>
        </w:rPr>
        <w:t xml:space="preserve"> </w:t>
      </w:r>
      <w:r w:rsidRPr="00D0120C">
        <w:rPr>
          <w:color w:val="000000" w:themeColor="text1"/>
          <w:lang w:val="ru-RU"/>
        </w:rPr>
        <w:t>пријема писменог обавештења о раскиду Уговора.</w:t>
      </w:r>
    </w:p>
    <w:p w:rsidR="0088611D" w:rsidRPr="00D0120C" w:rsidRDefault="0088611D" w:rsidP="0088611D">
      <w:pPr>
        <w:autoSpaceDE w:val="0"/>
        <w:autoSpaceDN w:val="0"/>
        <w:adjustRightInd w:val="0"/>
        <w:jc w:val="center"/>
        <w:rPr>
          <w:b/>
          <w:bCs/>
          <w:i/>
          <w:color w:val="000000" w:themeColor="text1"/>
        </w:rPr>
      </w:pPr>
    </w:p>
    <w:p w:rsidR="0088611D" w:rsidRPr="00D0120C" w:rsidRDefault="0088611D" w:rsidP="0088611D">
      <w:pPr>
        <w:autoSpaceDE w:val="0"/>
        <w:autoSpaceDN w:val="0"/>
        <w:adjustRightInd w:val="0"/>
        <w:jc w:val="center"/>
        <w:rPr>
          <w:b/>
          <w:bCs/>
          <w:i/>
          <w:color w:val="000000" w:themeColor="text1"/>
          <w:lang w:val="ru-RU"/>
        </w:rPr>
      </w:pPr>
      <w:r w:rsidRPr="00D0120C">
        <w:rPr>
          <w:b/>
          <w:bCs/>
          <w:i/>
          <w:color w:val="000000" w:themeColor="text1"/>
          <w:lang w:val="ru-RU"/>
        </w:rPr>
        <w:t>Члан 9.</w:t>
      </w:r>
    </w:p>
    <w:p w:rsidR="0088611D" w:rsidRPr="00D0120C" w:rsidRDefault="0088611D" w:rsidP="0088611D">
      <w:pPr>
        <w:autoSpaceDE w:val="0"/>
        <w:autoSpaceDN w:val="0"/>
        <w:adjustRightInd w:val="0"/>
        <w:jc w:val="center"/>
        <w:rPr>
          <w:b/>
          <w:bCs/>
          <w:color w:val="000000" w:themeColor="text1"/>
        </w:rPr>
      </w:pP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lang w:val="ru-RU"/>
        </w:rPr>
        <w:t>Све евентуалне спорове, уговорне стране решаваће споразумно, тумачењем</w:t>
      </w:r>
      <w:r w:rsidRPr="00D0120C">
        <w:rPr>
          <w:color w:val="000000" w:themeColor="text1"/>
        </w:rPr>
        <w:t xml:space="preserve"> </w:t>
      </w:r>
      <w:r w:rsidRPr="00D0120C">
        <w:rPr>
          <w:color w:val="000000" w:themeColor="text1"/>
          <w:lang w:val="ru-RU"/>
        </w:rPr>
        <w:t xml:space="preserve">одредби уговора, захтева </w:t>
      </w:r>
      <w:r w:rsidR="00DE4E68" w:rsidRPr="00D0120C">
        <w:rPr>
          <w:color w:val="000000" w:themeColor="text1"/>
          <w:lang w:val="ru-RU"/>
        </w:rPr>
        <w:t>Наручиоца</w:t>
      </w:r>
      <w:r w:rsidRPr="00D0120C">
        <w:rPr>
          <w:color w:val="000000" w:themeColor="text1"/>
          <w:lang w:val="ru-RU"/>
        </w:rPr>
        <w:t xml:space="preserve"> из конкурсне документације и садржаја изјава и</w:t>
      </w:r>
      <w:r w:rsidRPr="00D0120C">
        <w:rPr>
          <w:color w:val="000000" w:themeColor="text1"/>
        </w:rPr>
        <w:t xml:space="preserve"> </w:t>
      </w:r>
      <w:r w:rsidRPr="00D0120C">
        <w:rPr>
          <w:color w:val="000000" w:themeColor="text1"/>
          <w:lang w:val="ru-RU"/>
        </w:rPr>
        <w:t xml:space="preserve">других доказа које је </w:t>
      </w:r>
      <w:r w:rsidR="00DE4E68" w:rsidRPr="00D0120C">
        <w:rPr>
          <w:color w:val="000000" w:themeColor="text1"/>
          <w:lang w:val="ru-RU"/>
        </w:rPr>
        <w:t>Добављач</w:t>
      </w:r>
      <w:r w:rsidRPr="00D0120C">
        <w:rPr>
          <w:color w:val="000000" w:themeColor="text1"/>
          <w:lang w:val="ru-RU"/>
        </w:rPr>
        <w:t xml:space="preserve"> доставио уз своју понуду.</w:t>
      </w:r>
    </w:p>
    <w:p w:rsidR="0088611D" w:rsidRPr="00D0120C" w:rsidRDefault="0088611D" w:rsidP="0088611D">
      <w:pPr>
        <w:autoSpaceDE w:val="0"/>
        <w:autoSpaceDN w:val="0"/>
        <w:adjustRightInd w:val="0"/>
        <w:ind w:firstLine="720"/>
        <w:jc w:val="both"/>
        <w:rPr>
          <w:color w:val="000000" w:themeColor="text1"/>
          <w:lang w:val="ru-RU"/>
        </w:rPr>
      </w:pPr>
      <w:r w:rsidRPr="00D0120C">
        <w:rPr>
          <w:color w:val="000000" w:themeColor="text1"/>
          <w:lang w:val="sr-Latn-CS"/>
        </w:rPr>
        <w:t>Уговорне стране су сагласне д</w:t>
      </w:r>
      <w:r w:rsidRPr="00D0120C">
        <w:rPr>
          <w:color w:val="000000" w:themeColor="text1"/>
        </w:rPr>
        <w:t>а</w:t>
      </w:r>
      <w:r w:rsidRPr="00D0120C">
        <w:rPr>
          <w:color w:val="000000" w:themeColor="text1"/>
          <w:lang w:val="sr-Latn-CS"/>
        </w:rPr>
        <w:t xml:space="preserve"> </w:t>
      </w:r>
      <w:r w:rsidRPr="00D0120C">
        <w:rPr>
          <w:color w:val="000000" w:themeColor="text1"/>
        </w:rPr>
        <w:t>све оно што</w:t>
      </w:r>
      <w:r w:rsidRPr="00D0120C">
        <w:rPr>
          <w:color w:val="000000" w:themeColor="text1"/>
          <w:lang w:val="sr-Latn-CS"/>
        </w:rPr>
        <w:t xml:space="preserve"> </w:t>
      </w:r>
      <w:r w:rsidRPr="00D0120C">
        <w:rPr>
          <w:color w:val="000000" w:themeColor="text1"/>
        </w:rPr>
        <w:t>није регулисано</w:t>
      </w:r>
      <w:r w:rsidRPr="00D0120C">
        <w:rPr>
          <w:color w:val="000000" w:themeColor="text1"/>
          <w:lang w:val="sr-Latn-CS"/>
        </w:rPr>
        <w:t xml:space="preserve"> о</w:t>
      </w:r>
      <w:r w:rsidRPr="00D0120C">
        <w:rPr>
          <w:color w:val="000000" w:themeColor="text1"/>
        </w:rPr>
        <w:t>вим</w:t>
      </w:r>
      <w:r w:rsidRPr="00D0120C">
        <w:rPr>
          <w:color w:val="000000" w:themeColor="text1"/>
          <w:lang w:val="sr-Latn-CS"/>
        </w:rPr>
        <w:t xml:space="preserve"> </w:t>
      </w:r>
      <w:r w:rsidRPr="00D0120C">
        <w:rPr>
          <w:color w:val="000000" w:themeColor="text1"/>
        </w:rPr>
        <w:t>Уговором</w:t>
      </w:r>
      <w:r w:rsidRPr="00D0120C">
        <w:rPr>
          <w:color w:val="000000" w:themeColor="text1"/>
          <w:lang w:val="sr-Latn-CS"/>
        </w:rPr>
        <w:t xml:space="preserve"> </w:t>
      </w:r>
      <w:r w:rsidRPr="00D0120C">
        <w:rPr>
          <w:color w:val="000000" w:themeColor="text1"/>
        </w:rPr>
        <w:t xml:space="preserve">примењиваће се </w:t>
      </w:r>
      <w:r w:rsidRPr="00D0120C">
        <w:rPr>
          <w:color w:val="000000" w:themeColor="text1"/>
          <w:lang w:val="ru-RU"/>
        </w:rPr>
        <w:t>одредбе</w:t>
      </w:r>
      <w:r w:rsidRPr="00D0120C">
        <w:rPr>
          <w:color w:val="000000" w:themeColor="text1"/>
        </w:rPr>
        <w:t xml:space="preserve"> Закона</w:t>
      </w:r>
      <w:r w:rsidRPr="00D0120C">
        <w:rPr>
          <w:color w:val="000000" w:themeColor="text1"/>
          <w:lang w:val="sr-Latn-CS"/>
        </w:rPr>
        <w:t xml:space="preserve"> о </w:t>
      </w:r>
      <w:r w:rsidRPr="00D0120C">
        <w:rPr>
          <w:color w:val="000000" w:themeColor="text1"/>
        </w:rPr>
        <w:t>облигационим односима</w:t>
      </w:r>
      <w:r w:rsidRPr="00D0120C">
        <w:rPr>
          <w:color w:val="000000" w:themeColor="text1"/>
          <w:lang w:val="ru-RU"/>
        </w:rPr>
        <w:t xml:space="preserve"> у делу у коме нису супротне императивним одредбама Закона о јавним набавкама</w:t>
      </w:r>
      <w:r w:rsidRPr="00D0120C">
        <w:rPr>
          <w:color w:val="000000" w:themeColor="text1"/>
          <w:lang w:val="sr-Latn-CS"/>
        </w:rPr>
        <w:t>.</w:t>
      </w: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lang w:val="ru-RU"/>
        </w:rPr>
        <w:t xml:space="preserve">Уколико уговорне стране не постигну споразумно решење, </w:t>
      </w:r>
      <w:r w:rsidRPr="00D0120C">
        <w:rPr>
          <w:color w:val="000000" w:themeColor="text1"/>
        </w:rPr>
        <w:t>уговара се надлежност</w:t>
      </w:r>
      <w:r w:rsidRPr="00D0120C">
        <w:rPr>
          <w:color w:val="000000" w:themeColor="text1"/>
          <w:lang w:val="sr-Latn-CS"/>
        </w:rPr>
        <w:t xml:space="preserve"> </w:t>
      </w:r>
      <w:r w:rsidRPr="00D0120C">
        <w:rPr>
          <w:color w:val="000000" w:themeColor="text1"/>
        </w:rPr>
        <w:t>стварно надлежног Суда</w:t>
      </w:r>
      <w:r w:rsidRPr="00D0120C">
        <w:rPr>
          <w:color w:val="000000" w:themeColor="text1"/>
          <w:lang w:val="sr-Latn-CS"/>
        </w:rPr>
        <w:t xml:space="preserve"> </w:t>
      </w:r>
      <w:r w:rsidRPr="00D0120C">
        <w:rPr>
          <w:color w:val="000000" w:themeColor="text1"/>
        </w:rPr>
        <w:t>у Сремској Митровици.</w:t>
      </w:r>
    </w:p>
    <w:p w:rsidR="0088611D" w:rsidRPr="00D0120C" w:rsidRDefault="0088611D" w:rsidP="0088611D">
      <w:pPr>
        <w:autoSpaceDE w:val="0"/>
        <w:autoSpaceDN w:val="0"/>
        <w:adjustRightInd w:val="0"/>
        <w:jc w:val="both"/>
        <w:rPr>
          <w:i/>
          <w:color w:val="000000" w:themeColor="text1"/>
        </w:rPr>
      </w:pPr>
    </w:p>
    <w:p w:rsidR="0088611D" w:rsidRPr="00D0120C" w:rsidRDefault="0088611D" w:rsidP="0088611D">
      <w:pPr>
        <w:autoSpaceDE w:val="0"/>
        <w:autoSpaceDN w:val="0"/>
        <w:adjustRightInd w:val="0"/>
        <w:jc w:val="center"/>
        <w:rPr>
          <w:b/>
          <w:bCs/>
          <w:i/>
          <w:color w:val="000000" w:themeColor="text1"/>
          <w:lang w:val="ru-RU"/>
        </w:rPr>
      </w:pPr>
      <w:r w:rsidRPr="00D0120C">
        <w:rPr>
          <w:b/>
          <w:bCs/>
          <w:i/>
          <w:color w:val="000000" w:themeColor="text1"/>
          <w:lang w:val="ru-RU"/>
        </w:rPr>
        <w:t>Члан 10.</w:t>
      </w:r>
    </w:p>
    <w:p w:rsidR="0088611D" w:rsidRPr="00D0120C" w:rsidRDefault="0088611D" w:rsidP="0088611D">
      <w:pPr>
        <w:autoSpaceDE w:val="0"/>
        <w:autoSpaceDN w:val="0"/>
        <w:adjustRightInd w:val="0"/>
        <w:jc w:val="center"/>
        <w:rPr>
          <w:bCs/>
          <w:i/>
          <w:color w:val="000000" w:themeColor="text1"/>
        </w:rPr>
      </w:pPr>
    </w:p>
    <w:p w:rsidR="0088611D" w:rsidRPr="00D0120C" w:rsidRDefault="0088611D" w:rsidP="0088611D">
      <w:pPr>
        <w:autoSpaceDE w:val="0"/>
        <w:autoSpaceDN w:val="0"/>
        <w:adjustRightInd w:val="0"/>
        <w:ind w:firstLine="720"/>
        <w:jc w:val="both"/>
        <w:rPr>
          <w:b/>
          <w:bCs/>
          <w:color w:val="000000" w:themeColor="text1"/>
        </w:rPr>
      </w:pPr>
      <w:r w:rsidRPr="00D0120C">
        <w:rPr>
          <w:color w:val="000000" w:themeColor="text1"/>
          <w:lang w:val="sl-SI"/>
        </w:rPr>
        <w:t xml:space="preserve">Овај Уговор </w:t>
      </w:r>
      <w:r w:rsidRPr="00D0120C">
        <w:rPr>
          <w:color w:val="000000" w:themeColor="text1"/>
        </w:rPr>
        <w:t xml:space="preserve">се склапа на </w:t>
      </w:r>
      <w:r w:rsidRPr="00D0120C">
        <w:rPr>
          <w:color w:val="000000" w:themeColor="text1"/>
          <w:lang w:val="sl-SI"/>
        </w:rPr>
        <w:t>одређен</w:t>
      </w:r>
      <w:r w:rsidRPr="00D0120C">
        <w:rPr>
          <w:color w:val="000000" w:themeColor="text1"/>
        </w:rPr>
        <w:t>о време у трајању до 12 месеци од дана закључења уговора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Pr="00D0120C" w:rsidRDefault="0088611D" w:rsidP="0088611D">
      <w:pPr>
        <w:autoSpaceDE w:val="0"/>
        <w:autoSpaceDN w:val="0"/>
        <w:adjustRightInd w:val="0"/>
        <w:ind w:firstLine="720"/>
        <w:jc w:val="both"/>
        <w:rPr>
          <w:color w:val="000000" w:themeColor="text1"/>
          <w:lang w:val="ru-RU"/>
        </w:rPr>
      </w:pPr>
      <w:r w:rsidRPr="00D0120C">
        <w:rPr>
          <w:color w:val="000000" w:themeColor="text1"/>
          <w:lang w:val="ru-RU"/>
        </w:rPr>
        <w:t>Уговор ступа на снагу даном потписивања од стране овлашћених лица</w:t>
      </w:r>
      <w:r w:rsidRPr="00D0120C">
        <w:rPr>
          <w:color w:val="000000" w:themeColor="text1"/>
        </w:rPr>
        <w:t xml:space="preserve"> </w:t>
      </w:r>
      <w:r w:rsidRPr="00D0120C">
        <w:rPr>
          <w:color w:val="000000" w:themeColor="text1"/>
          <w:lang w:val="ru-RU"/>
        </w:rPr>
        <w:t xml:space="preserve">уговорних страна. </w:t>
      </w:r>
    </w:p>
    <w:p w:rsidR="0088611D" w:rsidRPr="00D0120C" w:rsidRDefault="0088611D" w:rsidP="0088611D">
      <w:pPr>
        <w:autoSpaceDE w:val="0"/>
        <w:autoSpaceDN w:val="0"/>
        <w:adjustRightInd w:val="0"/>
        <w:ind w:firstLine="720"/>
        <w:jc w:val="both"/>
        <w:rPr>
          <w:color w:val="000000" w:themeColor="text1"/>
          <w:lang w:val="ru-RU"/>
        </w:rPr>
      </w:pPr>
      <w:r w:rsidRPr="00D0120C">
        <w:rPr>
          <w:color w:val="000000" w:themeColor="text1"/>
          <w:lang w:val="ru-RU"/>
        </w:rPr>
        <w:t>Све измене и допуне овог уговора пуноважне су уколико су сачињене у писаној</w:t>
      </w:r>
      <w:r w:rsidRPr="00D0120C">
        <w:rPr>
          <w:color w:val="000000" w:themeColor="text1"/>
        </w:rPr>
        <w:t xml:space="preserve"> </w:t>
      </w:r>
      <w:r w:rsidRPr="00D0120C">
        <w:rPr>
          <w:color w:val="000000" w:themeColor="text1"/>
          <w:lang w:val="ru-RU"/>
        </w:rPr>
        <w:t>форми и потписане од стране овлашћених лица уговорних страна.</w:t>
      </w:r>
    </w:p>
    <w:p w:rsidR="0088611D" w:rsidRPr="00D0120C" w:rsidRDefault="0088611D" w:rsidP="0088611D">
      <w:pPr>
        <w:autoSpaceDE w:val="0"/>
        <w:autoSpaceDN w:val="0"/>
        <w:adjustRightInd w:val="0"/>
        <w:jc w:val="center"/>
        <w:rPr>
          <w:b/>
          <w:bCs/>
          <w:i/>
          <w:color w:val="000000" w:themeColor="text1"/>
          <w:lang w:val="ru-RU"/>
        </w:rPr>
      </w:pPr>
    </w:p>
    <w:p w:rsidR="0088611D" w:rsidRPr="00D0120C" w:rsidRDefault="0088611D" w:rsidP="0088611D">
      <w:pPr>
        <w:autoSpaceDE w:val="0"/>
        <w:autoSpaceDN w:val="0"/>
        <w:adjustRightInd w:val="0"/>
        <w:jc w:val="center"/>
        <w:rPr>
          <w:b/>
          <w:bCs/>
          <w:i/>
          <w:color w:val="000000" w:themeColor="text1"/>
        </w:rPr>
      </w:pPr>
      <w:r w:rsidRPr="00D0120C">
        <w:rPr>
          <w:b/>
          <w:bCs/>
          <w:i/>
          <w:color w:val="000000" w:themeColor="text1"/>
          <w:lang w:val="ru-RU"/>
        </w:rPr>
        <w:t>Члан 11.</w:t>
      </w:r>
    </w:p>
    <w:p w:rsidR="0088611D" w:rsidRPr="00D0120C" w:rsidRDefault="0088611D" w:rsidP="0088611D">
      <w:pPr>
        <w:autoSpaceDE w:val="0"/>
        <w:autoSpaceDN w:val="0"/>
        <w:adjustRightInd w:val="0"/>
        <w:jc w:val="center"/>
        <w:rPr>
          <w:b/>
          <w:bCs/>
          <w:color w:val="000000" w:themeColor="text1"/>
        </w:rPr>
      </w:pPr>
    </w:p>
    <w:p w:rsidR="0088611D" w:rsidRPr="00D0120C" w:rsidRDefault="0088611D" w:rsidP="0088611D">
      <w:pPr>
        <w:autoSpaceDE w:val="0"/>
        <w:autoSpaceDN w:val="0"/>
        <w:adjustRightInd w:val="0"/>
        <w:ind w:firstLine="720"/>
        <w:jc w:val="both"/>
        <w:rPr>
          <w:color w:val="000000" w:themeColor="text1"/>
        </w:rPr>
      </w:pPr>
      <w:r w:rsidRPr="00D0120C">
        <w:rPr>
          <w:color w:val="000000" w:themeColor="text1"/>
          <w:lang w:val="ru-RU"/>
        </w:rPr>
        <w:t xml:space="preserve">Овај уговор је сачињен у 6 (шест) истоветних примерака, од којих 2 (два) примерка иду </w:t>
      </w:r>
      <w:r w:rsidR="00DE4E68" w:rsidRPr="00D0120C">
        <w:rPr>
          <w:color w:val="000000" w:themeColor="text1"/>
          <w:lang w:val="ru-RU"/>
        </w:rPr>
        <w:t>Добављачу</w:t>
      </w:r>
      <w:r w:rsidRPr="00D0120C">
        <w:rPr>
          <w:color w:val="000000" w:themeColor="text1"/>
          <w:lang w:val="ru-RU"/>
        </w:rPr>
        <w:t xml:space="preserve">, а преостала 4 (четири) примерка уговора остају </w:t>
      </w:r>
      <w:r w:rsidR="00DE4E68" w:rsidRPr="00D0120C">
        <w:rPr>
          <w:color w:val="000000" w:themeColor="text1"/>
          <w:lang w:val="ru-RU"/>
        </w:rPr>
        <w:t>Наручиоцу</w:t>
      </w:r>
      <w:r w:rsidRPr="00D0120C">
        <w:rPr>
          <w:color w:val="000000" w:themeColor="text1"/>
          <w:lang w:val="ru-RU"/>
        </w:rPr>
        <w:t>.</w:t>
      </w:r>
    </w:p>
    <w:p w:rsidR="0088611D" w:rsidRPr="00D0120C" w:rsidRDefault="0088611D" w:rsidP="0088611D">
      <w:pPr>
        <w:jc w:val="both"/>
        <w:rPr>
          <w:b/>
          <w:color w:val="000000" w:themeColor="text1"/>
        </w:rPr>
      </w:pPr>
      <w:r w:rsidRPr="00D0120C">
        <w:rPr>
          <w:b/>
          <w:i/>
          <w:color w:val="000000" w:themeColor="text1"/>
        </w:rPr>
        <w:t xml:space="preserve">            </w:t>
      </w:r>
      <w:r w:rsidRPr="00D0120C">
        <w:rPr>
          <w:color w:val="000000" w:themeColor="text1"/>
          <w:lang w:val="sr-Latn-CS"/>
        </w:rPr>
        <w:tab/>
      </w:r>
    </w:p>
    <w:p w:rsidR="00830C9C" w:rsidRPr="00D0120C" w:rsidRDefault="00244B71" w:rsidP="00244B71">
      <w:pPr>
        <w:jc w:val="both"/>
        <w:rPr>
          <w:color w:val="000000" w:themeColor="text1"/>
        </w:rPr>
      </w:pPr>
      <w:r w:rsidRPr="00D0120C">
        <w:rPr>
          <w:b/>
          <w:i/>
          <w:color w:val="000000" w:themeColor="text1"/>
        </w:rPr>
        <w:t xml:space="preserve">               </w:t>
      </w:r>
      <w:r w:rsidRPr="00D0120C">
        <w:rPr>
          <w:color w:val="000000" w:themeColor="text1"/>
          <w:lang w:val="sr-Latn-CS"/>
        </w:rPr>
        <w:tab/>
      </w:r>
      <w:r w:rsidRPr="00D0120C">
        <w:rPr>
          <w:color w:val="000000" w:themeColor="text1"/>
          <w:lang w:val="sr-Latn-CS"/>
        </w:rPr>
        <w:tab/>
      </w:r>
    </w:p>
    <w:p w:rsidR="00244B71" w:rsidRPr="00D0120C" w:rsidRDefault="00244B71" w:rsidP="00244B71">
      <w:pPr>
        <w:jc w:val="both"/>
        <w:rPr>
          <w:b/>
          <w:i/>
          <w:color w:val="000000" w:themeColor="text1"/>
        </w:rPr>
      </w:pPr>
      <w:r w:rsidRPr="00D0120C">
        <w:rPr>
          <w:color w:val="000000" w:themeColor="text1"/>
          <w:lang w:val="sr-Latn-CS"/>
        </w:rPr>
        <w:tab/>
      </w:r>
    </w:p>
    <w:p w:rsidR="006569F8" w:rsidRPr="00D0120C" w:rsidRDefault="006569F8" w:rsidP="006569F8">
      <w:pPr>
        <w:rPr>
          <w:color w:val="000000" w:themeColor="text1"/>
        </w:rPr>
      </w:pPr>
      <w:r w:rsidRPr="00D0120C">
        <w:rPr>
          <w:color w:val="000000" w:themeColor="text1"/>
        </w:rPr>
        <w:t xml:space="preserve">        </w:t>
      </w:r>
      <w:r w:rsidRPr="00D0120C">
        <w:rPr>
          <w:color w:val="000000" w:themeColor="text1"/>
          <w:lang w:val="sr-Latn-CS"/>
        </w:rPr>
        <w:t xml:space="preserve">   </w:t>
      </w:r>
      <w:r w:rsidR="00DE4E68" w:rsidRPr="00D0120C">
        <w:rPr>
          <w:color w:val="000000" w:themeColor="text1"/>
        </w:rPr>
        <w:t>ДОБАВЉАЧ</w:t>
      </w:r>
      <w:r w:rsidRPr="00D0120C">
        <w:rPr>
          <w:color w:val="000000" w:themeColor="text1"/>
          <w:lang w:val="sr-Latn-CS"/>
        </w:rPr>
        <w:t xml:space="preserve">                                                                        </w:t>
      </w:r>
      <w:r w:rsidRPr="00D0120C">
        <w:rPr>
          <w:color w:val="000000" w:themeColor="text1"/>
        </w:rPr>
        <w:t xml:space="preserve">                    </w:t>
      </w:r>
      <w:r w:rsidRPr="00D0120C">
        <w:rPr>
          <w:color w:val="000000" w:themeColor="text1"/>
          <w:lang w:val="sr-Latn-CS"/>
        </w:rPr>
        <w:t xml:space="preserve"> </w:t>
      </w:r>
      <w:r w:rsidR="00DE4E68" w:rsidRPr="00D0120C">
        <w:rPr>
          <w:color w:val="000000" w:themeColor="text1"/>
        </w:rPr>
        <w:t>НАРУЧИЛАЦ</w:t>
      </w:r>
      <w:r w:rsidRPr="00D0120C">
        <w:rPr>
          <w:color w:val="000000" w:themeColor="text1"/>
          <w:lang w:val="sr-Latn-CS"/>
        </w:rPr>
        <w:tab/>
      </w:r>
      <w:r w:rsidRPr="00D0120C">
        <w:rPr>
          <w:color w:val="000000" w:themeColor="text1"/>
          <w:lang w:val="sr-Latn-CS"/>
        </w:rPr>
        <w:tab/>
      </w:r>
      <w:r w:rsidRPr="00D0120C">
        <w:rPr>
          <w:color w:val="000000" w:themeColor="text1"/>
          <w:lang w:val="sr-Latn-CS"/>
        </w:rPr>
        <w:tab/>
      </w:r>
      <w:r w:rsidRPr="00D0120C">
        <w:rPr>
          <w:color w:val="000000" w:themeColor="text1"/>
          <w:lang w:val="sr-Latn-CS"/>
        </w:rPr>
        <w:tab/>
        <w:t xml:space="preserve">                       </w:t>
      </w:r>
      <w:r w:rsidRPr="00D0120C">
        <w:rPr>
          <w:color w:val="000000" w:themeColor="text1"/>
          <w:lang w:val="sr-Latn-CS"/>
        </w:rPr>
        <w:tab/>
      </w:r>
      <w:r w:rsidRPr="00D0120C">
        <w:rPr>
          <w:color w:val="000000" w:themeColor="text1"/>
          <w:lang w:val="sr-Latn-CS"/>
        </w:rPr>
        <w:tab/>
      </w:r>
      <w:r w:rsidRPr="00D0120C">
        <w:rPr>
          <w:color w:val="000000" w:themeColor="text1"/>
          <w:lang w:val="sr-Latn-CS"/>
        </w:rPr>
        <w:tab/>
      </w:r>
      <w:r w:rsidRPr="00D0120C">
        <w:rPr>
          <w:color w:val="000000" w:themeColor="text1"/>
          <w:lang w:val="sr-Latn-CS"/>
        </w:rPr>
        <w:tab/>
      </w:r>
      <w:r w:rsidR="000E1095" w:rsidRPr="00D0120C">
        <w:rPr>
          <w:color w:val="000000" w:themeColor="text1"/>
          <w:lang w:val="sr-Latn-CS"/>
        </w:rPr>
        <w:tab/>
        <w:t xml:space="preserve">             </w:t>
      </w:r>
      <w:r w:rsidRPr="00D0120C">
        <w:rPr>
          <w:b/>
          <w:color w:val="000000" w:themeColor="text1"/>
          <w:lang w:val="sr-Latn-CS"/>
        </w:rPr>
        <w:tab/>
      </w:r>
      <w:r w:rsidRPr="00D0120C">
        <w:rPr>
          <w:b/>
          <w:color w:val="000000" w:themeColor="text1"/>
          <w:lang w:val="sr-Latn-CS"/>
        </w:rPr>
        <w:tab/>
      </w:r>
      <w:r w:rsidRPr="00D0120C">
        <w:rPr>
          <w:b/>
          <w:color w:val="000000" w:themeColor="text1"/>
          <w:lang w:val="sr-Latn-CS"/>
        </w:rPr>
        <w:tab/>
      </w:r>
    </w:p>
    <w:p w:rsidR="006569F8" w:rsidRPr="00D0120C" w:rsidRDefault="006569F8" w:rsidP="006569F8">
      <w:pPr>
        <w:rPr>
          <w:b/>
          <w:color w:val="000000" w:themeColor="text1"/>
          <w:lang w:val="sr-Latn-CS"/>
        </w:rPr>
      </w:pPr>
      <w:r w:rsidRPr="00D0120C">
        <w:rPr>
          <w:b/>
          <w:color w:val="000000" w:themeColor="text1"/>
          <w:lang w:val="sr-Latn-CS"/>
        </w:rPr>
        <w:t>__________________________                                                          ____________________________</w:t>
      </w:r>
    </w:p>
    <w:p w:rsidR="00777C44" w:rsidRPr="00D0120C" w:rsidRDefault="006569F8" w:rsidP="00FA67C2">
      <w:pPr>
        <w:rPr>
          <w:color w:val="000000" w:themeColor="text1"/>
        </w:rPr>
      </w:pPr>
      <w:r w:rsidRPr="00D0120C">
        <w:rPr>
          <w:color w:val="000000" w:themeColor="text1"/>
          <w:lang w:val="sr-Latn-CS"/>
        </w:rPr>
        <w:t xml:space="preserve">                                                                                                                   </w:t>
      </w:r>
      <w:r w:rsidR="001F61F9" w:rsidRPr="00D0120C">
        <w:rPr>
          <w:color w:val="000000" w:themeColor="text1"/>
        </w:rPr>
        <w:t xml:space="preserve">  </w:t>
      </w:r>
      <w:r w:rsidRPr="00D0120C">
        <w:rPr>
          <w:color w:val="000000" w:themeColor="text1"/>
          <w:lang w:val="sr-Latn-CS"/>
        </w:rPr>
        <w:t xml:space="preserve">   д</w:t>
      </w:r>
      <w:r w:rsidRPr="00D0120C">
        <w:rPr>
          <w:color w:val="000000" w:themeColor="text1"/>
        </w:rPr>
        <w:t xml:space="preserve">р </w:t>
      </w:r>
      <w:r w:rsidR="00951668" w:rsidRPr="00D0120C">
        <w:rPr>
          <w:color w:val="000000" w:themeColor="text1"/>
        </w:rPr>
        <w:t>Мирослава Шево</w:t>
      </w:r>
    </w:p>
    <w:p w:rsidR="00FA67C2" w:rsidRPr="00D0120C" w:rsidRDefault="00FA67C2" w:rsidP="00FA67C2">
      <w:pPr>
        <w:rPr>
          <w:b/>
          <w:bCs/>
          <w:i/>
          <w:iCs/>
          <w:color w:val="000000" w:themeColor="text1"/>
        </w:rPr>
      </w:pPr>
    </w:p>
    <w:p w:rsidR="00631CC0" w:rsidRPr="00D0120C" w:rsidRDefault="00631CC0" w:rsidP="00FA67C2">
      <w:pPr>
        <w:rPr>
          <w:b/>
          <w:bCs/>
          <w:i/>
          <w:iCs/>
          <w:color w:val="000000" w:themeColor="text1"/>
        </w:rPr>
      </w:pPr>
    </w:p>
    <w:p w:rsidR="00631CC0" w:rsidRPr="00D0120C" w:rsidRDefault="00631CC0" w:rsidP="00FA67C2">
      <w:pPr>
        <w:rPr>
          <w:b/>
          <w:bCs/>
          <w:i/>
          <w:iCs/>
          <w:color w:val="000000" w:themeColor="text1"/>
        </w:rPr>
      </w:pPr>
    </w:p>
    <w:p w:rsidR="00DB498F" w:rsidRPr="00D0120C" w:rsidRDefault="00DB498F" w:rsidP="00FA67C2">
      <w:pPr>
        <w:rPr>
          <w:b/>
          <w:bCs/>
          <w:i/>
          <w:iCs/>
          <w:color w:val="000000" w:themeColor="text1"/>
          <w:lang w:val="en-US"/>
        </w:rPr>
      </w:pPr>
    </w:p>
    <w:p w:rsidR="00EC0DCA" w:rsidRPr="00D0120C" w:rsidRDefault="00EC0DCA" w:rsidP="00FA67C2">
      <w:pPr>
        <w:rPr>
          <w:b/>
          <w:bCs/>
          <w:i/>
          <w:iCs/>
          <w:color w:val="000000" w:themeColor="text1"/>
          <w:lang w:val="en-US"/>
        </w:rPr>
      </w:pPr>
    </w:p>
    <w:p w:rsidR="004D4CD2" w:rsidRPr="00D0120C" w:rsidRDefault="004D4CD2" w:rsidP="004D4CD2">
      <w:pPr>
        <w:jc w:val="center"/>
        <w:rPr>
          <w:b/>
          <w:bCs/>
          <w:i/>
          <w:iCs/>
          <w:color w:val="000000" w:themeColor="text1"/>
        </w:rPr>
      </w:pPr>
      <w:r w:rsidRPr="00D0120C">
        <w:rPr>
          <w:b/>
          <w:bCs/>
          <w:i/>
          <w:iCs/>
          <w:color w:val="000000" w:themeColor="text1"/>
        </w:rPr>
        <w:lastRenderedPageBreak/>
        <w:t>X</w:t>
      </w:r>
      <w:r w:rsidRPr="00D0120C">
        <w:rPr>
          <w:b/>
          <w:bCs/>
          <w:i/>
          <w:iCs/>
          <w:color w:val="000000" w:themeColor="text1"/>
          <w:lang w:val="en-US"/>
        </w:rPr>
        <w:t xml:space="preserve"> </w:t>
      </w:r>
      <w:r w:rsidRPr="00D0120C">
        <w:rPr>
          <w:b/>
          <w:bCs/>
          <w:i/>
          <w:iCs/>
          <w:color w:val="000000" w:themeColor="text1"/>
        </w:rPr>
        <w:t>ОБРАЗАЦ ТРОШКОВА ПРИПРЕМЕ ПОНУДЕ</w:t>
      </w:r>
    </w:p>
    <w:p w:rsidR="004D4CD2" w:rsidRPr="00D0120C" w:rsidRDefault="004D4CD2" w:rsidP="004D4CD2">
      <w:pPr>
        <w:jc w:val="center"/>
        <w:rPr>
          <w:b/>
          <w:bCs/>
          <w:i/>
          <w:iCs/>
          <w:color w:val="000000" w:themeColor="text1"/>
        </w:rPr>
      </w:pPr>
    </w:p>
    <w:p w:rsidR="004D4CD2" w:rsidRPr="00D0120C" w:rsidRDefault="004D4CD2" w:rsidP="004D4CD2">
      <w:pPr>
        <w:shd w:val="clear" w:color="auto" w:fill="FFFFFF"/>
        <w:jc w:val="cente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spacing w:after="120"/>
        <w:ind w:firstLine="720"/>
        <w:jc w:val="both"/>
        <w:rPr>
          <w:b/>
          <w:i/>
          <w:color w:val="000000" w:themeColor="text1"/>
        </w:rPr>
      </w:pPr>
      <w:r w:rsidRPr="00D0120C">
        <w:rPr>
          <w:color w:val="000000" w:themeColor="text1"/>
        </w:rPr>
        <w:t xml:space="preserve">У складу са чланом 88. став 1. Закона, понуђач______________________________ </w:t>
      </w:r>
      <w:r w:rsidRPr="00D0120C">
        <w:rPr>
          <w:i/>
          <w:iCs/>
          <w:color w:val="000000" w:themeColor="text1"/>
        </w:rPr>
        <w:t xml:space="preserve">[навести назив понуђача], </w:t>
      </w:r>
      <w:r w:rsidRPr="00D0120C">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jc w:val="center"/>
              <w:rPr>
                <w:b/>
                <w:i/>
                <w:color w:val="000000" w:themeColor="text1"/>
              </w:rPr>
            </w:pPr>
            <w:r w:rsidRPr="00D0120C">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jc w:val="center"/>
              <w:rPr>
                <w:color w:val="000000" w:themeColor="text1"/>
              </w:rPr>
            </w:pPr>
            <w:r w:rsidRPr="00D0120C">
              <w:rPr>
                <w:b/>
                <w:i/>
                <w:color w:val="000000" w:themeColor="text1"/>
              </w:rPr>
              <w:t>ИЗНОС ТРОШКА У РСД</w:t>
            </w: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jc w:val="right"/>
              <w:rPr>
                <w:color w:val="000000" w:themeColor="text1"/>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jc w:val="right"/>
              <w:rPr>
                <w:color w:val="000000" w:themeColor="text1"/>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rPr>
                <w:color w:val="000000" w:themeColor="text1"/>
                <w:lang w:val="en-US"/>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rPr>
                <w:color w:val="000000" w:themeColor="text1"/>
                <w:lang w:val="en-US"/>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rPr>
                <w:color w:val="000000" w:themeColor="text1"/>
                <w:lang w:val="en-US"/>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rPr>
                <w:color w:val="000000" w:themeColor="text1"/>
                <w:lang w:val="en-US"/>
              </w:rPr>
            </w:pPr>
          </w:p>
        </w:tc>
      </w:tr>
      <w:tr w:rsidR="004D4CD2" w:rsidRPr="00D0120C" w:rsidTr="0071181B">
        <w:tc>
          <w:tcPr>
            <w:tcW w:w="6610" w:type="dxa"/>
            <w:tcBorders>
              <w:top w:val="single" w:sz="4" w:space="0" w:color="000000"/>
              <w:left w:val="single" w:sz="4" w:space="0" w:color="000000"/>
              <w:bottom w:val="single" w:sz="4" w:space="0" w:color="000000"/>
            </w:tcBorders>
            <w:shd w:val="clear" w:color="auto" w:fill="auto"/>
          </w:tcPr>
          <w:p w:rsidR="004D4CD2" w:rsidRPr="00D0120C" w:rsidRDefault="004D4CD2" w:rsidP="0071181B">
            <w:pPr>
              <w:snapToGrid w:val="0"/>
              <w:jc w:val="both"/>
              <w:rPr>
                <w:i/>
                <w:color w:val="000000" w:themeColor="text1"/>
              </w:rPr>
            </w:pPr>
          </w:p>
          <w:p w:rsidR="004D4CD2" w:rsidRPr="00D0120C" w:rsidRDefault="004D4CD2" w:rsidP="0071181B">
            <w:pPr>
              <w:jc w:val="both"/>
              <w:rPr>
                <w:color w:val="000000" w:themeColor="text1"/>
                <w:lang w:val="ru-RU"/>
              </w:rPr>
            </w:pPr>
            <w:r w:rsidRPr="00D0120C">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D0120C" w:rsidRDefault="004D4CD2" w:rsidP="0071181B">
            <w:pPr>
              <w:snapToGrid w:val="0"/>
              <w:rPr>
                <w:color w:val="000000" w:themeColor="text1"/>
                <w:lang w:val="ru-RU"/>
              </w:rPr>
            </w:pPr>
          </w:p>
        </w:tc>
      </w:tr>
    </w:tbl>
    <w:p w:rsidR="004D4CD2" w:rsidRPr="00D0120C" w:rsidRDefault="004D4CD2" w:rsidP="004D4CD2">
      <w:pPr>
        <w:jc w:val="both"/>
        <w:rPr>
          <w:color w:val="000000" w:themeColor="text1"/>
        </w:rPr>
      </w:pPr>
    </w:p>
    <w:p w:rsidR="004D4CD2" w:rsidRPr="00D0120C" w:rsidRDefault="004D4CD2" w:rsidP="004D4CD2">
      <w:pPr>
        <w:jc w:val="both"/>
        <w:rPr>
          <w:color w:val="000000" w:themeColor="text1"/>
        </w:rPr>
      </w:pPr>
      <w:r w:rsidRPr="00D0120C">
        <w:rPr>
          <w:color w:val="000000" w:themeColor="text1"/>
        </w:rPr>
        <w:t>Трошкове припреме и подношења понуде сноси искључиво понуђач и не може тражити од наручиоца накнаду трошкова.</w:t>
      </w:r>
    </w:p>
    <w:p w:rsidR="004D4CD2" w:rsidRPr="00D0120C" w:rsidRDefault="004D4CD2" w:rsidP="004D4CD2">
      <w:pPr>
        <w:jc w:val="both"/>
        <w:rPr>
          <w:color w:val="000000" w:themeColor="text1"/>
        </w:rPr>
      </w:pPr>
      <w:r w:rsidRPr="00D0120C">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D0120C" w:rsidRDefault="004D4CD2" w:rsidP="004D4CD2">
      <w:pPr>
        <w:spacing w:after="120"/>
        <w:ind w:firstLine="426"/>
        <w:jc w:val="both"/>
        <w:rPr>
          <w:b/>
          <w:bCs/>
          <w:i/>
          <w:color w:val="000000" w:themeColor="text1"/>
        </w:rPr>
      </w:pPr>
    </w:p>
    <w:p w:rsidR="004D4CD2" w:rsidRPr="00D0120C" w:rsidRDefault="004D4CD2" w:rsidP="004D4CD2">
      <w:pPr>
        <w:spacing w:after="120"/>
        <w:jc w:val="both"/>
        <w:rPr>
          <w:bCs/>
          <w:color w:val="000000" w:themeColor="text1"/>
        </w:rPr>
      </w:pPr>
      <w:r w:rsidRPr="00D0120C">
        <w:rPr>
          <w:b/>
          <w:bCs/>
          <w:i/>
          <w:color w:val="000000" w:themeColor="text1"/>
        </w:rPr>
        <w:t xml:space="preserve">Напомена: </w:t>
      </w:r>
      <w:r w:rsidRPr="00D0120C">
        <w:rPr>
          <w:bCs/>
          <w:i/>
          <w:color w:val="000000" w:themeColor="text1"/>
        </w:rPr>
        <w:t>достављање овог обрасца није обавезно</w:t>
      </w:r>
      <w:r w:rsidR="00DE4E68" w:rsidRPr="00D0120C">
        <w:rPr>
          <w:bCs/>
          <w:i/>
          <w:color w:val="000000" w:themeColor="text1"/>
        </w:rPr>
        <w:t>.</w:t>
      </w:r>
    </w:p>
    <w:p w:rsidR="004D4CD2" w:rsidRPr="00D0120C" w:rsidRDefault="004D4CD2" w:rsidP="004D4CD2">
      <w:pPr>
        <w:spacing w:after="120"/>
        <w:ind w:firstLine="425"/>
        <w:jc w:val="both"/>
        <w:rPr>
          <w:bCs/>
          <w:color w:val="000000" w:themeColor="text1"/>
        </w:rPr>
      </w:pPr>
    </w:p>
    <w:tbl>
      <w:tblPr>
        <w:tblW w:w="0" w:type="auto"/>
        <w:tblLayout w:type="fixed"/>
        <w:tblLook w:val="0000"/>
      </w:tblPr>
      <w:tblGrid>
        <w:gridCol w:w="3080"/>
        <w:gridCol w:w="3068"/>
        <w:gridCol w:w="3860"/>
      </w:tblGrid>
      <w:tr w:rsidR="004D4CD2" w:rsidRPr="00D0120C" w:rsidTr="0071181B">
        <w:tc>
          <w:tcPr>
            <w:tcW w:w="3080"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Датум:</w:t>
            </w:r>
          </w:p>
        </w:tc>
        <w:tc>
          <w:tcPr>
            <w:tcW w:w="3068"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М.П.</w:t>
            </w:r>
          </w:p>
        </w:tc>
        <w:tc>
          <w:tcPr>
            <w:tcW w:w="3860"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Потпис понуђача</w:t>
            </w:r>
          </w:p>
        </w:tc>
      </w:tr>
      <w:tr w:rsidR="004D4CD2" w:rsidRPr="00D0120C" w:rsidTr="0071181B">
        <w:tc>
          <w:tcPr>
            <w:tcW w:w="3080" w:type="dxa"/>
            <w:tcBorders>
              <w:bottom w:val="single" w:sz="4" w:space="0" w:color="000000"/>
            </w:tcBorders>
            <w:shd w:val="clear" w:color="auto" w:fill="auto"/>
          </w:tcPr>
          <w:p w:rsidR="004D4CD2" w:rsidRPr="00D0120C" w:rsidRDefault="004D4CD2" w:rsidP="0071181B">
            <w:pPr>
              <w:pStyle w:val="BodyText2"/>
              <w:snapToGrid w:val="0"/>
              <w:spacing w:line="100" w:lineRule="atLeast"/>
              <w:jc w:val="both"/>
              <w:rPr>
                <w:color w:val="000000" w:themeColor="text1"/>
              </w:rPr>
            </w:pPr>
          </w:p>
        </w:tc>
        <w:tc>
          <w:tcPr>
            <w:tcW w:w="3068" w:type="dxa"/>
            <w:shd w:val="clear" w:color="auto" w:fill="auto"/>
          </w:tcPr>
          <w:p w:rsidR="004D4CD2" w:rsidRPr="00D0120C" w:rsidRDefault="004D4CD2" w:rsidP="0071181B">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4D4CD2" w:rsidRPr="00D0120C" w:rsidRDefault="004D4CD2" w:rsidP="0071181B">
            <w:pPr>
              <w:pStyle w:val="BodyText2"/>
              <w:snapToGrid w:val="0"/>
              <w:spacing w:line="100" w:lineRule="atLeast"/>
              <w:jc w:val="both"/>
              <w:rPr>
                <w:color w:val="000000" w:themeColor="text1"/>
              </w:rPr>
            </w:pPr>
          </w:p>
        </w:tc>
      </w:tr>
    </w:tbl>
    <w:p w:rsidR="004D4CD2" w:rsidRPr="00D0120C" w:rsidRDefault="004D4CD2" w:rsidP="004D4CD2">
      <w:pPr>
        <w:rPr>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4D4CD2" w:rsidRPr="00D0120C" w:rsidRDefault="004D4CD2" w:rsidP="004D4CD2">
      <w:pPr>
        <w:rPr>
          <w:b/>
          <w:bCs/>
          <w:i/>
          <w:iCs/>
          <w:color w:val="000000" w:themeColor="text1"/>
        </w:rPr>
      </w:pPr>
    </w:p>
    <w:p w:rsidR="006F330D" w:rsidRPr="00D0120C" w:rsidRDefault="006F330D" w:rsidP="004D4CD2">
      <w:pPr>
        <w:rPr>
          <w:b/>
          <w:bCs/>
          <w:i/>
          <w:iCs/>
          <w:color w:val="000000" w:themeColor="text1"/>
        </w:rPr>
      </w:pPr>
    </w:p>
    <w:p w:rsidR="00FD3A46" w:rsidRPr="00D0120C" w:rsidRDefault="00FD3A46" w:rsidP="004D4CD2">
      <w:pPr>
        <w:rPr>
          <w:b/>
          <w:bCs/>
          <w:i/>
          <w:iCs/>
          <w:color w:val="000000" w:themeColor="text1"/>
        </w:rPr>
      </w:pPr>
    </w:p>
    <w:p w:rsidR="004D4CD2" w:rsidRPr="00D0120C" w:rsidRDefault="004D4CD2" w:rsidP="004D4CD2">
      <w:pPr>
        <w:rPr>
          <w:b/>
          <w:bCs/>
          <w:i/>
          <w:iCs/>
          <w:color w:val="000000" w:themeColor="text1"/>
        </w:rPr>
      </w:pPr>
    </w:p>
    <w:p w:rsidR="00DB498F" w:rsidRPr="00D0120C" w:rsidRDefault="00DB498F" w:rsidP="004D4CD2">
      <w:pPr>
        <w:rPr>
          <w:b/>
          <w:bCs/>
          <w:i/>
          <w:iCs/>
          <w:color w:val="000000" w:themeColor="text1"/>
        </w:rPr>
      </w:pPr>
    </w:p>
    <w:p w:rsidR="00631CC0" w:rsidRPr="00D0120C" w:rsidRDefault="00631CC0" w:rsidP="004D4CD2">
      <w:pPr>
        <w:rPr>
          <w:b/>
          <w:bCs/>
          <w:i/>
          <w:iCs/>
          <w:color w:val="000000" w:themeColor="text1"/>
        </w:rPr>
      </w:pPr>
    </w:p>
    <w:p w:rsidR="004D4CD2" w:rsidRPr="00D0120C" w:rsidRDefault="004D4CD2" w:rsidP="004D4CD2">
      <w:pPr>
        <w:jc w:val="center"/>
        <w:rPr>
          <w:bCs/>
          <w:color w:val="000000" w:themeColor="text1"/>
        </w:rPr>
      </w:pPr>
      <w:r w:rsidRPr="00D0120C">
        <w:rPr>
          <w:b/>
          <w:bCs/>
          <w:i/>
          <w:iCs/>
          <w:color w:val="000000" w:themeColor="text1"/>
        </w:rPr>
        <w:lastRenderedPageBreak/>
        <w:t>X</w:t>
      </w:r>
      <w:r w:rsidRPr="00D0120C">
        <w:rPr>
          <w:b/>
          <w:bCs/>
          <w:i/>
          <w:iCs/>
          <w:color w:val="000000" w:themeColor="text1"/>
          <w:lang w:val="sr-Latn-CS"/>
        </w:rPr>
        <w:t>I</w:t>
      </w:r>
      <w:r w:rsidRPr="00D0120C">
        <w:rPr>
          <w:b/>
          <w:bCs/>
          <w:i/>
          <w:iCs/>
          <w:color w:val="000000" w:themeColor="text1"/>
        </w:rPr>
        <w:t xml:space="preserve">  ОБРАЗАЦ ИЗЈАВЕ О НЕЗАВИСНОЈ ПОНУДИ</w:t>
      </w:r>
    </w:p>
    <w:p w:rsidR="004D4CD2" w:rsidRPr="00D0120C" w:rsidRDefault="004D4CD2" w:rsidP="004D4CD2">
      <w:pPr>
        <w:pStyle w:val="BodyText3"/>
        <w:spacing w:after="0"/>
        <w:jc w:val="center"/>
        <w:rPr>
          <w:bCs/>
          <w:color w:val="000000" w:themeColor="text1"/>
          <w:sz w:val="24"/>
          <w:szCs w:val="24"/>
        </w:rPr>
      </w:pPr>
    </w:p>
    <w:p w:rsidR="004D4CD2" w:rsidRPr="00D0120C" w:rsidRDefault="004D4CD2" w:rsidP="004D4CD2">
      <w:pPr>
        <w:pStyle w:val="BodyText3"/>
        <w:spacing w:after="0"/>
        <w:jc w:val="center"/>
        <w:rPr>
          <w:bCs/>
          <w:color w:val="000000" w:themeColor="text1"/>
          <w:sz w:val="24"/>
          <w:szCs w:val="24"/>
        </w:rPr>
      </w:pPr>
    </w:p>
    <w:p w:rsidR="004D4CD2" w:rsidRPr="00D0120C" w:rsidRDefault="004D4CD2" w:rsidP="004D4CD2">
      <w:pPr>
        <w:pStyle w:val="BodyText3"/>
        <w:spacing w:after="0"/>
        <w:jc w:val="center"/>
        <w:rPr>
          <w:bCs/>
          <w:color w:val="000000" w:themeColor="text1"/>
          <w:sz w:val="24"/>
          <w:szCs w:val="24"/>
        </w:rPr>
      </w:pPr>
    </w:p>
    <w:p w:rsidR="004D4CD2" w:rsidRPr="00D0120C" w:rsidRDefault="004D4CD2" w:rsidP="004D4CD2">
      <w:pPr>
        <w:pStyle w:val="BodyText3"/>
        <w:spacing w:after="0"/>
        <w:ind w:firstLine="720"/>
        <w:jc w:val="both"/>
        <w:rPr>
          <w:color w:val="000000" w:themeColor="text1"/>
          <w:sz w:val="24"/>
          <w:szCs w:val="24"/>
        </w:rPr>
      </w:pPr>
      <w:r w:rsidRPr="00D0120C">
        <w:rPr>
          <w:color w:val="000000" w:themeColor="text1"/>
          <w:sz w:val="24"/>
          <w:szCs w:val="24"/>
        </w:rPr>
        <w:t xml:space="preserve">У складу са чланом 26. Закона, _________________________________________________, </w:t>
      </w:r>
    </w:p>
    <w:p w:rsidR="004D4CD2" w:rsidRPr="00D0120C" w:rsidRDefault="004D4CD2" w:rsidP="004D4CD2">
      <w:pPr>
        <w:pStyle w:val="BodyText3"/>
        <w:spacing w:after="0"/>
        <w:jc w:val="both"/>
        <w:rPr>
          <w:color w:val="000000" w:themeColor="text1"/>
          <w:sz w:val="24"/>
          <w:szCs w:val="24"/>
        </w:rPr>
      </w:pPr>
      <w:r w:rsidRPr="00D0120C">
        <w:rPr>
          <w:color w:val="000000" w:themeColor="text1"/>
          <w:sz w:val="24"/>
          <w:szCs w:val="24"/>
        </w:rPr>
        <w:t xml:space="preserve">                                                                            (Назив понуђача)</w:t>
      </w:r>
    </w:p>
    <w:p w:rsidR="004D4CD2" w:rsidRPr="00D0120C" w:rsidRDefault="004D4CD2" w:rsidP="004D4CD2">
      <w:pPr>
        <w:pStyle w:val="BodyText3"/>
        <w:spacing w:after="0"/>
        <w:jc w:val="both"/>
        <w:rPr>
          <w:color w:val="000000" w:themeColor="text1"/>
          <w:w w:val="200"/>
          <w:sz w:val="24"/>
          <w:szCs w:val="24"/>
        </w:rPr>
      </w:pPr>
      <w:r w:rsidRPr="00D0120C">
        <w:rPr>
          <w:color w:val="000000" w:themeColor="text1"/>
          <w:sz w:val="24"/>
          <w:szCs w:val="24"/>
        </w:rPr>
        <w:t xml:space="preserve">даје: </w:t>
      </w:r>
    </w:p>
    <w:p w:rsidR="004D4CD2" w:rsidRPr="00D0120C" w:rsidRDefault="004D4CD2" w:rsidP="004D4CD2">
      <w:pPr>
        <w:pStyle w:val="BodyText3"/>
        <w:spacing w:before="360" w:after="360"/>
        <w:ind w:firstLine="227"/>
        <w:jc w:val="both"/>
        <w:rPr>
          <w:color w:val="000000" w:themeColor="text1"/>
          <w:w w:val="200"/>
          <w:sz w:val="24"/>
          <w:szCs w:val="24"/>
        </w:rPr>
      </w:pPr>
    </w:p>
    <w:p w:rsidR="004D4CD2" w:rsidRPr="00D0120C" w:rsidRDefault="004D4CD2" w:rsidP="004D4CD2">
      <w:pPr>
        <w:pStyle w:val="BodyText3"/>
        <w:spacing w:after="0"/>
        <w:ind w:firstLine="230"/>
        <w:jc w:val="center"/>
        <w:rPr>
          <w:b/>
          <w:bCs/>
          <w:color w:val="000000" w:themeColor="text1"/>
          <w:sz w:val="24"/>
          <w:szCs w:val="24"/>
        </w:rPr>
      </w:pPr>
      <w:r w:rsidRPr="00D0120C">
        <w:rPr>
          <w:b/>
          <w:bCs/>
          <w:color w:val="000000" w:themeColor="text1"/>
          <w:sz w:val="24"/>
          <w:szCs w:val="24"/>
        </w:rPr>
        <w:t xml:space="preserve">ИЗЈАВУ </w:t>
      </w:r>
    </w:p>
    <w:p w:rsidR="004D4CD2" w:rsidRPr="00D0120C" w:rsidRDefault="004D4CD2" w:rsidP="004D4CD2">
      <w:pPr>
        <w:pStyle w:val="BodyText3"/>
        <w:spacing w:after="0"/>
        <w:ind w:firstLine="230"/>
        <w:jc w:val="center"/>
        <w:rPr>
          <w:bCs/>
          <w:color w:val="000000" w:themeColor="text1"/>
          <w:sz w:val="24"/>
          <w:szCs w:val="24"/>
        </w:rPr>
      </w:pPr>
      <w:r w:rsidRPr="00D0120C">
        <w:rPr>
          <w:b/>
          <w:bCs/>
          <w:color w:val="000000" w:themeColor="text1"/>
          <w:sz w:val="24"/>
          <w:szCs w:val="24"/>
        </w:rPr>
        <w:t>О НЕЗАВИСНОЈ ПОНУДИ</w:t>
      </w:r>
    </w:p>
    <w:p w:rsidR="004D4CD2" w:rsidRPr="00D0120C" w:rsidRDefault="004D4CD2" w:rsidP="004D4CD2">
      <w:pPr>
        <w:pStyle w:val="BodyText3"/>
        <w:spacing w:after="0"/>
        <w:jc w:val="both"/>
        <w:rPr>
          <w:bCs/>
          <w:color w:val="000000" w:themeColor="text1"/>
          <w:sz w:val="24"/>
          <w:szCs w:val="24"/>
        </w:rPr>
      </w:pPr>
    </w:p>
    <w:p w:rsidR="004D4CD2" w:rsidRPr="00D0120C" w:rsidRDefault="004D4CD2" w:rsidP="004D4CD2">
      <w:pPr>
        <w:pStyle w:val="BodyText3"/>
        <w:spacing w:after="0"/>
        <w:jc w:val="both"/>
        <w:rPr>
          <w:bCs/>
          <w:color w:val="000000" w:themeColor="text1"/>
          <w:sz w:val="24"/>
          <w:szCs w:val="24"/>
        </w:rPr>
      </w:pPr>
    </w:p>
    <w:p w:rsidR="004D4CD2" w:rsidRPr="00D0120C" w:rsidRDefault="004D4CD2" w:rsidP="004D4CD2">
      <w:pPr>
        <w:jc w:val="both"/>
        <w:rPr>
          <w:color w:val="000000" w:themeColor="text1"/>
        </w:rPr>
      </w:pPr>
      <w:r w:rsidRPr="00D0120C">
        <w:rPr>
          <w:color w:val="000000" w:themeColor="text1"/>
        </w:rPr>
        <w:tab/>
      </w:r>
      <w:r w:rsidRPr="00D0120C">
        <w:rPr>
          <w:color w:val="000000" w:themeColor="text1"/>
        </w:rPr>
        <w:tab/>
      </w:r>
      <w:r w:rsidRPr="00D0120C">
        <w:rPr>
          <w:color w:val="000000" w:themeColor="text1"/>
        </w:rPr>
        <w:tab/>
      </w:r>
      <w:r w:rsidRPr="00D0120C">
        <w:rPr>
          <w:bCs/>
          <w:color w:val="000000" w:themeColor="text1"/>
        </w:rPr>
        <w:t xml:space="preserve"> </w:t>
      </w:r>
    </w:p>
    <w:p w:rsidR="004D4CD2" w:rsidRPr="00D0120C" w:rsidRDefault="004D4CD2" w:rsidP="004D4CD2">
      <w:pPr>
        <w:jc w:val="both"/>
        <w:rPr>
          <w:b/>
          <w:color w:val="000000" w:themeColor="text1"/>
        </w:rPr>
      </w:pPr>
      <w:r w:rsidRPr="00D0120C">
        <w:rPr>
          <w:color w:val="000000" w:themeColor="text1"/>
        </w:rPr>
        <w:t>Под пуном материјалном и кривичном одговорношћу п</w:t>
      </w:r>
      <w:r w:rsidRPr="00D0120C">
        <w:rPr>
          <w:bCs/>
          <w:color w:val="000000" w:themeColor="text1"/>
        </w:rPr>
        <w:t>отврђујем да сам понуду у поступку јавне набавке</w:t>
      </w:r>
      <w:r w:rsidRPr="00D0120C">
        <w:rPr>
          <w:color w:val="000000" w:themeColor="text1"/>
        </w:rPr>
        <w:t xml:space="preserve"> </w:t>
      </w:r>
      <w:r w:rsidR="00DE4E68" w:rsidRPr="00D0120C">
        <w:rPr>
          <w:b/>
          <w:color w:val="000000" w:themeColor="text1"/>
        </w:rPr>
        <w:t xml:space="preserve">добара – </w:t>
      </w:r>
      <w:r w:rsidR="00EC0DCA" w:rsidRPr="00D0120C">
        <w:rPr>
          <w:b/>
          <w:color w:val="000000" w:themeColor="text1"/>
        </w:rPr>
        <w:t>набавка одеће, обуће и униформи</w:t>
      </w:r>
      <w:r w:rsidR="00EC0DCA" w:rsidRPr="00D0120C">
        <w:rPr>
          <w:b/>
          <w:i/>
          <w:iCs/>
          <w:color w:val="000000" w:themeColor="text1"/>
        </w:rPr>
        <w:t>,</w:t>
      </w:r>
      <w:r w:rsidR="00EC0DCA" w:rsidRPr="00D0120C">
        <w:rPr>
          <w:b/>
          <w:color w:val="000000" w:themeColor="text1"/>
        </w:rPr>
        <w:t xml:space="preserve"> ЈН бр. 18/2018МВ</w:t>
      </w:r>
      <w:r w:rsidRPr="00D0120C">
        <w:rPr>
          <w:color w:val="000000" w:themeColor="text1"/>
        </w:rPr>
        <w:t xml:space="preserve">, </w:t>
      </w:r>
      <w:r w:rsidRPr="00D0120C">
        <w:rPr>
          <w:bCs/>
          <w:color w:val="000000" w:themeColor="text1"/>
        </w:rPr>
        <w:t>поднео независно, без договора са другим понуђачима или заинтересованим лицима.</w:t>
      </w:r>
    </w:p>
    <w:p w:rsidR="004D4CD2" w:rsidRPr="00D0120C" w:rsidRDefault="004D4CD2" w:rsidP="004D4CD2">
      <w:pPr>
        <w:jc w:val="both"/>
        <w:rPr>
          <w:bCs/>
          <w:color w:val="000000" w:themeColor="text1"/>
        </w:rPr>
      </w:pPr>
    </w:p>
    <w:p w:rsidR="004D4CD2" w:rsidRPr="00D0120C" w:rsidRDefault="004D4CD2" w:rsidP="004D4CD2">
      <w:pPr>
        <w:jc w:val="both"/>
        <w:rPr>
          <w:bCs/>
          <w:color w:val="000000" w:themeColor="text1"/>
        </w:rPr>
      </w:pPr>
    </w:p>
    <w:p w:rsidR="004D4CD2" w:rsidRPr="00D0120C" w:rsidRDefault="004D4CD2" w:rsidP="004D4CD2">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4D4CD2" w:rsidRPr="00D0120C" w:rsidTr="0071181B">
        <w:tc>
          <w:tcPr>
            <w:tcW w:w="3080"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Датум:</w:t>
            </w:r>
          </w:p>
        </w:tc>
        <w:tc>
          <w:tcPr>
            <w:tcW w:w="3065"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М.П.</w:t>
            </w:r>
          </w:p>
        </w:tc>
        <w:tc>
          <w:tcPr>
            <w:tcW w:w="3953" w:type="dxa"/>
            <w:shd w:val="clear" w:color="auto" w:fill="auto"/>
            <w:vAlign w:val="center"/>
          </w:tcPr>
          <w:p w:rsidR="004D4CD2" w:rsidRPr="00D0120C" w:rsidRDefault="004D4CD2" w:rsidP="0071181B">
            <w:pPr>
              <w:pStyle w:val="BodyText2"/>
              <w:spacing w:line="100" w:lineRule="atLeast"/>
              <w:jc w:val="center"/>
              <w:rPr>
                <w:color w:val="000000" w:themeColor="text1"/>
              </w:rPr>
            </w:pPr>
            <w:r w:rsidRPr="00D0120C">
              <w:rPr>
                <w:color w:val="000000" w:themeColor="text1"/>
              </w:rPr>
              <w:t>Потпис понуђача</w:t>
            </w:r>
          </w:p>
        </w:tc>
      </w:tr>
      <w:tr w:rsidR="004D4CD2" w:rsidRPr="00D0120C" w:rsidTr="0071181B">
        <w:tc>
          <w:tcPr>
            <w:tcW w:w="3080" w:type="dxa"/>
            <w:tcBorders>
              <w:bottom w:val="single" w:sz="4" w:space="0" w:color="000000"/>
            </w:tcBorders>
            <w:shd w:val="clear" w:color="auto" w:fill="auto"/>
          </w:tcPr>
          <w:p w:rsidR="004D4CD2" w:rsidRPr="00D0120C" w:rsidRDefault="004D4CD2" w:rsidP="0071181B">
            <w:pPr>
              <w:pStyle w:val="BodyText2"/>
              <w:snapToGrid w:val="0"/>
              <w:spacing w:line="100" w:lineRule="atLeast"/>
              <w:jc w:val="both"/>
              <w:rPr>
                <w:color w:val="000000" w:themeColor="text1"/>
              </w:rPr>
            </w:pPr>
          </w:p>
        </w:tc>
        <w:tc>
          <w:tcPr>
            <w:tcW w:w="3065" w:type="dxa"/>
            <w:shd w:val="clear" w:color="auto" w:fill="auto"/>
          </w:tcPr>
          <w:p w:rsidR="004D4CD2" w:rsidRPr="00D0120C" w:rsidRDefault="004D4CD2" w:rsidP="0071181B">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4D4CD2" w:rsidRPr="00D0120C" w:rsidRDefault="004D4CD2" w:rsidP="0071181B">
            <w:pPr>
              <w:pStyle w:val="BodyText2"/>
              <w:snapToGrid w:val="0"/>
              <w:spacing w:line="100" w:lineRule="atLeast"/>
              <w:jc w:val="both"/>
              <w:rPr>
                <w:color w:val="000000" w:themeColor="text1"/>
              </w:rPr>
            </w:pPr>
          </w:p>
        </w:tc>
      </w:tr>
    </w:tbl>
    <w:p w:rsidR="004D4CD2" w:rsidRPr="00D0120C" w:rsidRDefault="004D4CD2" w:rsidP="004D4CD2">
      <w:pPr>
        <w:pStyle w:val="BodyText3"/>
        <w:spacing w:after="0"/>
        <w:ind w:firstLine="227"/>
        <w:jc w:val="both"/>
        <w:rPr>
          <w:color w:val="000000" w:themeColor="text1"/>
          <w:sz w:val="24"/>
          <w:szCs w:val="24"/>
        </w:rPr>
      </w:pPr>
    </w:p>
    <w:p w:rsidR="004D4CD2" w:rsidRPr="00D0120C" w:rsidRDefault="004D4CD2" w:rsidP="004D4CD2">
      <w:pPr>
        <w:tabs>
          <w:tab w:val="left" w:pos="6028"/>
        </w:tabs>
        <w:autoSpaceDE w:val="0"/>
        <w:rPr>
          <w:color w:val="000000" w:themeColor="text1"/>
        </w:rPr>
      </w:pPr>
    </w:p>
    <w:p w:rsidR="004D4CD2" w:rsidRPr="00D0120C" w:rsidRDefault="004D4CD2" w:rsidP="004D4CD2">
      <w:pPr>
        <w:tabs>
          <w:tab w:val="left" w:pos="6028"/>
        </w:tabs>
        <w:autoSpaceDE w:val="0"/>
        <w:jc w:val="both"/>
        <w:rPr>
          <w:bCs/>
          <w:i/>
          <w:iCs/>
          <w:color w:val="000000" w:themeColor="text1"/>
        </w:rPr>
      </w:pPr>
      <w:r w:rsidRPr="00D0120C">
        <w:rPr>
          <w:b/>
          <w:bCs/>
          <w:i/>
          <w:iCs/>
          <w:color w:val="000000" w:themeColor="text1"/>
        </w:rPr>
        <w:t xml:space="preserve">Напомена: </w:t>
      </w:r>
      <w:r w:rsidRPr="00D0120C">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D0120C" w:rsidRDefault="004D4CD2" w:rsidP="004D4CD2">
      <w:pPr>
        <w:tabs>
          <w:tab w:val="left" w:pos="6028"/>
        </w:tabs>
        <w:autoSpaceDE w:val="0"/>
        <w:jc w:val="both"/>
        <w:rPr>
          <w:bCs/>
          <w:i/>
          <w:iCs/>
          <w:color w:val="000000" w:themeColor="text1"/>
        </w:rPr>
      </w:pPr>
      <w:r w:rsidRPr="00D0120C">
        <w:rPr>
          <w:b/>
          <w:bCs/>
          <w:i/>
          <w:iCs/>
          <w:color w:val="000000" w:themeColor="text1"/>
          <w:u w:val="single"/>
        </w:rPr>
        <w:t>Уколико понуду подноси група понуђача,</w:t>
      </w:r>
      <w:r w:rsidRPr="00D0120C">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rPr>
          <w:color w:val="000000" w:themeColor="text1"/>
        </w:rPr>
      </w:pPr>
      <w:r w:rsidRPr="00D0120C">
        <w:rPr>
          <w:color w:val="000000" w:themeColor="text1"/>
        </w:rPr>
        <w:lastRenderedPageBreak/>
        <w:t>Назив понуђача: __________________</w:t>
      </w:r>
    </w:p>
    <w:p w:rsidR="004D4CD2" w:rsidRPr="00D0120C" w:rsidRDefault="004D4CD2" w:rsidP="004D4CD2">
      <w:pPr>
        <w:rPr>
          <w:color w:val="000000" w:themeColor="text1"/>
        </w:rPr>
      </w:pPr>
      <w:r w:rsidRPr="00D0120C">
        <w:rPr>
          <w:color w:val="000000" w:themeColor="text1"/>
        </w:rPr>
        <w:t>Седиште: ________________________</w:t>
      </w:r>
    </w:p>
    <w:p w:rsidR="004D4CD2" w:rsidRPr="00D0120C" w:rsidRDefault="004D4CD2" w:rsidP="004D4CD2">
      <w:pPr>
        <w:rPr>
          <w:color w:val="000000" w:themeColor="text1"/>
        </w:rPr>
      </w:pPr>
      <w:r w:rsidRPr="00D0120C">
        <w:rPr>
          <w:color w:val="000000" w:themeColor="text1"/>
        </w:rPr>
        <w:t>Адреса: __________________________</w:t>
      </w:r>
    </w:p>
    <w:p w:rsidR="004D4CD2" w:rsidRPr="00D0120C" w:rsidRDefault="004D4CD2" w:rsidP="004D4CD2">
      <w:pPr>
        <w:rPr>
          <w:color w:val="000000" w:themeColor="text1"/>
        </w:rPr>
      </w:pPr>
      <w:r w:rsidRPr="00D0120C">
        <w:rPr>
          <w:color w:val="000000" w:themeColor="text1"/>
        </w:rPr>
        <w:t>Деловодни број: __________________</w:t>
      </w:r>
    </w:p>
    <w:p w:rsidR="004D4CD2" w:rsidRPr="00D0120C" w:rsidRDefault="004D4CD2" w:rsidP="004D4CD2">
      <w:pPr>
        <w:rPr>
          <w:color w:val="000000" w:themeColor="text1"/>
        </w:rPr>
      </w:pPr>
      <w:r w:rsidRPr="00D0120C">
        <w:rPr>
          <w:color w:val="000000" w:themeColor="text1"/>
        </w:rPr>
        <w:t>Датум: __________________________</w:t>
      </w:r>
    </w:p>
    <w:p w:rsidR="004D4CD2" w:rsidRPr="00D0120C" w:rsidRDefault="004D4CD2" w:rsidP="004D4CD2">
      <w:pPr>
        <w:jc w:val="center"/>
        <w:rPr>
          <w:b/>
          <w:color w:val="000000" w:themeColor="text1"/>
        </w:rPr>
      </w:pPr>
    </w:p>
    <w:p w:rsidR="00D92AA6" w:rsidRPr="00D0120C" w:rsidRDefault="00D92AA6" w:rsidP="004D4CD2">
      <w:pPr>
        <w:jc w:val="center"/>
        <w:rPr>
          <w:b/>
          <w:color w:val="000000" w:themeColor="text1"/>
        </w:rPr>
      </w:pPr>
    </w:p>
    <w:p w:rsidR="004D4CD2" w:rsidRPr="00D0120C" w:rsidRDefault="004D4CD2" w:rsidP="004D4CD2">
      <w:pPr>
        <w:jc w:val="center"/>
        <w:rPr>
          <w:b/>
          <w:color w:val="000000" w:themeColor="text1"/>
        </w:rPr>
      </w:pPr>
    </w:p>
    <w:p w:rsidR="004D4CD2" w:rsidRPr="00D0120C" w:rsidRDefault="004D4CD2" w:rsidP="004D4CD2">
      <w:pPr>
        <w:jc w:val="center"/>
        <w:rPr>
          <w:b/>
          <w:color w:val="000000" w:themeColor="text1"/>
        </w:rPr>
      </w:pPr>
      <w:r w:rsidRPr="00D0120C">
        <w:rPr>
          <w:b/>
          <w:color w:val="000000" w:themeColor="text1"/>
          <w:lang w:val="sr-Latn-CS"/>
        </w:rPr>
        <w:t xml:space="preserve">XII </w:t>
      </w:r>
      <w:r w:rsidRPr="00D0120C">
        <w:rPr>
          <w:b/>
          <w:color w:val="000000" w:themeColor="text1"/>
        </w:rPr>
        <w:t>ИЗЈАВА</w:t>
      </w:r>
    </w:p>
    <w:p w:rsidR="004D4CD2" w:rsidRPr="00D0120C" w:rsidRDefault="004D4CD2" w:rsidP="004D4CD2">
      <w:pPr>
        <w:jc w:val="center"/>
        <w:rPr>
          <w:b/>
          <w:color w:val="000000" w:themeColor="text1"/>
        </w:rPr>
      </w:pPr>
      <w:r w:rsidRPr="00D0120C">
        <w:rPr>
          <w:b/>
          <w:color w:val="000000" w:themeColor="text1"/>
        </w:rPr>
        <w:t xml:space="preserve">ПОНУЂАЧА О ПРИХВАТАЊУ УСЛОВА ИЗ ПОЗИВА ЗА </w:t>
      </w:r>
      <w:r w:rsidR="009F1B19" w:rsidRPr="00D0120C">
        <w:rPr>
          <w:b/>
          <w:color w:val="000000" w:themeColor="text1"/>
        </w:rPr>
        <w:t>ПОДНОШЕЊЕ</w:t>
      </w:r>
      <w:r w:rsidRPr="00D0120C">
        <w:rPr>
          <w:b/>
          <w:color w:val="000000" w:themeColor="text1"/>
        </w:rPr>
        <w:t xml:space="preserve"> ПОНУДЕ И КОНКУРСНЕ ДОКУМЕНТАЦИЈЕ</w:t>
      </w:r>
    </w:p>
    <w:p w:rsidR="004D4CD2" w:rsidRPr="00D0120C" w:rsidRDefault="004D4CD2" w:rsidP="004D4CD2">
      <w:pPr>
        <w:rPr>
          <w:b/>
          <w:color w:val="000000" w:themeColor="text1"/>
        </w:rPr>
      </w:pPr>
    </w:p>
    <w:p w:rsidR="004D4CD2" w:rsidRPr="00D0120C" w:rsidRDefault="004D4CD2" w:rsidP="004D4CD2">
      <w:pPr>
        <w:rPr>
          <w:b/>
          <w:color w:val="000000" w:themeColor="text1"/>
        </w:rPr>
      </w:pPr>
    </w:p>
    <w:p w:rsidR="004D4CD2" w:rsidRPr="00D0120C" w:rsidRDefault="004D4CD2" w:rsidP="004D4CD2">
      <w:pPr>
        <w:ind w:right="-108" w:firstLine="720"/>
        <w:jc w:val="both"/>
        <w:rPr>
          <w:color w:val="000000" w:themeColor="text1"/>
        </w:rPr>
      </w:pPr>
      <w:r w:rsidRPr="00D0120C">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D4CD2" w:rsidRPr="00D0120C" w:rsidRDefault="004D4CD2" w:rsidP="004D4CD2">
      <w:pPr>
        <w:ind w:right="-108"/>
        <w:jc w:val="both"/>
        <w:rPr>
          <w:color w:val="000000" w:themeColor="text1"/>
        </w:rPr>
      </w:pPr>
    </w:p>
    <w:p w:rsidR="004D4CD2" w:rsidRPr="00D0120C" w:rsidRDefault="004D4CD2" w:rsidP="004D4CD2">
      <w:pPr>
        <w:jc w:val="both"/>
        <w:rPr>
          <w:b/>
          <w:color w:val="000000" w:themeColor="text1"/>
        </w:rPr>
      </w:pPr>
      <w:r w:rsidRPr="00D0120C">
        <w:rPr>
          <w:color w:val="000000" w:themeColor="text1"/>
        </w:rPr>
        <w:t xml:space="preserve">- да сам упознат са свим захтевима и условима из Конкурсне документације </w:t>
      </w:r>
      <w:r w:rsidRPr="00D0120C">
        <w:rPr>
          <w:b/>
          <w:color w:val="000000" w:themeColor="text1"/>
        </w:rPr>
        <w:t xml:space="preserve">за јавну набавку мале вредности </w:t>
      </w:r>
      <w:r w:rsidRPr="00D0120C">
        <w:rPr>
          <w:b/>
          <w:color w:val="000000" w:themeColor="text1"/>
          <w:lang w:val="sr-Latn-CS"/>
        </w:rPr>
        <w:t xml:space="preserve">број </w:t>
      </w:r>
      <w:r w:rsidR="00734D04" w:rsidRPr="00D0120C">
        <w:rPr>
          <w:b/>
          <w:color w:val="000000" w:themeColor="text1"/>
        </w:rPr>
        <w:t>1</w:t>
      </w:r>
      <w:r w:rsidR="00EC0DCA" w:rsidRPr="00D0120C">
        <w:rPr>
          <w:b/>
          <w:color w:val="000000" w:themeColor="text1"/>
          <w:lang w:val="en-US"/>
        </w:rPr>
        <w:t>8</w:t>
      </w:r>
      <w:r w:rsidRPr="00D0120C">
        <w:rPr>
          <w:b/>
          <w:color w:val="000000" w:themeColor="text1"/>
        </w:rPr>
        <w:t>/201</w:t>
      </w:r>
      <w:r w:rsidR="00951668" w:rsidRPr="00D0120C">
        <w:rPr>
          <w:b/>
          <w:color w:val="000000" w:themeColor="text1"/>
        </w:rPr>
        <w:t>8</w:t>
      </w:r>
      <w:r w:rsidRPr="00D0120C">
        <w:rPr>
          <w:b/>
          <w:color w:val="000000" w:themeColor="text1"/>
        </w:rPr>
        <w:t xml:space="preserve">МВ набавка </w:t>
      </w:r>
      <w:r w:rsidR="00DE4E68" w:rsidRPr="00D0120C">
        <w:rPr>
          <w:b/>
          <w:color w:val="000000" w:themeColor="text1"/>
        </w:rPr>
        <w:t xml:space="preserve">добара – </w:t>
      </w:r>
      <w:r w:rsidR="00EC0DCA" w:rsidRPr="00D0120C">
        <w:rPr>
          <w:b/>
          <w:color w:val="000000" w:themeColor="text1"/>
        </w:rPr>
        <w:t>набавка одеће, обуће и униформи</w:t>
      </w:r>
      <w:r w:rsidR="00EC0DCA" w:rsidRPr="00D0120C">
        <w:rPr>
          <w:b/>
          <w:i/>
          <w:iCs/>
          <w:color w:val="000000" w:themeColor="text1"/>
        </w:rPr>
        <w:t>,</w:t>
      </w:r>
      <w:r w:rsidR="00EC0DCA" w:rsidRPr="00D0120C">
        <w:rPr>
          <w:b/>
          <w:color w:val="000000" w:themeColor="text1"/>
        </w:rPr>
        <w:t xml:space="preserve"> з</w:t>
      </w:r>
      <w:r w:rsidRPr="00D0120C">
        <w:rPr>
          <w:b/>
          <w:color w:val="000000" w:themeColor="text1"/>
        </w:rPr>
        <w:t>а потребе Дома здравља „Сремска Митровица“,</w:t>
      </w:r>
    </w:p>
    <w:p w:rsidR="004D4CD2" w:rsidRPr="00D0120C" w:rsidRDefault="004D4CD2" w:rsidP="004D4CD2">
      <w:pPr>
        <w:jc w:val="both"/>
        <w:rPr>
          <w:color w:val="000000" w:themeColor="text1"/>
        </w:rPr>
      </w:pPr>
    </w:p>
    <w:p w:rsidR="004D4CD2" w:rsidRPr="00D0120C" w:rsidRDefault="004D4CD2" w:rsidP="004D4CD2">
      <w:pPr>
        <w:ind w:right="-108"/>
        <w:jc w:val="both"/>
        <w:rPr>
          <w:color w:val="000000" w:themeColor="text1"/>
        </w:rPr>
      </w:pPr>
      <w:r w:rsidRPr="00D0120C">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D0120C" w:rsidRDefault="004D4CD2" w:rsidP="004D4CD2">
      <w:pPr>
        <w:ind w:right="-108"/>
        <w:jc w:val="both"/>
        <w:rPr>
          <w:color w:val="000000" w:themeColor="text1"/>
        </w:rPr>
      </w:pPr>
    </w:p>
    <w:p w:rsidR="004D4CD2" w:rsidRPr="00D0120C" w:rsidRDefault="004D4CD2" w:rsidP="004D4CD2">
      <w:pPr>
        <w:ind w:right="-108"/>
        <w:jc w:val="both"/>
        <w:rPr>
          <w:color w:val="000000" w:themeColor="text1"/>
        </w:rPr>
      </w:pPr>
      <w:r w:rsidRPr="00D0120C">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D0120C" w:rsidRDefault="004D4CD2" w:rsidP="004D4CD2">
      <w:pPr>
        <w:ind w:right="-108"/>
        <w:jc w:val="both"/>
        <w:rPr>
          <w:color w:val="000000" w:themeColor="text1"/>
        </w:rPr>
      </w:pPr>
    </w:p>
    <w:p w:rsidR="004D4CD2" w:rsidRPr="00D0120C" w:rsidRDefault="004D4CD2" w:rsidP="004D4CD2">
      <w:pPr>
        <w:ind w:right="-108"/>
        <w:jc w:val="both"/>
        <w:rPr>
          <w:color w:val="000000" w:themeColor="text1"/>
        </w:rPr>
      </w:pPr>
    </w:p>
    <w:p w:rsidR="004D4CD2" w:rsidRPr="00D0120C" w:rsidRDefault="004D4CD2" w:rsidP="004D4CD2">
      <w:pPr>
        <w:ind w:right="-108"/>
        <w:jc w:val="both"/>
        <w:rPr>
          <w:color w:val="000000" w:themeColor="text1"/>
        </w:rPr>
      </w:pPr>
      <w:r w:rsidRPr="00D0120C">
        <w:rPr>
          <w:color w:val="000000" w:themeColor="text1"/>
        </w:rPr>
        <w:t>У ______________________ дана _____________ 201</w:t>
      </w:r>
      <w:r w:rsidR="00951668" w:rsidRPr="00D0120C">
        <w:rPr>
          <w:color w:val="000000" w:themeColor="text1"/>
        </w:rPr>
        <w:t>8</w:t>
      </w:r>
      <w:r w:rsidRPr="00D0120C">
        <w:rPr>
          <w:color w:val="000000" w:themeColor="text1"/>
        </w:rPr>
        <w:t xml:space="preserve">. године.                   </w:t>
      </w:r>
    </w:p>
    <w:p w:rsidR="004D4CD2" w:rsidRPr="00D0120C" w:rsidRDefault="004D4CD2" w:rsidP="004D4CD2">
      <w:pPr>
        <w:ind w:right="-108"/>
        <w:jc w:val="right"/>
        <w:rPr>
          <w:color w:val="000000" w:themeColor="text1"/>
        </w:rPr>
      </w:pPr>
    </w:p>
    <w:p w:rsidR="004D4CD2" w:rsidRPr="00D0120C" w:rsidRDefault="004D4CD2" w:rsidP="004D4CD2">
      <w:pPr>
        <w:ind w:right="-108"/>
        <w:jc w:val="right"/>
        <w:rPr>
          <w:color w:val="000000" w:themeColor="text1"/>
        </w:rPr>
      </w:pPr>
    </w:p>
    <w:p w:rsidR="004D4CD2" w:rsidRPr="00D0120C" w:rsidRDefault="004D4CD2" w:rsidP="004D4CD2">
      <w:pPr>
        <w:ind w:right="-108"/>
        <w:rPr>
          <w:color w:val="000000" w:themeColor="text1"/>
          <w:lang w:val="sr-Latn-CS"/>
        </w:rPr>
      </w:pPr>
      <w:r w:rsidRPr="00D0120C">
        <w:rPr>
          <w:color w:val="000000" w:themeColor="text1"/>
        </w:rPr>
        <w:t xml:space="preserve">                                                                                                     Изјаву дао:</w:t>
      </w:r>
    </w:p>
    <w:p w:rsidR="004D4CD2" w:rsidRPr="00D0120C" w:rsidRDefault="004D4CD2" w:rsidP="004D4CD2">
      <w:pPr>
        <w:ind w:right="-108"/>
        <w:jc w:val="right"/>
        <w:rPr>
          <w:color w:val="000000" w:themeColor="text1"/>
          <w:lang w:val="sr-Latn-CS"/>
        </w:rPr>
      </w:pPr>
    </w:p>
    <w:p w:rsidR="004D4CD2" w:rsidRPr="00D0120C" w:rsidRDefault="004D4CD2" w:rsidP="004D4CD2">
      <w:pPr>
        <w:ind w:right="-108"/>
        <w:jc w:val="both"/>
        <w:rPr>
          <w:color w:val="000000" w:themeColor="text1"/>
        </w:rPr>
      </w:pPr>
      <w:r w:rsidRPr="00D0120C">
        <w:rPr>
          <w:color w:val="000000" w:themeColor="text1"/>
        </w:rPr>
        <w:t xml:space="preserve">                                                                                                                                  </w:t>
      </w:r>
    </w:p>
    <w:p w:rsidR="004D4CD2" w:rsidRPr="00D0120C" w:rsidRDefault="004D4CD2" w:rsidP="004D4CD2">
      <w:pPr>
        <w:ind w:right="-108"/>
        <w:jc w:val="both"/>
        <w:rPr>
          <w:color w:val="000000" w:themeColor="text1"/>
        </w:rPr>
      </w:pPr>
      <w:r w:rsidRPr="00D0120C">
        <w:rPr>
          <w:color w:val="000000" w:themeColor="text1"/>
        </w:rPr>
        <w:t xml:space="preserve">                                                                                                   ____________________________</w:t>
      </w:r>
    </w:p>
    <w:p w:rsidR="004D4CD2" w:rsidRPr="00D0120C" w:rsidRDefault="004D4CD2" w:rsidP="004D4CD2">
      <w:pPr>
        <w:ind w:right="-108"/>
        <w:jc w:val="both"/>
        <w:rPr>
          <w:color w:val="000000" w:themeColor="text1"/>
          <w:lang w:val="sr-Latn-CS"/>
        </w:rPr>
      </w:pPr>
      <w:r w:rsidRPr="00D0120C">
        <w:rPr>
          <w:color w:val="000000" w:themeColor="text1"/>
        </w:rPr>
        <w:t xml:space="preserve">                                                                             М.П.             Име и презиме овлашћеног лице</w:t>
      </w:r>
    </w:p>
    <w:p w:rsidR="004D4CD2" w:rsidRPr="00D0120C" w:rsidRDefault="004D4CD2" w:rsidP="004D4CD2">
      <w:pPr>
        <w:ind w:right="-108"/>
        <w:jc w:val="both"/>
        <w:rPr>
          <w:color w:val="000000" w:themeColor="text1"/>
          <w:lang w:val="sr-Latn-CS"/>
        </w:rPr>
      </w:pPr>
    </w:p>
    <w:p w:rsidR="004D4CD2" w:rsidRPr="00D0120C" w:rsidRDefault="004D4CD2" w:rsidP="004D4CD2">
      <w:pPr>
        <w:ind w:right="-108"/>
        <w:jc w:val="both"/>
        <w:rPr>
          <w:color w:val="000000" w:themeColor="text1"/>
        </w:rPr>
      </w:pPr>
      <w:r w:rsidRPr="00D0120C">
        <w:rPr>
          <w:color w:val="000000" w:themeColor="text1"/>
        </w:rPr>
        <w:t xml:space="preserve">                                                                                                                              </w:t>
      </w:r>
    </w:p>
    <w:p w:rsidR="004D4CD2" w:rsidRPr="00D0120C" w:rsidRDefault="004D4CD2" w:rsidP="004D4CD2">
      <w:pPr>
        <w:ind w:right="-108"/>
        <w:jc w:val="both"/>
        <w:rPr>
          <w:color w:val="000000" w:themeColor="text1"/>
        </w:rPr>
      </w:pPr>
      <w:r w:rsidRPr="00D0120C">
        <w:rPr>
          <w:color w:val="000000" w:themeColor="text1"/>
        </w:rPr>
        <w:t xml:space="preserve">                                                                                             </w:t>
      </w:r>
      <w:r w:rsidRPr="00D0120C">
        <w:rPr>
          <w:color w:val="000000" w:themeColor="text1"/>
          <w:lang w:val="sr-Latn-CS"/>
        </w:rPr>
        <w:t xml:space="preserve">  </w:t>
      </w:r>
      <w:r w:rsidRPr="00D0120C">
        <w:rPr>
          <w:color w:val="000000" w:themeColor="text1"/>
        </w:rPr>
        <w:t xml:space="preserve"> </w:t>
      </w:r>
      <w:r w:rsidRPr="00D0120C">
        <w:rPr>
          <w:color w:val="000000" w:themeColor="text1"/>
          <w:lang w:val="sr-Latn-CS"/>
        </w:rPr>
        <w:t xml:space="preserve"> </w:t>
      </w:r>
      <w:r w:rsidRPr="00D0120C">
        <w:rPr>
          <w:color w:val="000000" w:themeColor="text1"/>
        </w:rPr>
        <w:t xml:space="preserve">  ______________________________</w:t>
      </w:r>
    </w:p>
    <w:p w:rsidR="004D4CD2" w:rsidRPr="00D0120C" w:rsidRDefault="004D4CD2" w:rsidP="004D4CD2">
      <w:pPr>
        <w:ind w:right="-108"/>
        <w:rPr>
          <w:b/>
          <w:color w:val="000000" w:themeColor="text1"/>
        </w:rPr>
      </w:pPr>
      <w:r w:rsidRPr="00D0120C">
        <w:rPr>
          <w:color w:val="000000" w:themeColor="text1"/>
        </w:rPr>
        <w:t xml:space="preserve">                                                                                              </w:t>
      </w:r>
      <w:r w:rsidRPr="00D0120C">
        <w:rPr>
          <w:color w:val="000000" w:themeColor="text1"/>
          <w:lang w:val="sr-Latn-CS"/>
        </w:rPr>
        <w:t xml:space="preserve"> </w:t>
      </w:r>
      <w:r w:rsidRPr="00D0120C">
        <w:rPr>
          <w:color w:val="000000" w:themeColor="text1"/>
        </w:rPr>
        <w:t xml:space="preserve">    Потпис овлашћеног лица понуђача</w:t>
      </w:r>
    </w:p>
    <w:p w:rsidR="004D4CD2" w:rsidRPr="00D0120C" w:rsidRDefault="004D4CD2" w:rsidP="004D4CD2">
      <w:pPr>
        <w:jc w:val="center"/>
        <w:rPr>
          <w:b/>
          <w:color w:val="000000" w:themeColor="text1"/>
        </w:rPr>
      </w:pPr>
    </w:p>
    <w:p w:rsidR="004D4CD2" w:rsidRPr="00D0120C" w:rsidRDefault="004D4CD2" w:rsidP="004D4CD2">
      <w:pPr>
        <w:rPr>
          <w:color w:val="000000" w:themeColor="text1"/>
          <w:lang w:val="sr-Latn-CS"/>
        </w:rPr>
      </w:pPr>
    </w:p>
    <w:p w:rsidR="004D4CD2" w:rsidRPr="00D0120C" w:rsidRDefault="004D4CD2" w:rsidP="004D4CD2">
      <w:pPr>
        <w:jc w:val="right"/>
        <w:rPr>
          <w:color w:val="000000" w:themeColor="text1"/>
        </w:rPr>
      </w:pPr>
    </w:p>
    <w:p w:rsidR="007A1B11" w:rsidRPr="00D0120C" w:rsidRDefault="007A1B11" w:rsidP="004D4CD2">
      <w:pPr>
        <w:jc w:val="right"/>
        <w:rPr>
          <w:color w:val="000000" w:themeColor="text1"/>
        </w:rPr>
      </w:pPr>
    </w:p>
    <w:p w:rsidR="007A1B11" w:rsidRPr="00D0120C" w:rsidRDefault="007A1B11" w:rsidP="004D4CD2">
      <w:pPr>
        <w:jc w:val="right"/>
        <w:rPr>
          <w:color w:val="000000" w:themeColor="text1"/>
        </w:rPr>
      </w:pPr>
    </w:p>
    <w:p w:rsidR="004D4CD2" w:rsidRPr="00D0120C" w:rsidRDefault="004D4CD2" w:rsidP="004D4CD2">
      <w:pPr>
        <w:rPr>
          <w:color w:val="000000" w:themeColor="text1"/>
          <w:lang w:val="sr-Latn-CS"/>
        </w:rPr>
      </w:pPr>
    </w:p>
    <w:p w:rsidR="004D4CD2" w:rsidRPr="00D0120C" w:rsidRDefault="004D4CD2" w:rsidP="004D4CD2">
      <w:pPr>
        <w:rPr>
          <w:color w:val="000000" w:themeColor="text1"/>
        </w:rPr>
      </w:pPr>
      <w:r w:rsidRPr="00D0120C">
        <w:rPr>
          <w:color w:val="000000" w:themeColor="text1"/>
        </w:rPr>
        <w:lastRenderedPageBreak/>
        <w:t>Назив понуђача: __________________</w:t>
      </w:r>
    </w:p>
    <w:p w:rsidR="004D4CD2" w:rsidRPr="00D0120C" w:rsidRDefault="004D4CD2" w:rsidP="004D4CD2">
      <w:pPr>
        <w:rPr>
          <w:color w:val="000000" w:themeColor="text1"/>
        </w:rPr>
      </w:pPr>
      <w:r w:rsidRPr="00D0120C">
        <w:rPr>
          <w:color w:val="000000" w:themeColor="text1"/>
        </w:rPr>
        <w:t>Седиште: ________________________</w:t>
      </w:r>
    </w:p>
    <w:p w:rsidR="004D4CD2" w:rsidRPr="00D0120C" w:rsidRDefault="004D4CD2" w:rsidP="004D4CD2">
      <w:pPr>
        <w:rPr>
          <w:color w:val="000000" w:themeColor="text1"/>
        </w:rPr>
      </w:pPr>
      <w:r w:rsidRPr="00D0120C">
        <w:rPr>
          <w:color w:val="000000" w:themeColor="text1"/>
        </w:rPr>
        <w:t>Адреса: __________________________</w:t>
      </w:r>
    </w:p>
    <w:p w:rsidR="004D4CD2" w:rsidRPr="00D0120C" w:rsidRDefault="004D4CD2" w:rsidP="004D4CD2">
      <w:pPr>
        <w:rPr>
          <w:color w:val="000000" w:themeColor="text1"/>
        </w:rPr>
      </w:pPr>
      <w:r w:rsidRPr="00D0120C">
        <w:rPr>
          <w:color w:val="000000" w:themeColor="text1"/>
        </w:rPr>
        <w:t>Деловодни број: __________________</w:t>
      </w:r>
    </w:p>
    <w:p w:rsidR="004D4CD2" w:rsidRPr="00D0120C" w:rsidRDefault="004D4CD2" w:rsidP="004D4CD2">
      <w:pPr>
        <w:rPr>
          <w:color w:val="000000" w:themeColor="text1"/>
        </w:rPr>
      </w:pPr>
      <w:r w:rsidRPr="00D0120C">
        <w:rPr>
          <w:color w:val="000000" w:themeColor="text1"/>
        </w:rPr>
        <w:t>Датум: __________________________</w:t>
      </w:r>
    </w:p>
    <w:p w:rsidR="004D4CD2" w:rsidRPr="00D0120C" w:rsidRDefault="004D4CD2" w:rsidP="004D4CD2">
      <w:pPr>
        <w:rPr>
          <w:color w:val="000000" w:themeColor="text1"/>
        </w:rPr>
      </w:pPr>
    </w:p>
    <w:p w:rsidR="004D4CD2" w:rsidRPr="00D0120C" w:rsidRDefault="004D4CD2" w:rsidP="004D4CD2">
      <w:pPr>
        <w:rPr>
          <w:color w:val="000000" w:themeColor="text1"/>
        </w:rPr>
      </w:pPr>
    </w:p>
    <w:p w:rsidR="004D4CD2" w:rsidRPr="00D0120C" w:rsidRDefault="004D4CD2" w:rsidP="004D4CD2">
      <w:pPr>
        <w:pStyle w:val="ListParagraph"/>
        <w:ind w:left="360"/>
        <w:jc w:val="center"/>
        <w:rPr>
          <w:color w:val="000000" w:themeColor="text1"/>
        </w:rPr>
      </w:pPr>
      <w:r w:rsidRPr="00D0120C">
        <w:rPr>
          <w:b/>
          <w:bCs/>
          <w:i/>
          <w:iCs/>
          <w:color w:val="000000" w:themeColor="text1"/>
        </w:rPr>
        <w:t>XIII  ОБРАЗАЦ ИЗЈАВЕ О ПОШТОВАЊУ ОБАВЕЗА  ИЗ ЧЛ. 75. СТ. 2. ЗАКОНА</w:t>
      </w:r>
    </w:p>
    <w:p w:rsidR="004D4CD2" w:rsidRPr="00D0120C" w:rsidRDefault="004D4CD2" w:rsidP="004D4CD2">
      <w:pPr>
        <w:pStyle w:val="BodyText3"/>
        <w:spacing w:after="0"/>
        <w:jc w:val="center"/>
        <w:rPr>
          <w:color w:val="000000" w:themeColor="text1"/>
          <w:sz w:val="24"/>
          <w:szCs w:val="24"/>
        </w:rPr>
      </w:pPr>
    </w:p>
    <w:p w:rsidR="004D4CD2" w:rsidRPr="00D0120C" w:rsidRDefault="004D4CD2" w:rsidP="004D4CD2">
      <w:pPr>
        <w:tabs>
          <w:tab w:val="left" w:pos="6028"/>
        </w:tabs>
        <w:autoSpaceDE w:val="0"/>
        <w:ind w:left="360"/>
        <w:rPr>
          <w:b/>
          <w:bCs/>
          <w:iCs/>
          <w:color w:val="000000" w:themeColor="text1"/>
          <w:lang w:val="ru-RU"/>
        </w:rPr>
      </w:pPr>
    </w:p>
    <w:p w:rsidR="004D4CD2" w:rsidRPr="00D0120C" w:rsidRDefault="004D4CD2" w:rsidP="004D4CD2">
      <w:pPr>
        <w:tabs>
          <w:tab w:val="left" w:pos="6028"/>
        </w:tabs>
        <w:autoSpaceDE w:val="0"/>
        <w:ind w:left="360"/>
        <w:rPr>
          <w:bCs/>
          <w:iCs/>
          <w:color w:val="000000" w:themeColor="text1"/>
          <w:lang w:val="ru-RU"/>
        </w:rPr>
      </w:pPr>
    </w:p>
    <w:p w:rsidR="004D4CD2" w:rsidRPr="00D0120C" w:rsidRDefault="004D4CD2" w:rsidP="004D4CD2">
      <w:pPr>
        <w:tabs>
          <w:tab w:val="left" w:pos="0"/>
        </w:tabs>
        <w:autoSpaceDE w:val="0"/>
        <w:jc w:val="both"/>
        <w:rPr>
          <w:bCs/>
          <w:iCs/>
          <w:color w:val="000000" w:themeColor="text1"/>
        </w:rPr>
      </w:pPr>
      <w:r w:rsidRPr="00D0120C">
        <w:rPr>
          <w:bCs/>
          <w:iCs/>
          <w:color w:val="000000" w:themeColor="text1"/>
        </w:rPr>
        <w:tab/>
        <w:t xml:space="preserve">У вези члана 75. став 2. Закона о јавним набавкама, као заступник понуђача дајем следећу </w:t>
      </w:r>
    </w:p>
    <w:p w:rsidR="004D4CD2" w:rsidRPr="00D0120C" w:rsidRDefault="004D4CD2" w:rsidP="004D4CD2">
      <w:pPr>
        <w:tabs>
          <w:tab w:val="left" w:pos="0"/>
          <w:tab w:val="left" w:pos="6028"/>
        </w:tabs>
        <w:autoSpaceDE w:val="0"/>
        <w:rPr>
          <w:bCs/>
          <w:iCs/>
          <w:color w:val="000000" w:themeColor="text1"/>
        </w:rPr>
      </w:pPr>
    </w:p>
    <w:p w:rsidR="004D4CD2" w:rsidRPr="00D0120C" w:rsidRDefault="004D4CD2" w:rsidP="004D4CD2">
      <w:pPr>
        <w:tabs>
          <w:tab w:val="left" w:pos="0"/>
          <w:tab w:val="left" w:pos="6028"/>
        </w:tabs>
        <w:autoSpaceDE w:val="0"/>
        <w:rPr>
          <w:bCs/>
          <w:iCs/>
          <w:color w:val="000000" w:themeColor="text1"/>
        </w:rPr>
      </w:pPr>
    </w:p>
    <w:p w:rsidR="004D4CD2" w:rsidRPr="00D0120C" w:rsidRDefault="004D4CD2" w:rsidP="004D4CD2">
      <w:pPr>
        <w:tabs>
          <w:tab w:val="left" w:pos="0"/>
          <w:tab w:val="left" w:pos="6028"/>
        </w:tabs>
        <w:autoSpaceDE w:val="0"/>
        <w:jc w:val="center"/>
        <w:rPr>
          <w:bCs/>
          <w:iCs/>
          <w:color w:val="000000" w:themeColor="text1"/>
        </w:rPr>
      </w:pPr>
      <w:r w:rsidRPr="00D0120C">
        <w:rPr>
          <w:bCs/>
          <w:iCs/>
          <w:color w:val="000000" w:themeColor="text1"/>
        </w:rPr>
        <w:t>ИЗЈАВУ</w:t>
      </w:r>
    </w:p>
    <w:p w:rsidR="004D4CD2" w:rsidRPr="00D0120C" w:rsidRDefault="004D4CD2" w:rsidP="004D4CD2">
      <w:pPr>
        <w:tabs>
          <w:tab w:val="left" w:pos="0"/>
          <w:tab w:val="left" w:pos="6028"/>
        </w:tabs>
        <w:autoSpaceDE w:val="0"/>
        <w:jc w:val="center"/>
        <w:rPr>
          <w:bCs/>
          <w:iCs/>
          <w:color w:val="000000" w:themeColor="text1"/>
        </w:rPr>
      </w:pPr>
    </w:p>
    <w:p w:rsidR="004D4CD2" w:rsidRPr="00D0120C" w:rsidRDefault="004D4CD2" w:rsidP="004D4CD2">
      <w:pPr>
        <w:tabs>
          <w:tab w:val="left" w:pos="0"/>
        </w:tabs>
        <w:autoSpaceDE w:val="0"/>
        <w:jc w:val="both"/>
        <w:rPr>
          <w:bCs/>
          <w:iCs/>
          <w:color w:val="000000" w:themeColor="text1"/>
        </w:rPr>
      </w:pPr>
      <w:r w:rsidRPr="00D0120C">
        <w:rPr>
          <w:bCs/>
          <w:iCs/>
          <w:color w:val="000000" w:themeColor="text1"/>
        </w:rPr>
        <w:tab/>
        <w:t xml:space="preserve">Понуђач </w:t>
      </w:r>
      <w:r w:rsidRPr="00D0120C">
        <w:rPr>
          <w:color w:val="000000" w:themeColor="text1"/>
        </w:rPr>
        <w:t>_________________________________________________________</w:t>
      </w:r>
      <w:r w:rsidRPr="00D0120C">
        <w:rPr>
          <w:i/>
          <w:color w:val="000000" w:themeColor="text1"/>
        </w:rPr>
        <w:t xml:space="preserve"> </w:t>
      </w:r>
      <w:r w:rsidRPr="00D0120C">
        <w:rPr>
          <w:color w:val="000000" w:themeColor="text1"/>
        </w:rPr>
        <w:t xml:space="preserve">у поступку </w:t>
      </w:r>
      <w:r w:rsidRPr="00D0120C">
        <w:rPr>
          <w:b/>
          <w:color w:val="000000" w:themeColor="text1"/>
        </w:rPr>
        <w:t xml:space="preserve">јавне набавке </w:t>
      </w:r>
      <w:r w:rsidR="00DE4E68" w:rsidRPr="00D0120C">
        <w:rPr>
          <w:b/>
          <w:color w:val="000000" w:themeColor="text1"/>
        </w:rPr>
        <w:t xml:space="preserve">добара – </w:t>
      </w:r>
      <w:r w:rsidR="00EC0DCA" w:rsidRPr="00D0120C">
        <w:rPr>
          <w:b/>
          <w:color w:val="000000" w:themeColor="text1"/>
        </w:rPr>
        <w:t>набавка одеће, обуће и униформи</w:t>
      </w:r>
      <w:r w:rsidR="00EC0DCA" w:rsidRPr="00D0120C">
        <w:rPr>
          <w:b/>
          <w:i/>
          <w:iCs/>
          <w:color w:val="000000" w:themeColor="text1"/>
        </w:rPr>
        <w:t>,</w:t>
      </w:r>
      <w:r w:rsidR="00EC0DCA" w:rsidRPr="00D0120C">
        <w:rPr>
          <w:b/>
          <w:color w:val="000000" w:themeColor="text1"/>
        </w:rPr>
        <w:t xml:space="preserve"> ЈН бр. 18/2018МВ</w:t>
      </w:r>
      <w:r w:rsidRPr="00D0120C">
        <w:rPr>
          <w:color w:val="000000" w:themeColor="text1"/>
        </w:rPr>
        <w:t>,</w:t>
      </w:r>
      <w:r w:rsidRPr="00D0120C">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D0120C" w:rsidRDefault="004D4CD2" w:rsidP="004D4CD2">
      <w:pPr>
        <w:tabs>
          <w:tab w:val="left" w:pos="6028"/>
        </w:tabs>
        <w:autoSpaceDE w:val="0"/>
        <w:ind w:left="360"/>
        <w:rPr>
          <w:bCs/>
          <w:iCs/>
          <w:color w:val="000000" w:themeColor="text1"/>
        </w:rPr>
      </w:pPr>
    </w:p>
    <w:p w:rsidR="004D4CD2" w:rsidRPr="00D0120C" w:rsidRDefault="004D4CD2" w:rsidP="004D4CD2">
      <w:pPr>
        <w:tabs>
          <w:tab w:val="left" w:pos="6028"/>
        </w:tabs>
        <w:autoSpaceDE w:val="0"/>
        <w:ind w:left="360"/>
        <w:rPr>
          <w:bCs/>
          <w:iCs/>
          <w:color w:val="000000" w:themeColor="text1"/>
        </w:rPr>
      </w:pPr>
    </w:p>
    <w:p w:rsidR="004D4CD2" w:rsidRPr="00D0120C" w:rsidRDefault="004D4CD2" w:rsidP="004D4CD2">
      <w:pPr>
        <w:tabs>
          <w:tab w:val="left" w:pos="6028"/>
        </w:tabs>
        <w:autoSpaceDE w:val="0"/>
        <w:ind w:left="360"/>
        <w:rPr>
          <w:bCs/>
          <w:iCs/>
          <w:color w:val="000000" w:themeColor="text1"/>
        </w:rPr>
      </w:pPr>
      <w:r w:rsidRPr="00D0120C">
        <w:rPr>
          <w:bCs/>
          <w:iCs/>
          <w:color w:val="000000" w:themeColor="text1"/>
        </w:rPr>
        <w:t xml:space="preserve">          Датум </w:t>
      </w:r>
      <w:r w:rsidRPr="00D0120C">
        <w:rPr>
          <w:bCs/>
          <w:iCs/>
          <w:color w:val="000000" w:themeColor="text1"/>
        </w:rPr>
        <w:tab/>
      </w:r>
      <w:r w:rsidRPr="00D0120C">
        <w:rPr>
          <w:bCs/>
          <w:iCs/>
          <w:color w:val="000000" w:themeColor="text1"/>
        </w:rPr>
        <w:tab/>
        <w:t xml:space="preserve">                         Понуђач</w:t>
      </w:r>
    </w:p>
    <w:p w:rsidR="004D4CD2" w:rsidRPr="00D0120C" w:rsidRDefault="004D4CD2" w:rsidP="004D4CD2">
      <w:pPr>
        <w:tabs>
          <w:tab w:val="left" w:pos="6028"/>
        </w:tabs>
        <w:autoSpaceDE w:val="0"/>
        <w:ind w:left="360"/>
        <w:rPr>
          <w:bCs/>
          <w:iCs/>
          <w:color w:val="000000" w:themeColor="text1"/>
        </w:rPr>
      </w:pPr>
    </w:p>
    <w:p w:rsidR="004D4CD2" w:rsidRPr="00D0120C" w:rsidRDefault="004D4CD2" w:rsidP="004D4CD2">
      <w:pPr>
        <w:tabs>
          <w:tab w:val="left" w:pos="6028"/>
        </w:tabs>
        <w:autoSpaceDE w:val="0"/>
        <w:ind w:left="360"/>
        <w:rPr>
          <w:bCs/>
          <w:iCs/>
          <w:color w:val="000000" w:themeColor="text1"/>
        </w:rPr>
      </w:pPr>
      <w:r w:rsidRPr="00D0120C">
        <w:rPr>
          <w:bCs/>
          <w:iCs/>
          <w:color w:val="000000" w:themeColor="text1"/>
        </w:rPr>
        <w:t>________________                            М.П.                                                  __________________</w:t>
      </w:r>
    </w:p>
    <w:p w:rsidR="004D4CD2" w:rsidRPr="00D0120C" w:rsidRDefault="004D4CD2" w:rsidP="004D4CD2">
      <w:pPr>
        <w:tabs>
          <w:tab w:val="left" w:pos="6028"/>
        </w:tabs>
        <w:autoSpaceDE w:val="0"/>
        <w:ind w:left="360"/>
        <w:rPr>
          <w:bCs/>
          <w:iCs/>
          <w:color w:val="000000" w:themeColor="text1"/>
        </w:rPr>
      </w:pPr>
      <w:r w:rsidRPr="00D0120C">
        <w:rPr>
          <w:bCs/>
          <w:iCs/>
          <w:color w:val="000000" w:themeColor="text1"/>
        </w:rPr>
        <w:t xml:space="preserve">       </w:t>
      </w:r>
    </w:p>
    <w:p w:rsidR="004D4CD2" w:rsidRPr="00D0120C" w:rsidRDefault="004D4CD2" w:rsidP="004D4CD2">
      <w:pPr>
        <w:pStyle w:val="BodyText3"/>
        <w:spacing w:after="0"/>
        <w:jc w:val="center"/>
        <w:rPr>
          <w:color w:val="000000" w:themeColor="text1"/>
          <w:sz w:val="24"/>
          <w:szCs w:val="24"/>
        </w:rPr>
      </w:pPr>
    </w:p>
    <w:p w:rsidR="004D4CD2" w:rsidRPr="00D0120C" w:rsidRDefault="004D4CD2" w:rsidP="004D4CD2">
      <w:pPr>
        <w:tabs>
          <w:tab w:val="left" w:pos="6028"/>
        </w:tabs>
        <w:autoSpaceDE w:val="0"/>
        <w:jc w:val="both"/>
        <w:rPr>
          <w:bCs/>
          <w:i/>
          <w:iCs/>
          <w:color w:val="000000" w:themeColor="text1"/>
        </w:rPr>
      </w:pPr>
      <w:r w:rsidRPr="00D0120C">
        <w:rPr>
          <w:b/>
          <w:bCs/>
          <w:i/>
          <w:iCs/>
          <w:color w:val="000000" w:themeColor="text1"/>
        </w:rPr>
        <w:t xml:space="preserve">Напомена: </w:t>
      </w:r>
      <w:r w:rsidRPr="00D0120C">
        <w:rPr>
          <w:b/>
          <w:bCs/>
          <w:i/>
          <w:iCs/>
          <w:color w:val="000000" w:themeColor="text1"/>
          <w:u w:val="single"/>
        </w:rPr>
        <w:t>Уколико понуду подноси група понуђача,</w:t>
      </w:r>
      <w:r w:rsidRPr="00D0120C">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D0120C" w:rsidRDefault="004D4CD2" w:rsidP="004D4CD2">
      <w:pPr>
        <w:tabs>
          <w:tab w:val="left" w:pos="6028"/>
        </w:tabs>
        <w:autoSpaceDE w:val="0"/>
        <w:jc w:val="both"/>
        <w:rPr>
          <w:bCs/>
          <w:i/>
          <w:iCs/>
          <w:color w:val="000000" w:themeColor="text1"/>
        </w:rPr>
      </w:pPr>
    </w:p>
    <w:p w:rsidR="004D4CD2" w:rsidRPr="00D0120C" w:rsidRDefault="004D4CD2" w:rsidP="004D4CD2">
      <w:pPr>
        <w:pStyle w:val="BodyText3"/>
        <w:spacing w:after="0"/>
        <w:jc w:val="center"/>
        <w:rPr>
          <w:color w:val="000000" w:themeColor="text1"/>
          <w:sz w:val="24"/>
          <w:szCs w:val="24"/>
        </w:rPr>
      </w:pPr>
    </w:p>
    <w:p w:rsidR="004D4CD2" w:rsidRPr="00D0120C" w:rsidRDefault="004D4CD2" w:rsidP="004D4CD2">
      <w:pPr>
        <w:rPr>
          <w:color w:val="000000" w:themeColor="text1"/>
        </w:rPr>
      </w:pPr>
    </w:p>
    <w:p w:rsidR="004D4CD2" w:rsidRPr="00D0120C" w:rsidRDefault="004D4CD2" w:rsidP="004D4CD2">
      <w:pPr>
        <w:jc w:val="center"/>
        <w:rPr>
          <w:b/>
          <w:color w:val="000000" w:themeColor="text1"/>
        </w:rPr>
      </w:pPr>
    </w:p>
    <w:p w:rsidR="004D4CD2" w:rsidRPr="00D0120C" w:rsidRDefault="004D4CD2" w:rsidP="004D4CD2">
      <w:pPr>
        <w:jc w:val="center"/>
        <w:rPr>
          <w:b/>
          <w:color w:val="000000" w:themeColor="text1"/>
        </w:rPr>
      </w:pPr>
    </w:p>
    <w:p w:rsidR="004D4CD2" w:rsidRPr="00D0120C" w:rsidRDefault="004D4CD2" w:rsidP="004D4CD2">
      <w:pPr>
        <w:jc w:val="center"/>
        <w:rPr>
          <w:b/>
          <w:color w:val="000000" w:themeColor="text1"/>
        </w:rPr>
      </w:pPr>
    </w:p>
    <w:p w:rsidR="004D4CD2" w:rsidRPr="00D0120C" w:rsidRDefault="004D4CD2" w:rsidP="004D4CD2">
      <w:pPr>
        <w:rPr>
          <w:color w:val="000000" w:themeColor="text1"/>
          <w:lang w:val="sr-Latn-CS"/>
        </w:rPr>
      </w:pPr>
    </w:p>
    <w:p w:rsidR="004D4CD2" w:rsidRPr="00D0120C" w:rsidRDefault="004D4CD2" w:rsidP="004D4CD2">
      <w:pPr>
        <w:jc w:val="right"/>
        <w:rPr>
          <w:color w:val="000000" w:themeColor="text1"/>
        </w:rPr>
      </w:pPr>
    </w:p>
    <w:p w:rsidR="001A7EEC" w:rsidRPr="00D0120C" w:rsidRDefault="001A7EEC" w:rsidP="004D4CD2">
      <w:pPr>
        <w:jc w:val="center"/>
        <w:rPr>
          <w:color w:val="000000" w:themeColor="text1"/>
        </w:rPr>
      </w:pPr>
    </w:p>
    <w:sectPr w:rsidR="001A7EEC" w:rsidRPr="00D0120C"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26" w:rsidRDefault="003C7126">
      <w:r>
        <w:separator/>
      </w:r>
    </w:p>
  </w:endnote>
  <w:endnote w:type="continuationSeparator" w:id="1">
    <w:p w:rsidR="003C7126" w:rsidRDefault="003C7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ED" w:rsidRPr="00F96EE1" w:rsidRDefault="00591AED">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18/2018</w:t>
    </w:r>
    <w:r w:rsidRPr="00E60ADC">
      <w:rPr>
        <w:sz w:val="22"/>
        <w:szCs w:val="22"/>
      </w:rPr>
      <w:t>МВ</w:t>
    </w:r>
    <w:r w:rsidRPr="00F96EE1">
      <w:rPr>
        <w:sz w:val="22"/>
        <w:szCs w:val="22"/>
      </w:rPr>
      <w:t xml:space="preserve">                </w:t>
    </w:r>
    <w:r w:rsidR="00DF420A" w:rsidRPr="00F96EE1">
      <w:rPr>
        <w:sz w:val="22"/>
        <w:szCs w:val="22"/>
      </w:rPr>
      <w:fldChar w:fldCharType="begin"/>
    </w:r>
    <w:r w:rsidRPr="00F96EE1">
      <w:rPr>
        <w:sz w:val="22"/>
        <w:szCs w:val="22"/>
      </w:rPr>
      <w:instrText xml:space="preserve"> PAGE </w:instrText>
    </w:r>
    <w:r w:rsidR="00DF420A" w:rsidRPr="00F96EE1">
      <w:rPr>
        <w:sz w:val="22"/>
        <w:szCs w:val="22"/>
      </w:rPr>
      <w:fldChar w:fldCharType="separate"/>
    </w:r>
    <w:r w:rsidR="00D0120C">
      <w:rPr>
        <w:noProof/>
        <w:sz w:val="22"/>
        <w:szCs w:val="22"/>
      </w:rPr>
      <w:t>26</w:t>
    </w:r>
    <w:r w:rsidR="00DF420A" w:rsidRPr="00F96EE1">
      <w:rPr>
        <w:sz w:val="22"/>
        <w:szCs w:val="22"/>
      </w:rPr>
      <w:fldChar w:fldCharType="end"/>
    </w:r>
    <w:r w:rsidRPr="00F96EE1">
      <w:rPr>
        <w:sz w:val="22"/>
        <w:szCs w:val="22"/>
      </w:rPr>
      <w:t xml:space="preserve"> /</w:t>
    </w:r>
    <w:r w:rsidR="00DF420A" w:rsidRPr="00F96EE1">
      <w:rPr>
        <w:sz w:val="22"/>
        <w:szCs w:val="22"/>
      </w:rPr>
      <w:fldChar w:fldCharType="begin"/>
    </w:r>
    <w:r w:rsidRPr="00F96EE1">
      <w:rPr>
        <w:sz w:val="22"/>
        <w:szCs w:val="22"/>
      </w:rPr>
      <w:instrText xml:space="preserve"> NUMPAGES  </w:instrText>
    </w:r>
    <w:r w:rsidR="00DF420A" w:rsidRPr="00F96EE1">
      <w:rPr>
        <w:sz w:val="22"/>
        <w:szCs w:val="22"/>
      </w:rPr>
      <w:fldChar w:fldCharType="separate"/>
    </w:r>
    <w:r w:rsidR="00D0120C">
      <w:rPr>
        <w:noProof/>
        <w:sz w:val="22"/>
        <w:szCs w:val="22"/>
      </w:rPr>
      <w:t>38</w:t>
    </w:r>
    <w:r w:rsidR="00DF420A" w:rsidRPr="00F96EE1">
      <w:rPr>
        <w:sz w:val="22"/>
        <w:szCs w:val="22"/>
      </w:rPr>
      <w:fldChar w:fldCharType="end"/>
    </w:r>
  </w:p>
  <w:p w:rsidR="00591AED" w:rsidRPr="000974B3" w:rsidRDefault="00591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26" w:rsidRDefault="003C7126">
      <w:r>
        <w:separator/>
      </w:r>
    </w:p>
  </w:footnote>
  <w:footnote w:type="continuationSeparator" w:id="1">
    <w:p w:rsidR="003C7126" w:rsidRDefault="003C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ED" w:rsidRDefault="00591AED"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591AED" w:rsidRPr="007450DA" w:rsidRDefault="00591AED"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591AED" w:rsidRPr="00FD27B0" w:rsidRDefault="00591AED"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591AED" w:rsidRPr="00AC2100" w:rsidRDefault="00591AED"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591AED" w:rsidRDefault="00591AED"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591AED" w:rsidRPr="00971F55" w:rsidRDefault="00591AED" w:rsidP="006234A1">
    <w:pPr>
      <w:pBdr>
        <w:bottom w:val="single" w:sz="12" w:space="1" w:color="99CC00"/>
      </w:pBdr>
      <w:jc w:val="right"/>
      <w:rPr>
        <w:rFonts w:ascii="Arial" w:hAnsi="Arial" w:cs="Arial"/>
        <w:sz w:val="8"/>
        <w:szCs w:val="8"/>
        <w:lang w:val="ru-RU"/>
      </w:rPr>
    </w:pPr>
  </w:p>
  <w:p w:rsidR="00591AED" w:rsidRPr="00971F55" w:rsidRDefault="00591AED">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0DEF4151"/>
    <w:multiLevelType w:val="hybridMultilevel"/>
    <w:tmpl w:val="FBA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FC275C"/>
    <w:multiLevelType w:val="hybridMultilevel"/>
    <w:tmpl w:val="023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A3186"/>
    <w:multiLevelType w:val="hybridMultilevel"/>
    <w:tmpl w:val="434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0">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149C3"/>
    <w:multiLevelType w:val="hybridMultilevel"/>
    <w:tmpl w:val="5D5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67D3A"/>
    <w:multiLevelType w:val="hybridMultilevel"/>
    <w:tmpl w:val="A62A25BA"/>
    <w:lvl w:ilvl="0" w:tplc="CDA0ED62">
      <w:start w:val="1"/>
      <w:numFmt w:val="bullet"/>
      <w:lvlText w:val=""/>
      <w:lvlJc w:val="left"/>
      <w:pPr>
        <w:ind w:left="502" w:hanging="360"/>
      </w:pPr>
      <w:rPr>
        <w:rFonts w:ascii="Symbol" w:hAnsi="Symbol" w:hint="default"/>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4C05E54"/>
    <w:multiLevelType w:val="hybridMultilevel"/>
    <w:tmpl w:val="2F52C6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9">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C7A62"/>
    <w:multiLevelType w:val="hybridMultilevel"/>
    <w:tmpl w:val="B4D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2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6"/>
  </w:num>
  <w:num w:numId="18">
    <w:abstractNumId w:val="30"/>
  </w:num>
  <w:num w:numId="19">
    <w:abstractNumId w:val="41"/>
  </w:num>
  <w:num w:numId="20">
    <w:abstractNumId w:val="19"/>
  </w:num>
  <w:num w:numId="21">
    <w:abstractNumId w:val="36"/>
  </w:num>
  <w:num w:numId="22">
    <w:abstractNumId w:val="29"/>
  </w:num>
  <w:num w:numId="23">
    <w:abstractNumId w:val="35"/>
  </w:num>
  <w:num w:numId="24">
    <w:abstractNumId w:val="27"/>
  </w:num>
  <w:num w:numId="25">
    <w:abstractNumId w:val="21"/>
  </w:num>
  <w:num w:numId="26">
    <w:abstractNumId w:val="23"/>
  </w:num>
  <w:num w:numId="27">
    <w:abstractNumId w:val="12"/>
  </w:num>
  <w:num w:numId="28">
    <w:abstractNumId w:val="25"/>
  </w:num>
  <w:num w:numId="29">
    <w:abstractNumId w:val="11"/>
  </w:num>
  <w:num w:numId="30">
    <w:abstractNumId w:val="39"/>
  </w:num>
  <w:num w:numId="31">
    <w:abstractNumId w:val="24"/>
  </w:num>
  <w:num w:numId="32">
    <w:abstractNumId w:val="15"/>
  </w:num>
  <w:num w:numId="33">
    <w:abstractNumId w:val="31"/>
  </w:num>
  <w:num w:numId="34">
    <w:abstractNumId w:val="22"/>
  </w:num>
  <w:num w:numId="35">
    <w:abstractNumId w:val="20"/>
  </w:num>
  <w:num w:numId="36">
    <w:abstractNumId w:val="40"/>
  </w:num>
  <w:num w:numId="37">
    <w:abstractNumId w:val="42"/>
  </w:num>
  <w:num w:numId="38">
    <w:abstractNumId w:val="26"/>
  </w:num>
  <w:num w:numId="39">
    <w:abstractNumId w:val="32"/>
  </w:num>
  <w:num w:numId="40">
    <w:abstractNumId w:val="17"/>
  </w:num>
  <w:num w:numId="41">
    <w:abstractNumId w:val="14"/>
  </w:num>
  <w:num w:numId="42">
    <w:abstractNumId w:val="3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20482"/>
  </w:hdrShapeDefaults>
  <w:footnotePr>
    <w:footnote w:id="0"/>
    <w:footnote w:id="1"/>
  </w:footnotePr>
  <w:endnotePr>
    <w:endnote w:id="0"/>
    <w:endnote w:id="1"/>
  </w:endnotePr>
  <w:compat/>
  <w:rsids>
    <w:rsidRoot w:val="00971F55"/>
    <w:rsid w:val="00001C1A"/>
    <w:rsid w:val="00004042"/>
    <w:rsid w:val="00004DDA"/>
    <w:rsid w:val="00006103"/>
    <w:rsid w:val="00011328"/>
    <w:rsid w:val="00014485"/>
    <w:rsid w:val="00017BBD"/>
    <w:rsid w:val="000241C9"/>
    <w:rsid w:val="00033A02"/>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14437"/>
    <w:rsid w:val="0012294E"/>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67AC8"/>
    <w:rsid w:val="00171090"/>
    <w:rsid w:val="0017166D"/>
    <w:rsid w:val="001718CD"/>
    <w:rsid w:val="00172C07"/>
    <w:rsid w:val="00174065"/>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D2164"/>
    <w:rsid w:val="001D34D3"/>
    <w:rsid w:val="001E35E5"/>
    <w:rsid w:val="001F398A"/>
    <w:rsid w:val="001F61F9"/>
    <w:rsid w:val="00210EB7"/>
    <w:rsid w:val="00216227"/>
    <w:rsid w:val="002163C8"/>
    <w:rsid w:val="002242AE"/>
    <w:rsid w:val="0023133B"/>
    <w:rsid w:val="0023580C"/>
    <w:rsid w:val="002441E8"/>
    <w:rsid w:val="0024481F"/>
    <w:rsid w:val="00244B71"/>
    <w:rsid w:val="00247388"/>
    <w:rsid w:val="00253A03"/>
    <w:rsid w:val="0025667B"/>
    <w:rsid w:val="00260F0F"/>
    <w:rsid w:val="0026241E"/>
    <w:rsid w:val="00266895"/>
    <w:rsid w:val="00276848"/>
    <w:rsid w:val="00280CEE"/>
    <w:rsid w:val="00285015"/>
    <w:rsid w:val="00292C6B"/>
    <w:rsid w:val="0029424F"/>
    <w:rsid w:val="0029531E"/>
    <w:rsid w:val="002A03B3"/>
    <w:rsid w:val="002A07EB"/>
    <w:rsid w:val="002A3209"/>
    <w:rsid w:val="002A3E61"/>
    <w:rsid w:val="002A5389"/>
    <w:rsid w:val="002C45BC"/>
    <w:rsid w:val="002D6169"/>
    <w:rsid w:val="002E2BA8"/>
    <w:rsid w:val="002E2F26"/>
    <w:rsid w:val="002F4CAB"/>
    <w:rsid w:val="002F72CD"/>
    <w:rsid w:val="00307FDE"/>
    <w:rsid w:val="00310647"/>
    <w:rsid w:val="00312931"/>
    <w:rsid w:val="00315616"/>
    <w:rsid w:val="00317517"/>
    <w:rsid w:val="0031782F"/>
    <w:rsid w:val="00323A97"/>
    <w:rsid w:val="00326246"/>
    <w:rsid w:val="00343024"/>
    <w:rsid w:val="00343225"/>
    <w:rsid w:val="00351A2E"/>
    <w:rsid w:val="003600C2"/>
    <w:rsid w:val="003677B7"/>
    <w:rsid w:val="003677DE"/>
    <w:rsid w:val="00370EBA"/>
    <w:rsid w:val="00372DBA"/>
    <w:rsid w:val="003736AC"/>
    <w:rsid w:val="003826AD"/>
    <w:rsid w:val="0039331D"/>
    <w:rsid w:val="003A23B9"/>
    <w:rsid w:val="003A5B98"/>
    <w:rsid w:val="003B05F0"/>
    <w:rsid w:val="003B2B7F"/>
    <w:rsid w:val="003B4915"/>
    <w:rsid w:val="003B4DFF"/>
    <w:rsid w:val="003B5539"/>
    <w:rsid w:val="003C5A53"/>
    <w:rsid w:val="003C6A2A"/>
    <w:rsid w:val="003C6E1A"/>
    <w:rsid w:val="003C7126"/>
    <w:rsid w:val="003D142B"/>
    <w:rsid w:val="003D1537"/>
    <w:rsid w:val="003D7397"/>
    <w:rsid w:val="003E56CD"/>
    <w:rsid w:val="003E5C44"/>
    <w:rsid w:val="003E65F8"/>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496B"/>
    <w:rsid w:val="00491ADC"/>
    <w:rsid w:val="004933FA"/>
    <w:rsid w:val="004936F9"/>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E2A9A"/>
    <w:rsid w:val="004E76DA"/>
    <w:rsid w:val="004F38F7"/>
    <w:rsid w:val="004F3DD8"/>
    <w:rsid w:val="004F639E"/>
    <w:rsid w:val="005060A2"/>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1AED"/>
    <w:rsid w:val="00593591"/>
    <w:rsid w:val="005A2B5F"/>
    <w:rsid w:val="005A4ABD"/>
    <w:rsid w:val="005B7149"/>
    <w:rsid w:val="005B71DA"/>
    <w:rsid w:val="005C019B"/>
    <w:rsid w:val="005C1364"/>
    <w:rsid w:val="005C40D4"/>
    <w:rsid w:val="005C4278"/>
    <w:rsid w:val="005C5733"/>
    <w:rsid w:val="005D18ED"/>
    <w:rsid w:val="005E24F3"/>
    <w:rsid w:val="005E4AB4"/>
    <w:rsid w:val="005E4C0F"/>
    <w:rsid w:val="005E7ABF"/>
    <w:rsid w:val="005F0CB5"/>
    <w:rsid w:val="00601527"/>
    <w:rsid w:val="006016A7"/>
    <w:rsid w:val="006025F3"/>
    <w:rsid w:val="0060420B"/>
    <w:rsid w:val="0061278F"/>
    <w:rsid w:val="00614805"/>
    <w:rsid w:val="00614B25"/>
    <w:rsid w:val="00617F65"/>
    <w:rsid w:val="0062237B"/>
    <w:rsid w:val="006234A1"/>
    <w:rsid w:val="00624E75"/>
    <w:rsid w:val="006256B6"/>
    <w:rsid w:val="00631CC0"/>
    <w:rsid w:val="00631E7A"/>
    <w:rsid w:val="006323A1"/>
    <w:rsid w:val="006338B9"/>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773F2"/>
    <w:rsid w:val="006834C8"/>
    <w:rsid w:val="00684AFD"/>
    <w:rsid w:val="00687C73"/>
    <w:rsid w:val="006902DC"/>
    <w:rsid w:val="00690895"/>
    <w:rsid w:val="00690A8D"/>
    <w:rsid w:val="00694A6A"/>
    <w:rsid w:val="006B3463"/>
    <w:rsid w:val="006B542F"/>
    <w:rsid w:val="006B5AF7"/>
    <w:rsid w:val="006C6041"/>
    <w:rsid w:val="006C6918"/>
    <w:rsid w:val="006C6BE0"/>
    <w:rsid w:val="006D1626"/>
    <w:rsid w:val="006D2FCE"/>
    <w:rsid w:val="006D565D"/>
    <w:rsid w:val="006D5DFC"/>
    <w:rsid w:val="006D5E0D"/>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7C44"/>
    <w:rsid w:val="0078217F"/>
    <w:rsid w:val="00782941"/>
    <w:rsid w:val="00783D5C"/>
    <w:rsid w:val="00785ED5"/>
    <w:rsid w:val="007906FD"/>
    <w:rsid w:val="007A1B11"/>
    <w:rsid w:val="007A2B94"/>
    <w:rsid w:val="007A3CE3"/>
    <w:rsid w:val="007A5642"/>
    <w:rsid w:val="007B0CBE"/>
    <w:rsid w:val="007B153F"/>
    <w:rsid w:val="007B3A13"/>
    <w:rsid w:val="007C2AAD"/>
    <w:rsid w:val="007E2813"/>
    <w:rsid w:val="007E2C58"/>
    <w:rsid w:val="007F56C0"/>
    <w:rsid w:val="007F5D11"/>
    <w:rsid w:val="0080219F"/>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458C8"/>
    <w:rsid w:val="00863955"/>
    <w:rsid w:val="0086414C"/>
    <w:rsid w:val="00871237"/>
    <w:rsid w:val="008722A9"/>
    <w:rsid w:val="00873684"/>
    <w:rsid w:val="0087426C"/>
    <w:rsid w:val="00874DD5"/>
    <w:rsid w:val="0088213C"/>
    <w:rsid w:val="0088611D"/>
    <w:rsid w:val="00886B46"/>
    <w:rsid w:val="008879D4"/>
    <w:rsid w:val="008879F1"/>
    <w:rsid w:val="008910E9"/>
    <w:rsid w:val="00893BE2"/>
    <w:rsid w:val="008952C2"/>
    <w:rsid w:val="008A1BB8"/>
    <w:rsid w:val="008A1C77"/>
    <w:rsid w:val="008A712D"/>
    <w:rsid w:val="008B300B"/>
    <w:rsid w:val="008B61F3"/>
    <w:rsid w:val="008C0576"/>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47CCA"/>
    <w:rsid w:val="00951668"/>
    <w:rsid w:val="00953E2E"/>
    <w:rsid w:val="009662AB"/>
    <w:rsid w:val="00967D06"/>
    <w:rsid w:val="009716EA"/>
    <w:rsid w:val="00971F55"/>
    <w:rsid w:val="009744B6"/>
    <w:rsid w:val="009747D0"/>
    <w:rsid w:val="0097526D"/>
    <w:rsid w:val="00975458"/>
    <w:rsid w:val="009802F6"/>
    <w:rsid w:val="009823CC"/>
    <w:rsid w:val="00995C7B"/>
    <w:rsid w:val="00996B18"/>
    <w:rsid w:val="009A39D6"/>
    <w:rsid w:val="009A3B05"/>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13C62"/>
    <w:rsid w:val="00A20368"/>
    <w:rsid w:val="00A20A6D"/>
    <w:rsid w:val="00A20A81"/>
    <w:rsid w:val="00A20EA4"/>
    <w:rsid w:val="00A30F4C"/>
    <w:rsid w:val="00A31E51"/>
    <w:rsid w:val="00A323C2"/>
    <w:rsid w:val="00A34DA7"/>
    <w:rsid w:val="00A5273C"/>
    <w:rsid w:val="00A54A8B"/>
    <w:rsid w:val="00A6314A"/>
    <w:rsid w:val="00A63562"/>
    <w:rsid w:val="00A65495"/>
    <w:rsid w:val="00A65E8C"/>
    <w:rsid w:val="00A70EB7"/>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B0306"/>
    <w:rsid w:val="00AB5BA2"/>
    <w:rsid w:val="00AB627D"/>
    <w:rsid w:val="00AC2100"/>
    <w:rsid w:val="00AC6396"/>
    <w:rsid w:val="00AC6876"/>
    <w:rsid w:val="00AC7CC2"/>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358FA"/>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75E63"/>
    <w:rsid w:val="00B802AF"/>
    <w:rsid w:val="00B8039A"/>
    <w:rsid w:val="00B87D1F"/>
    <w:rsid w:val="00B87EA9"/>
    <w:rsid w:val="00B9611A"/>
    <w:rsid w:val="00B973C8"/>
    <w:rsid w:val="00BB1571"/>
    <w:rsid w:val="00BB2992"/>
    <w:rsid w:val="00BB5A37"/>
    <w:rsid w:val="00BC0B56"/>
    <w:rsid w:val="00BC69A6"/>
    <w:rsid w:val="00BC7553"/>
    <w:rsid w:val="00BD212A"/>
    <w:rsid w:val="00BD2B76"/>
    <w:rsid w:val="00BD75AB"/>
    <w:rsid w:val="00BE290E"/>
    <w:rsid w:val="00BE489B"/>
    <w:rsid w:val="00BE57B2"/>
    <w:rsid w:val="00BF531F"/>
    <w:rsid w:val="00C02044"/>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87"/>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A6F3F"/>
    <w:rsid w:val="00CB5EBE"/>
    <w:rsid w:val="00CB740E"/>
    <w:rsid w:val="00CC01BF"/>
    <w:rsid w:val="00CC0C28"/>
    <w:rsid w:val="00CD1A84"/>
    <w:rsid w:val="00CD311B"/>
    <w:rsid w:val="00CE04D8"/>
    <w:rsid w:val="00CE27F0"/>
    <w:rsid w:val="00CE3AE4"/>
    <w:rsid w:val="00CE68BA"/>
    <w:rsid w:val="00CE7325"/>
    <w:rsid w:val="00CF04E0"/>
    <w:rsid w:val="00CF4387"/>
    <w:rsid w:val="00CF4AA8"/>
    <w:rsid w:val="00CF6BDD"/>
    <w:rsid w:val="00D0120C"/>
    <w:rsid w:val="00D0268B"/>
    <w:rsid w:val="00D12621"/>
    <w:rsid w:val="00D166FC"/>
    <w:rsid w:val="00D1729F"/>
    <w:rsid w:val="00D26468"/>
    <w:rsid w:val="00D339CE"/>
    <w:rsid w:val="00D37434"/>
    <w:rsid w:val="00D416CE"/>
    <w:rsid w:val="00D4248B"/>
    <w:rsid w:val="00D42C67"/>
    <w:rsid w:val="00D568A4"/>
    <w:rsid w:val="00D57CD5"/>
    <w:rsid w:val="00D60561"/>
    <w:rsid w:val="00D66C34"/>
    <w:rsid w:val="00D673F2"/>
    <w:rsid w:val="00D719DE"/>
    <w:rsid w:val="00D73435"/>
    <w:rsid w:val="00D75ECB"/>
    <w:rsid w:val="00D777B3"/>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AB7"/>
    <w:rsid w:val="00DD41D4"/>
    <w:rsid w:val="00DD5946"/>
    <w:rsid w:val="00DD617F"/>
    <w:rsid w:val="00DE1645"/>
    <w:rsid w:val="00DE323D"/>
    <w:rsid w:val="00DE4E68"/>
    <w:rsid w:val="00DE7F77"/>
    <w:rsid w:val="00DF039E"/>
    <w:rsid w:val="00DF3592"/>
    <w:rsid w:val="00DF3EA2"/>
    <w:rsid w:val="00DF420A"/>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51DDF"/>
    <w:rsid w:val="00E54219"/>
    <w:rsid w:val="00E60ADC"/>
    <w:rsid w:val="00E60B32"/>
    <w:rsid w:val="00E6385B"/>
    <w:rsid w:val="00E7077A"/>
    <w:rsid w:val="00E7239E"/>
    <w:rsid w:val="00E74AC5"/>
    <w:rsid w:val="00E764BD"/>
    <w:rsid w:val="00E85291"/>
    <w:rsid w:val="00E905C7"/>
    <w:rsid w:val="00E92B88"/>
    <w:rsid w:val="00EB144C"/>
    <w:rsid w:val="00EB2D31"/>
    <w:rsid w:val="00EB3971"/>
    <w:rsid w:val="00EB6FD5"/>
    <w:rsid w:val="00EC0DCA"/>
    <w:rsid w:val="00EC4BB4"/>
    <w:rsid w:val="00EC7984"/>
    <w:rsid w:val="00ED658E"/>
    <w:rsid w:val="00ED7229"/>
    <w:rsid w:val="00EE6495"/>
    <w:rsid w:val="00EE6A35"/>
    <w:rsid w:val="00EF411E"/>
    <w:rsid w:val="00EF556C"/>
    <w:rsid w:val="00EF7C9C"/>
    <w:rsid w:val="00F00957"/>
    <w:rsid w:val="00F05525"/>
    <w:rsid w:val="00F126B6"/>
    <w:rsid w:val="00F146FD"/>
    <w:rsid w:val="00F24BD6"/>
    <w:rsid w:val="00F26BD1"/>
    <w:rsid w:val="00F31932"/>
    <w:rsid w:val="00F4236F"/>
    <w:rsid w:val="00F457BC"/>
    <w:rsid w:val="00F45A68"/>
    <w:rsid w:val="00F56969"/>
    <w:rsid w:val="00F611E4"/>
    <w:rsid w:val="00F6205F"/>
    <w:rsid w:val="00F6286E"/>
    <w:rsid w:val="00F64799"/>
    <w:rsid w:val="00F7199D"/>
    <w:rsid w:val="00F76241"/>
    <w:rsid w:val="00F80695"/>
    <w:rsid w:val="00F809ED"/>
    <w:rsid w:val="00F86D35"/>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D63B6"/>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7BF8-F4E6-4488-B2EF-BE8FF21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27</TotalTime>
  <Pages>1</Pages>
  <Words>10787</Words>
  <Characters>61487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72130</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6</cp:revision>
  <cp:lastPrinted>2018-11-15T11:23:00Z</cp:lastPrinted>
  <dcterms:created xsi:type="dcterms:W3CDTF">2018-11-15T09:49:00Z</dcterms:created>
  <dcterms:modified xsi:type="dcterms:W3CDTF">2018-11-15T11:49:00Z</dcterms:modified>
</cp:coreProperties>
</file>