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A01F5A" w:rsidRDefault="0042195D" w:rsidP="00014485">
      <w:r w:rsidRPr="007112AE">
        <w:t>Број</w:t>
      </w:r>
      <w:r w:rsidR="001A7EEC" w:rsidRPr="007A1B11">
        <w:rPr>
          <w:lang w:val="sr-Latn-CS"/>
        </w:rPr>
        <w:t>:</w:t>
      </w:r>
      <w:r w:rsidR="0073218C" w:rsidRPr="007A1B11">
        <w:t xml:space="preserve"> </w:t>
      </w:r>
      <w:r w:rsidR="00D60561" w:rsidRPr="007A1B11">
        <w:t>10/</w:t>
      </w:r>
      <w:r w:rsidR="006E1C3B">
        <w:rPr>
          <w:lang w:val="en-US"/>
        </w:rPr>
        <w:t>195</w:t>
      </w:r>
      <w:r w:rsidR="00A01F5A" w:rsidRPr="007A1B11">
        <w:t>-4</w:t>
      </w:r>
    </w:p>
    <w:p w:rsidR="001A7EEC" w:rsidRPr="007112AE" w:rsidRDefault="0042195D" w:rsidP="000974B3">
      <w:r w:rsidRPr="007112AE">
        <w:t>Дана</w:t>
      </w:r>
      <w:r w:rsidR="001A7EEC" w:rsidRPr="007112AE">
        <w:rPr>
          <w:lang w:val="sr-Latn-CS"/>
        </w:rPr>
        <w:t xml:space="preserve">: </w:t>
      </w:r>
      <w:r w:rsidR="00CF4AA8">
        <w:rPr>
          <w:lang w:val="sr-Latn-CS"/>
        </w:rPr>
        <w:t>03</w:t>
      </w:r>
      <w:r w:rsidR="00A01F5A">
        <w:t>.0</w:t>
      </w:r>
      <w:r w:rsidR="00CF4AA8">
        <w:rPr>
          <w:lang w:val="en-US"/>
        </w:rPr>
        <w:t>9</w:t>
      </w:r>
      <w:r w:rsidR="00D60561" w:rsidRPr="007112AE">
        <w:t>.</w:t>
      </w:r>
      <w:r w:rsidR="006E1C3B">
        <w:t>2018</w:t>
      </w:r>
      <w:r w:rsidR="00CA4292">
        <w:t>.</w:t>
      </w:r>
    </w:p>
    <w:p w:rsidR="000974B3" w:rsidRPr="007112AE" w:rsidRDefault="000974B3" w:rsidP="000974B3">
      <w:pPr>
        <w:jc w:val="center"/>
      </w:pPr>
    </w:p>
    <w:p w:rsidR="000974B3" w:rsidRPr="007112AE" w:rsidRDefault="000974B3" w:rsidP="000974B3">
      <w:pPr>
        <w:jc w:val="center"/>
        <w:rPr>
          <w:lang w:val="en-US"/>
        </w:rPr>
      </w:pPr>
    </w:p>
    <w:p w:rsidR="000974B3" w:rsidRPr="007112AE" w:rsidRDefault="000974B3" w:rsidP="000974B3">
      <w:pPr>
        <w:jc w:val="center"/>
        <w:rPr>
          <w:lang w:val="en-US"/>
        </w:rPr>
      </w:pPr>
    </w:p>
    <w:p w:rsidR="000974B3" w:rsidRDefault="000974B3" w:rsidP="000974B3">
      <w:pPr>
        <w:jc w:val="center"/>
        <w:rPr>
          <w:lang w:val="en-US"/>
        </w:rPr>
      </w:pPr>
    </w:p>
    <w:p w:rsidR="00A01F5A" w:rsidRDefault="00A01F5A" w:rsidP="000974B3">
      <w:pPr>
        <w:jc w:val="center"/>
        <w:rPr>
          <w:lang w:val="en-US"/>
        </w:rPr>
      </w:pPr>
    </w:p>
    <w:p w:rsidR="00A01F5A" w:rsidRDefault="00A01F5A" w:rsidP="000974B3">
      <w:pPr>
        <w:jc w:val="center"/>
        <w:rPr>
          <w:lang w:val="en-US"/>
        </w:rPr>
      </w:pPr>
    </w:p>
    <w:p w:rsidR="00A01F5A" w:rsidRPr="007112AE" w:rsidRDefault="00A01F5A" w:rsidP="000974B3">
      <w:pPr>
        <w:jc w:val="center"/>
        <w:rPr>
          <w:lang w:val="en-US"/>
        </w:rPr>
      </w:pPr>
    </w:p>
    <w:p w:rsidR="000974B3" w:rsidRPr="007112AE" w:rsidRDefault="000974B3" w:rsidP="000974B3">
      <w:pPr>
        <w:jc w:val="center"/>
        <w:rPr>
          <w:lang w:val="en-US"/>
        </w:rPr>
      </w:pPr>
    </w:p>
    <w:p w:rsidR="000974B3" w:rsidRPr="007112AE" w:rsidRDefault="000974B3" w:rsidP="000974B3">
      <w:pPr>
        <w:jc w:val="center"/>
        <w:rPr>
          <w:lang w:val="en-US"/>
        </w:rPr>
      </w:pPr>
    </w:p>
    <w:p w:rsidR="000974B3" w:rsidRPr="007112AE" w:rsidRDefault="000974B3" w:rsidP="000974B3">
      <w:pPr>
        <w:rPr>
          <w:lang w:val="en-US"/>
        </w:rPr>
      </w:pPr>
    </w:p>
    <w:p w:rsidR="000974B3" w:rsidRPr="00372DBA" w:rsidRDefault="000974B3" w:rsidP="000974B3">
      <w:pPr>
        <w:jc w:val="center"/>
        <w:rPr>
          <w:b/>
          <w:sz w:val="52"/>
          <w:szCs w:val="40"/>
          <w:lang w:val="en-US"/>
        </w:rPr>
      </w:pPr>
      <w:r w:rsidRPr="00372DBA">
        <w:rPr>
          <w:b/>
          <w:sz w:val="52"/>
          <w:szCs w:val="40"/>
        </w:rPr>
        <w:t>КОНКУРСН</w:t>
      </w:r>
      <w:r w:rsidRPr="00372DBA">
        <w:rPr>
          <w:b/>
          <w:sz w:val="52"/>
          <w:szCs w:val="40"/>
          <w:lang w:val="en-US"/>
        </w:rPr>
        <w:t>A</w:t>
      </w:r>
      <w:r w:rsidRPr="00372DBA">
        <w:rPr>
          <w:b/>
          <w:sz w:val="52"/>
          <w:szCs w:val="40"/>
        </w:rPr>
        <w:t xml:space="preserve"> ДОКУМЕНТАЦИЈ</w:t>
      </w:r>
      <w:r w:rsidRPr="00372DBA">
        <w:rPr>
          <w:b/>
          <w:sz w:val="52"/>
          <w:szCs w:val="40"/>
          <w:lang w:val="en-US"/>
        </w:rPr>
        <w:t>A</w:t>
      </w:r>
    </w:p>
    <w:p w:rsidR="000974B3" w:rsidRPr="007112AE" w:rsidRDefault="000974B3" w:rsidP="000974B3">
      <w:pPr>
        <w:jc w:val="center"/>
        <w:rPr>
          <w:lang w:val="ru-RU"/>
        </w:rPr>
      </w:pPr>
    </w:p>
    <w:p w:rsidR="00D60561" w:rsidRPr="007112AE" w:rsidRDefault="00D60561" w:rsidP="00D60561">
      <w:pPr>
        <w:jc w:val="center"/>
        <w:rPr>
          <w:b/>
        </w:rPr>
      </w:pPr>
      <w:r w:rsidRPr="007112AE">
        <w:rPr>
          <w:b/>
        </w:rPr>
        <w:t xml:space="preserve">ДОМ ЗДРАВЉА „СРЕМСКА МИТРОВИЦА“ </w:t>
      </w:r>
    </w:p>
    <w:p w:rsidR="00D60561" w:rsidRPr="007112AE" w:rsidRDefault="00D60561" w:rsidP="00D60561">
      <w:pPr>
        <w:jc w:val="center"/>
        <w:rPr>
          <w:b/>
          <w:lang w:val="sr-Latn-CS"/>
        </w:rPr>
      </w:pPr>
      <w:r w:rsidRPr="007112AE">
        <w:rPr>
          <w:b/>
        </w:rPr>
        <w:t>СТАРИ ШОР 65, 22000 СРЕМСКА МИТ</w:t>
      </w:r>
      <w:r w:rsidR="00372DBA">
        <w:rPr>
          <w:b/>
        </w:rPr>
        <w:t>Р</w:t>
      </w:r>
      <w:r w:rsidRPr="007112AE">
        <w:rPr>
          <w:b/>
        </w:rPr>
        <w:t>ОВИЦА</w:t>
      </w:r>
    </w:p>
    <w:p w:rsidR="00D60561" w:rsidRPr="007112AE" w:rsidRDefault="00D60561" w:rsidP="00D60561">
      <w:pPr>
        <w:jc w:val="center"/>
        <w:rPr>
          <w:b/>
          <w:bCs/>
          <w:i/>
          <w:iCs/>
          <w:lang w:val="ru-RU"/>
        </w:rPr>
      </w:pPr>
    </w:p>
    <w:p w:rsidR="000974B3" w:rsidRPr="007112AE" w:rsidRDefault="000974B3" w:rsidP="000974B3">
      <w:pPr>
        <w:jc w:val="center"/>
        <w:rPr>
          <w:b/>
          <w:bCs/>
          <w:i/>
          <w:iCs/>
          <w:lang w:val="ru-RU"/>
        </w:rPr>
      </w:pPr>
    </w:p>
    <w:p w:rsidR="00757E8B" w:rsidRPr="00A01F5A" w:rsidRDefault="00757E8B" w:rsidP="00757E8B">
      <w:pPr>
        <w:tabs>
          <w:tab w:val="left" w:pos="1590"/>
        </w:tabs>
        <w:jc w:val="center"/>
        <w:rPr>
          <w:b/>
          <w:sz w:val="44"/>
        </w:rPr>
      </w:pPr>
    </w:p>
    <w:p w:rsidR="00757E8B" w:rsidRPr="00372DBA" w:rsidRDefault="00757E8B" w:rsidP="00757E8B">
      <w:pPr>
        <w:tabs>
          <w:tab w:val="left" w:pos="1590"/>
        </w:tabs>
        <w:jc w:val="center"/>
        <w:rPr>
          <w:b/>
          <w:sz w:val="32"/>
        </w:rPr>
      </w:pPr>
      <w:r w:rsidRPr="00372DBA">
        <w:rPr>
          <w:b/>
          <w:sz w:val="32"/>
        </w:rPr>
        <w:t xml:space="preserve">„НАБАВКА </w:t>
      </w:r>
      <w:r w:rsidR="00A30F4C">
        <w:rPr>
          <w:b/>
          <w:sz w:val="32"/>
        </w:rPr>
        <w:t>РЕЗЕРВНИХ СТОМАТОЛОШКИХ ДЕЛОВА</w:t>
      </w:r>
      <w:r w:rsidRPr="00372DBA">
        <w:rPr>
          <w:b/>
          <w:sz w:val="32"/>
        </w:rPr>
        <w:t>“</w:t>
      </w:r>
    </w:p>
    <w:p w:rsidR="00757E8B" w:rsidRPr="007112AE" w:rsidRDefault="00757E8B" w:rsidP="00757E8B">
      <w:pPr>
        <w:tabs>
          <w:tab w:val="left" w:pos="1590"/>
        </w:tabs>
        <w:jc w:val="center"/>
        <w:rPr>
          <w:b/>
        </w:rPr>
      </w:pPr>
    </w:p>
    <w:p w:rsidR="00757E8B" w:rsidRPr="007112AE" w:rsidRDefault="00757E8B" w:rsidP="00757E8B">
      <w:pPr>
        <w:tabs>
          <w:tab w:val="left" w:pos="1590"/>
        </w:tabs>
        <w:jc w:val="center"/>
        <w:rPr>
          <w:b/>
        </w:rPr>
      </w:pPr>
      <w:r w:rsidRPr="007112AE">
        <w:rPr>
          <w:b/>
        </w:rPr>
        <w:t xml:space="preserve">ЈАВНА НАБАВКА БРОЈ: ЈН </w:t>
      </w:r>
      <w:r w:rsidR="006E1C3B">
        <w:rPr>
          <w:b/>
        </w:rPr>
        <w:t>14</w:t>
      </w:r>
      <w:r w:rsidR="006E1C3B">
        <w:rPr>
          <w:b/>
          <w:lang w:val="sr-Latn-CS"/>
        </w:rPr>
        <w:t>/2018</w:t>
      </w:r>
      <w:r w:rsidR="00A01F5A" w:rsidRPr="007112AE">
        <w:rPr>
          <w:b/>
        </w:rPr>
        <w:t>МВ</w:t>
      </w:r>
    </w:p>
    <w:p w:rsidR="00757E8B" w:rsidRPr="007112AE" w:rsidRDefault="00757E8B" w:rsidP="00757E8B">
      <w:pPr>
        <w:tabs>
          <w:tab w:val="left" w:pos="1590"/>
        </w:tabs>
        <w:jc w:val="center"/>
        <w:rPr>
          <w:b/>
        </w:rPr>
      </w:pPr>
    </w:p>
    <w:p w:rsidR="00D60561" w:rsidRPr="007112AE" w:rsidRDefault="00D60561" w:rsidP="00D60561">
      <w:pPr>
        <w:jc w:val="center"/>
        <w:rPr>
          <w:b/>
        </w:rPr>
      </w:pPr>
      <w:r w:rsidRPr="007112AE">
        <w:rPr>
          <w:b/>
        </w:rPr>
        <w:t>ЗА ПОТРЕБЕ ДОМА ЗДРАВЉА „СРЕМСКА МИТРОВИЦА“</w:t>
      </w:r>
    </w:p>
    <w:p w:rsidR="000974B3" w:rsidRPr="007112AE" w:rsidRDefault="000974B3" w:rsidP="000974B3">
      <w:pPr>
        <w:jc w:val="center"/>
        <w:rPr>
          <w:b/>
          <w:bCs/>
          <w:i/>
          <w:iCs/>
        </w:rPr>
      </w:pPr>
    </w:p>
    <w:p w:rsidR="000974B3" w:rsidRPr="007112AE" w:rsidRDefault="000974B3" w:rsidP="000974B3">
      <w:pPr>
        <w:jc w:val="center"/>
        <w:rPr>
          <w:i/>
          <w:iCs/>
        </w:rPr>
      </w:pPr>
    </w:p>
    <w:p w:rsidR="000974B3" w:rsidRPr="007112AE" w:rsidRDefault="000974B3" w:rsidP="000974B3">
      <w:pPr>
        <w:jc w:val="center"/>
        <w:rPr>
          <w:i/>
          <w:iCs/>
        </w:rPr>
      </w:pPr>
    </w:p>
    <w:p w:rsidR="000974B3" w:rsidRPr="007112AE" w:rsidRDefault="000974B3" w:rsidP="000974B3">
      <w:pPr>
        <w:jc w:val="center"/>
        <w:rPr>
          <w:i/>
          <w:iCs/>
        </w:rPr>
      </w:pPr>
    </w:p>
    <w:p w:rsidR="002F72CD" w:rsidRDefault="002F72CD" w:rsidP="000974B3">
      <w:pPr>
        <w:jc w:val="center"/>
        <w:rPr>
          <w:i/>
          <w:iCs/>
        </w:rPr>
      </w:pPr>
    </w:p>
    <w:p w:rsidR="00A30F4C" w:rsidRPr="007112AE" w:rsidRDefault="00A30F4C" w:rsidP="000974B3">
      <w:pPr>
        <w:jc w:val="center"/>
        <w:rPr>
          <w:i/>
          <w:iCs/>
        </w:rPr>
      </w:pPr>
    </w:p>
    <w:p w:rsidR="002F72CD" w:rsidRPr="007112AE" w:rsidRDefault="002F72CD" w:rsidP="002F72CD">
      <w:pPr>
        <w:rPr>
          <w:i/>
          <w:iCs/>
        </w:rPr>
      </w:pPr>
    </w:p>
    <w:p w:rsidR="002F72CD" w:rsidRPr="007112AE" w:rsidRDefault="002F72CD" w:rsidP="002F72CD">
      <w:pPr>
        <w:rPr>
          <w:i/>
          <w:iCs/>
        </w:rPr>
      </w:pPr>
    </w:p>
    <w:p w:rsidR="002F72CD" w:rsidRDefault="002F72CD" w:rsidP="002F72CD">
      <w:pPr>
        <w:rPr>
          <w:i/>
          <w:iCs/>
        </w:rPr>
      </w:pPr>
    </w:p>
    <w:p w:rsidR="00A01F5A" w:rsidRPr="00A01F5A" w:rsidRDefault="00A01F5A" w:rsidP="002F72CD">
      <w:pPr>
        <w:rPr>
          <w:i/>
          <w:iCs/>
        </w:rPr>
      </w:pPr>
    </w:p>
    <w:p w:rsidR="002F72CD" w:rsidRPr="007112AE" w:rsidRDefault="002F72CD" w:rsidP="002F72CD">
      <w:pPr>
        <w:rPr>
          <w:i/>
          <w:iCs/>
        </w:rPr>
      </w:pPr>
    </w:p>
    <w:p w:rsidR="000974B3" w:rsidRPr="007112AE" w:rsidRDefault="000974B3" w:rsidP="000974B3">
      <w:pPr>
        <w:jc w:val="center"/>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7112AE" w:rsidTr="00690A8D">
        <w:trPr>
          <w:jc w:val="center"/>
        </w:trPr>
        <w:tc>
          <w:tcPr>
            <w:tcW w:w="0" w:type="auto"/>
          </w:tcPr>
          <w:p w:rsidR="002F72CD" w:rsidRPr="007112AE" w:rsidRDefault="002F72CD" w:rsidP="00690A8D">
            <w:pPr>
              <w:rPr>
                <w:iCs/>
              </w:rPr>
            </w:pPr>
            <w:r w:rsidRPr="007112AE">
              <w:rPr>
                <w:iCs/>
              </w:rPr>
              <w:t>Објављен позив за подношење понуда на Порталу јавних набавки</w:t>
            </w:r>
          </w:p>
        </w:tc>
        <w:tc>
          <w:tcPr>
            <w:tcW w:w="0" w:type="auto"/>
          </w:tcPr>
          <w:p w:rsidR="002F72CD" w:rsidRPr="00A01F5A" w:rsidRDefault="00CF4AA8" w:rsidP="007A1B11">
            <w:pPr>
              <w:jc w:val="center"/>
              <w:rPr>
                <w:iCs/>
              </w:rPr>
            </w:pPr>
            <w:r>
              <w:rPr>
                <w:iCs/>
              </w:rPr>
              <w:t>03</w:t>
            </w:r>
            <w:r w:rsidR="00A01F5A" w:rsidRPr="00A01F5A">
              <w:rPr>
                <w:iCs/>
              </w:rPr>
              <w:t>.0</w:t>
            </w:r>
            <w:r>
              <w:rPr>
                <w:iCs/>
              </w:rPr>
              <w:t>9</w:t>
            </w:r>
            <w:r w:rsidR="002F72CD" w:rsidRPr="00A01F5A">
              <w:rPr>
                <w:iCs/>
              </w:rPr>
              <w:t>.</w:t>
            </w:r>
            <w:r w:rsidR="006E1C3B">
              <w:rPr>
                <w:iCs/>
              </w:rPr>
              <w:t>2018</w:t>
            </w:r>
            <w:r w:rsidR="00CA4292" w:rsidRPr="00A01F5A">
              <w:rPr>
                <w:iCs/>
              </w:rPr>
              <w:t>.</w:t>
            </w:r>
            <w:r w:rsidR="002F72CD" w:rsidRPr="00A01F5A">
              <w:rPr>
                <w:iCs/>
              </w:rPr>
              <w:t xml:space="preserve"> године</w:t>
            </w:r>
          </w:p>
        </w:tc>
      </w:tr>
      <w:tr w:rsidR="002F72CD" w:rsidRPr="007112AE" w:rsidTr="00690A8D">
        <w:trPr>
          <w:jc w:val="center"/>
        </w:trPr>
        <w:tc>
          <w:tcPr>
            <w:tcW w:w="0" w:type="auto"/>
          </w:tcPr>
          <w:p w:rsidR="002F72CD" w:rsidRPr="007112AE" w:rsidRDefault="002F72CD" w:rsidP="00690A8D">
            <w:pPr>
              <w:rPr>
                <w:iCs/>
              </w:rPr>
            </w:pPr>
            <w:r w:rsidRPr="007112AE">
              <w:rPr>
                <w:iCs/>
              </w:rPr>
              <w:t>Рок за достављање понуда</w:t>
            </w:r>
          </w:p>
        </w:tc>
        <w:tc>
          <w:tcPr>
            <w:tcW w:w="0" w:type="auto"/>
          </w:tcPr>
          <w:p w:rsidR="002F72CD" w:rsidRPr="00A01F5A" w:rsidRDefault="00CF4AA8" w:rsidP="007A1B11">
            <w:pPr>
              <w:jc w:val="center"/>
              <w:rPr>
                <w:iCs/>
              </w:rPr>
            </w:pPr>
            <w:r>
              <w:rPr>
                <w:iCs/>
              </w:rPr>
              <w:t>11</w:t>
            </w:r>
            <w:r w:rsidR="002F72CD" w:rsidRPr="00A01F5A">
              <w:rPr>
                <w:iCs/>
              </w:rPr>
              <w:t>.</w:t>
            </w:r>
            <w:r w:rsidR="00A01F5A" w:rsidRPr="00A01F5A">
              <w:rPr>
                <w:iCs/>
              </w:rPr>
              <w:t>0</w:t>
            </w:r>
            <w:r w:rsidR="006E1C3B">
              <w:rPr>
                <w:iCs/>
              </w:rPr>
              <w:t>9</w:t>
            </w:r>
            <w:r w:rsidR="002F72CD" w:rsidRPr="00A01F5A">
              <w:rPr>
                <w:iCs/>
              </w:rPr>
              <w:t>.</w:t>
            </w:r>
            <w:r w:rsidR="006E1C3B">
              <w:rPr>
                <w:iCs/>
              </w:rPr>
              <w:t>2018</w:t>
            </w:r>
            <w:r w:rsidR="00CA4292" w:rsidRPr="00A01F5A">
              <w:rPr>
                <w:iCs/>
              </w:rPr>
              <w:t>.</w:t>
            </w:r>
            <w:r w:rsidR="002F72CD" w:rsidRPr="00A01F5A">
              <w:rPr>
                <w:iCs/>
              </w:rPr>
              <w:t xml:space="preserve"> године</w:t>
            </w:r>
          </w:p>
        </w:tc>
      </w:tr>
      <w:tr w:rsidR="002F72CD" w:rsidRPr="007112AE" w:rsidTr="00690A8D">
        <w:trPr>
          <w:jc w:val="center"/>
        </w:trPr>
        <w:tc>
          <w:tcPr>
            <w:tcW w:w="0" w:type="auto"/>
          </w:tcPr>
          <w:p w:rsidR="002F72CD" w:rsidRPr="007112AE" w:rsidRDefault="002F72CD" w:rsidP="00690A8D">
            <w:pPr>
              <w:rPr>
                <w:iCs/>
              </w:rPr>
            </w:pPr>
            <w:r w:rsidRPr="007112AE">
              <w:rPr>
                <w:iCs/>
              </w:rPr>
              <w:t>Јавно отварање понуда</w:t>
            </w:r>
          </w:p>
        </w:tc>
        <w:tc>
          <w:tcPr>
            <w:tcW w:w="0" w:type="auto"/>
          </w:tcPr>
          <w:p w:rsidR="002F72CD" w:rsidRPr="00A01F5A" w:rsidRDefault="00CF4AA8" w:rsidP="007A1B11">
            <w:pPr>
              <w:jc w:val="center"/>
              <w:rPr>
                <w:iCs/>
              </w:rPr>
            </w:pPr>
            <w:r>
              <w:rPr>
                <w:iCs/>
              </w:rPr>
              <w:t>11</w:t>
            </w:r>
            <w:r w:rsidR="002F72CD" w:rsidRPr="00A01F5A">
              <w:rPr>
                <w:iCs/>
              </w:rPr>
              <w:t>.</w:t>
            </w:r>
            <w:r w:rsidR="00A01F5A" w:rsidRPr="00A01F5A">
              <w:rPr>
                <w:iCs/>
              </w:rPr>
              <w:t>0</w:t>
            </w:r>
            <w:r w:rsidR="006E1C3B">
              <w:rPr>
                <w:iCs/>
              </w:rPr>
              <w:t>9</w:t>
            </w:r>
            <w:r w:rsidR="002F72CD" w:rsidRPr="00A01F5A">
              <w:rPr>
                <w:iCs/>
              </w:rPr>
              <w:t>.</w:t>
            </w:r>
            <w:r w:rsidR="006E1C3B">
              <w:rPr>
                <w:iCs/>
              </w:rPr>
              <w:t>2018</w:t>
            </w:r>
            <w:r w:rsidR="00CA4292" w:rsidRPr="00A01F5A">
              <w:rPr>
                <w:iCs/>
              </w:rPr>
              <w:t>.</w:t>
            </w:r>
            <w:r w:rsidR="002F72CD" w:rsidRPr="00A01F5A">
              <w:rPr>
                <w:iCs/>
              </w:rPr>
              <w:t xml:space="preserve"> године</w:t>
            </w:r>
          </w:p>
        </w:tc>
      </w:tr>
    </w:tbl>
    <w:p w:rsidR="000974B3" w:rsidRPr="007112AE" w:rsidRDefault="000974B3" w:rsidP="00D60561">
      <w:pPr>
        <w:rPr>
          <w:i/>
          <w:iCs/>
        </w:rPr>
      </w:pPr>
    </w:p>
    <w:p w:rsidR="000974B3" w:rsidRPr="007112AE" w:rsidRDefault="000974B3" w:rsidP="000974B3">
      <w:pPr>
        <w:jc w:val="center"/>
        <w:rPr>
          <w:i/>
          <w:iCs/>
          <w:lang w:val="en-US"/>
        </w:rPr>
      </w:pPr>
    </w:p>
    <w:p w:rsidR="000974B3" w:rsidRPr="007112AE" w:rsidRDefault="0055331E" w:rsidP="000974B3">
      <w:pPr>
        <w:jc w:val="center"/>
        <w:rPr>
          <w:b/>
          <w:lang w:val="en-US"/>
        </w:rPr>
      </w:pPr>
      <w:r w:rsidRPr="007112AE">
        <w:rPr>
          <w:b/>
          <w:iCs/>
        </w:rPr>
        <w:t xml:space="preserve">Сремска Митровица, </w:t>
      </w:r>
      <w:r w:rsidR="00CF4AA8">
        <w:rPr>
          <w:b/>
          <w:iCs/>
        </w:rPr>
        <w:t>септембар</w:t>
      </w:r>
      <w:r w:rsidR="0029424F" w:rsidRPr="007112AE">
        <w:rPr>
          <w:b/>
          <w:iCs/>
        </w:rPr>
        <w:t>,</w:t>
      </w:r>
      <w:r w:rsidR="000974B3" w:rsidRPr="007112AE">
        <w:rPr>
          <w:b/>
          <w:i/>
          <w:iCs/>
        </w:rPr>
        <w:t xml:space="preserve"> </w:t>
      </w:r>
      <w:r w:rsidR="00CA4292">
        <w:rPr>
          <w:b/>
          <w:bCs/>
        </w:rPr>
        <w:t>201</w:t>
      </w:r>
      <w:r w:rsidR="006E1C3B">
        <w:rPr>
          <w:b/>
          <w:bCs/>
        </w:rPr>
        <w:t>8</w:t>
      </w:r>
      <w:r w:rsidR="00CA4292">
        <w:rPr>
          <w:b/>
          <w:bCs/>
        </w:rPr>
        <w:t>.</w:t>
      </w:r>
      <w:r w:rsidR="000974B3" w:rsidRPr="007112AE">
        <w:rPr>
          <w:b/>
          <w:bCs/>
        </w:rPr>
        <w:t xml:space="preserve"> године</w:t>
      </w:r>
    </w:p>
    <w:p w:rsidR="00DB3B25" w:rsidRPr="002C1726" w:rsidRDefault="00DB3B25" w:rsidP="00DB3B25">
      <w:pPr>
        <w:ind w:firstLine="720"/>
        <w:jc w:val="both"/>
        <w:rPr>
          <w:rFonts w:eastAsia="TimesNewRomanPSMT"/>
          <w:color w:val="000000"/>
        </w:rPr>
      </w:pPr>
      <w:r w:rsidRPr="002C1726">
        <w:rPr>
          <w:rFonts w:eastAsia="TimesNewRomanPSMT"/>
          <w:color w:val="000000"/>
        </w:rPr>
        <w:lastRenderedPageBreak/>
        <w:t xml:space="preserve">На основу чл. 39. и 61. Закона о јавним набавкама („Сл. гласник РС” бр. 124/2012, </w:t>
      </w:r>
      <w:r w:rsidRPr="002C1726">
        <w:rPr>
          <w:rFonts w:eastAsia="TimesNewRomanPSMT"/>
          <w:color w:val="000000"/>
          <w:lang w:val="sr-Latn-CS"/>
        </w:rPr>
        <w:t>14/2015</w:t>
      </w:r>
      <w:r w:rsidRPr="002C1726">
        <w:rPr>
          <w:rFonts w:eastAsia="TimesNewRomanPSMT"/>
          <w:color w:val="000000"/>
        </w:rPr>
        <w:t xml:space="preserve">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C1726">
        <w:rPr>
          <w:rFonts w:eastAsia="TimesNewRomanPSMT"/>
          <w:color w:val="000000"/>
          <w:lang w:val="sr-Latn-CS"/>
        </w:rPr>
        <w:t>86/2015</w:t>
      </w:r>
      <w:r w:rsidRPr="002C1726">
        <w:rPr>
          <w:rFonts w:eastAsia="TimesNewRomanPSMT"/>
          <w:color w:val="000000"/>
        </w:rPr>
        <w:t xml:space="preserve">), </w:t>
      </w:r>
      <w:r w:rsidRPr="002C1726">
        <w:rPr>
          <w:color w:val="000000"/>
        </w:rPr>
        <w:t>Одлуке о покретању поступка јавне набавке број 10/</w:t>
      </w:r>
      <w:r w:rsidR="006E1C3B">
        <w:rPr>
          <w:color w:val="000000"/>
        </w:rPr>
        <w:t>195-</w:t>
      </w:r>
      <w:r w:rsidRPr="002C1726">
        <w:rPr>
          <w:color w:val="000000"/>
        </w:rPr>
        <w:t>2 и Решења о образовању комисије за јавну набавку 10/</w:t>
      </w:r>
      <w:r w:rsidR="006E1C3B">
        <w:rPr>
          <w:color w:val="000000"/>
        </w:rPr>
        <w:t>195</w:t>
      </w:r>
      <w:r w:rsidRPr="00B1378A">
        <w:t>-</w:t>
      </w:r>
      <w:r w:rsidRPr="002C1726">
        <w:rPr>
          <w:color w:val="000000"/>
        </w:rPr>
        <w:t>3, припремљена је:</w:t>
      </w:r>
    </w:p>
    <w:p w:rsidR="00DB3B25" w:rsidRPr="002C1726" w:rsidRDefault="00DB3B25" w:rsidP="00DB3B25">
      <w:pPr>
        <w:ind w:firstLine="720"/>
        <w:jc w:val="both"/>
        <w:rPr>
          <w:rFonts w:eastAsia="TimesNewRomanPSMT"/>
          <w:color w:val="000000"/>
        </w:rPr>
      </w:pPr>
    </w:p>
    <w:p w:rsidR="00DB3B25" w:rsidRPr="002C1726" w:rsidRDefault="00DB3B25" w:rsidP="00DB3B25">
      <w:pPr>
        <w:jc w:val="center"/>
        <w:rPr>
          <w:rFonts w:eastAsia="TimesNewRomanPS-BoldMT"/>
          <w:b/>
          <w:bCs/>
          <w:color w:val="000000"/>
          <w:lang w:val="ru-RU"/>
        </w:rPr>
      </w:pPr>
      <w:r w:rsidRPr="002C1726">
        <w:rPr>
          <w:rFonts w:eastAsia="TimesNewRomanPS-BoldMT"/>
          <w:b/>
          <w:bCs/>
          <w:color w:val="000000"/>
        </w:rPr>
        <w:t>КОНКУРСНА ДОКУМЕНТАЦИЈА</w:t>
      </w:r>
    </w:p>
    <w:p w:rsidR="00DB3B25" w:rsidRPr="002C1726" w:rsidRDefault="00DB3B25" w:rsidP="00DB3B25">
      <w:pPr>
        <w:jc w:val="center"/>
        <w:rPr>
          <w:rFonts w:eastAsia="TimesNewRomanPS-BoldMT"/>
          <w:b/>
          <w:bCs/>
          <w:color w:val="000000"/>
          <w:lang w:val="ru-RU"/>
        </w:rPr>
      </w:pPr>
    </w:p>
    <w:p w:rsidR="00372DBA" w:rsidRDefault="00372DBA" w:rsidP="00372DBA">
      <w:pPr>
        <w:tabs>
          <w:tab w:val="left" w:pos="3660"/>
        </w:tabs>
        <w:jc w:val="center"/>
        <w:rPr>
          <w:b/>
        </w:rPr>
      </w:pPr>
      <w:r w:rsidRPr="007112AE">
        <w:rPr>
          <w:b/>
        </w:rPr>
        <w:t>за јавну набавку мале вредности</w:t>
      </w:r>
      <w:r w:rsidRPr="007112AE">
        <w:rPr>
          <w:b/>
          <w:lang w:val="ru-RU"/>
        </w:rPr>
        <w:t xml:space="preserve"> </w:t>
      </w:r>
      <w:r>
        <w:rPr>
          <w:b/>
          <w:lang w:val="ru-RU"/>
        </w:rPr>
        <w:t>-</w:t>
      </w:r>
      <w:r w:rsidRPr="007112AE">
        <w:rPr>
          <w:b/>
        </w:rPr>
        <w:t xml:space="preserve"> набавкa</w:t>
      </w:r>
      <w:r>
        <w:rPr>
          <w:b/>
        </w:rPr>
        <w:t xml:space="preserve"> добара – </w:t>
      </w:r>
    </w:p>
    <w:p w:rsidR="00372DBA" w:rsidRPr="00F777B1" w:rsidRDefault="00A20368" w:rsidP="00372DBA">
      <w:pPr>
        <w:tabs>
          <w:tab w:val="left" w:pos="3660"/>
        </w:tabs>
        <w:jc w:val="center"/>
        <w:rPr>
          <w:b/>
        </w:rPr>
      </w:pPr>
      <w:r>
        <w:rPr>
          <w:b/>
        </w:rPr>
        <w:t>резервни стоматолошки делови</w:t>
      </w:r>
      <w:r w:rsidR="00372DBA">
        <w:rPr>
          <w:b/>
        </w:rPr>
        <w:t xml:space="preserve">, ЈН број </w:t>
      </w:r>
      <w:r w:rsidR="006E1C3B">
        <w:rPr>
          <w:b/>
        </w:rPr>
        <w:t>14/2018</w:t>
      </w:r>
      <w:r w:rsidR="00372DBA">
        <w:rPr>
          <w:b/>
        </w:rPr>
        <w:t>МВ</w:t>
      </w:r>
    </w:p>
    <w:p w:rsidR="00DB3B25" w:rsidRPr="002C1726" w:rsidRDefault="00DB3B25" w:rsidP="00DB3B25">
      <w:pPr>
        <w:tabs>
          <w:tab w:val="left" w:pos="3660"/>
        </w:tabs>
        <w:jc w:val="center"/>
        <w:rPr>
          <w:b/>
          <w:color w:val="000000"/>
        </w:rPr>
      </w:pPr>
    </w:p>
    <w:p w:rsidR="00DB3B25" w:rsidRDefault="00DB3B25" w:rsidP="00DB3B25">
      <w:pPr>
        <w:jc w:val="both"/>
        <w:rPr>
          <w:rFonts w:eastAsia="TimesNewRomanPSMT"/>
          <w:color w:val="000000"/>
        </w:rPr>
      </w:pPr>
      <w:r w:rsidRPr="002C1726">
        <w:rPr>
          <w:rFonts w:eastAsia="TimesNewRomanPSMT"/>
          <w:color w:val="000000"/>
        </w:rPr>
        <w:t>Конкурсна документација садржи:</w:t>
      </w:r>
    </w:p>
    <w:p w:rsidR="00DB3B25" w:rsidRPr="00F058A8" w:rsidRDefault="00DB3B25" w:rsidP="00DB3B25">
      <w:pPr>
        <w:jc w:val="both"/>
        <w:rPr>
          <w:rFonts w:eastAsia="TimesNewRomanPSMT"/>
          <w:color w:val="000000"/>
        </w:rPr>
      </w:pPr>
    </w:p>
    <w:tbl>
      <w:tblPr>
        <w:tblW w:w="9272" w:type="dxa"/>
        <w:jc w:val="center"/>
        <w:tblInd w:w="-15" w:type="dxa"/>
        <w:tblLayout w:type="fixed"/>
        <w:tblLook w:val="0000"/>
      </w:tblPr>
      <w:tblGrid>
        <w:gridCol w:w="1351"/>
        <w:gridCol w:w="6804"/>
        <w:gridCol w:w="1117"/>
      </w:tblGrid>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jc w:val="both"/>
              <w:rPr>
                <w:rFonts w:eastAsia="TimesNewRomanPSMT"/>
                <w:b/>
                <w:i/>
                <w:color w:val="000000"/>
                <w:lang w:val="en-US"/>
              </w:rPr>
            </w:pPr>
            <w:bookmarkStart w:id="0" w:name="_GoBack"/>
            <w:bookmarkEnd w:id="0"/>
            <w:r w:rsidRPr="002C1726">
              <w:rPr>
                <w:rFonts w:eastAsia="TimesNewRomanPSMT"/>
                <w:b/>
                <w:i/>
                <w:color w:val="000000"/>
              </w:rPr>
              <w:t>Поглавље</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jc w:val="center"/>
              <w:rPr>
                <w:rFonts w:eastAsia="TimesNewRomanPSMT"/>
                <w:b/>
                <w:i/>
                <w:color w:val="000000"/>
                <w:lang w:val="en-US"/>
              </w:rPr>
            </w:pPr>
            <w:r w:rsidRPr="002C1726">
              <w:rPr>
                <w:rFonts w:eastAsia="TimesNewRomanPSMT"/>
                <w:b/>
                <w:i/>
                <w:color w:val="000000"/>
                <w:lang w:val="en-US"/>
              </w:rPr>
              <w:t>Назив</w:t>
            </w:r>
            <w:r w:rsidRPr="002C1726">
              <w:rPr>
                <w:rFonts w:eastAsia="TimesNewRomanPSMT"/>
                <w:b/>
                <w:i/>
                <w:color w:val="000000"/>
              </w:rPr>
              <w:t xml:space="preserve"> поглавља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2C1726" w:rsidRDefault="00DB3B25" w:rsidP="00DB3B25">
            <w:pPr>
              <w:jc w:val="center"/>
              <w:rPr>
                <w:bCs/>
                <w:iCs/>
                <w:color w:val="000000"/>
              </w:rPr>
            </w:pPr>
            <w:r w:rsidRPr="002C1726">
              <w:rPr>
                <w:rFonts w:eastAsia="TimesNewRomanPSMT"/>
                <w:b/>
                <w:i/>
                <w:color w:val="000000"/>
                <w:lang w:val="en-US"/>
              </w:rPr>
              <w:t>Страна</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bCs/>
                <w:iCs/>
                <w:color w:val="000000"/>
              </w:rPr>
              <w:t>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Општи подаци о јавној набавци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2C1726" w:rsidRDefault="00DB3B25" w:rsidP="00DB3B25">
            <w:pPr>
              <w:snapToGrid w:val="0"/>
              <w:jc w:val="center"/>
              <w:rPr>
                <w:bCs/>
                <w:iCs/>
                <w:color w:val="000000"/>
                <w:lang w:val="en-US"/>
              </w:rPr>
            </w:pPr>
            <w:r w:rsidRPr="002C1726">
              <w:rPr>
                <w:bCs/>
                <w:iCs/>
                <w:color w:val="000000"/>
                <w:lang w:val="en-US"/>
              </w:rPr>
              <w:t>3</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bCs/>
                <w:iCs/>
                <w:color w:val="000000"/>
              </w:rPr>
              <w:t>II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Подаци о предмету јавне набавке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2C1726" w:rsidRDefault="00DB3B25" w:rsidP="00DB3B25">
            <w:pPr>
              <w:snapToGrid w:val="0"/>
              <w:jc w:val="center"/>
              <w:rPr>
                <w:rFonts w:eastAsia="TimesNewRomanPSMT"/>
                <w:color w:val="000000"/>
                <w:lang w:val="en-US"/>
              </w:rPr>
            </w:pPr>
            <w:r w:rsidRPr="002C1726">
              <w:rPr>
                <w:rFonts w:eastAsia="TimesNewRomanPSMT"/>
                <w:color w:val="000000"/>
                <w:lang w:val="en-US"/>
              </w:rPr>
              <w:t>4</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5C1364" w:rsidRDefault="00DB3B25" w:rsidP="005C1364">
            <w:pPr>
              <w:snapToGrid w:val="0"/>
              <w:rPr>
                <w:rFonts w:eastAsia="TimesNewRomanPSMT"/>
                <w:color w:val="000000"/>
              </w:rPr>
            </w:pPr>
          </w:p>
          <w:p w:rsidR="00DB3B25" w:rsidRPr="002C1726" w:rsidRDefault="00DB3B25" w:rsidP="00DB3B25">
            <w:pPr>
              <w:snapToGrid w:val="0"/>
              <w:jc w:val="center"/>
              <w:rPr>
                <w:rFonts w:eastAsia="TimesNewRomanPSMT"/>
                <w:color w:val="000000"/>
              </w:rPr>
            </w:pPr>
          </w:p>
          <w:p w:rsidR="00DB3B25" w:rsidRPr="002C1726" w:rsidRDefault="00DB3B25" w:rsidP="00DB3B25">
            <w:pPr>
              <w:snapToGrid w:val="0"/>
              <w:jc w:val="center"/>
              <w:rPr>
                <w:rFonts w:eastAsia="TimesNewRomanPSMT"/>
                <w:color w:val="000000"/>
              </w:rPr>
            </w:pPr>
            <w:r w:rsidRPr="002C1726">
              <w:rPr>
                <w:rFonts w:eastAsia="TimesNewRomanPSMT"/>
                <w:color w:val="000000"/>
                <w:lang w:val="en-US"/>
              </w:rPr>
              <w:t>III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5C1364" w:rsidRDefault="005C1364" w:rsidP="00DB3B25">
            <w:pPr>
              <w:snapToGrid w:val="0"/>
              <w:jc w:val="center"/>
              <w:rPr>
                <w:rFonts w:eastAsia="TimesNewRomanPSMT"/>
                <w:color w:val="000000"/>
              </w:rPr>
            </w:pPr>
          </w:p>
          <w:p w:rsidR="005C1364" w:rsidRDefault="005C1364" w:rsidP="00DB3B25">
            <w:pPr>
              <w:snapToGrid w:val="0"/>
              <w:jc w:val="center"/>
              <w:rPr>
                <w:rFonts w:eastAsia="TimesNewRomanPSMT"/>
                <w:color w:val="000000"/>
              </w:rPr>
            </w:pPr>
          </w:p>
          <w:p w:rsidR="00DB3B25" w:rsidRPr="002C1726" w:rsidRDefault="00DB3B25" w:rsidP="00DB3B25">
            <w:pPr>
              <w:snapToGrid w:val="0"/>
              <w:jc w:val="center"/>
              <w:rPr>
                <w:rFonts w:eastAsia="TimesNewRomanPSMT"/>
                <w:color w:val="000000"/>
                <w:lang w:val="en-US"/>
              </w:rPr>
            </w:pPr>
            <w:r w:rsidRPr="002C1726">
              <w:rPr>
                <w:rFonts w:eastAsia="TimesNewRomanPSMT"/>
                <w:color w:val="000000"/>
                <w:lang w:val="en-US"/>
              </w:rPr>
              <w:t>5</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p>
          <w:p w:rsidR="00DB3B25" w:rsidRPr="002C1726" w:rsidRDefault="00DB3B25" w:rsidP="00DB3B25">
            <w:pPr>
              <w:snapToGrid w:val="0"/>
              <w:jc w:val="center"/>
              <w:rPr>
                <w:rFonts w:eastAsia="TimesNewRomanPSMT"/>
                <w:color w:val="000000"/>
              </w:rPr>
            </w:pPr>
            <w:r w:rsidRPr="002C1726">
              <w:rPr>
                <w:rFonts w:eastAsia="TimesNewRomanPSMT"/>
                <w:color w:val="000000"/>
                <w:lang w:val="sr-Latn-CS"/>
              </w:rPr>
              <w:t>I</w:t>
            </w:r>
            <w:r w:rsidRPr="002C1726">
              <w:rPr>
                <w:rFonts w:eastAsia="TimesNewRomanPSMT"/>
                <w:color w:val="000000"/>
                <w:lang w:val="en-US"/>
              </w:rPr>
              <w:t>V</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lang w:val="ru-RU"/>
              </w:rPr>
            </w:pPr>
            <w:r w:rsidRPr="002C1726">
              <w:rPr>
                <w:rFonts w:eastAsia="TimesNewRomanPSMT"/>
                <w:color w:val="000000"/>
              </w:rPr>
              <w:t>Услови за учешће у поступку јавне набавке из чл. 75. и 76. Закона и упутство како се доказује испуњеност тих услова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12624A" w:rsidRDefault="0012624A" w:rsidP="00DB3B25">
            <w:pPr>
              <w:snapToGrid w:val="0"/>
              <w:jc w:val="center"/>
              <w:rPr>
                <w:rFonts w:eastAsia="TimesNewRomanPSMT"/>
                <w:color w:val="000000"/>
              </w:rPr>
            </w:pPr>
            <w:r>
              <w:rPr>
                <w:rFonts w:eastAsia="TimesNewRomanPSMT"/>
                <w:color w:val="000000"/>
              </w:rPr>
              <w:t>8</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lang w:val="sr-Latn-CS"/>
              </w:rPr>
            </w:pPr>
            <w:r w:rsidRPr="002C1726">
              <w:rPr>
                <w:rFonts w:eastAsia="TimesNewRomanPSMT"/>
                <w:color w:val="000000"/>
                <w:lang w:val="sr-Latn-CS"/>
              </w:rPr>
              <w:t>V</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Критеријуми за доделу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12624A" w:rsidRDefault="00726765" w:rsidP="0012624A">
            <w:pPr>
              <w:snapToGrid w:val="0"/>
              <w:jc w:val="center"/>
              <w:rPr>
                <w:rFonts w:eastAsia="TimesNewRomanPSMT"/>
                <w:color w:val="000000"/>
              </w:rPr>
            </w:pPr>
            <w:r>
              <w:rPr>
                <w:rFonts w:eastAsia="TimesNewRomanPSMT"/>
                <w:color w:val="000000"/>
              </w:rPr>
              <w:t>1</w:t>
            </w:r>
            <w:r w:rsidR="0012624A">
              <w:rPr>
                <w:rFonts w:eastAsia="TimesNewRomanPSMT"/>
                <w:color w:val="000000"/>
              </w:rPr>
              <w:t>3</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VI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Упутство понуђачима како да сачине понуду</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12624A" w:rsidRDefault="00DB3B25" w:rsidP="0012624A">
            <w:pPr>
              <w:snapToGrid w:val="0"/>
              <w:jc w:val="center"/>
              <w:rPr>
                <w:rFonts w:eastAsia="TimesNewRomanPSMT"/>
                <w:color w:val="000000"/>
              </w:rPr>
            </w:pPr>
            <w:r w:rsidRPr="002C1726">
              <w:rPr>
                <w:rFonts w:eastAsia="TimesNewRomanPSMT"/>
                <w:color w:val="000000"/>
              </w:rPr>
              <w:t>1</w:t>
            </w:r>
            <w:r w:rsidR="0012624A">
              <w:rPr>
                <w:rFonts w:eastAsia="TimesNewRomanPSMT"/>
                <w:color w:val="000000"/>
              </w:rPr>
              <w:t>4</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VII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12624A" w:rsidRDefault="00726765" w:rsidP="0012624A">
            <w:pPr>
              <w:snapToGrid w:val="0"/>
              <w:jc w:val="center"/>
              <w:rPr>
                <w:rFonts w:eastAsia="TimesNewRomanPSMT"/>
                <w:color w:val="000000"/>
              </w:rPr>
            </w:pPr>
            <w:r>
              <w:rPr>
                <w:rFonts w:eastAsia="TimesNewRomanPSMT"/>
                <w:color w:val="000000"/>
              </w:rPr>
              <w:t>2</w:t>
            </w:r>
            <w:r w:rsidR="0012624A">
              <w:rPr>
                <w:rFonts w:eastAsia="TimesNewRomanPSMT"/>
                <w:color w:val="000000"/>
              </w:rPr>
              <w:t>3</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VIII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структуре цене са упутством</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12624A" w:rsidRDefault="00726765" w:rsidP="0012624A">
            <w:pPr>
              <w:snapToGrid w:val="0"/>
              <w:jc w:val="center"/>
              <w:rPr>
                <w:rFonts w:eastAsia="TimesNewRomanPSMT"/>
                <w:color w:val="000000"/>
              </w:rPr>
            </w:pPr>
            <w:r>
              <w:rPr>
                <w:rFonts w:eastAsia="TimesNewRomanPSMT"/>
                <w:color w:val="000000"/>
              </w:rPr>
              <w:t>2</w:t>
            </w:r>
            <w:r w:rsidR="0012624A">
              <w:rPr>
                <w:rFonts w:eastAsia="TimesNewRomanPSMT"/>
                <w:color w:val="000000"/>
              </w:rPr>
              <w:t>7</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IX</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Модел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12624A" w:rsidRDefault="0012624A" w:rsidP="00DB3B25">
            <w:pPr>
              <w:snapToGrid w:val="0"/>
              <w:jc w:val="center"/>
              <w:rPr>
                <w:rFonts w:eastAsia="TimesNewRomanPSMT"/>
                <w:color w:val="000000"/>
              </w:rPr>
            </w:pPr>
            <w:r>
              <w:rPr>
                <w:rFonts w:eastAsia="TimesNewRomanPSMT"/>
                <w:color w:val="000000"/>
              </w:rPr>
              <w:t>31</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X</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трошкова припреме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12624A" w:rsidRDefault="0012624A" w:rsidP="00DB3B25">
            <w:pPr>
              <w:snapToGrid w:val="0"/>
              <w:jc w:val="center"/>
              <w:rPr>
                <w:rFonts w:eastAsia="TimesNewRomanPSMT"/>
                <w:color w:val="000000"/>
              </w:rPr>
            </w:pPr>
            <w:r>
              <w:rPr>
                <w:rFonts w:eastAsia="TimesNewRomanPSMT"/>
                <w:color w:val="000000"/>
              </w:rPr>
              <w:t>35</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XI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изјаве о независној понуди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12624A" w:rsidRDefault="0012624A" w:rsidP="00DB3B25">
            <w:pPr>
              <w:snapToGrid w:val="0"/>
              <w:jc w:val="center"/>
              <w:rPr>
                <w:rFonts w:eastAsia="TimesNewRomanPSMT"/>
                <w:color w:val="000000"/>
              </w:rPr>
            </w:pPr>
            <w:r>
              <w:rPr>
                <w:rFonts w:eastAsia="TimesNewRomanPSMT"/>
                <w:color w:val="000000"/>
              </w:rPr>
              <w:t>36</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lang w:val="en-US"/>
              </w:rPr>
            </w:pPr>
            <w:r w:rsidRPr="002C1726">
              <w:rPr>
                <w:rFonts w:eastAsia="TimesNewRomanPSMT"/>
                <w:color w:val="000000"/>
                <w:lang w:val="en-US"/>
              </w:rPr>
              <w:t>XII</w:t>
            </w:r>
          </w:p>
        </w:tc>
        <w:tc>
          <w:tcPr>
            <w:tcW w:w="6804" w:type="dxa"/>
            <w:tcBorders>
              <w:top w:val="single" w:sz="4" w:space="0" w:color="000000"/>
              <w:left w:val="single" w:sz="4" w:space="0" w:color="000000"/>
              <w:bottom w:val="single" w:sz="4" w:space="0" w:color="000000"/>
            </w:tcBorders>
            <w:shd w:val="clear" w:color="auto" w:fill="auto"/>
          </w:tcPr>
          <w:p w:rsidR="00DB3B25" w:rsidRPr="00F058A8" w:rsidRDefault="00DB3B25" w:rsidP="00D92AA6">
            <w:pPr>
              <w:jc w:val="both"/>
              <w:rPr>
                <w:color w:val="000000"/>
              </w:rPr>
            </w:pPr>
            <w:r w:rsidRPr="002C1726">
              <w:rPr>
                <w:color w:val="000000"/>
              </w:rPr>
              <w:t xml:space="preserve">Изјава понуђача о прихватању услова из позива за </w:t>
            </w:r>
            <w:r w:rsidR="00D92AA6">
              <w:rPr>
                <w:color w:val="000000"/>
              </w:rPr>
              <w:t>подноше</w:t>
            </w:r>
            <w:r w:rsidRPr="002C1726">
              <w:rPr>
                <w:color w:val="000000"/>
              </w:rPr>
              <w:t>ње понуде и конкурсне документације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12624A" w:rsidRDefault="0012624A" w:rsidP="00DB3B25">
            <w:pPr>
              <w:snapToGrid w:val="0"/>
              <w:jc w:val="center"/>
              <w:rPr>
                <w:rFonts w:eastAsia="TimesNewRomanPSMT"/>
                <w:color w:val="000000"/>
              </w:rPr>
            </w:pPr>
            <w:r>
              <w:rPr>
                <w:rFonts w:eastAsia="TimesNewRomanPSMT"/>
                <w:color w:val="000000"/>
              </w:rPr>
              <w:t>37</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lang w:val="en-US"/>
              </w:rPr>
            </w:pPr>
            <w:r w:rsidRPr="002C1726">
              <w:rPr>
                <w:rFonts w:eastAsia="TimesNewRomanPSMT"/>
                <w:color w:val="000000"/>
                <w:lang w:val="en-US"/>
              </w:rPr>
              <w:t>XIII</w:t>
            </w:r>
          </w:p>
        </w:tc>
        <w:tc>
          <w:tcPr>
            <w:tcW w:w="6804" w:type="dxa"/>
            <w:tcBorders>
              <w:top w:val="single" w:sz="4" w:space="0" w:color="000000"/>
              <w:left w:val="single" w:sz="4" w:space="0" w:color="000000"/>
              <w:bottom w:val="single" w:sz="4" w:space="0" w:color="000000"/>
            </w:tcBorders>
            <w:shd w:val="clear" w:color="auto" w:fill="auto"/>
          </w:tcPr>
          <w:p w:rsidR="00DB3B25" w:rsidRPr="00F058A8" w:rsidRDefault="00DB3B25" w:rsidP="00DB3B25">
            <w:pPr>
              <w:jc w:val="both"/>
              <w:rPr>
                <w:color w:val="000000"/>
              </w:rPr>
            </w:pPr>
            <w:r w:rsidRPr="002C1726">
              <w:rPr>
                <w:color w:val="000000"/>
              </w:rPr>
              <w:t>Изјава понуђача о поштовању обавеза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12624A" w:rsidRDefault="0012624A" w:rsidP="00DB3B25">
            <w:pPr>
              <w:snapToGrid w:val="0"/>
              <w:jc w:val="center"/>
              <w:rPr>
                <w:rFonts w:eastAsia="TimesNewRomanPSMT"/>
                <w:color w:val="000000"/>
              </w:rPr>
            </w:pPr>
            <w:r>
              <w:rPr>
                <w:rFonts w:eastAsia="TimesNewRomanPSMT"/>
                <w:color w:val="000000"/>
              </w:rPr>
              <w:t>38</w:t>
            </w:r>
          </w:p>
        </w:tc>
      </w:tr>
    </w:tbl>
    <w:p w:rsidR="00DB3B25" w:rsidRDefault="00DB3B25" w:rsidP="00DB3B25">
      <w:pPr>
        <w:autoSpaceDE w:val="0"/>
        <w:autoSpaceDN w:val="0"/>
        <w:adjustRightInd w:val="0"/>
        <w:rPr>
          <w:b/>
          <w:color w:val="000000"/>
        </w:rPr>
      </w:pPr>
    </w:p>
    <w:p w:rsidR="00DB3B25" w:rsidRPr="002C1726" w:rsidRDefault="00DB3B25" w:rsidP="00DB3B25">
      <w:pPr>
        <w:autoSpaceDE w:val="0"/>
        <w:autoSpaceDN w:val="0"/>
        <w:adjustRightInd w:val="0"/>
        <w:rPr>
          <w:b/>
          <w:color w:val="000000"/>
        </w:rPr>
      </w:pPr>
      <w:r w:rsidRPr="002C1726">
        <w:rPr>
          <w:b/>
          <w:color w:val="000000"/>
        </w:rPr>
        <w:t>Напомена:</w:t>
      </w:r>
    </w:p>
    <w:p w:rsidR="00125DC8" w:rsidRDefault="00DB3B25" w:rsidP="00DB3B25">
      <w:pPr>
        <w:autoSpaceDE w:val="0"/>
        <w:autoSpaceDN w:val="0"/>
        <w:adjustRightInd w:val="0"/>
        <w:ind w:right="-18"/>
        <w:jc w:val="both"/>
        <w:rPr>
          <w:b/>
          <w:bCs/>
          <w:i/>
          <w:iCs/>
        </w:rPr>
      </w:pPr>
      <w:r w:rsidRPr="002C1726">
        <w:rPr>
          <w:color w:val="000000"/>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Pr="002C1726">
        <w:rPr>
          <w:color w:val="000000"/>
        </w:rPr>
        <w:t xml:space="preserve"> </w:t>
      </w:r>
      <w:r w:rsidRPr="002C1726">
        <w:rPr>
          <w:color w:val="000000"/>
          <w:lang w:val="ru-RU"/>
        </w:rPr>
        <w:t xml:space="preserve">Заинтересована лица дужна су да прате Портал </w:t>
      </w:r>
      <w:r w:rsidRPr="002C1726">
        <w:rPr>
          <w:color w:val="000000"/>
        </w:rPr>
        <w:t>j</w:t>
      </w:r>
      <w:r w:rsidRPr="002C1726">
        <w:rPr>
          <w:color w:val="000000"/>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2C1726">
        <w:rPr>
          <w:color w:val="000000"/>
        </w:rPr>
        <w:t xml:space="preserve"> </w:t>
      </w:r>
      <w:r w:rsidRPr="002C1726">
        <w:rPr>
          <w:color w:val="000000"/>
          <w:lang w:val="ru-RU"/>
        </w:rPr>
        <w:t>постављена питања објави на Порталу јавних набавки и на својој интернет страници.</w:t>
      </w:r>
      <w:r w:rsidRPr="002C1726">
        <w:rPr>
          <w:color w:val="000000"/>
        </w:rPr>
        <w:t xml:space="preserve"> </w:t>
      </w:r>
      <w:r w:rsidRPr="002C1726">
        <w:rPr>
          <w:color w:val="000000"/>
          <w:lang w:val="ru-RU"/>
        </w:rPr>
        <w:t>У складу са чланом 63. став 2. и 3. Закона о јавним набавкама, наручилац</w:t>
      </w:r>
      <w:r w:rsidRPr="002C1726">
        <w:rPr>
          <w:color w:val="000000"/>
        </w:rPr>
        <w:t xml:space="preserve"> ће,</w:t>
      </w:r>
      <w:r w:rsidRPr="002C1726">
        <w:rPr>
          <w:color w:val="000000"/>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0974B3" w:rsidRPr="007112AE" w:rsidRDefault="000974B3" w:rsidP="00886B46">
      <w:pPr>
        <w:jc w:val="center"/>
        <w:rPr>
          <w:b/>
          <w:bCs/>
          <w:i/>
          <w:iCs/>
        </w:rPr>
      </w:pPr>
      <w:r w:rsidRPr="007112AE">
        <w:rPr>
          <w:b/>
          <w:bCs/>
          <w:i/>
          <w:iCs/>
        </w:rPr>
        <w:lastRenderedPageBreak/>
        <w:t>I  ОПШТИ ПОДАЦИ О ЈАВНОЈ НАБАВЦИ</w:t>
      </w:r>
    </w:p>
    <w:p w:rsidR="000974B3" w:rsidRPr="007112AE" w:rsidRDefault="000974B3" w:rsidP="00886B46">
      <w:pPr>
        <w:jc w:val="center"/>
        <w:rPr>
          <w:b/>
          <w:bCs/>
          <w:i/>
          <w:iCs/>
        </w:rPr>
      </w:pPr>
    </w:p>
    <w:p w:rsidR="000974B3" w:rsidRPr="007112AE" w:rsidRDefault="000974B3" w:rsidP="000974B3">
      <w:pPr>
        <w:jc w:val="both"/>
        <w:rPr>
          <w:b/>
          <w:bCs/>
          <w:i/>
          <w:iCs/>
        </w:rPr>
      </w:pPr>
    </w:p>
    <w:p w:rsidR="00DB3B25" w:rsidRPr="002C1726" w:rsidRDefault="00372DBA" w:rsidP="00DB3B25">
      <w:pPr>
        <w:jc w:val="both"/>
        <w:rPr>
          <w:color w:val="000000"/>
        </w:rPr>
      </w:pPr>
      <w:r>
        <w:rPr>
          <w:b/>
          <w:bCs/>
          <w:color w:val="000000"/>
        </w:rPr>
        <w:t xml:space="preserve">1. </w:t>
      </w:r>
      <w:r w:rsidR="00DB3B25" w:rsidRPr="002C1726">
        <w:rPr>
          <w:b/>
          <w:bCs/>
          <w:color w:val="000000"/>
        </w:rPr>
        <w:t>Подаци о наручиоцу</w:t>
      </w:r>
    </w:p>
    <w:p w:rsidR="00DB3B25" w:rsidRPr="002C1726" w:rsidRDefault="00DB3B25" w:rsidP="00DB3B25">
      <w:pPr>
        <w:jc w:val="both"/>
        <w:rPr>
          <w:color w:val="000000"/>
        </w:rPr>
      </w:pPr>
      <w:r w:rsidRPr="002C1726">
        <w:rPr>
          <w:color w:val="000000"/>
        </w:rPr>
        <w:t>Наручилац: Дом здравља Сремска Митровица</w:t>
      </w:r>
    </w:p>
    <w:p w:rsidR="00DB3B25" w:rsidRPr="002C1726" w:rsidRDefault="00DB3B25" w:rsidP="00DB3B25">
      <w:pPr>
        <w:jc w:val="both"/>
        <w:rPr>
          <w:color w:val="000000"/>
        </w:rPr>
      </w:pPr>
      <w:r w:rsidRPr="002C1726">
        <w:rPr>
          <w:color w:val="000000"/>
        </w:rPr>
        <w:t>Адреса:</w:t>
      </w:r>
      <w:r w:rsidRPr="002C1726">
        <w:rPr>
          <w:i/>
          <w:iCs/>
          <w:color w:val="000000"/>
        </w:rPr>
        <w:t xml:space="preserve"> </w:t>
      </w:r>
      <w:r w:rsidRPr="002C1726">
        <w:rPr>
          <w:iCs/>
          <w:color w:val="000000"/>
        </w:rPr>
        <w:t>Стари шор 65, 22000 Сремска Митровица</w:t>
      </w:r>
      <w:r w:rsidRPr="002C1726">
        <w:rPr>
          <w:i/>
          <w:iCs/>
          <w:color w:val="000000"/>
        </w:rPr>
        <w:t xml:space="preserve"> </w:t>
      </w:r>
    </w:p>
    <w:p w:rsidR="00DB3B25" w:rsidRPr="002C1726" w:rsidRDefault="00DB3B25" w:rsidP="00DB3B25">
      <w:pPr>
        <w:jc w:val="both"/>
        <w:rPr>
          <w:i/>
          <w:iCs/>
          <w:color w:val="000000"/>
        </w:rPr>
      </w:pPr>
      <w:r w:rsidRPr="002C1726">
        <w:rPr>
          <w:color w:val="000000"/>
        </w:rPr>
        <w:t xml:space="preserve">Интернет страница: </w:t>
      </w:r>
      <w:hyperlink r:id="rId8" w:history="1">
        <w:r w:rsidRPr="002C1726">
          <w:rPr>
            <w:rStyle w:val="Hyperlink"/>
            <w:rFonts w:eastAsia="Arial Unicode MS"/>
          </w:rPr>
          <w:t>www.dzsm.rs</w:t>
        </w:r>
      </w:hyperlink>
      <w:r w:rsidRPr="002C1726">
        <w:rPr>
          <w:i/>
          <w:iCs/>
          <w:color w:val="000000"/>
        </w:rPr>
        <w:t xml:space="preserve"> </w:t>
      </w:r>
    </w:p>
    <w:p w:rsidR="00DB3B25" w:rsidRPr="002C1726" w:rsidRDefault="00DB3B25" w:rsidP="00DB3B25">
      <w:pPr>
        <w:jc w:val="both"/>
        <w:rPr>
          <w:color w:val="000000"/>
        </w:rPr>
      </w:pPr>
      <w:r w:rsidRPr="002C1726">
        <w:rPr>
          <w:iCs/>
          <w:color w:val="000000"/>
        </w:rPr>
        <w:t>Врста наручиоца: Здравствена установа</w:t>
      </w:r>
    </w:p>
    <w:p w:rsidR="00DB3B25" w:rsidRPr="002C1726" w:rsidRDefault="00DB3B25" w:rsidP="00DB3B25">
      <w:pPr>
        <w:jc w:val="both"/>
        <w:rPr>
          <w:color w:val="000000"/>
        </w:rPr>
      </w:pPr>
    </w:p>
    <w:p w:rsidR="00DB3B25" w:rsidRPr="002C1726" w:rsidRDefault="00DB3B25" w:rsidP="00DB3B25">
      <w:pPr>
        <w:jc w:val="both"/>
        <w:rPr>
          <w:color w:val="000000"/>
        </w:rPr>
      </w:pPr>
      <w:r w:rsidRPr="002C1726">
        <w:rPr>
          <w:b/>
          <w:bCs/>
          <w:color w:val="000000"/>
        </w:rPr>
        <w:t>2. Врста поступка јавне набавке</w:t>
      </w:r>
    </w:p>
    <w:p w:rsidR="00DB3B25" w:rsidRPr="002C1726" w:rsidRDefault="00DB3B25" w:rsidP="00DB3B25">
      <w:pPr>
        <w:jc w:val="both"/>
        <w:rPr>
          <w:color w:val="000000"/>
        </w:rPr>
      </w:pPr>
      <w:r w:rsidRPr="002C1726">
        <w:rPr>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B3B25" w:rsidRPr="002C1726" w:rsidRDefault="00DB3B25" w:rsidP="00DB3B25">
      <w:pPr>
        <w:jc w:val="both"/>
        <w:rPr>
          <w:color w:val="000000"/>
        </w:rPr>
      </w:pPr>
    </w:p>
    <w:p w:rsidR="00DB3B25" w:rsidRPr="002C1726" w:rsidRDefault="00DB3B25" w:rsidP="00DB3B25">
      <w:pPr>
        <w:jc w:val="both"/>
        <w:rPr>
          <w:color w:val="000000"/>
        </w:rPr>
      </w:pPr>
      <w:r w:rsidRPr="002C1726">
        <w:rPr>
          <w:b/>
          <w:bCs/>
          <w:color w:val="000000"/>
        </w:rPr>
        <w:t>3. Предмет јавне набавке</w:t>
      </w:r>
    </w:p>
    <w:p w:rsidR="00372DBA" w:rsidRPr="004B33EC" w:rsidRDefault="00DB3B25" w:rsidP="00372DBA">
      <w:pPr>
        <w:tabs>
          <w:tab w:val="left" w:pos="450"/>
        </w:tabs>
        <w:jc w:val="both"/>
      </w:pPr>
      <w:r w:rsidRPr="002C1726">
        <w:rPr>
          <w:color w:val="000000"/>
          <w:lang w:val="ru-RU"/>
        </w:rPr>
        <w:t>Предмет</w:t>
      </w:r>
      <w:r w:rsidRPr="002C1726">
        <w:rPr>
          <w:color w:val="000000"/>
        </w:rPr>
        <w:t xml:space="preserve"> јавне набавке мале вредности </w:t>
      </w:r>
      <w:r w:rsidRPr="002C1726">
        <w:rPr>
          <w:color w:val="000000"/>
          <w:lang w:val="ru-RU"/>
        </w:rPr>
        <w:t>ЈН</w:t>
      </w:r>
      <w:r w:rsidRPr="002C1726">
        <w:rPr>
          <w:color w:val="000000"/>
        </w:rPr>
        <w:t xml:space="preserve"> б</w:t>
      </w:r>
      <w:r w:rsidRPr="002C1726">
        <w:rPr>
          <w:color w:val="000000"/>
          <w:lang w:val="ru-RU"/>
        </w:rPr>
        <w:t xml:space="preserve">рој </w:t>
      </w:r>
      <w:r w:rsidR="006E1C3B">
        <w:rPr>
          <w:color w:val="000000"/>
          <w:lang w:val="ru-RU"/>
        </w:rPr>
        <w:t>14</w:t>
      </w:r>
      <w:r w:rsidRPr="002C1726">
        <w:rPr>
          <w:color w:val="000000"/>
        </w:rPr>
        <w:t>/201</w:t>
      </w:r>
      <w:r w:rsidR="006E1C3B">
        <w:rPr>
          <w:color w:val="000000"/>
        </w:rPr>
        <w:t>8</w:t>
      </w:r>
      <w:r w:rsidRPr="002C1726">
        <w:rPr>
          <w:color w:val="000000"/>
        </w:rPr>
        <w:t xml:space="preserve">МВ </w:t>
      </w:r>
      <w:r w:rsidR="00372DBA">
        <w:t xml:space="preserve">су добра </w:t>
      </w:r>
      <w:r w:rsidR="00A30F4C">
        <w:t>–</w:t>
      </w:r>
      <w:r w:rsidR="00372DBA">
        <w:t xml:space="preserve"> </w:t>
      </w:r>
      <w:r w:rsidR="00A30F4C">
        <w:t>резервни стоматолошки делови</w:t>
      </w:r>
      <w:r w:rsidR="00372DBA" w:rsidRPr="004B33EC">
        <w:t>.</w:t>
      </w:r>
    </w:p>
    <w:p w:rsidR="00DB3B25" w:rsidRPr="002C1726" w:rsidRDefault="00DB3B25" w:rsidP="00372DBA">
      <w:pPr>
        <w:tabs>
          <w:tab w:val="left" w:pos="3660"/>
        </w:tabs>
        <w:jc w:val="both"/>
        <w:rPr>
          <w:color w:val="000000"/>
        </w:rPr>
      </w:pPr>
    </w:p>
    <w:p w:rsidR="00DB3B25" w:rsidRPr="002C1726" w:rsidRDefault="00DB3B25" w:rsidP="00DB3B25">
      <w:pPr>
        <w:jc w:val="both"/>
        <w:rPr>
          <w:color w:val="000000"/>
          <w:lang w:val="sr-Latn-CS"/>
        </w:rPr>
      </w:pPr>
      <w:r w:rsidRPr="002C1726">
        <w:rPr>
          <w:b/>
          <w:color w:val="000000"/>
        </w:rPr>
        <w:t>4. Циљ поступка</w:t>
      </w:r>
    </w:p>
    <w:p w:rsidR="00DB3B25" w:rsidRPr="002C1726" w:rsidRDefault="00DB3B25" w:rsidP="00DB3B25">
      <w:pPr>
        <w:jc w:val="both"/>
        <w:rPr>
          <w:color w:val="000000"/>
        </w:rPr>
      </w:pPr>
      <w:r w:rsidRPr="002C1726">
        <w:rPr>
          <w:color w:val="000000"/>
        </w:rPr>
        <w:t xml:space="preserve">Поступак јавне набавке се спроводи ради закључења уговора о јавној набавци. </w:t>
      </w:r>
    </w:p>
    <w:p w:rsidR="00DB3B25" w:rsidRPr="002C1726" w:rsidRDefault="00DB3B25" w:rsidP="00DB3B25">
      <w:pPr>
        <w:jc w:val="both"/>
        <w:rPr>
          <w:color w:val="000000"/>
        </w:rPr>
      </w:pPr>
    </w:p>
    <w:p w:rsidR="00DB3B25" w:rsidRPr="002C1726" w:rsidRDefault="00DB3B25" w:rsidP="00DB3B25">
      <w:pPr>
        <w:jc w:val="both"/>
        <w:rPr>
          <w:color w:val="000000"/>
        </w:rPr>
      </w:pPr>
      <w:r w:rsidRPr="002C1726">
        <w:rPr>
          <w:b/>
          <w:bCs/>
          <w:color w:val="000000"/>
        </w:rPr>
        <w:t xml:space="preserve">5. Контакт (лице или служба) </w:t>
      </w:r>
    </w:p>
    <w:p w:rsidR="00DB3B25" w:rsidRPr="002C1726" w:rsidRDefault="00DB3B25" w:rsidP="00DB3B25">
      <w:pPr>
        <w:jc w:val="both"/>
        <w:rPr>
          <w:color w:val="000000"/>
        </w:rPr>
      </w:pPr>
      <w:r w:rsidRPr="002C1726">
        <w:rPr>
          <w:color w:val="000000"/>
        </w:rPr>
        <w:t>Лице (или служба) за контакт: Правна служба Дома здравља Сремска Митровица</w:t>
      </w:r>
      <w:r w:rsidRPr="002C1726">
        <w:rPr>
          <w:i/>
          <w:iCs/>
          <w:color w:val="000000"/>
        </w:rPr>
        <w:t>,</w:t>
      </w:r>
    </w:p>
    <w:p w:rsidR="00DB3B25" w:rsidRDefault="00DB3B25" w:rsidP="00DB3B25">
      <w:pPr>
        <w:jc w:val="both"/>
      </w:pPr>
      <w:r w:rsidRPr="002C1726">
        <w:rPr>
          <w:color w:val="000000"/>
        </w:rPr>
        <w:t xml:space="preserve">Е - mail адреса: </w:t>
      </w:r>
      <w:hyperlink r:id="rId9" w:history="1">
        <w:r w:rsidRPr="002C1726">
          <w:rPr>
            <w:rStyle w:val="Hyperlink"/>
            <w:rFonts w:eastAsia="Arial Unicode MS"/>
          </w:rPr>
          <w:t>ustanova@dzsm.rs</w:t>
        </w:r>
      </w:hyperlink>
      <w:r w:rsidRPr="002C1726">
        <w:rPr>
          <w:color w:val="000000"/>
        </w:rPr>
        <w:t xml:space="preserve"> и </w:t>
      </w:r>
      <w:hyperlink r:id="rId10" w:history="1">
        <w:r w:rsidR="006E1C3B" w:rsidRPr="00BD5CEE">
          <w:rPr>
            <w:rStyle w:val="Hyperlink"/>
            <w:rFonts w:eastAsia="Arial Unicode MS"/>
          </w:rPr>
          <w:t>maja.pavic@dzsm.rs</w:t>
        </w:r>
      </w:hyperlink>
      <w:r w:rsidR="00372DBA">
        <w:rPr>
          <w:color w:val="000000"/>
        </w:rPr>
        <w:t xml:space="preserve">, </w:t>
      </w:r>
      <w:r w:rsidR="00372DBA" w:rsidRPr="006663AC">
        <w:t xml:space="preserve">сваког радног дана </w:t>
      </w:r>
      <w:r w:rsidR="00372DBA">
        <w:t xml:space="preserve">(понедељак – петак) </w:t>
      </w:r>
      <w:r w:rsidR="00372DBA" w:rsidRPr="006663AC">
        <w:t>у времену од 7,00 до 1</w:t>
      </w:r>
      <w:r w:rsidR="00372DBA">
        <w:t>4</w:t>
      </w:r>
      <w:r w:rsidR="00372DBA" w:rsidRPr="006663AC">
        <w:t>,00 часова</w:t>
      </w:r>
      <w:r w:rsidR="00372DBA">
        <w:t>.</w:t>
      </w:r>
    </w:p>
    <w:p w:rsidR="00372DBA" w:rsidRPr="00372DBA" w:rsidRDefault="00372DBA" w:rsidP="00DB3B25">
      <w:pPr>
        <w:jc w:val="both"/>
        <w:rPr>
          <w:bCs/>
          <w:color w:val="000000"/>
        </w:rPr>
      </w:pPr>
    </w:p>
    <w:p w:rsidR="00DB3B25" w:rsidRPr="002C1726" w:rsidRDefault="00372DBA" w:rsidP="00DB3B25">
      <w:pPr>
        <w:jc w:val="both"/>
        <w:rPr>
          <w:b/>
          <w:color w:val="000000"/>
        </w:rPr>
      </w:pPr>
      <w:r>
        <w:rPr>
          <w:b/>
          <w:bCs/>
          <w:color w:val="000000"/>
        </w:rPr>
        <w:t>6</w:t>
      </w:r>
      <w:r w:rsidR="00DB3B25" w:rsidRPr="002C1726">
        <w:rPr>
          <w:b/>
          <w:bCs/>
          <w:color w:val="000000"/>
        </w:rPr>
        <w:t>.</w:t>
      </w:r>
      <w:r w:rsidR="00DB3B25" w:rsidRPr="002C1726">
        <w:rPr>
          <w:bCs/>
          <w:color w:val="000000"/>
        </w:rPr>
        <w:t xml:space="preserve"> </w:t>
      </w:r>
      <w:r w:rsidR="00DB3B25" w:rsidRPr="002C1726">
        <w:rPr>
          <w:b/>
          <w:color w:val="000000"/>
        </w:rPr>
        <w:t>Подношење понуда</w:t>
      </w:r>
    </w:p>
    <w:p w:rsidR="00DB3B25" w:rsidRPr="002C1726" w:rsidRDefault="00DB3B25" w:rsidP="00DB3B25">
      <w:pPr>
        <w:jc w:val="both"/>
        <w:rPr>
          <w:color w:val="000000"/>
        </w:rPr>
      </w:pPr>
      <w:r w:rsidRPr="002C1726">
        <w:rPr>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2C1726">
        <w:rPr>
          <w:b/>
          <w:color w:val="000000"/>
        </w:rPr>
        <w:t xml:space="preserve"> </w:t>
      </w:r>
      <w:r w:rsidRPr="002C1726">
        <w:rPr>
          <w:color w:val="000000"/>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B3B25" w:rsidRPr="002C1726" w:rsidRDefault="00DB3B25" w:rsidP="00DB3B25">
      <w:pPr>
        <w:tabs>
          <w:tab w:val="left" w:pos="3660"/>
        </w:tabs>
        <w:jc w:val="both"/>
        <w:rPr>
          <w:b/>
          <w:color w:val="000000"/>
        </w:rPr>
      </w:pPr>
      <w:r w:rsidRPr="002C1726">
        <w:rPr>
          <w:color w:val="000000"/>
        </w:rPr>
        <w:t xml:space="preserve">Понуду доставити на адресу: </w:t>
      </w:r>
      <w:r w:rsidR="00372DBA" w:rsidRPr="007112AE">
        <w:rPr>
          <w:b/>
        </w:rPr>
        <w:t>,,Понуда за јавну набавку</w:t>
      </w:r>
      <w:r w:rsidR="00372DBA" w:rsidRPr="007112AE">
        <w:t xml:space="preserve"> </w:t>
      </w:r>
      <w:r w:rsidR="00372DBA">
        <w:rPr>
          <w:b/>
        </w:rPr>
        <w:t>добара</w:t>
      </w:r>
      <w:r w:rsidR="00372DBA" w:rsidRPr="007112AE">
        <w:t xml:space="preserve"> </w:t>
      </w:r>
      <w:r w:rsidR="00372DBA">
        <w:t>–</w:t>
      </w:r>
      <w:r w:rsidR="00372DBA" w:rsidRPr="007112AE">
        <w:rPr>
          <w:b/>
        </w:rPr>
        <w:t xml:space="preserve"> </w:t>
      </w:r>
      <w:r w:rsidR="00A30F4C" w:rsidRPr="00A30F4C">
        <w:rPr>
          <w:b/>
        </w:rPr>
        <w:t>резервни стоматолошки делови</w:t>
      </w:r>
      <w:r w:rsidR="00372DBA" w:rsidRPr="007112AE">
        <w:rPr>
          <w:b/>
        </w:rPr>
        <w:t xml:space="preserve"> за потребе Дома здравља „Сремска Митровица“,</w:t>
      </w:r>
      <w:r w:rsidR="00372DBA" w:rsidRPr="007112AE">
        <w:t xml:space="preserve"> </w:t>
      </w:r>
      <w:r w:rsidR="00372DBA" w:rsidRPr="007112AE">
        <w:rPr>
          <w:b/>
        </w:rPr>
        <w:t xml:space="preserve">ЈН бр. </w:t>
      </w:r>
      <w:r w:rsidR="006E1C3B">
        <w:rPr>
          <w:b/>
        </w:rPr>
        <w:t>1</w:t>
      </w:r>
      <w:r w:rsidR="006E1C3B">
        <w:rPr>
          <w:b/>
          <w:lang w:val="en-US"/>
        </w:rPr>
        <w:t>4</w:t>
      </w:r>
      <w:r w:rsidR="006E1C3B">
        <w:rPr>
          <w:b/>
        </w:rPr>
        <w:t>/201</w:t>
      </w:r>
      <w:r w:rsidR="006E1C3B">
        <w:rPr>
          <w:b/>
          <w:lang w:val="en-US"/>
        </w:rPr>
        <w:t>8</w:t>
      </w:r>
      <w:r w:rsidR="00372DBA">
        <w:rPr>
          <w:b/>
        </w:rPr>
        <w:t>МВ</w:t>
      </w:r>
      <w:r w:rsidR="00372DBA" w:rsidRPr="007112AE">
        <w:t xml:space="preserve"> - </w:t>
      </w:r>
      <w:r w:rsidR="00372DBA" w:rsidRPr="007112AE">
        <w:rPr>
          <w:b/>
        </w:rPr>
        <w:t>НЕ ОТВАРАТИ”</w:t>
      </w:r>
      <w:r w:rsidR="00372DBA" w:rsidRPr="007112AE">
        <w:t>.</w:t>
      </w:r>
      <w:r w:rsidRPr="002C1726">
        <w:rPr>
          <w:color w:val="000000"/>
        </w:rPr>
        <w:t xml:space="preserve"> Понуда се сматра благовременом уколико је примљена од стране наручиоца </w:t>
      </w:r>
      <w:r w:rsidRPr="002C1726">
        <w:rPr>
          <w:b/>
          <w:color w:val="000000"/>
        </w:rPr>
        <w:t xml:space="preserve">до дана </w:t>
      </w:r>
      <w:r w:rsidR="00CF4AA8">
        <w:rPr>
          <w:b/>
          <w:color w:val="000000"/>
        </w:rPr>
        <w:t>11</w:t>
      </w:r>
      <w:r w:rsidRPr="002C1726">
        <w:rPr>
          <w:b/>
          <w:color w:val="000000"/>
        </w:rPr>
        <w:t>.0</w:t>
      </w:r>
      <w:r w:rsidR="006E1C3B">
        <w:rPr>
          <w:b/>
          <w:color w:val="000000"/>
          <w:lang w:val="en-US"/>
        </w:rPr>
        <w:t>9</w:t>
      </w:r>
      <w:r w:rsidRPr="002C1726">
        <w:rPr>
          <w:b/>
          <w:color w:val="000000"/>
          <w:lang w:val="sr-Latn-CS"/>
        </w:rPr>
        <w:t>.201</w:t>
      </w:r>
      <w:r w:rsidR="006E1C3B">
        <w:rPr>
          <w:b/>
          <w:color w:val="000000"/>
          <w:lang w:val="en-US"/>
        </w:rPr>
        <w:t>8</w:t>
      </w:r>
      <w:r w:rsidRPr="002C1726">
        <w:rPr>
          <w:b/>
          <w:color w:val="000000"/>
        </w:rPr>
        <w:t>. године до 1</w:t>
      </w:r>
      <w:r w:rsidR="00A30F4C">
        <w:rPr>
          <w:b/>
          <w:color w:val="000000"/>
        </w:rPr>
        <w:t>0</w:t>
      </w:r>
      <w:r w:rsidRPr="002C1726">
        <w:rPr>
          <w:b/>
          <w:color w:val="000000"/>
        </w:rPr>
        <w:t>,00 часова</w:t>
      </w:r>
      <w:r w:rsidRPr="002C1726">
        <w:rPr>
          <w:color w:val="000000"/>
        </w:rPr>
        <w:t xml:space="preserve">. </w:t>
      </w:r>
    </w:p>
    <w:p w:rsidR="00DB3B25" w:rsidRPr="002C1726" w:rsidRDefault="00DB3B25" w:rsidP="00DB3B25">
      <w:pPr>
        <w:jc w:val="both"/>
        <w:rPr>
          <w:bCs/>
          <w:color w:val="000000"/>
        </w:rPr>
      </w:pPr>
      <w:r w:rsidRPr="002C1726">
        <w:rPr>
          <w:color w:val="000000"/>
        </w:rPr>
        <w:t xml:space="preserve">Отварање понуда спроводи се одмах након истека рока за подношење понуда, </w:t>
      </w:r>
      <w:r w:rsidRPr="002C1726">
        <w:rPr>
          <w:b/>
          <w:color w:val="000000"/>
        </w:rPr>
        <w:t>односно истог дана у 1</w:t>
      </w:r>
      <w:r w:rsidR="00A30F4C">
        <w:rPr>
          <w:b/>
          <w:color w:val="000000"/>
        </w:rPr>
        <w:t>1</w:t>
      </w:r>
      <w:r w:rsidRPr="002C1726">
        <w:rPr>
          <w:b/>
          <w:color w:val="000000"/>
        </w:rPr>
        <w:t>,00 часова у просторијама Правне службе Дома здравља „Сремска Митровица“</w:t>
      </w:r>
      <w:r w:rsidRPr="002C1726">
        <w:rPr>
          <w:color w:val="000000"/>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590EEF" w:rsidRPr="007112AE" w:rsidRDefault="00590EEF" w:rsidP="000974B3">
      <w:pPr>
        <w:jc w:val="both"/>
        <w:rPr>
          <w:bCs/>
        </w:rPr>
      </w:pPr>
    </w:p>
    <w:p w:rsidR="00886B46" w:rsidRDefault="00886B46" w:rsidP="000974B3">
      <w:pPr>
        <w:jc w:val="both"/>
        <w:rPr>
          <w:bCs/>
        </w:rPr>
      </w:pPr>
    </w:p>
    <w:p w:rsidR="006F330D" w:rsidRDefault="006F330D" w:rsidP="000974B3">
      <w:pPr>
        <w:jc w:val="both"/>
        <w:rPr>
          <w:bCs/>
        </w:rPr>
      </w:pPr>
    </w:p>
    <w:p w:rsidR="00372DBA" w:rsidRPr="00372DBA" w:rsidRDefault="00372DBA" w:rsidP="000974B3">
      <w:pPr>
        <w:jc w:val="both"/>
        <w:rPr>
          <w:bCs/>
        </w:rPr>
      </w:pPr>
    </w:p>
    <w:p w:rsidR="000974B3" w:rsidRPr="007112AE" w:rsidRDefault="000974B3" w:rsidP="000974B3">
      <w:pPr>
        <w:jc w:val="both"/>
        <w:rPr>
          <w:bCs/>
          <w:color w:val="C00000"/>
        </w:rPr>
      </w:pPr>
    </w:p>
    <w:p w:rsidR="000974B3" w:rsidRPr="007112AE" w:rsidRDefault="000974B3" w:rsidP="00886B46">
      <w:pPr>
        <w:jc w:val="center"/>
        <w:rPr>
          <w:b/>
          <w:bCs/>
          <w:i/>
          <w:iCs/>
        </w:rPr>
      </w:pPr>
      <w:r w:rsidRPr="007112AE">
        <w:rPr>
          <w:b/>
          <w:bCs/>
          <w:i/>
          <w:iCs/>
        </w:rPr>
        <w:lastRenderedPageBreak/>
        <w:t>II  ПОДАЦИ О ПРЕДМЕТУ ЈАВНЕ НАБАВКЕ</w:t>
      </w:r>
    </w:p>
    <w:p w:rsidR="000974B3" w:rsidRPr="007112AE" w:rsidRDefault="000974B3" w:rsidP="00886B46">
      <w:pPr>
        <w:jc w:val="center"/>
        <w:rPr>
          <w:b/>
          <w:bCs/>
          <w:i/>
          <w:iCs/>
        </w:rPr>
      </w:pPr>
    </w:p>
    <w:p w:rsidR="000974B3" w:rsidRPr="007112AE" w:rsidRDefault="000974B3" w:rsidP="000974B3">
      <w:pPr>
        <w:jc w:val="both"/>
        <w:rPr>
          <w:b/>
          <w:bCs/>
          <w:i/>
          <w:iCs/>
        </w:rPr>
      </w:pPr>
    </w:p>
    <w:p w:rsidR="00886B46" w:rsidRPr="007112AE" w:rsidRDefault="00886B46" w:rsidP="00886B46">
      <w:pPr>
        <w:jc w:val="both"/>
      </w:pPr>
      <w:r w:rsidRPr="007112AE">
        <w:rPr>
          <w:b/>
          <w:bCs/>
        </w:rPr>
        <w:t>1. Предмет јавне набавке</w:t>
      </w:r>
    </w:p>
    <w:p w:rsidR="00886B46" w:rsidRPr="007112AE" w:rsidRDefault="00886B46" w:rsidP="00886B46">
      <w:pPr>
        <w:widowControl w:val="0"/>
        <w:autoSpaceDE w:val="0"/>
        <w:autoSpaceDN w:val="0"/>
        <w:adjustRightInd w:val="0"/>
        <w:snapToGrid w:val="0"/>
        <w:jc w:val="both"/>
        <w:rPr>
          <w:color w:val="000000"/>
        </w:rPr>
      </w:pPr>
    </w:p>
    <w:p w:rsidR="00DB3B25" w:rsidRPr="002C1726" w:rsidRDefault="00DB3B25" w:rsidP="00DB3B25">
      <w:pPr>
        <w:tabs>
          <w:tab w:val="left" w:pos="3660"/>
        </w:tabs>
        <w:jc w:val="both"/>
        <w:rPr>
          <w:b/>
          <w:color w:val="000000"/>
        </w:rPr>
      </w:pPr>
      <w:r w:rsidRPr="002C1726">
        <w:rPr>
          <w:color w:val="000000"/>
        </w:rPr>
        <w:t xml:space="preserve">Предмет јавне набавке мале вредности </w:t>
      </w:r>
      <w:r w:rsidRPr="002C1726">
        <w:rPr>
          <w:b/>
          <w:color w:val="000000"/>
        </w:rPr>
        <w:t>ЈН</w:t>
      </w:r>
      <w:r w:rsidRPr="002C1726">
        <w:rPr>
          <w:b/>
          <w:color w:val="000000"/>
          <w:lang w:val="sr-Latn-CS"/>
        </w:rPr>
        <w:t xml:space="preserve"> </w:t>
      </w:r>
      <w:r w:rsidRPr="002C1726">
        <w:rPr>
          <w:b/>
          <w:color w:val="000000"/>
        </w:rPr>
        <w:t xml:space="preserve">бр. </w:t>
      </w:r>
      <w:r w:rsidR="006E1C3B">
        <w:rPr>
          <w:b/>
          <w:color w:val="000000"/>
        </w:rPr>
        <w:t>1</w:t>
      </w:r>
      <w:r w:rsidR="006E1C3B">
        <w:rPr>
          <w:b/>
          <w:color w:val="000000"/>
          <w:lang w:val="en-US"/>
        </w:rPr>
        <w:t>4</w:t>
      </w:r>
      <w:r w:rsidRPr="002C1726">
        <w:rPr>
          <w:b/>
          <w:color w:val="000000"/>
        </w:rPr>
        <w:t>/201</w:t>
      </w:r>
      <w:r w:rsidR="006E1C3B">
        <w:rPr>
          <w:b/>
          <w:color w:val="000000"/>
          <w:lang w:val="en-US"/>
        </w:rPr>
        <w:t>8</w:t>
      </w:r>
      <w:r w:rsidRPr="002C1726">
        <w:rPr>
          <w:b/>
          <w:color w:val="000000"/>
        </w:rPr>
        <w:t>МВ</w:t>
      </w:r>
      <w:r w:rsidRPr="002C1726">
        <w:rPr>
          <w:color w:val="000000"/>
        </w:rPr>
        <w:t xml:space="preserve"> </w:t>
      </w:r>
      <w:r w:rsidRPr="002C1726">
        <w:rPr>
          <w:b/>
          <w:color w:val="000000"/>
        </w:rPr>
        <w:t xml:space="preserve">је набавка </w:t>
      </w:r>
      <w:r w:rsidR="00372DBA">
        <w:rPr>
          <w:b/>
        </w:rPr>
        <w:t>добара</w:t>
      </w:r>
      <w:r w:rsidR="00372DBA" w:rsidRPr="007112AE">
        <w:t xml:space="preserve"> </w:t>
      </w:r>
      <w:r w:rsidR="00372DBA">
        <w:t>–</w:t>
      </w:r>
      <w:r w:rsidR="00A30F4C">
        <w:t xml:space="preserve"> </w:t>
      </w:r>
      <w:r w:rsidR="00A30F4C" w:rsidRPr="00A30F4C">
        <w:rPr>
          <w:b/>
        </w:rPr>
        <w:t>резервни стоматолошки делови</w:t>
      </w:r>
      <w:r w:rsidRPr="00A30F4C">
        <w:rPr>
          <w:b/>
          <w:color w:val="000000"/>
        </w:rPr>
        <w:t xml:space="preserve"> </w:t>
      </w:r>
      <w:r w:rsidRPr="002C1726">
        <w:rPr>
          <w:color w:val="000000"/>
        </w:rPr>
        <w:t xml:space="preserve">за потребе Дома здравља Сремска Митровица. </w:t>
      </w:r>
    </w:p>
    <w:p w:rsidR="00BB2992" w:rsidRPr="007112AE" w:rsidRDefault="00BB2992" w:rsidP="00BB2992">
      <w:pPr>
        <w:tabs>
          <w:tab w:val="left" w:pos="450"/>
        </w:tabs>
        <w:ind w:left="720"/>
        <w:jc w:val="both"/>
      </w:pPr>
    </w:p>
    <w:p w:rsidR="00701824" w:rsidRDefault="00590EEF" w:rsidP="000462A4">
      <w:pPr>
        <w:jc w:val="both"/>
        <w:rPr>
          <w:b/>
          <w:lang w:val="sr-Latn-CS"/>
        </w:rPr>
      </w:pPr>
      <w:r>
        <w:rPr>
          <w:b/>
          <w:bCs/>
          <w:color w:val="000000"/>
        </w:rPr>
        <w:t xml:space="preserve">2. </w:t>
      </w:r>
      <w:r w:rsidR="00886B46" w:rsidRPr="007112AE">
        <w:rPr>
          <w:b/>
          <w:bCs/>
          <w:color w:val="000000"/>
        </w:rPr>
        <w:t>Н</w:t>
      </w:r>
      <w:r w:rsidR="00886B46" w:rsidRPr="007112AE">
        <w:rPr>
          <w:b/>
        </w:rPr>
        <w:t>азив и ознака из општег речника набавки</w:t>
      </w:r>
    </w:p>
    <w:p w:rsidR="00701824" w:rsidRDefault="00701824" w:rsidP="000462A4">
      <w:pPr>
        <w:jc w:val="both"/>
        <w:rPr>
          <w:b/>
          <w:lang w:val="sr-Latn-CS"/>
        </w:rPr>
      </w:pPr>
    </w:p>
    <w:p w:rsidR="000462A4" w:rsidRPr="00A30F4C" w:rsidRDefault="00A30F4C" w:rsidP="000462A4">
      <w:pPr>
        <w:jc w:val="both"/>
      </w:pPr>
      <w:r w:rsidRPr="00A30F4C">
        <w:t>Разни резервни делови - 34913000</w:t>
      </w:r>
      <w:r w:rsidR="00590EEF" w:rsidRPr="00A30F4C">
        <w:t>.</w:t>
      </w:r>
    </w:p>
    <w:p w:rsidR="00886B46" w:rsidRPr="007112AE" w:rsidRDefault="00886B46" w:rsidP="000462A4">
      <w:pPr>
        <w:widowControl w:val="0"/>
        <w:autoSpaceDE w:val="0"/>
        <w:autoSpaceDN w:val="0"/>
        <w:adjustRightInd w:val="0"/>
        <w:snapToGrid w:val="0"/>
        <w:jc w:val="both"/>
        <w:rPr>
          <w:i/>
        </w:rPr>
      </w:pPr>
    </w:p>
    <w:p w:rsidR="00886B46" w:rsidRPr="007112AE" w:rsidRDefault="00590EEF" w:rsidP="00886B46">
      <w:pPr>
        <w:jc w:val="both"/>
        <w:rPr>
          <w:b/>
          <w:bCs/>
          <w:i/>
          <w:iCs/>
        </w:rPr>
      </w:pPr>
      <w:r>
        <w:rPr>
          <w:b/>
          <w:bCs/>
        </w:rPr>
        <w:t>3</w:t>
      </w:r>
      <w:r w:rsidR="00886B46" w:rsidRPr="007112AE">
        <w:rPr>
          <w:b/>
          <w:bCs/>
        </w:rPr>
        <w:t>.</w:t>
      </w:r>
      <w:r w:rsidR="00886B46" w:rsidRPr="007112AE">
        <w:rPr>
          <w:b/>
          <w:bCs/>
          <w:i/>
          <w:iCs/>
        </w:rPr>
        <w:t xml:space="preserve"> </w:t>
      </w:r>
      <w:r w:rsidR="00886B46" w:rsidRPr="007112AE">
        <w:rPr>
          <w:b/>
          <w:bCs/>
        </w:rPr>
        <w:t>Партије</w:t>
      </w:r>
    </w:p>
    <w:p w:rsidR="00886B46" w:rsidRPr="007112AE" w:rsidRDefault="00886B46" w:rsidP="00886B46">
      <w:pPr>
        <w:jc w:val="both"/>
      </w:pPr>
    </w:p>
    <w:p w:rsidR="000974B3" w:rsidRPr="007112AE" w:rsidRDefault="000743BC" w:rsidP="000974B3">
      <w:pPr>
        <w:jc w:val="both"/>
        <w:rPr>
          <w:b/>
          <w:bCs/>
          <w:i/>
          <w:iCs/>
        </w:rPr>
      </w:pPr>
      <w:r>
        <w:t xml:space="preserve"> </w:t>
      </w:r>
      <w:r w:rsidR="00B973C8" w:rsidRPr="007112AE">
        <w:t>Н</w:t>
      </w:r>
      <w:r w:rsidR="00AC6396" w:rsidRPr="007112AE">
        <w:t>абавка није обликована по партијама</w:t>
      </w:r>
      <w:r w:rsidR="00B973C8" w:rsidRPr="007112AE">
        <w:t>.</w:t>
      </w: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B973C8" w:rsidRPr="006F5CFC" w:rsidRDefault="00B973C8" w:rsidP="000974B3">
      <w:pPr>
        <w:jc w:val="both"/>
        <w:rPr>
          <w:i/>
          <w:iCs/>
          <w:lang w:val="sr-Latn-CS"/>
        </w:rPr>
      </w:pPr>
    </w:p>
    <w:p w:rsidR="00B973C8" w:rsidRPr="007112AE" w:rsidRDefault="00B973C8" w:rsidP="000974B3">
      <w:pPr>
        <w:jc w:val="both"/>
        <w:rPr>
          <w:i/>
          <w:iCs/>
        </w:rPr>
      </w:pPr>
    </w:p>
    <w:p w:rsidR="00B973C8" w:rsidRDefault="00B973C8" w:rsidP="000974B3">
      <w:pPr>
        <w:jc w:val="both"/>
        <w:rPr>
          <w:i/>
          <w:iCs/>
        </w:rPr>
      </w:pPr>
    </w:p>
    <w:p w:rsidR="000743BC" w:rsidRDefault="000743BC" w:rsidP="000974B3">
      <w:pPr>
        <w:jc w:val="both"/>
        <w:rPr>
          <w:i/>
          <w:iCs/>
        </w:rPr>
      </w:pPr>
    </w:p>
    <w:p w:rsidR="000743BC" w:rsidRDefault="000743BC" w:rsidP="000974B3">
      <w:pPr>
        <w:jc w:val="both"/>
        <w:rPr>
          <w:i/>
          <w:iCs/>
        </w:rPr>
      </w:pPr>
    </w:p>
    <w:p w:rsidR="000743BC" w:rsidRDefault="000743BC" w:rsidP="000974B3">
      <w:pPr>
        <w:jc w:val="both"/>
        <w:rPr>
          <w:i/>
          <w:iCs/>
        </w:rPr>
      </w:pPr>
    </w:p>
    <w:p w:rsidR="000743BC" w:rsidRDefault="000743BC" w:rsidP="000974B3">
      <w:pPr>
        <w:jc w:val="both"/>
        <w:rPr>
          <w:i/>
          <w:iCs/>
        </w:rPr>
      </w:pPr>
    </w:p>
    <w:p w:rsidR="000743BC" w:rsidRPr="007112AE" w:rsidRDefault="000743BC"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D37434" w:rsidRPr="00C8501A" w:rsidRDefault="000974B3" w:rsidP="00C8501A">
      <w:pPr>
        <w:jc w:val="center"/>
        <w:rPr>
          <w:b/>
          <w:bCs/>
          <w:i/>
          <w:iCs/>
        </w:rPr>
      </w:pPr>
      <w:r w:rsidRPr="007112AE">
        <w:rPr>
          <w:b/>
          <w:bCs/>
          <w:i/>
          <w:iCs/>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37434" w:rsidRDefault="00D37434" w:rsidP="000974B3"/>
    <w:tbl>
      <w:tblPr>
        <w:tblW w:w="0" w:type="auto"/>
        <w:tblInd w:w="93" w:type="dxa"/>
        <w:tblLook w:val="04A0"/>
      </w:tblPr>
      <w:tblGrid>
        <w:gridCol w:w="1330"/>
        <w:gridCol w:w="5722"/>
        <w:gridCol w:w="1649"/>
        <w:gridCol w:w="1083"/>
      </w:tblGrid>
      <w:tr w:rsidR="00E3227E" w:rsidRPr="00E3227E" w:rsidTr="00E3227E">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3227E" w:rsidRPr="00E3227E" w:rsidRDefault="00E3227E" w:rsidP="00E3227E">
            <w:pPr>
              <w:jc w:val="center"/>
              <w:rPr>
                <w:b/>
                <w:bCs/>
                <w:color w:val="000000"/>
                <w:lang w:val="en-US" w:eastAsia="en-US"/>
              </w:rPr>
            </w:pPr>
            <w:r w:rsidRPr="00E3227E">
              <w:rPr>
                <w:b/>
                <w:bCs/>
                <w:color w:val="000000"/>
                <w:lang w:val="en-US" w:eastAsia="en-US"/>
              </w:rPr>
              <w:t>Redni broj</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3227E" w:rsidRPr="00E3227E" w:rsidRDefault="00E3227E" w:rsidP="00E3227E">
            <w:pPr>
              <w:jc w:val="center"/>
              <w:rPr>
                <w:b/>
                <w:bCs/>
                <w:color w:val="000000"/>
                <w:lang w:val="en-US" w:eastAsia="en-US"/>
              </w:rPr>
            </w:pPr>
            <w:r w:rsidRPr="00E3227E">
              <w:rPr>
                <w:b/>
                <w:bCs/>
                <w:color w:val="000000"/>
                <w:lang w:val="en-US" w:eastAsia="en-US"/>
              </w:rPr>
              <w:t>Naziv dela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3227E" w:rsidRPr="00E3227E" w:rsidRDefault="00E3227E" w:rsidP="00E3227E">
            <w:pPr>
              <w:jc w:val="center"/>
              <w:rPr>
                <w:b/>
                <w:bCs/>
                <w:color w:val="000000"/>
                <w:lang w:val="en-US" w:eastAsia="en-US"/>
              </w:rPr>
            </w:pPr>
            <w:r w:rsidRPr="00E3227E">
              <w:rPr>
                <w:b/>
                <w:bCs/>
                <w:color w:val="000000"/>
                <w:lang w:val="en-US" w:eastAsia="en-US"/>
              </w:rPr>
              <w:t>Jedinica mere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3227E" w:rsidRPr="00E3227E" w:rsidRDefault="00E3227E" w:rsidP="00E3227E">
            <w:pPr>
              <w:jc w:val="center"/>
              <w:rPr>
                <w:b/>
                <w:bCs/>
                <w:color w:val="000000"/>
                <w:lang w:val="en-US" w:eastAsia="en-US"/>
              </w:rPr>
            </w:pPr>
            <w:r w:rsidRPr="00E3227E">
              <w:rPr>
                <w:b/>
                <w:bCs/>
                <w:color w:val="000000"/>
                <w:lang w:val="en-US" w:eastAsia="en-US"/>
              </w:rPr>
              <w:t>Količina</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Ležaj turbinski WH tanji Myonic (čelični)</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Texoflex crevo EF fi 22</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Crevo silikonsko 10/16</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Crevo silik. 11x15</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Crevo pvc silik. 5x8</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10</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Četkica mikromotora Kavo (original)</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6</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7</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Četkica mikromotora Siemens</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6</w:t>
            </w:r>
          </w:p>
        </w:tc>
      </w:tr>
      <w:tr w:rsidR="00E3227E" w:rsidRPr="00E3227E" w:rsidTr="00E3227E">
        <w:trPr>
          <w:trHeight w:val="44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8</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Elektromagnetni ventil 24V (manji) (bez prikljucaka)</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9</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Priključak ( fi2,6 )</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10</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Priključak ( fi1,6 )</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11</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Elektromagnetni ventil Kavo – membranski</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12</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Gipka tehničkog motora</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13</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9802F6">
            <w:pPr>
              <w:rPr>
                <w:color w:val="FF0000"/>
                <w:lang w:val="en-US" w:eastAsia="en-US"/>
              </w:rPr>
            </w:pPr>
            <w:r w:rsidRPr="00E3227E">
              <w:rPr>
                <w:color w:val="000000"/>
                <w:lang w:val="en-US" w:eastAsia="en-US"/>
              </w:rPr>
              <w:t>Vajhe pumpa</w:t>
            </w:r>
            <w:r w:rsidRPr="00E3227E">
              <w:rPr>
                <w:color w:val="FF0000"/>
                <w:lang w:val="en-US" w:eastAsia="en-US"/>
              </w:rPr>
              <w:t xml:space="preserve"> </w:t>
            </w:r>
            <w:r w:rsidRPr="00053680">
              <w:rPr>
                <w:lang w:val="en-US" w:eastAsia="en-US"/>
              </w:rPr>
              <w:t>(</w:t>
            </w:r>
            <w:r w:rsidR="009802F6" w:rsidRPr="00053680">
              <w:rPr>
                <w:lang w:val="en-US" w:eastAsia="en-US"/>
              </w:rPr>
              <w:t>šestougaona</w:t>
            </w:r>
            <w:r w:rsidRPr="00053680">
              <w:rPr>
                <w:lang w:val="en-US" w:eastAsia="en-US"/>
              </w:rPr>
              <w:t>)</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14</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Rotor mikromotora Kavo 192 lux</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15</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Četkice Saeshin Strong  108E</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16</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Četkica visećeg motora</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4</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Spojka 1,6/1,6 MS</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18</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Spojka 2,6 na kapilar</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Spojka 4 – kapilar</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20</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Spojka 4x6 1/8</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Turbo kolo WH Alegra ( TE-95BC)</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22</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Turbo kolo Kavo 636 (646)</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Turbo kolo WH 795, 895, 798, 398</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lastRenderedPageBreak/>
              <w:t>24</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Turbo kolo Siemens (lezaj kavo)</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25</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Nosač četkica za MM Siemens</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26</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Dugme WH Alegra</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Dugme (S)</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28</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Dugme KaVo 636</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29</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Kamen obrezivača gipsa 32x250</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Gumica kotve emv Kavo</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48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31</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Elektromagnetni ventil priključne kutije  (Italy)</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w:t>
            </w:r>
          </w:p>
        </w:tc>
      </w:tr>
      <w:tr w:rsidR="00E3227E" w:rsidRPr="00E3227E" w:rsidTr="00E3227E">
        <w:trPr>
          <w:trHeight w:val="42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32</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Elektromagnetni ventil Adrija TM (Italy) sklop</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33</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Membrana EMV</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34</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Membrana EMV (duboka)</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35</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O-ring 3,68x1,78</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10</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36</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O-ring 8x2</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10</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37</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Crevo pustera Coxo</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38</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Crevo turbine Siemens (sa povratnim vodom)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39</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Crevo turbine MIDWEST</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40</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 xml:space="preserve">Puster COXO </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41</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Rotor mikromotora Siemens</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42</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Sijalica 24V 150W LL GY 6,35</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43</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Sijalica 12V 50W GY 6.35</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44</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Ležaj turbinski KaVo - Myonic ( čelični )</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10</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45</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Ležaj turbinski Siemens - Myonic</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4</w:t>
            </w:r>
          </w:p>
        </w:tc>
      </w:tr>
      <w:tr w:rsidR="00E3227E" w:rsidRPr="00E3227E" w:rsidTr="00E3227E">
        <w:trPr>
          <w:trHeight w:val="5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46</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Ležaj turbinski WH deblji 3,175x6,35x2,779 Myonic</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4</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47</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Gumice kupluga Kavo (kpt)</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48</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Gumice kupluga Siemens 4000S (kpt)</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49</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Klipcic RV vodeni blok 1060, 1058</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50</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Klipčić vajhe pumpe Kavo</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lastRenderedPageBreak/>
              <w:t>51</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Membrana - vodeni blok ( 1058, DVGW )</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52</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Membrana RV 2 vazdusni blok (plasticni)</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53</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Membrana vajhe pumpe Kavo</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8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54</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Opruga - EMV kotve (membranski)</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3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55</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Opruga klipcica vajhe pumpe Kavo</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56</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Opruga ventila Kavo - manja</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57</w:t>
            </w:r>
          </w:p>
        </w:tc>
        <w:tc>
          <w:tcPr>
            <w:tcW w:w="0" w:type="auto"/>
            <w:tcBorders>
              <w:top w:val="nil"/>
              <w:left w:val="nil"/>
              <w:bottom w:val="single" w:sz="4" w:space="0" w:color="auto"/>
              <w:right w:val="single" w:sz="4" w:space="0" w:color="auto"/>
            </w:tcBorders>
            <w:shd w:val="clear" w:color="auto" w:fill="auto"/>
            <w:noWrap/>
            <w:vAlign w:val="center"/>
            <w:hideMark/>
          </w:tcPr>
          <w:p w:rsidR="00E3227E" w:rsidRPr="00E3227E" w:rsidRDefault="00E3227E" w:rsidP="00E3227E">
            <w:pPr>
              <w:rPr>
                <w:color w:val="000000"/>
                <w:lang w:val="en-US" w:eastAsia="en-US"/>
              </w:rPr>
            </w:pPr>
            <w:r w:rsidRPr="00E3227E">
              <w:rPr>
                <w:color w:val="000000"/>
                <w:lang w:val="en-US" w:eastAsia="en-US"/>
              </w:rPr>
              <w:t>Redukcioni ventil (Jugodent)</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4</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58</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Pneumacki ventil prekidac_1056</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59</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Gumeni naglavak</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60</w:t>
            </w:r>
          </w:p>
        </w:tc>
        <w:tc>
          <w:tcPr>
            <w:tcW w:w="0" w:type="auto"/>
            <w:tcBorders>
              <w:top w:val="nil"/>
              <w:left w:val="nil"/>
              <w:bottom w:val="single" w:sz="4" w:space="0" w:color="auto"/>
              <w:right w:val="single" w:sz="4" w:space="0" w:color="auto"/>
            </w:tcBorders>
            <w:shd w:val="clear" w:color="000000" w:fill="FFFFFF"/>
            <w:vAlign w:val="center"/>
            <w:hideMark/>
          </w:tcPr>
          <w:p w:rsidR="00E3227E" w:rsidRPr="00E3227E" w:rsidRDefault="00E3227E" w:rsidP="00E3227E">
            <w:pPr>
              <w:rPr>
                <w:color w:val="000000"/>
                <w:lang w:val="en-US" w:eastAsia="en-US"/>
              </w:rPr>
            </w:pPr>
            <w:r w:rsidRPr="00E3227E">
              <w:rPr>
                <w:color w:val="000000"/>
                <w:lang w:val="en-US" w:eastAsia="en-US"/>
              </w:rPr>
              <w:t>Naglavak creva sisaljke PVC</w:t>
            </w:r>
          </w:p>
        </w:tc>
        <w:tc>
          <w:tcPr>
            <w:tcW w:w="0" w:type="auto"/>
            <w:tcBorders>
              <w:top w:val="nil"/>
              <w:left w:val="nil"/>
              <w:bottom w:val="single" w:sz="4" w:space="0" w:color="auto"/>
              <w:right w:val="single" w:sz="4" w:space="0" w:color="auto"/>
            </w:tcBorders>
            <w:shd w:val="clear" w:color="000000" w:fill="FFFFFF"/>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000000" w:fill="FFFFFF"/>
            <w:vAlign w:val="bottom"/>
            <w:hideMark/>
          </w:tcPr>
          <w:p w:rsidR="00E3227E" w:rsidRPr="00E3227E" w:rsidRDefault="00E3227E" w:rsidP="00E3227E">
            <w:pPr>
              <w:jc w:val="center"/>
              <w:rPr>
                <w:color w:val="000000"/>
                <w:lang w:val="en-US" w:eastAsia="en-US"/>
              </w:rPr>
            </w:pPr>
            <w:r w:rsidRPr="00E3227E">
              <w:rPr>
                <w:color w:val="000000"/>
                <w:lang w:val="en-US" w:eastAsia="en-US"/>
              </w:rPr>
              <w:t>3</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61</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Crevo mikromotora Siemens</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62</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Elektromagnetni ventil Kavo 1056</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63</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Crevo skidača kamenca DTE sa drškom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64</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Četkica mikromotora Faro Unica</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65</w:t>
            </w:r>
          </w:p>
        </w:tc>
        <w:tc>
          <w:tcPr>
            <w:tcW w:w="0" w:type="auto"/>
            <w:tcBorders>
              <w:top w:val="nil"/>
              <w:left w:val="nil"/>
              <w:bottom w:val="single" w:sz="4" w:space="0" w:color="auto"/>
              <w:right w:val="single" w:sz="4" w:space="0" w:color="auto"/>
            </w:tcBorders>
            <w:shd w:val="clear" w:color="000000" w:fill="FFFFFF"/>
            <w:vAlign w:val="center"/>
            <w:hideMark/>
          </w:tcPr>
          <w:p w:rsidR="00E3227E" w:rsidRPr="00E3227E" w:rsidRDefault="00E3227E" w:rsidP="00E3227E">
            <w:pPr>
              <w:rPr>
                <w:color w:val="000000"/>
                <w:lang w:val="en-US" w:eastAsia="en-US"/>
              </w:rPr>
            </w:pPr>
            <w:r w:rsidRPr="00E3227E">
              <w:rPr>
                <w:color w:val="000000"/>
                <w:lang w:val="en-US" w:eastAsia="en-US"/>
              </w:rPr>
              <w:t xml:space="preserve">Priključak boce destilovane vode </w:t>
            </w:r>
          </w:p>
        </w:tc>
        <w:tc>
          <w:tcPr>
            <w:tcW w:w="0" w:type="auto"/>
            <w:tcBorders>
              <w:top w:val="nil"/>
              <w:left w:val="nil"/>
              <w:bottom w:val="single" w:sz="4" w:space="0" w:color="auto"/>
              <w:right w:val="single" w:sz="4" w:space="0" w:color="auto"/>
            </w:tcBorders>
            <w:shd w:val="clear" w:color="000000" w:fill="FFFFFF"/>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000000" w:fill="FFFFFF"/>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66</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Membrana (baterija fontane Elektra K)</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67</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Ejektor 2000G kpt.</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3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68</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Elektronika MM Jugodent (2000G) bez pneumatskog</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69</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Pneumatski ventil sa mikroprekidačem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70</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Pneumatski ventil prekidač (Ziann)</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4</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71</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9802F6">
            <w:pPr>
              <w:rPr>
                <w:color w:val="000000"/>
                <w:lang w:val="en-US" w:eastAsia="en-US"/>
              </w:rPr>
            </w:pPr>
            <w:r w:rsidRPr="00E3227E">
              <w:rPr>
                <w:color w:val="000000"/>
                <w:lang w:val="en-US" w:eastAsia="en-US"/>
              </w:rPr>
              <w:t xml:space="preserve">Membrana 3 u 1 </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10</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72</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Račva odvoda 2x22  2x12</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73</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Vajhe pumpa (Jugodent)</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74</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Silikonsko crevo 12/8</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75</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 xml:space="preserve">Vrpca beskrajna </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76</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Membrana EMV Kavo</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77</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Turbinsko ulje Kavo 500ml  2112 A</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lastRenderedPageBreak/>
              <w:t>78</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Račva kapilara</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79</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Točkić gumirani Italy</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80</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Čaura (točkića ter.stolice)</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5</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81</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Ležaj nasadnika WH S 11 veći</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w:t>
            </w:r>
          </w:p>
        </w:tc>
      </w:tr>
      <w:tr w:rsidR="00E3227E" w:rsidRPr="00E3227E" w:rsidTr="00E3227E">
        <w:trPr>
          <w:trHeight w:val="45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82</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Četkice teh. mikromotora NSK V-max, mikromotor M40</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83</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Ležaj nasadnika WH S 11 manji</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84</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O-ring 1,5x1</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85</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O-ring 11x2,5</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3</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86</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O-ring 6x1 200.6115</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jc w:val="center"/>
              <w:rPr>
                <w:color w:val="000000"/>
                <w:lang w:val="en-US" w:eastAsia="en-US"/>
              </w:rPr>
            </w:pPr>
            <w:r w:rsidRPr="00E3227E">
              <w:rPr>
                <w:color w:val="000000"/>
                <w:lang w:val="en-US" w:eastAsia="en-US"/>
              </w:rPr>
              <w:t>3</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87</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en-US" w:eastAsia="en-US"/>
              </w:rPr>
              <w:t>O-ring 2,2x1</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jc w:val="center"/>
              <w:rPr>
                <w:color w:val="000000"/>
                <w:lang w:val="en-US" w:eastAsia="en-US"/>
              </w:rPr>
            </w:pPr>
            <w:r w:rsidRPr="00E3227E">
              <w:rPr>
                <w:color w:val="000000"/>
                <w:lang w:val="en-US" w:eastAsia="en-US"/>
              </w:rPr>
              <w:t>3</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88</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sr-Latn-CS" w:eastAsia="en-US"/>
              </w:rPr>
              <w:t>O-ring 6x1</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noWrap/>
            <w:vAlign w:val="center"/>
            <w:hideMark/>
          </w:tcPr>
          <w:p w:rsidR="00E3227E" w:rsidRPr="00E3227E" w:rsidRDefault="00E3227E" w:rsidP="00E3227E">
            <w:pPr>
              <w:jc w:val="center"/>
              <w:rPr>
                <w:color w:val="000000"/>
                <w:lang w:val="en-US" w:eastAsia="en-US"/>
              </w:rPr>
            </w:pPr>
            <w:r w:rsidRPr="00E3227E">
              <w:rPr>
                <w:color w:val="000000"/>
                <w:lang w:val="en-US" w:eastAsia="en-US"/>
              </w:rPr>
              <w:t>10</w:t>
            </w:r>
          </w:p>
        </w:tc>
      </w:tr>
      <w:tr w:rsidR="00E3227E" w:rsidRPr="00E3227E" w:rsidTr="00E3227E">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89</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sr-Latn-CS" w:eastAsia="en-US"/>
              </w:rPr>
              <w:t>O-ring 8x1</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noWrap/>
            <w:vAlign w:val="center"/>
            <w:hideMark/>
          </w:tcPr>
          <w:p w:rsidR="00E3227E" w:rsidRPr="00E3227E" w:rsidRDefault="00E3227E" w:rsidP="00E3227E">
            <w:pPr>
              <w:jc w:val="center"/>
              <w:rPr>
                <w:color w:val="000000"/>
                <w:lang w:val="en-US" w:eastAsia="en-US"/>
              </w:rPr>
            </w:pPr>
            <w:r w:rsidRPr="00E3227E">
              <w:rPr>
                <w:color w:val="000000"/>
                <w:lang w:val="en-US" w:eastAsia="en-US"/>
              </w:rPr>
              <w:t>10</w:t>
            </w:r>
          </w:p>
        </w:tc>
      </w:tr>
      <w:tr w:rsidR="00E3227E" w:rsidRPr="00E3227E" w:rsidTr="00E3227E">
        <w:trPr>
          <w:trHeight w:val="46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90</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sr-Latn-CS" w:eastAsia="en-US"/>
              </w:rPr>
              <w:t>Turbo kolo Kavo E680C</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noWrap/>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39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91</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sr-Latn-CS" w:eastAsia="en-US"/>
              </w:rPr>
              <w:t>Svetlovod Jerry 12x15x8</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noWrap/>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41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92</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sr-Latn-CS" w:eastAsia="en-US"/>
              </w:rPr>
              <w:t>Ležajevi za Bein 202AM M4 (kpt)</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noWrap/>
            <w:vAlign w:val="bottom"/>
            <w:hideMark/>
          </w:tcPr>
          <w:p w:rsidR="00E3227E" w:rsidRPr="00E3227E" w:rsidRDefault="00E3227E" w:rsidP="00E3227E">
            <w:pPr>
              <w:jc w:val="center"/>
              <w:rPr>
                <w:color w:val="000000"/>
                <w:lang w:val="en-US" w:eastAsia="en-US"/>
              </w:rPr>
            </w:pPr>
            <w:r w:rsidRPr="00E3227E">
              <w:rPr>
                <w:color w:val="000000"/>
                <w:lang w:val="en-US" w:eastAsia="en-US"/>
              </w:rPr>
              <w:t>2</w:t>
            </w:r>
          </w:p>
        </w:tc>
      </w:tr>
      <w:tr w:rsidR="00E3227E" w:rsidRPr="00E3227E" w:rsidTr="00E3227E">
        <w:trPr>
          <w:trHeight w:val="42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93</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sr-Latn-CS" w:eastAsia="en-US"/>
              </w:rPr>
              <w:t>Nožna komanda za Elektra K (Jugodent)</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noWrap/>
            <w:vAlign w:val="bottom"/>
            <w:hideMark/>
          </w:tcPr>
          <w:p w:rsidR="00E3227E" w:rsidRPr="00E3227E" w:rsidRDefault="00E3227E" w:rsidP="00E3227E">
            <w:pPr>
              <w:jc w:val="center"/>
              <w:rPr>
                <w:color w:val="000000"/>
                <w:lang w:val="en-US" w:eastAsia="en-US"/>
              </w:rPr>
            </w:pPr>
            <w:r w:rsidRPr="00E3227E">
              <w:rPr>
                <w:color w:val="000000"/>
                <w:lang w:val="en-US" w:eastAsia="en-US"/>
              </w:rPr>
              <w:t>1</w:t>
            </w:r>
          </w:p>
        </w:tc>
      </w:tr>
      <w:tr w:rsidR="00E3227E" w:rsidRPr="00E3227E" w:rsidTr="00E3227E">
        <w:trPr>
          <w:trHeight w:val="41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94</w:t>
            </w:r>
          </w:p>
        </w:tc>
        <w:tc>
          <w:tcPr>
            <w:tcW w:w="0" w:type="auto"/>
            <w:tcBorders>
              <w:top w:val="nil"/>
              <w:left w:val="nil"/>
              <w:bottom w:val="single" w:sz="4" w:space="0" w:color="auto"/>
              <w:right w:val="single" w:sz="4" w:space="0" w:color="auto"/>
            </w:tcBorders>
            <w:shd w:val="clear" w:color="auto" w:fill="auto"/>
            <w:vAlign w:val="center"/>
            <w:hideMark/>
          </w:tcPr>
          <w:p w:rsidR="00E3227E" w:rsidRPr="00E3227E" w:rsidRDefault="00E3227E" w:rsidP="00E3227E">
            <w:pPr>
              <w:rPr>
                <w:color w:val="000000"/>
                <w:lang w:val="en-US" w:eastAsia="en-US"/>
              </w:rPr>
            </w:pPr>
            <w:r w:rsidRPr="00E3227E">
              <w:rPr>
                <w:color w:val="000000"/>
                <w:lang w:val="sr-Latn-CS" w:eastAsia="en-US"/>
              </w:rPr>
              <w:t>Prekidač reflektora Jugodent</w:t>
            </w:r>
          </w:p>
        </w:tc>
        <w:tc>
          <w:tcPr>
            <w:tcW w:w="0" w:type="auto"/>
            <w:tcBorders>
              <w:top w:val="nil"/>
              <w:left w:val="nil"/>
              <w:bottom w:val="single" w:sz="4" w:space="0" w:color="auto"/>
              <w:right w:val="single" w:sz="4" w:space="0" w:color="auto"/>
            </w:tcBorders>
            <w:shd w:val="clear" w:color="auto" w:fill="auto"/>
            <w:vAlign w:val="bottom"/>
            <w:hideMark/>
          </w:tcPr>
          <w:p w:rsidR="00E3227E" w:rsidRPr="00E3227E" w:rsidRDefault="00E3227E" w:rsidP="00E3227E">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noWrap/>
            <w:vAlign w:val="bottom"/>
            <w:hideMark/>
          </w:tcPr>
          <w:p w:rsidR="00E3227E" w:rsidRPr="00E3227E" w:rsidRDefault="00E3227E" w:rsidP="00E3227E">
            <w:pPr>
              <w:jc w:val="center"/>
              <w:rPr>
                <w:color w:val="000000"/>
                <w:lang w:val="en-US" w:eastAsia="en-US"/>
              </w:rPr>
            </w:pPr>
            <w:r w:rsidRPr="00E3227E">
              <w:rPr>
                <w:color w:val="000000"/>
                <w:lang w:val="en-US" w:eastAsia="en-US"/>
              </w:rPr>
              <w:t>3</w:t>
            </w:r>
          </w:p>
        </w:tc>
      </w:tr>
    </w:tbl>
    <w:p w:rsidR="00A34DA7" w:rsidRDefault="00A34DA7" w:rsidP="005C019B">
      <w:pPr>
        <w:jc w:val="both"/>
        <w:rPr>
          <w:b/>
          <w:lang w:val="en-US"/>
        </w:rPr>
      </w:pPr>
    </w:p>
    <w:p w:rsidR="005C019B" w:rsidRPr="00CE04D8" w:rsidRDefault="005C019B" w:rsidP="005C019B">
      <w:pPr>
        <w:jc w:val="both"/>
      </w:pPr>
      <w:r w:rsidRPr="00CE04D8">
        <w:rPr>
          <w:b/>
        </w:rPr>
        <w:t>Напомена:</w:t>
      </w:r>
      <w:r w:rsidRPr="00CE04D8">
        <w:t xml:space="preserve"> Потребно је доставити фотокопију сертификата издатог од стране произвођача добара да је понуђач овлашћен да продаје и пружа техничку подршку за добра која су предмет набавке на територији Србије.</w:t>
      </w:r>
    </w:p>
    <w:p w:rsidR="005C019B" w:rsidRPr="00CE04D8" w:rsidRDefault="005C019B" w:rsidP="005C019B">
      <w:pPr>
        <w:autoSpaceDE w:val="0"/>
        <w:autoSpaceDN w:val="0"/>
        <w:adjustRightInd w:val="0"/>
        <w:ind w:right="360"/>
        <w:jc w:val="both"/>
        <w:rPr>
          <w:bCs/>
        </w:rPr>
      </w:pPr>
    </w:p>
    <w:p w:rsidR="005C019B" w:rsidRPr="00CE04D8" w:rsidRDefault="005C019B" w:rsidP="005C019B">
      <w:pPr>
        <w:autoSpaceDE w:val="0"/>
        <w:autoSpaceDN w:val="0"/>
        <w:adjustRightInd w:val="0"/>
        <w:ind w:right="360"/>
        <w:jc w:val="both"/>
        <w:rPr>
          <w:b/>
          <w:bCs/>
          <w:lang w:val="ru-RU"/>
        </w:rPr>
      </w:pPr>
      <w:r w:rsidRPr="00CE04D8">
        <w:rPr>
          <w:b/>
          <w:bCs/>
          <w:lang w:val="ru-RU"/>
        </w:rPr>
        <w:t>Начин спровођења контроле и обезбеђивања гаранције квалитета</w:t>
      </w:r>
    </w:p>
    <w:p w:rsidR="005C019B" w:rsidRPr="00CE04D8" w:rsidRDefault="005C019B" w:rsidP="005C019B">
      <w:pPr>
        <w:autoSpaceDE w:val="0"/>
        <w:autoSpaceDN w:val="0"/>
        <w:adjustRightInd w:val="0"/>
        <w:ind w:right="49"/>
        <w:jc w:val="both"/>
        <w:rPr>
          <w:lang w:val="ru-RU"/>
        </w:rPr>
      </w:pPr>
      <w:r w:rsidRPr="00CE04D8">
        <w:rPr>
          <w:lang w:val="ru-RU"/>
        </w:rPr>
        <w:t xml:space="preserve">Наручилац и </w:t>
      </w:r>
      <w:r w:rsidRPr="00CE04D8">
        <w:t>П</w:t>
      </w:r>
      <w:r w:rsidRPr="00CE04D8">
        <w:rPr>
          <w:lang w:val="ru-RU"/>
        </w:rPr>
        <w:t xml:space="preserve">онуђач ће констатовати преузимање добара. </w:t>
      </w:r>
      <w:r w:rsidRPr="00CE04D8">
        <w:t xml:space="preserve">Добра морају бити стандардног квалитета. </w:t>
      </w:r>
      <w:r w:rsidRPr="00CE04D8">
        <w:rPr>
          <w:lang w:val="ru-RU"/>
        </w:rPr>
        <w:t>У случају утврђених</w:t>
      </w:r>
      <w:r w:rsidRPr="00CE04D8">
        <w:t xml:space="preserve"> </w:t>
      </w:r>
      <w:r w:rsidRPr="00CE04D8">
        <w:rPr>
          <w:lang w:val="ru-RU"/>
        </w:rPr>
        <w:t>недостатака у квалитету и квантитету испоручених добара, понуђач мора исте отклонити,</w:t>
      </w:r>
      <w:r w:rsidRPr="00CE04D8">
        <w:t xml:space="preserve"> </w:t>
      </w:r>
      <w:r w:rsidRPr="00CE04D8">
        <w:rPr>
          <w:lang w:val="ru-RU"/>
        </w:rPr>
        <w:t>најкасније у року од 24 часа од часа утврђивања недостатка.</w:t>
      </w:r>
    </w:p>
    <w:p w:rsidR="005C019B" w:rsidRPr="00CE04D8" w:rsidRDefault="005C019B" w:rsidP="005C019B">
      <w:pPr>
        <w:ind w:right="49"/>
        <w:jc w:val="both"/>
        <w:rPr>
          <w:iCs/>
        </w:rPr>
      </w:pPr>
      <w:r w:rsidRPr="00CE04D8">
        <w:rPr>
          <w:iCs/>
        </w:rPr>
        <w:t>Дужина гаранције резервних делова не може бити краћа од дужине гаранције коју даје произвођач резервног дела.  Дужина гаранције за резервне делове не може бити краћа од 12 месеци од испоруке добара</w:t>
      </w:r>
      <w:r w:rsidRPr="00CE04D8">
        <w:rPr>
          <w:b/>
          <w:bCs/>
          <w:lang w:val="sl-SI"/>
        </w:rPr>
        <w:t>.</w:t>
      </w:r>
      <w:r w:rsidRPr="00CE04D8">
        <w:rPr>
          <w:iCs/>
        </w:rPr>
        <w:t xml:space="preserve"> </w:t>
      </w:r>
    </w:p>
    <w:p w:rsidR="005C019B" w:rsidRPr="00CE04D8" w:rsidRDefault="005C019B" w:rsidP="005C019B">
      <w:pPr>
        <w:autoSpaceDE w:val="0"/>
        <w:autoSpaceDN w:val="0"/>
        <w:adjustRightInd w:val="0"/>
        <w:ind w:right="360"/>
        <w:jc w:val="both"/>
        <w:rPr>
          <w:lang w:val="ru-RU"/>
        </w:rPr>
      </w:pPr>
    </w:p>
    <w:p w:rsidR="005C019B" w:rsidRPr="00CE04D8" w:rsidRDefault="005C019B" w:rsidP="005C019B">
      <w:pPr>
        <w:tabs>
          <w:tab w:val="left" w:pos="0"/>
        </w:tabs>
        <w:ind w:right="360"/>
        <w:jc w:val="both"/>
      </w:pPr>
      <w:r w:rsidRPr="00CE04D8">
        <w:t>Понуђач мора бити овлашћен од стране произвођача за продају понуђених добара, о чему ће доставити одговарајући доказ.</w:t>
      </w:r>
    </w:p>
    <w:p w:rsidR="005C019B" w:rsidRDefault="005C019B" w:rsidP="005C019B"/>
    <w:p w:rsidR="00DB498F" w:rsidRDefault="00DB498F" w:rsidP="005C019B"/>
    <w:p w:rsidR="00DB498F" w:rsidRPr="00DB498F" w:rsidRDefault="00DB498F" w:rsidP="005C019B"/>
    <w:p w:rsidR="005C019B" w:rsidRDefault="005C019B" w:rsidP="005C019B">
      <w:pPr>
        <w:rPr>
          <w:b/>
        </w:rPr>
      </w:pPr>
      <w:r>
        <w:rPr>
          <w:b/>
        </w:rPr>
        <w:lastRenderedPageBreak/>
        <w:t>Рок и м</w:t>
      </w:r>
      <w:r w:rsidRPr="00430AB3">
        <w:rPr>
          <w:b/>
        </w:rPr>
        <w:t>есто испоруке</w:t>
      </w:r>
    </w:p>
    <w:p w:rsidR="005C019B" w:rsidRDefault="005C019B" w:rsidP="005C019B">
      <w:pPr>
        <w:spacing w:after="240"/>
        <w:ind w:right="333"/>
        <w:jc w:val="both"/>
      </w:pPr>
      <w:r w:rsidRPr="00C3674C">
        <w:t>Понуђач је дужан да испоруку добара врши</w:t>
      </w:r>
      <w:r w:rsidRPr="00C3674C">
        <w:rPr>
          <w:lang w:val="sr-Latn-CS"/>
        </w:rPr>
        <w:t xml:space="preserve"> </w:t>
      </w:r>
      <w:r w:rsidRPr="00C3674C">
        <w:t xml:space="preserve">након пријема писменог или усменог Захтева од стране наручиоца а најдуже у року од </w:t>
      </w:r>
      <w:r w:rsidR="004024A8">
        <w:t>7</w:t>
      </w:r>
      <w:r w:rsidRPr="00C3674C">
        <w:t xml:space="preserve"> дана од дана пријема истог. </w:t>
      </w:r>
    </w:p>
    <w:p w:rsidR="005C019B" w:rsidRPr="005C019B" w:rsidRDefault="005C019B" w:rsidP="005C019B">
      <w:pPr>
        <w:spacing w:after="240"/>
        <w:ind w:right="333"/>
        <w:jc w:val="both"/>
        <w:rPr>
          <w:b/>
          <w:bCs/>
          <w:i/>
          <w:iCs/>
        </w:rPr>
      </w:pPr>
      <w:r w:rsidRPr="00701FF2">
        <w:t>Место испоруке је франко магацин Дома здравља</w:t>
      </w:r>
      <w:r w:rsidRPr="005C019B">
        <w:t xml:space="preserve"> </w:t>
      </w:r>
      <w:r>
        <w:t>Сремска Митровица</w:t>
      </w:r>
      <w:r w:rsidRPr="007112AE">
        <w:t>.</w:t>
      </w:r>
      <w:r w:rsidRPr="00701FF2">
        <w:t>.</w:t>
      </w:r>
    </w:p>
    <w:p w:rsidR="005C019B" w:rsidRPr="00430AB3" w:rsidRDefault="005C019B" w:rsidP="005C019B">
      <w:pPr>
        <w:rPr>
          <w:i/>
          <w:iCs/>
        </w:rPr>
      </w:pPr>
      <w:r w:rsidRPr="00430AB3">
        <w:rPr>
          <w:rFonts w:eastAsia="TimesNewRomanPSMT"/>
          <w:bCs/>
        </w:rPr>
        <w:t xml:space="preserve">Начин испоруке </w:t>
      </w:r>
      <w:r>
        <w:rPr>
          <w:rFonts w:eastAsia="TimesNewRomanPSMT"/>
          <w:bCs/>
        </w:rPr>
        <w:t>-</w:t>
      </w:r>
      <w:r w:rsidRPr="00430AB3">
        <w:rPr>
          <w:rFonts w:eastAsia="TimesNewRomanPSMT"/>
          <w:bCs/>
        </w:rPr>
        <w:t xml:space="preserve"> доставним возилом понуђача.</w:t>
      </w:r>
      <w:r w:rsidRPr="00430AB3">
        <w:t xml:space="preserve">                             </w:t>
      </w:r>
    </w:p>
    <w:p w:rsidR="00A30F4C" w:rsidRDefault="00A30F4C" w:rsidP="000974B3"/>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Pr="00DB498F" w:rsidRDefault="00DB498F"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0974B3" w:rsidRPr="007112AE" w:rsidRDefault="00886B46" w:rsidP="000C3856">
      <w:pPr>
        <w:jc w:val="center"/>
        <w:rPr>
          <w:b/>
          <w:bCs/>
          <w:i/>
          <w:iCs/>
        </w:rPr>
      </w:pPr>
      <w:r w:rsidRPr="007112AE">
        <w:rPr>
          <w:b/>
          <w:bCs/>
          <w:i/>
          <w:iCs/>
          <w:lang w:val="sr-Latn-CS"/>
        </w:rPr>
        <w:lastRenderedPageBreak/>
        <w:t>I</w:t>
      </w:r>
      <w:r w:rsidR="000974B3" w:rsidRPr="007112AE">
        <w:rPr>
          <w:b/>
          <w:bCs/>
          <w:i/>
          <w:iCs/>
        </w:rPr>
        <w:t>V  УСЛОВИ ЗА УЧЕШЋЕ У ПОСТУПКУ ЈАВНЕ НАБАВКЕ ИЗ ЧЛ. 75. И 76. ЗАКОНА И УПУТСТВО КАКО СЕ ДОКАЗУЈЕ ИСПУЊЕНОСТ ТИХ УСЛОВА</w:t>
      </w:r>
    </w:p>
    <w:p w:rsidR="000974B3" w:rsidRPr="007112AE" w:rsidRDefault="000974B3" w:rsidP="000C3856">
      <w:pPr>
        <w:jc w:val="center"/>
        <w:rPr>
          <w:b/>
          <w:bCs/>
          <w:i/>
          <w:iCs/>
        </w:rPr>
      </w:pPr>
    </w:p>
    <w:p w:rsidR="000974B3" w:rsidRPr="007112AE" w:rsidRDefault="000974B3" w:rsidP="000974B3">
      <w:pPr>
        <w:jc w:val="both"/>
        <w:rPr>
          <w:b/>
          <w:bCs/>
          <w:i/>
          <w:iCs/>
        </w:rPr>
      </w:pPr>
    </w:p>
    <w:p w:rsidR="000974B3" w:rsidRPr="007112AE" w:rsidRDefault="000974B3" w:rsidP="000C3856">
      <w:pPr>
        <w:pStyle w:val="ListParagraph"/>
        <w:numPr>
          <w:ilvl w:val="0"/>
          <w:numId w:val="9"/>
        </w:numPr>
        <w:jc w:val="center"/>
        <w:rPr>
          <w:b/>
          <w:bCs/>
          <w:i/>
          <w:iCs/>
        </w:rPr>
      </w:pPr>
      <w:r w:rsidRPr="007112AE">
        <w:rPr>
          <w:b/>
          <w:bCs/>
          <w:i/>
          <w:iCs/>
        </w:rPr>
        <w:t>УСЛОВИ ЗА УЧЕШЋЕ У ПОСТУПКУ ЈАВНЕ НАБАВКЕ ИЗ ЧЛ. 75. И 76. ЗАКОНА</w:t>
      </w:r>
    </w:p>
    <w:p w:rsidR="000974B3" w:rsidRPr="007112AE" w:rsidRDefault="000974B3" w:rsidP="000974B3">
      <w:pPr>
        <w:pStyle w:val="ListParagraph"/>
        <w:jc w:val="both"/>
        <w:rPr>
          <w:b/>
          <w:bCs/>
          <w:i/>
          <w:iCs/>
        </w:rPr>
      </w:pPr>
    </w:p>
    <w:p w:rsidR="00DB3B25" w:rsidRPr="002C1726" w:rsidRDefault="00DB3B25" w:rsidP="00DB3B25">
      <w:pPr>
        <w:pStyle w:val="ListParagraph"/>
        <w:numPr>
          <w:ilvl w:val="1"/>
          <w:numId w:val="9"/>
        </w:numPr>
        <w:tabs>
          <w:tab w:val="left" w:pos="0"/>
        </w:tabs>
        <w:ind w:left="426" w:hanging="426"/>
        <w:jc w:val="both"/>
        <w:rPr>
          <w:iCs/>
        </w:rPr>
      </w:pPr>
      <w:r w:rsidRPr="002C1726">
        <w:rPr>
          <w:iCs/>
        </w:rPr>
        <w:t xml:space="preserve">Право на учешће у поступку предметне јавне набавке има понуђач који испуњава </w:t>
      </w:r>
      <w:r w:rsidRPr="002C1726">
        <w:rPr>
          <w:b/>
          <w:iCs/>
        </w:rPr>
        <w:t>обавезне услове</w:t>
      </w:r>
      <w:r w:rsidRPr="002C1726">
        <w:rPr>
          <w:iCs/>
        </w:rPr>
        <w:t xml:space="preserve"> за учешће у поступку јавне набавке дефинисане чл. 75. Закона, и то:</w:t>
      </w:r>
    </w:p>
    <w:p w:rsidR="00DB3B25" w:rsidRPr="002C1726" w:rsidRDefault="00DB3B25" w:rsidP="00DB3B25">
      <w:pPr>
        <w:pStyle w:val="ListParagraph"/>
        <w:numPr>
          <w:ilvl w:val="0"/>
          <w:numId w:val="11"/>
        </w:numPr>
        <w:tabs>
          <w:tab w:val="left" w:pos="284"/>
          <w:tab w:val="left" w:pos="851"/>
        </w:tabs>
        <w:ind w:left="426" w:hanging="426"/>
        <w:jc w:val="both"/>
      </w:pPr>
      <w:r w:rsidRPr="002C1726">
        <w:rPr>
          <w:iCs/>
        </w:rPr>
        <w:t xml:space="preserve">  Да је регистрован код надлежног органа, односно уписан у одговарајући регистар </w:t>
      </w:r>
      <w:r w:rsidRPr="002C1726">
        <w:rPr>
          <w:i/>
          <w:iCs/>
        </w:rPr>
        <w:t>(чл. 75. ст. 1. тач. 1) Закона);</w:t>
      </w:r>
    </w:p>
    <w:p w:rsidR="00DB3B25" w:rsidRPr="002C1726" w:rsidRDefault="00DB3B25" w:rsidP="00DB3B25">
      <w:pPr>
        <w:pStyle w:val="ListParagraph"/>
        <w:numPr>
          <w:ilvl w:val="0"/>
          <w:numId w:val="11"/>
        </w:numPr>
        <w:tabs>
          <w:tab w:val="left" w:pos="284"/>
          <w:tab w:val="left" w:pos="851"/>
        </w:tabs>
        <w:ind w:left="426" w:hanging="426"/>
        <w:jc w:val="both"/>
      </w:pPr>
      <w:r w:rsidRPr="002C1726">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C1726">
        <w:rPr>
          <w:i/>
          <w:iCs/>
        </w:rPr>
        <w:t>(чл. 75. ст. 1. тач. 2) Закона);</w:t>
      </w:r>
    </w:p>
    <w:p w:rsidR="00DB3B25" w:rsidRPr="002C1726" w:rsidRDefault="00DB3B25" w:rsidP="00DB3B25">
      <w:pPr>
        <w:pStyle w:val="ListParagraph"/>
        <w:numPr>
          <w:ilvl w:val="0"/>
          <w:numId w:val="11"/>
        </w:numPr>
        <w:tabs>
          <w:tab w:val="left" w:pos="284"/>
          <w:tab w:val="left" w:pos="851"/>
        </w:tabs>
        <w:ind w:left="426" w:hanging="426"/>
        <w:jc w:val="both"/>
      </w:pPr>
      <w:r w:rsidRPr="002C1726">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1726">
        <w:rPr>
          <w:i/>
          <w:iCs/>
        </w:rPr>
        <w:t>(чл. 75. ст. 1. тач. 4) Закона);</w:t>
      </w:r>
      <w:r w:rsidRPr="002C1726">
        <w:t xml:space="preserve">  </w:t>
      </w:r>
    </w:p>
    <w:p w:rsidR="00DB3B25" w:rsidRPr="002C1726" w:rsidRDefault="00DB3B25" w:rsidP="00DB3B25">
      <w:pPr>
        <w:pStyle w:val="ListParagraph"/>
        <w:numPr>
          <w:ilvl w:val="0"/>
          <w:numId w:val="11"/>
        </w:numPr>
        <w:tabs>
          <w:tab w:val="left" w:pos="284"/>
          <w:tab w:val="left" w:pos="851"/>
        </w:tabs>
        <w:ind w:left="426" w:hanging="426"/>
        <w:jc w:val="both"/>
      </w:pPr>
      <w:r w:rsidRPr="002C1726">
        <w:t xml:space="preserve">Да има важећу дозволу надлежног органа за обављање делатности која је предмет јавне набавке: </w:t>
      </w:r>
      <w:r w:rsidRPr="002C1726">
        <w:rPr>
          <w:i/>
          <w:iCs/>
        </w:rPr>
        <w:t xml:space="preserve">(чл. 75. ст. 1. тач. 5) Закона), </w:t>
      </w:r>
      <w:r w:rsidRPr="002C1726">
        <w:rPr>
          <w:iCs/>
        </w:rPr>
        <w:t>уколико је таква дозвола предвиђена посебним прописом</w:t>
      </w:r>
    </w:p>
    <w:p w:rsidR="00DB3B25" w:rsidRPr="002C1726" w:rsidRDefault="00DB3B25" w:rsidP="00DB3B25">
      <w:pPr>
        <w:pStyle w:val="ListParagraph"/>
        <w:numPr>
          <w:ilvl w:val="0"/>
          <w:numId w:val="11"/>
        </w:numPr>
        <w:tabs>
          <w:tab w:val="clear" w:pos="0"/>
          <w:tab w:val="num" w:pos="284"/>
          <w:tab w:val="left" w:pos="851"/>
        </w:tabs>
        <w:ind w:left="426" w:hanging="426"/>
        <w:jc w:val="both"/>
      </w:pPr>
      <w:r w:rsidRPr="002C1726">
        <w:t xml:space="preserve">Понуђач је дужан да при састављању понуде изричито наведе да је 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2C1726">
        <w:rPr>
          <w:i/>
          <w:iCs/>
        </w:rPr>
        <w:t>(чл. 75. ст. 2. Закона).</w:t>
      </w:r>
    </w:p>
    <w:p w:rsidR="00DB3B25" w:rsidRPr="00D92AA6" w:rsidRDefault="00DB3B25" w:rsidP="00D92AA6">
      <w:pPr>
        <w:pStyle w:val="ListParagraph"/>
        <w:tabs>
          <w:tab w:val="left" w:pos="426"/>
        </w:tabs>
        <w:ind w:left="0"/>
        <w:jc w:val="both"/>
        <w:rPr>
          <w:bCs/>
          <w:iCs/>
        </w:rPr>
      </w:pPr>
    </w:p>
    <w:p w:rsidR="004024A8" w:rsidRPr="008458C8" w:rsidRDefault="00DB3B25" w:rsidP="004024A8">
      <w:pPr>
        <w:pStyle w:val="ListParagraph"/>
        <w:tabs>
          <w:tab w:val="left" w:pos="0"/>
        </w:tabs>
        <w:ind w:left="426"/>
        <w:jc w:val="both"/>
        <w:rPr>
          <w:iCs/>
          <w:color w:val="auto"/>
        </w:rPr>
      </w:pPr>
      <w:r w:rsidRPr="008458C8">
        <w:rPr>
          <w:b/>
          <w:bCs/>
          <w:iCs/>
          <w:color w:val="auto"/>
        </w:rPr>
        <w:t>1.</w:t>
      </w:r>
      <w:r w:rsidR="006256B6" w:rsidRPr="008458C8">
        <w:rPr>
          <w:b/>
          <w:bCs/>
          <w:iCs/>
          <w:color w:val="auto"/>
        </w:rPr>
        <w:t>2</w:t>
      </w:r>
      <w:r w:rsidRPr="008458C8">
        <w:rPr>
          <w:b/>
          <w:bCs/>
          <w:iCs/>
          <w:color w:val="auto"/>
        </w:rPr>
        <w:t xml:space="preserve">. </w:t>
      </w:r>
      <w:r w:rsidR="004024A8" w:rsidRPr="008458C8">
        <w:rPr>
          <w:iCs/>
          <w:color w:val="auto"/>
        </w:rPr>
        <w:t xml:space="preserve">Право на учешће у поступку предметне јавне набавке има понуђач који испуњава </w:t>
      </w:r>
      <w:r w:rsidR="004024A8" w:rsidRPr="008458C8">
        <w:rPr>
          <w:b/>
          <w:iCs/>
          <w:color w:val="auto"/>
        </w:rPr>
        <w:t>додатне услове</w:t>
      </w:r>
      <w:r w:rsidR="004024A8" w:rsidRPr="008458C8">
        <w:rPr>
          <w:iCs/>
          <w:color w:val="auto"/>
        </w:rPr>
        <w:t xml:space="preserve"> за учешће у поступку јавне набавке дефинисане чл. 76. Закона, и то:</w:t>
      </w:r>
    </w:p>
    <w:p w:rsidR="004024A8" w:rsidRPr="008458C8" w:rsidRDefault="004024A8" w:rsidP="004024A8">
      <w:pPr>
        <w:pStyle w:val="ListParagraph"/>
        <w:tabs>
          <w:tab w:val="left" w:pos="851"/>
        </w:tabs>
        <w:ind w:left="426"/>
        <w:jc w:val="both"/>
        <w:rPr>
          <w:color w:val="auto"/>
        </w:rPr>
      </w:pPr>
    </w:p>
    <w:p w:rsidR="004024A8" w:rsidRPr="008458C8" w:rsidRDefault="004024A8" w:rsidP="004024A8">
      <w:pPr>
        <w:pStyle w:val="ListParagraph"/>
        <w:numPr>
          <w:ilvl w:val="0"/>
          <w:numId w:val="35"/>
        </w:numPr>
        <w:tabs>
          <w:tab w:val="left" w:pos="851"/>
        </w:tabs>
        <w:jc w:val="both"/>
        <w:rPr>
          <w:color w:val="auto"/>
        </w:rPr>
      </w:pPr>
      <w:r w:rsidRPr="008458C8">
        <w:rPr>
          <w:color w:val="auto"/>
        </w:rPr>
        <w:t>Да располаже неопходним пословним капацитетом.</w:t>
      </w:r>
    </w:p>
    <w:p w:rsidR="004024A8" w:rsidRPr="008458C8" w:rsidRDefault="004024A8" w:rsidP="004024A8">
      <w:pPr>
        <w:pStyle w:val="ListParagraph"/>
        <w:tabs>
          <w:tab w:val="left" w:pos="851"/>
        </w:tabs>
        <w:ind w:left="786"/>
        <w:jc w:val="both"/>
        <w:rPr>
          <w:color w:val="auto"/>
        </w:rPr>
      </w:pPr>
      <w:r w:rsidRPr="008458C8">
        <w:rPr>
          <w:color w:val="auto"/>
        </w:rPr>
        <w:t>Понуђач треба да поседује сертификат да је овлашћени Kavo сервисер и дистрибутер.</w:t>
      </w:r>
    </w:p>
    <w:p w:rsidR="0062237B" w:rsidRPr="008458C8" w:rsidRDefault="0062237B" w:rsidP="004024A8">
      <w:pPr>
        <w:pStyle w:val="ListParagraph"/>
        <w:tabs>
          <w:tab w:val="left" w:pos="851"/>
        </w:tabs>
        <w:ind w:left="786"/>
        <w:jc w:val="both"/>
        <w:rPr>
          <w:color w:val="auto"/>
        </w:rPr>
      </w:pPr>
      <w:r w:rsidRPr="008458C8">
        <w:rPr>
          <w:color w:val="auto"/>
        </w:rPr>
        <w:t>Понуђач треба да поседује стандард ИСО 9001</w:t>
      </w:r>
    </w:p>
    <w:p w:rsidR="00CE04D8" w:rsidRPr="008458C8" w:rsidRDefault="00CE04D8" w:rsidP="004024A8">
      <w:pPr>
        <w:pStyle w:val="ListParagraph"/>
        <w:tabs>
          <w:tab w:val="left" w:pos="851"/>
        </w:tabs>
        <w:ind w:left="786"/>
        <w:jc w:val="both"/>
        <w:rPr>
          <w:color w:val="auto"/>
        </w:rPr>
      </w:pPr>
    </w:p>
    <w:p w:rsidR="00CE04D8" w:rsidRPr="008458C8" w:rsidRDefault="00CE04D8" w:rsidP="00CE04D8">
      <w:pPr>
        <w:pStyle w:val="ListParagraph"/>
        <w:numPr>
          <w:ilvl w:val="0"/>
          <w:numId w:val="35"/>
        </w:numPr>
        <w:tabs>
          <w:tab w:val="left" w:pos="851"/>
        </w:tabs>
        <w:jc w:val="both"/>
        <w:rPr>
          <w:color w:val="auto"/>
        </w:rPr>
      </w:pPr>
      <w:r w:rsidRPr="008458C8">
        <w:rPr>
          <w:color w:val="auto"/>
        </w:rPr>
        <w:t>Да располаже неопходним кадровским капацитетом.</w:t>
      </w:r>
    </w:p>
    <w:p w:rsidR="00CE04D8" w:rsidRPr="008458C8" w:rsidRDefault="00CE04D8" w:rsidP="00CE04D8">
      <w:pPr>
        <w:pStyle w:val="ListParagraph"/>
        <w:tabs>
          <w:tab w:val="left" w:pos="851"/>
        </w:tabs>
        <w:ind w:left="786"/>
        <w:jc w:val="both"/>
        <w:rPr>
          <w:color w:val="auto"/>
        </w:rPr>
      </w:pPr>
      <w:r w:rsidRPr="008458C8">
        <w:rPr>
          <w:color w:val="auto"/>
        </w:rPr>
        <w:t>Понуђач треба да има најмање 5 запослених сервисера који поседују сертификате о стручној оспособљености</w:t>
      </w:r>
    </w:p>
    <w:p w:rsidR="004024A8" w:rsidRDefault="004024A8" w:rsidP="00DB3B25">
      <w:pPr>
        <w:pStyle w:val="ListParagraph"/>
        <w:tabs>
          <w:tab w:val="left" w:pos="426"/>
        </w:tabs>
        <w:ind w:left="360"/>
        <w:jc w:val="both"/>
        <w:rPr>
          <w:b/>
          <w:bCs/>
          <w:iCs/>
        </w:rPr>
      </w:pPr>
    </w:p>
    <w:p w:rsidR="00DB3B25" w:rsidRPr="00C03A94" w:rsidRDefault="004024A8" w:rsidP="00DB3B25">
      <w:pPr>
        <w:pStyle w:val="ListParagraph"/>
        <w:tabs>
          <w:tab w:val="left" w:pos="426"/>
        </w:tabs>
        <w:ind w:left="360"/>
        <w:jc w:val="both"/>
        <w:rPr>
          <w:bCs/>
          <w:iCs/>
          <w:lang w:val="en-US"/>
        </w:rPr>
      </w:pPr>
      <w:r w:rsidRPr="004024A8">
        <w:rPr>
          <w:b/>
          <w:bCs/>
          <w:iCs/>
        </w:rPr>
        <w:t>1.3.</w:t>
      </w:r>
      <w:r>
        <w:rPr>
          <w:bCs/>
          <w:iCs/>
        </w:rPr>
        <w:t xml:space="preserve"> </w:t>
      </w:r>
      <w:r w:rsidR="00DB3B25" w:rsidRPr="002C1726">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DB3B25" w:rsidRPr="002C1726" w:rsidRDefault="00DB3B25" w:rsidP="00DB3B25">
      <w:pPr>
        <w:pStyle w:val="ListParagraph"/>
        <w:tabs>
          <w:tab w:val="left" w:pos="426"/>
        </w:tabs>
        <w:ind w:left="-284"/>
        <w:jc w:val="both"/>
        <w:rPr>
          <w:bCs/>
          <w:iCs/>
        </w:rPr>
      </w:pPr>
    </w:p>
    <w:p w:rsidR="00DB3B25" w:rsidRPr="002C1726" w:rsidRDefault="00DB3B25" w:rsidP="00DB3B25">
      <w:pPr>
        <w:pStyle w:val="ListParagraph"/>
        <w:tabs>
          <w:tab w:val="left" w:pos="0"/>
        </w:tabs>
        <w:ind w:left="360"/>
        <w:jc w:val="both"/>
        <w:rPr>
          <w:bCs/>
          <w:iCs/>
        </w:rPr>
      </w:pPr>
      <w:r w:rsidRPr="002C1726">
        <w:rPr>
          <w:b/>
          <w:bCs/>
          <w:iCs/>
        </w:rPr>
        <w:t>1.</w:t>
      </w:r>
      <w:r w:rsidR="004024A8">
        <w:rPr>
          <w:b/>
          <w:bCs/>
          <w:iCs/>
        </w:rPr>
        <w:t>4</w:t>
      </w:r>
      <w:r w:rsidRPr="002C1726">
        <w:rPr>
          <w:b/>
          <w:bCs/>
          <w:iCs/>
        </w:rPr>
        <w:t>.</w:t>
      </w:r>
      <w:r w:rsidRPr="002C1726">
        <w:rPr>
          <w:bCs/>
          <w:iCs/>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DB3B25" w:rsidRDefault="00DB3B25" w:rsidP="00DB3B25">
      <w:pPr>
        <w:pStyle w:val="ListParagraph"/>
        <w:tabs>
          <w:tab w:val="left" w:pos="1134"/>
        </w:tabs>
        <w:ind w:left="0"/>
        <w:jc w:val="both"/>
        <w:rPr>
          <w:bCs/>
          <w:iCs/>
        </w:rPr>
      </w:pPr>
    </w:p>
    <w:p w:rsidR="00A9454A" w:rsidRDefault="00A9454A" w:rsidP="00DB3B25">
      <w:pPr>
        <w:pStyle w:val="ListParagraph"/>
        <w:tabs>
          <w:tab w:val="left" w:pos="1134"/>
        </w:tabs>
        <w:ind w:left="0"/>
        <w:jc w:val="both"/>
        <w:rPr>
          <w:bCs/>
          <w:iCs/>
        </w:rPr>
      </w:pPr>
    </w:p>
    <w:p w:rsidR="00DB498F" w:rsidRPr="00DB498F" w:rsidRDefault="00DB498F" w:rsidP="00DB3B25">
      <w:pPr>
        <w:pStyle w:val="ListParagraph"/>
        <w:tabs>
          <w:tab w:val="left" w:pos="1134"/>
        </w:tabs>
        <w:ind w:left="0"/>
        <w:jc w:val="both"/>
        <w:rPr>
          <w:bCs/>
          <w:iCs/>
        </w:rPr>
      </w:pPr>
    </w:p>
    <w:p w:rsidR="00DB3B25" w:rsidRPr="002C1726" w:rsidRDefault="00DB3B25" w:rsidP="00DB3B25">
      <w:pPr>
        <w:pStyle w:val="ListParagraph"/>
        <w:numPr>
          <w:ilvl w:val="0"/>
          <w:numId w:val="20"/>
        </w:numPr>
        <w:ind w:left="360"/>
        <w:jc w:val="center"/>
        <w:rPr>
          <w:bCs/>
          <w:i/>
          <w:iCs/>
        </w:rPr>
      </w:pPr>
      <w:r w:rsidRPr="002C1726">
        <w:rPr>
          <w:b/>
          <w:bCs/>
          <w:i/>
          <w:iCs/>
        </w:rPr>
        <w:lastRenderedPageBreak/>
        <w:t>УПУТСТВО КАКО СЕ ДОКАЗУЈЕ ИСПУЊЕНОСТ УСЛОВА</w:t>
      </w:r>
    </w:p>
    <w:p w:rsidR="00DB3B25" w:rsidRPr="002C1726" w:rsidRDefault="00DB3B25" w:rsidP="00DB3B25">
      <w:pPr>
        <w:pStyle w:val="ListParagraph"/>
        <w:ind w:left="360"/>
        <w:rPr>
          <w:bCs/>
          <w:i/>
          <w:iCs/>
        </w:rPr>
      </w:pPr>
    </w:p>
    <w:p w:rsidR="00DB3B25" w:rsidRPr="002C1726" w:rsidRDefault="00DB3B25" w:rsidP="00DB3B25">
      <w:pPr>
        <w:jc w:val="both"/>
        <w:rPr>
          <w:rFonts w:eastAsia="Tahoma,Bold"/>
          <w:bCs/>
          <w:i/>
          <w:color w:val="000000"/>
        </w:rPr>
      </w:pPr>
      <w:r w:rsidRPr="002C1726">
        <w:rPr>
          <w:b/>
          <w:color w:val="000000"/>
        </w:rPr>
        <w:t>Испуњеност обавезних услова за учешће у поступку предметне јавне набавке, у складу са чл. 77. став 4. Закона, понуђач доказује достављањем Изјаве (</w:t>
      </w:r>
      <w:r w:rsidRPr="002C1726">
        <w:rPr>
          <w:b/>
          <w:i/>
          <w:color w:val="000000"/>
        </w:rPr>
        <w:t xml:space="preserve">Образац изјаве понуђача, дат је у поглављу </w:t>
      </w:r>
      <w:r w:rsidRPr="002C1726">
        <w:rPr>
          <w:b/>
          <w:i/>
          <w:color w:val="000000"/>
          <w:lang w:val="sr-Latn-CS"/>
        </w:rPr>
        <w:t>I</w:t>
      </w:r>
      <w:r w:rsidRPr="002C1726">
        <w:rPr>
          <w:b/>
          <w:i/>
          <w:color w:val="000000"/>
          <w:lang w:val="en-US"/>
        </w:rPr>
        <w:t>V</w:t>
      </w:r>
      <w:r w:rsidRPr="002C1726">
        <w:rPr>
          <w:b/>
          <w:i/>
          <w:color w:val="000000"/>
          <w:lang w:val="ru-RU"/>
        </w:rPr>
        <w:t xml:space="preserve"> </w:t>
      </w:r>
      <w:r w:rsidRPr="002C1726">
        <w:rPr>
          <w:b/>
          <w:i/>
          <w:color w:val="000000"/>
        </w:rPr>
        <w:t>одељак 3.</w:t>
      </w:r>
      <w:r w:rsidRPr="002C1726">
        <w:rPr>
          <w:b/>
          <w:color w:val="000000"/>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2C1726">
        <w:rPr>
          <w:b/>
          <w:color w:val="000000"/>
          <w:lang w:val="sr-Latn-CS"/>
        </w:rPr>
        <w:t>,</w:t>
      </w:r>
      <w:r w:rsidRPr="002C1726">
        <w:rPr>
          <w:b/>
          <w:color w:val="000000"/>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DB3B25" w:rsidRPr="002C1726" w:rsidRDefault="00DB3B25" w:rsidP="00DB3B25">
      <w:pPr>
        <w:jc w:val="both"/>
        <w:rPr>
          <w:rFonts w:eastAsia="Tahoma,Bold"/>
          <w:bCs/>
          <w:color w:val="000000"/>
          <w:lang w:val="sr-Latn-CS"/>
        </w:rPr>
      </w:pPr>
      <w:r w:rsidRPr="002C1726">
        <w:rPr>
          <w:color w:val="00000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B3B25" w:rsidRPr="002C1726" w:rsidRDefault="00DB3B25" w:rsidP="00DB3B25">
      <w:pPr>
        <w:pStyle w:val="ListParagraph"/>
        <w:ind w:left="0"/>
        <w:jc w:val="both"/>
        <w:rPr>
          <w:bCs/>
          <w:iCs/>
        </w:rPr>
      </w:pPr>
      <w:r w:rsidRPr="002C1726">
        <w:rPr>
          <w:b/>
          <w:bCs/>
          <w:iCs/>
          <w:u w:val="single"/>
        </w:rPr>
        <w:t>Уколико понуду подноси група понуђача</w:t>
      </w:r>
      <w:r w:rsidRPr="002C1726">
        <w:rPr>
          <w:bCs/>
          <w:iCs/>
        </w:rPr>
        <w:t xml:space="preserve">, Изјава мора бити потписана од стране овлашћеног лица сваког понуђача из групе понуђача и оверена печатом. </w:t>
      </w:r>
    </w:p>
    <w:p w:rsidR="00DB3B25" w:rsidRPr="002C1726" w:rsidRDefault="00DB3B25" w:rsidP="00DB3B25">
      <w:pPr>
        <w:pStyle w:val="ListParagraph"/>
        <w:ind w:left="0"/>
        <w:jc w:val="both"/>
        <w:rPr>
          <w:bCs/>
          <w:iCs/>
        </w:rPr>
      </w:pPr>
      <w:r w:rsidRPr="002C1726">
        <w:rPr>
          <w:b/>
          <w:bCs/>
          <w:iCs/>
          <w:u w:val="single"/>
        </w:rPr>
        <w:t>Уколико понуђач подноси понуду са подизвођачем</w:t>
      </w:r>
      <w:r w:rsidRPr="002C1726">
        <w:rPr>
          <w:bCs/>
          <w:iCs/>
        </w:rPr>
        <w:t xml:space="preserve">, понуђач је дужан да достави Изјаву подизвођача </w:t>
      </w:r>
      <w:r w:rsidRPr="002C1726">
        <w:t>(</w:t>
      </w:r>
      <w:r w:rsidRPr="002C1726">
        <w:rPr>
          <w:i/>
        </w:rPr>
        <w:t>Образац изјаве подизвођача, дат је у поглављу</w:t>
      </w:r>
      <w:r w:rsidRPr="002C1726">
        <w:rPr>
          <w:i/>
          <w:lang w:val="ru-RU"/>
        </w:rPr>
        <w:t xml:space="preserve"> </w:t>
      </w:r>
      <w:r w:rsidRPr="002C1726">
        <w:rPr>
          <w:i/>
          <w:lang w:val="sr-Latn-CS"/>
        </w:rPr>
        <w:t>I</w:t>
      </w:r>
      <w:r w:rsidRPr="002C1726">
        <w:rPr>
          <w:i/>
          <w:lang w:val="en-US"/>
        </w:rPr>
        <w:t>V</w:t>
      </w:r>
      <w:r w:rsidRPr="002C1726">
        <w:rPr>
          <w:i/>
          <w:lang w:val="ru-RU"/>
        </w:rPr>
        <w:t xml:space="preserve"> </w:t>
      </w:r>
      <w:r w:rsidRPr="002C1726">
        <w:rPr>
          <w:i/>
        </w:rPr>
        <w:t>одељак 3.</w:t>
      </w:r>
      <w:r w:rsidRPr="002C1726">
        <w:t>),</w:t>
      </w:r>
      <w:r w:rsidRPr="002C1726">
        <w:rPr>
          <w:bCs/>
          <w:iCs/>
        </w:rPr>
        <w:t xml:space="preserve"> потписану од стране овлашћеног лица подизвођача и оверену печатом. </w:t>
      </w:r>
    </w:p>
    <w:p w:rsidR="00DB3B25" w:rsidRPr="002C1726" w:rsidRDefault="00DB3B25" w:rsidP="00DB3B25">
      <w:pPr>
        <w:pStyle w:val="ListParagraph"/>
        <w:ind w:left="0"/>
        <w:jc w:val="both"/>
        <w:rPr>
          <w:bCs/>
          <w:iCs/>
        </w:rPr>
      </w:pPr>
      <w:r w:rsidRPr="002C1726">
        <w:rPr>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B3B25" w:rsidRPr="002C1726" w:rsidRDefault="00DB3B25" w:rsidP="00DB3B25">
      <w:pPr>
        <w:pStyle w:val="ListParagraph"/>
        <w:ind w:left="0"/>
        <w:jc w:val="both"/>
      </w:pPr>
      <w:r w:rsidRPr="002C1726">
        <w:rPr>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B3B25" w:rsidRPr="002C1726" w:rsidRDefault="00DB3B25" w:rsidP="00DB3B25">
      <w:pPr>
        <w:pStyle w:val="ListParagraph"/>
        <w:ind w:left="0"/>
        <w:jc w:val="both"/>
      </w:pPr>
      <w:r w:rsidRPr="002C1726">
        <w:t>Понуђач није дужан да доставља на увид доказе који су јавно доступни на интернет страницама надлежних органа.</w:t>
      </w:r>
    </w:p>
    <w:p w:rsidR="00DB3B25" w:rsidRPr="002C1726" w:rsidRDefault="00DB3B25" w:rsidP="00DB3B25">
      <w:pPr>
        <w:pStyle w:val="ListParagraph"/>
        <w:ind w:left="0"/>
        <w:jc w:val="both"/>
      </w:pPr>
      <w:r w:rsidRPr="002C1726">
        <w:t>Понуђач је дужан</w:t>
      </w:r>
      <w:r w:rsidRPr="002C1726">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3B25" w:rsidRPr="002C1726" w:rsidRDefault="00DB3B25" w:rsidP="00DB3B25">
      <w:pPr>
        <w:pStyle w:val="ListParagraph"/>
        <w:ind w:left="0"/>
        <w:jc w:val="both"/>
        <w:rPr>
          <w:i/>
        </w:rPr>
      </w:pPr>
      <w:r w:rsidRPr="002C1726">
        <w:rPr>
          <w:b/>
          <w:i/>
          <w:u w:val="single"/>
        </w:rPr>
        <w:t>Напомена</w:t>
      </w:r>
      <w:r w:rsidRPr="002C1726">
        <w:rPr>
          <w:b/>
          <w:i/>
        </w:rPr>
        <w:t>:</w:t>
      </w:r>
      <w:r w:rsidRPr="002C1726">
        <w:rPr>
          <w:i/>
        </w:rPr>
        <w:t xml:space="preserve"> </w:t>
      </w:r>
    </w:p>
    <w:p w:rsidR="00DB3B25" w:rsidRPr="002C1726" w:rsidRDefault="00DB3B25" w:rsidP="00DB3B25">
      <w:pPr>
        <w:pStyle w:val="ListParagraph"/>
        <w:ind w:left="0"/>
        <w:jc w:val="both"/>
        <w:rPr>
          <w:b/>
          <w:bCs/>
          <w:i/>
          <w:iCs/>
        </w:rPr>
      </w:pPr>
      <w:r w:rsidRPr="002C1726">
        <w:rPr>
          <w:b/>
          <w:i/>
        </w:rPr>
        <w:t xml:space="preserve">Уколико наручилац </w:t>
      </w:r>
      <w:r w:rsidRPr="002C1726">
        <w:rPr>
          <w:b/>
          <w:bCs/>
          <w:i/>
          <w:iCs/>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DB3B25" w:rsidRPr="002C1726" w:rsidRDefault="00DB3B25" w:rsidP="00DB3B25">
      <w:pPr>
        <w:pStyle w:val="ListParagraph"/>
        <w:ind w:left="0"/>
        <w:jc w:val="both"/>
        <w:rPr>
          <w:b/>
          <w:bCs/>
          <w:i/>
          <w:iCs/>
        </w:rPr>
      </w:pPr>
    </w:p>
    <w:p w:rsidR="00DB3B25" w:rsidRPr="002C1726" w:rsidRDefault="00DB3B25" w:rsidP="00DB3B25">
      <w:pPr>
        <w:pStyle w:val="ListParagraph"/>
        <w:numPr>
          <w:ilvl w:val="0"/>
          <w:numId w:val="16"/>
        </w:numPr>
        <w:tabs>
          <w:tab w:val="clear" w:pos="720"/>
          <w:tab w:val="num" w:pos="0"/>
        </w:tabs>
        <w:ind w:left="0" w:firstLine="0"/>
        <w:jc w:val="both"/>
        <w:rPr>
          <w:i/>
        </w:rPr>
      </w:pPr>
      <w:r w:rsidRPr="002C1726">
        <w:rPr>
          <w:i/>
          <w:iCs/>
        </w:rPr>
        <w:t xml:space="preserve">Услов из чл. 75. ст. 1. тач. 1) Закона - </w:t>
      </w:r>
      <w:r w:rsidRPr="002C1726">
        <w:rPr>
          <w:b/>
          <w:i/>
          <w:iCs/>
        </w:rPr>
        <w:t>Доказ</w:t>
      </w:r>
      <w:r w:rsidRPr="002C1726">
        <w:rPr>
          <w:i/>
          <w:iCs/>
        </w:rPr>
        <w:t xml:space="preserve">: Извод </w:t>
      </w:r>
      <w:r w:rsidRPr="002C1726">
        <w:rPr>
          <w:i/>
        </w:rPr>
        <w:t>из регистра Агенције за привредне регистре, односно извод из регистра надлежног Привредног суда)</w:t>
      </w:r>
    </w:p>
    <w:p w:rsidR="00DB3B25" w:rsidRPr="002C1726" w:rsidRDefault="00DB3B25" w:rsidP="00DB3B25">
      <w:pPr>
        <w:pStyle w:val="ListParagraph"/>
        <w:numPr>
          <w:ilvl w:val="0"/>
          <w:numId w:val="16"/>
        </w:numPr>
        <w:tabs>
          <w:tab w:val="clear" w:pos="720"/>
          <w:tab w:val="num" w:pos="142"/>
        </w:tabs>
        <w:ind w:left="0" w:firstLine="0"/>
        <w:jc w:val="both"/>
        <w:rPr>
          <w:i/>
        </w:rPr>
      </w:pPr>
      <w:r w:rsidRPr="002C1726">
        <w:rPr>
          <w:i/>
          <w:iCs/>
        </w:rPr>
        <w:t xml:space="preserve">Услов из чл. 75. ст. 1. тач. 2) Закона </w:t>
      </w:r>
      <w:r w:rsidRPr="002C1726">
        <w:rPr>
          <w:i/>
        </w:rPr>
        <w:t xml:space="preserve">- </w:t>
      </w:r>
      <w:r w:rsidRPr="002C1726">
        <w:rPr>
          <w:b/>
          <w:i/>
        </w:rPr>
        <w:t>Доказ:</w:t>
      </w:r>
      <w:r w:rsidRPr="002C1726">
        <w:rPr>
          <w:i/>
        </w:rPr>
        <w:t xml:space="preserve"> </w:t>
      </w:r>
      <w:r w:rsidRPr="002C1726">
        <w:rPr>
          <w:i/>
          <w:u w:val="single"/>
        </w:rPr>
        <w:t>Пр</w:t>
      </w:r>
      <w:r w:rsidRPr="002C1726">
        <w:rPr>
          <w:bCs/>
          <w:i/>
          <w:u w:val="single"/>
        </w:rPr>
        <w:t>авна лица:</w:t>
      </w:r>
      <w:r w:rsidRPr="002C1726">
        <w:rPr>
          <w:bCs/>
          <w:i/>
        </w:rPr>
        <w:t xml:space="preserve"> 1) </w:t>
      </w:r>
      <w:r w:rsidRPr="002C1726">
        <w:rPr>
          <w:i/>
        </w:rPr>
        <w:t>Извод из казнене евиденције, односно уверењe основног суда на чијем подручју се налази седиште домаћег правног лица</w:t>
      </w:r>
      <w:r w:rsidRPr="002C1726">
        <w:rPr>
          <w:i/>
          <w:lang w:val="ru-RU"/>
        </w:rPr>
        <w:t>,</w:t>
      </w:r>
      <w:r w:rsidRPr="002C1726">
        <w:rPr>
          <w:i/>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2C1726">
        <w:rPr>
          <w:i/>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2C1726">
        <w:rPr>
          <w:i/>
          <w:u w:val="single"/>
        </w:rPr>
        <w:t>П</w:t>
      </w:r>
      <w:r w:rsidRPr="002C1726">
        <w:rPr>
          <w:bCs/>
          <w:i/>
          <w:u w:val="single"/>
        </w:rPr>
        <w:t>редузетници и физичка лица</w:t>
      </w:r>
      <w:r w:rsidRPr="002C1726">
        <w:rPr>
          <w:i/>
          <w:u w:val="single"/>
        </w:rPr>
        <w:t>:</w:t>
      </w:r>
      <w:r w:rsidRPr="002C1726">
        <w:rPr>
          <w:i/>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B3B25" w:rsidRPr="00C03A94" w:rsidRDefault="00DB3B25" w:rsidP="00DB3B25">
      <w:pPr>
        <w:pStyle w:val="ListParagraph"/>
        <w:ind w:left="0"/>
        <w:jc w:val="both"/>
        <w:rPr>
          <w:b/>
          <w:i/>
          <w:lang w:val="en-US"/>
        </w:rPr>
      </w:pPr>
      <w:r w:rsidRPr="002C1726">
        <w:rPr>
          <w:b/>
          <w:i/>
        </w:rPr>
        <w:t xml:space="preserve">Доказ не може бити старији од два месеца пре отварања понуда; </w:t>
      </w:r>
    </w:p>
    <w:p w:rsidR="00DB3B25" w:rsidRPr="002C1726" w:rsidRDefault="00DB3B25" w:rsidP="00DB3B25">
      <w:pPr>
        <w:pStyle w:val="ListParagraph"/>
        <w:ind w:left="0"/>
        <w:jc w:val="both"/>
        <w:rPr>
          <w:i/>
          <w:iCs/>
        </w:rPr>
      </w:pPr>
    </w:p>
    <w:p w:rsidR="00DB3B25" w:rsidRPr="002C1726" w:rsidRDefault="00DB3B25" w:rsidP="00DB3B25">
      <w:pPr>
        <w:pStyle w:val="ListParagraph"/>
        <w:numPr>
          <w:ilvl w:val="0"/>
          <w:numId w:val="16"/>
        </w:numPr>
        <w:ind w:left="0" w:firstLine="0"/>
        <w:jc w:val="both"/>
        <w:rPr>
          <w:b/>
          <w:i/>
        </w:rPr>
      </w:pPr>
      <w:r w:rsidRPr="002C1726">
        <w:rPr>
          <w:i/>
          <w:iCs/>
        </w:rPr>
        <w:t xml:space="preserve">Услов из чл. 75. ст. 1. тач. 4) Закона - </w:t>
      </w:r>
      <w:r w:rsidRPr="002C1726">
        <w:rPr>
          <w:b/>
          <w:i/>
        </w:rPr>
        <w:t>Доказ:</w:t>
      </w:r>
      <w:r w:rsidRPr="002C1726">
        <w:rPr>
          <w:i/>
        </w:rPr>
        <w:t xml:space="preserve"> Уверење </w:t>
      </w:r>
      <w:r w:rsidRPr="002C1726">
        <w:rPr>
          <w:bCs/>
          <w:i/>
        </w:rPr>
        <w:t xml:space="preserve">Пореске управе министарства финасија и привреде </w:t>
      </w:r>
      <w:r w:rsidRPr="002C1726">
        <w:rPr>
          <w:i/>
        </w:rPr>
        <w:t xml:space="preserve">да је измирио доспеле порезе и доприносе и уверење надлежне управе </w:t>
      </w:r>
      <w:r w:rsidRPr="002C1726">
        <w:rPr>
          <w:bCs/>
          <w:i/>
        </w:rPr>
        <w:t xml:space="preserve">локалне самоуправе </w:t>
      </w:r>
      <w:r w:rsidRPr="002C1726">
        <w:rPr>
          <w:i/>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B3B25" w:rsidRPr="002C1726" w:rsidRDefault="00DB3B25" w:rsidP="00DB3B25">
      <w:pPr>
        <w:jc w:val="both"/>
        <w:rPr>
          <w:i/>
          <w:iCs/>
          <w:color w:val="000000"/>
        </w:rPr>
      </w:pPr>
      <w:r w:rsidRPr="002C1726">
        <w:rPr>
          <w:b/>
          <w:i/>
          <w:color w:val="000000"/>
        </w:rPr>
        <w:t>Доказ не може бити старији од два месеца пре отварања понуда;</w:t>
      </w:r>
      <w:r w:rsidRPr="002C1726">
        <w:rPr>
          <w:i/>
          <w:iCs/>
          <w:color w:val="000000"/>
        </w:rPr>
        <w:t xml:space="preserve"> </w:t>
      </w:r>
    </w:p>
    <w:p w:rsidR="00DB3B25" w:rsidRPr="002C1726" w:rsidRDefault="00DB3B25" w:rsidP="00DB3B25">
      <w:pPr>
        <w:jc w:val="both"/>
        <w:rPr>
          <w:i/>
          <w:iCs/>
          <w:color w:val="000000"/>
        </w:rPr>
      </w:pPr>
    </w:p>
    <w:p w:rsidR="00DB3B25" w:rsidRPr="002C1726" w:rsidRDefault="00DB3B25" w:rsidP="006256B6">
      <w:pPr>
        <w:pStyle w:val="ListParagraph"/>
        <w:tabs>
          <w:tab w:val="left" w:pos="284"/>
          <w:tab w:val="left" w:pos="851"/>
        </w:tabs>
        <w:ind w:left="0"/>
        <w:jc w:val="both"/>
      </w:pPr>
      <w:r w:rsidRPr="002C1726">
        <w:t xml:space="preserve">4) Да има важећу дозволу надлежног органа за обављање делатности која је предмет јавне набавке: </w:t>
      </w:r>
      <w:r w:rsidRPr="002C1726">
        <w:rPr>
          <w:i/>
          <w:iCs/>
        </w:rPr>
        <w:t>(чл. 75. ст. 1. тач. 5) Закона);</w:t>
      </w:r>
      <w:r w:rsidRPr="002C1726">
        <w:t xml:space="preserve">  </w:t>
      </w:r>
      <w:r w:rsidRPr="002C1726">
        <w:rPr>
          <w:iCs/>
        </w:rPr>
        <w:t>уколико је таква дозвола предвиђена посебним прописом</w:t>
      </w:r>
    </w:p>
    <w:p w:rsidR="00DB3B25" w:rsidRPr="002C1726" w:rsidRDefault="00DB3B25" w:rsidP="00DB3B25">
      <w:pPr>
        <w:jc w:val="both"/>
        <w:rPr>
          <w:i/>
          <w:iCs/>
          <w:color w:val="000000"/>
        </w:rPr>
      </w:pPr>
    </w:p>
    <w:p w:rsidR="00DB3B25" w:rsidRPr="004024A8" w:rsidRDefault="00DB3B25" w:rsidP="001830A0">
      <w:pPr>
        <w:pStyle w:val="ListParagraph"/>
        <w:ind w:left="0"/>
        <w:rPr>
          <w:b/>
          <w:bCs/>
          <w:i/>
          <w:iCs/>
          <w:color w:val="FF0000"/>
          <w:lang w:val="ru-RU"/>
        </w:rPr>
      </w:pPr>
    </w:p>
    <w:p w:rsidR="004024A8" w:rsidRPr="008458C8" w:rsidRDefault="004024A8" w:rsidP="004024A8">
      <w:pPr>
        <w:pStyle w:val="ListParagraph"/>
        <w:tabs>
          <w:tab w:val="left" w:pos="851"/>
        </w:tabs>
        <w:ind w:left="0"/>
        <w:jc w:val="both"/>
        <w:rPr>
          <w:b/>
          <w:color w:val="auto"/>
        </w:rPr>
      </w:pPr>
      <w:r w:rsidRPr="008458C8">
        <w:rPr>
          <w:b/>
          <w:color w:val="auto"/>
        </w:rPr>
        <w:t>Да располаже неопходним пословним капацитетом:</w:t>
      </w:r>
    </w:p>
    <w:p w:rsidR="004024A8" w:rsidRPr="008458C8" w:rsidRDefault="004024A8" w:rsidP="004024A8">
      <w:pPr>
        <w:pStyle w:val="ListParagraph"/>
        <w:numPr>
          <w:ilvl w:val="0"/>
          <w:numId w:val="35"/>
        </w:numPr>
        <w:tabs>
          <w:tab w:val="left" w:pos="851"/>
        </w:tabs>
        <w:jc w:val="both"/>
        <w:rPr>
          <w:color w:val="auto"/>
        </w:rPr>
      </w:pPr>
      <w:r w:rsidRPr="008458C8">
        <w:rPr>
          <w:color w:val="auto"/>
        </w:rPr>
        <w:t>Понуђач треба да поседује сертификат да је овлашћени Kavo сервисер и дистрибутер.</w:t>
      </w:r>
    </w:p>
    <w:p w:rsidR="004024A8" w:rsidRPr="008458C8" w:rsidRDefault="004024A8" w:rsidP="004024A8">
      <w:pPr>
        <w:pStyle w:val="ListParagraph"/>
        <w:tabs>
          <w:tab w:val="left" w:pos="851"/>
        </w:tabs>
        <w:ind w:left="786"/>
        <w:jc w:val="both"/>
        <w:rPr>
          <w:color w:val="auto"/>
        </w:rPr>
      </w:pPr>
      <w:r w:rsidRPr="008458C8">
        <w:rPr>
          <w:color w:val="auto"/>
        </w:rPr>
        <w:t>Доказ: фотокопија сертификата</w:t>
      </w:r>
    </w:p>
    <w:p w:rsidR="00D75ECB" w:rsidRPr="008458C8" w:rsidRDefault="00D75ECB" w:rsidP="00D75ECB">
      <w:pPr>
        <w:pStyle w:val="ListParagraph"/>
        <w:tabs>
          <w:tab w:val="left" w:pos="851"/>
        </w:tabs>
        <w:ind w:left="0"/>
        <w:jc w:val="both"/>
        <w:rPr>
          <w:color w:val="auto"/>
        </w:rPr>
      </w:pPr>
      <w:r w:rsidRPr="008458C8">
        <w:rPr>
          <w:color w:val="auto"/>
        </w:rPr>
        <w:t xml:space="preserve">       </w:t>
      </w:r>
      <w:r w:rsidRPr="008458C8">
        <w:rPr>
          <w:b/>
          <w:iCs/>
          <w:color w:val="auto"/>
        </w:rPr>
        <w:t xml:space="preserve">- </w:t>
      </w:r>
      <w:r w:rsidR="004024A8" w:rsidRPr="008458C8">
        <w:rPr>
          <w:b/>
          <w:iCs/>
          <w:color w:val="auto"/>
        </w:rPr>
        <w:t xml:space="preserve"> </w:t>
      </w:r>
      <w:r w:rsidRPr="008458C8">
        <w:rPr>
          <w:b/>
          <w:iCs/>
          <w:color w:val="auto"/>
        </w:rPr>
        <w:t xml:space="preserve">   </w:t>
      </w:r>
      <w:r w:rsidRPr="008458C8">
        <w:rPr>
          <w:color w:val="auto"/>
        </w:rPr>
        <w:t>Понуђач треба да поседује стандард ИСО 9001</w:t>
      </w:r>
    </w:p>
    <w:p w:rsidR="00D75ECB" w:rsidRPr="008458C8" w:rsidRDefault="00D75ECB" w:rsidP="00D75ECB">
      <w:pPr>
        <w:pStyle w:val="ListParagraph"/>
        <w:tabs>
          <w:tab w:val="left" w:pos="851"/>
        </w:tabs>
        <w:ind w:left="786"/>
        <w:jc w:val="both"/>
        <w:rPr>
          <w:color w:val="auto"/>
        </w:rPr>
      </w:pPr>
      <w:r w:rsidRPr="008458C8">
        <w:rPr>
          <w:color w:val="auto"/>
        </w:rPr>
        <w:t>Доказ: фотокопија сертификата</w:t>
      </w:r>
    </w:p>
    <w:p w:rsidR="00D75ECB" w:rsidRPr="008458C8" w:rsidRDefault="00D75ECB" w:rsidP="00D75ECB">
      <w:pPr>
        <w:pStyle w:val="ListParagraph"/>
        <w:tabs>
          <w:tab w:val="left" w:pos="851"/>
        </w:tabs>
        <w:ind w:left="0"/>
        <w:jc w:val="both"/>
        <w:rPr>
          <w:color w:val="auto"/>
        </w:rPr>
      </w:pPr>
    </w:p>
    <w:p w:rsidR="00D75ECB" w:rsidRPr="008458C8" w:rsidRDefault="00D75ECB" w:rsidP="008458C8">
      <w:pPr>
        <w:pStyle w:val="ListParagraph"/>
        <w:tabs>
          <w:tab w:val="left" w:pos="851"/>
        </w:tabs>
        <w:ind w:left="0"/>
        <w:jc w:val="both"/>
        <w:rPr>
          <w:b/>
          <w:color w:val="auto"/>
        </w:rPr>
      </w:pPr>
      <w:r w:rsidRPr="008458C8">
        <w:rPr>
          <w:b/>
          <w:color w:val="auto"/>
        </w:rPr>
        <w:t>Да располаже неопходним кадровским</w:t>
      </w:r>
      <w:r w:rsidR="008458C8" w:rsidRPr="008458C8">
        <w:rPr>
          <w:b/>
          <w:color w:val="auto"/>
        </w:rPr>
        <w:t xml:space="preserve"> капацитетом:</w:t>
      </w:r>
    </w:p>
    <w:p w:rsidR="00D75ECB" w:rsidRPr="008458C8" w:rsidRDefault="008458C8" w:rsidP="008458C8">
      <w:pPr>
        <w:pStyle w:val="ListParagraph"/>
        <w:tabs>
          <w:tab w:val="left" w:pos="993"/>
        </w:tabs>
        <w:ind w:left="709" w:hanging="283"/>
        <w:jc w:val="both"/>
        <w:rPr>
          <w:color w:val="auto"/>
        </w:rPr>
      </w:pPr>
      <w:r w:rsidRPr="008458C8">
        <w:rPr>
          <w:color w:val="auto"/>
        </w:rPr>
        <w:t xml:space="preserve">-  </w:t>
      </w:r>
      <w:r w:rsidR="00D75ECB" w:rsidRPr="008458C8">
        <w:rPr>
          <w:color w:val="auto"/>
        </w:rPr>
        <w:t xml:space="preserve">Понуђач треба да има најмање 5 запослених сервисера који поседују сертификате о </w:t>
      </w:r>
      <w:r w:rsidRPr="008458C8">
        <w:rPr>
          <w:color w:val="auto"/>
        </w:rPr>
        <w:t xml:space="preserve"> </w:t>
      </w:r>
      <w:r w:rsidR="00D75ECB" w:rsidRPr="008458C8">
        <w:rPr>
          <w:color w:val="auto"/>
        </w:rPr>
        <w:t>стручној оспособљености.</w:t>
      </w:r>
    </w:p>
    <w:p w:rsidR="00D75ECB" w:rsidRPr="008458C8" w:rsidRDefault="00D75ECB" w:rsidP="008458C8">
      <w:pPr>
        <w:pStyle w:val="ListParagraph"/>
        <w:tabs>
          <w:tab w:val="left" w:pos="851"/>
        </w:tabs>
        <w:jc w:val="both"/>
        <w:rPr>
          <w:color w:val="auto"/>
        </w:rPr>
      </w:pPr>
      <w:r w:rsidRPr="008458C8">
        <w:rPr>
          <w:color w:val="auto"/>
        </w:rPr>
        <w:t>Доказ: фотокопија уговора о раду и фотокопија сертификата о стручној оспособљености.</w:t>
      </w:r>
    </w:p>
    <w:p w:rsidR="00D75ECB" w:rsidRPr="008458C8" w:rsidRDefault="00D75ECB" w:rsidP="00D75ECB">
      <w:pPr>
        <w:pStyle w:val="ListParagraph"/>
        <w:tabs>
          <w:tab w:val="left" w:pos="851"/>
        </w:tabs>
        <w:ind w:left="786"/>
        <w:jc w:val="both"/>
        <w:rPr>
          <w:color w:val="auto"/>
        </w:rPr>
      </w:pPr>
    </w:p>
    <w:p w:rsidR="004024A8" w:rsidRPr="00FC3CD1" w:rsidRDefault="004024A8" w:rsidP="004024A8">
      <w:pPr>
        <w:jc w:val="both"/>
        <w:rPr>
          <w:i/>
          <w:color w:val="000000"/>
          <w:sz w:val="23"/>
          <w:szCs w:val="23"/>
        </w:rPr>
      </w:pPr>
    </w:p>
    <w:p w:rsidR="006256B6" w:rsidRDefault="006256B6" w:rsidP="001830A0">
      <w:pPr>
        <w:pStyle w:val="ListParagraph"/>
        <w:ind w:left="0"/>
        <w:rPr>
          <w:b/>
          <w:bCs/>
          <w:i/>
          <w:iCs/>
        </w:rPr>
      </w:pPr>
    </w:p>
    <w:p w:rsidR="00DB498F" w:rsidRDefault="00DB498F" w:rsidP="001830A0">
      <w:pPr>
        <w:pStyle w:val="ListParagraph"/>
        <w:ind w:left="0"/>
        <w:rPr>
          <w:b/>
          <w:bCs/>
          <w:i/>
          <w:iCs/>
        </w:rPr>
      </w:pPr>
    </w:p>
    <w:p w:rsidR="00DB498F" w:rsidRPr="00DB498F" w:rsidRDefault="00DB498F" w:rsidP="001830A0">
      <w:pPr>
        <w:pStyle w:val="ListParagraph"/>
        <w:ind w:left="0"/>
        <w:rPr>
          <w:b/>
          <w:bCs/>
          <w:i/>
          <w:iCs/>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DB3B25" w:rsidRDefault="00DB3B25" w:rsidP="001830A0">
      <w:pPr>
        <w:pStyle w:val="ListParagraph"/>
        <w:ind w:left="0"/>
        <w:rPr>
          <w:b/>
          <w:bCs/>
          <w:i/>
          <w:iCs/>
          <w:lang w:val="ru-RU"/>
        </w:rPr>
      </w:pPr>
    </w:p>
    <w:p w:rsidR="008458C8" w:rsidRDefault="008458C8" w:rsidP="001830A0">
      <w:pPr>
        <w:pStyle w:val="ListParagraph"/>
        <w:ind w:left="0"/>
        <w:rPr>
          <w:b/>
          <w:bCs/>
          <w:i/>
          <w:iCs/>
          <w:lang w:val="ru-RU"/>
        </w:rPr>
      </w:pPr>
    </w:p>
    <w:p w:rsidR="009E4F55" w:rsidRDefault="009E4F55" w:rsidP="001830A0">
      <w:pPr>
        <w:pStyle w:val="ListParagraph"/>
        <w:ind w:left="0"/>
        <w:rPr>
          <w:b/>
          <w:bCs/>
          <w:i/>
          <w:iCs/>
          <w:lang w:val="ru-RU"/>
        </w:rPr>
      </w:pPr>
    </w:p>
    <w:p w:rsidR="00D92AA6" w:rsidRDefault="00D92AA6" w:rsidP="001830A0">
      <w:pPr>
        <w:pStyle w:val="ListParagraph"/>
        <w:ind w:left="0"/>
        <w:rPr>
          <w:b/>
          <w:bCs/>
          <w:i/>
          <w:iCs/>
          <w:lang w:val="ru-RU"/>
        </w:rPr>
      </w:pPr>
    </w:p>
    <w:p w:rsidR="00D92AA6" w:rsidRDefault="00D92AA6" w:rsidP="001830A0">
      <w:pPr>
        <w:pStyle w:val="ListParagraph"/>
        <w:ind w:left="0"/>
        <w:rPr>
          <w:b/>
          <w:bCs/>
          <w:i/>
          <w:iCs/>
        </w:rPr>
      </w:pPr>
    </w:p>
    <w:p w:rsidR="00A9454A" w:rsidRDefault="00A9454A" w:rsidP="001830A0">
      <w:pPr>
        <w:pStyle w:val="ListParagraph"/>
        <w:ind w:left="0"/>
        <w:rPr>
          <w:b/>
          <w:bCs/>
          <w:i/>
          <w:iCs/>
        </w:rPr>
      </w:pPr>
    </w:p>
    <w:p w:rsidR="00A9454A" w:rsidRPr="00A9454A" w:rsidRDefault="00A9454A" w:rsidP="001830A0">
      <w:pPr>
        <w:pStyle w:val="ListParagraph"/>
        <w:ind w:left="0"/>
        <w:rPr>
          <w:b/>
          <w:bCs/>
          <w:i/>
          <w:iCs/>
        </w:rPr>
      </w:pPr>
    </w:p>
    <w:p w:rsidR="009E4F55" w:rsidRDefault="009E4F55" w:rsidP="001830A0">
      <w:pPr>
        <w:pStyle w:val="ListParagraph"/>
        <w:ind w:left="0"/>
        <w:rPr>
          <w:b/>
          <w:bCs/>
          <w:i/>
          <w:iCs/>
          <w:lang w:val="ru-RU"/>
        </w:rPr>
      </w:pPr>
    </w:p>
    <w:p w:rsidR="006D5DFC" w:rsidRPr="002C1726" w:rsidRDefault="006D5DFC" w:rsidP="006D5DFC">
      <w:pPr>
        <w:pStyle w:val="ListParagraph"/>
        <w:ind w:left="0"/>
        <w:jc w:val="center"/>
        <w:rPr>
          <w:bCs/>
          <w:iCs/>
        </w:rPr>
      </w:pPr>
      <w:r w:rsidRPr="002C1726">
        <w:rPr>
          <w:b/>
          <w:bCs/>
          <w:i/>
          <w:iCs/>
          <w:lang w:val="ru-RU"/>
        </w:rPr>
        <w:lastRenderedPageBreak/>
        <w:t>3.</w:t>
      </w:r>
      <w:r w:rsidRPr="002C1726">
        <w:rPr>
          <w:b/>
          <w:bCs/>
          <w:i/>
          <w:iCs/>
        </w:rPr>
        <w:t xml:space="preserve"> ОБРАЗАЦ ИЗЈАВЕ О ИСПУЊАВАЊУ УСЛОВА ИЗ ЧЛ. 75. И 76. ЗАКОНА</w:t>
      </w:r>
    </w:p>
    <w:p w:rsidR="006D5DFC" w:rsidRDefault="006D5DFC" w:rsidP="006D5DFC">
      <w:pPr>
        <w:pStyle w:val="ListParagraph"/>
        <w:ind w:left="360"/>
        <w:jc w:val="center"/>
        <w:rPr>
          <w:bCs/>
          <w:iCs/>
        </w:rPr>
      </w:pPr>
    </w:p>
    <w:p w:rsidR="006D5DFC" w:rsidRPr="006D5DFC" w:rsidRDefault="006D5DFC" w:rsidP="006D5DFC">
      <w:pPr>
        <w:pStyle w:val="ListParagraph"/>
        <w:ind w:left="360"/>
        <w:jc w:val="center"/>
        <w:rPr>
          <w:bCs/>
          <w:iCs/>
        </w:rPr>
      </w:pPr>
    </w:p>
    <w:p w:rsidR="006D5DFC" w:rsidRPr="002C1726" w:rsidRDefault="006D5DFC" w:rsidP="006D5DFC">
      <w:pPr>
        <w:jc w:val="center"/>
        <w:rPr>
          <w:b/>
          <w:bCs/>
          <w:color w:val="000000"/>
        </w:rPr>
      </w:pPr>
    </w:p>
    <w:p w:rsidR="006D5DFC" w:rsidRPr="002C1726" w:rsidRDefault="006D5DFC" w:rsidP="006D5DFC">
      <w:pPr>
        <w:jc w:val="center"/>
        <w:rPr>
          <w:b/>
          <w:bCs/>
          <w:color w:val="000000"/>
        </w:rPr>
      </w:pPr>
      <w:r w:rsidRPr="002C1726">
        <w:rPr>
          <w:b/>
          <w:bCs/>
          <w:color w:val="000000"/>
        </w:rPr>
        <w:t>ИЗЈАВА ПОНУЂАЧА</w:t>
      </w:r>
    </w:p>
    <w:p w:rsidR="006D5DFC" w:rsidRPr="002C1726" w:rsidRDefault="006D5DFC" w:rsidP="006D5DFC">
      <w:pPr>
        <w:jc w:val="center"/>
        <w:rPr>
          <w:b/>
          <w:bCs/>
          <w:color w:val="000000"/>
        </w:rPr>
      </w:pPr>
      <w:r w:rsidRPr="002C1726">
        <w:rPr>
          <w:b/>
          <w:bCs/>
          <w:color w:val="000000"/>
        </w:rPr>
        <w:t>О ИСПУЊАВАЊУ УСЛОВА ИЗ ЧЛ. 75. И 76. ЗАКОНА У ПОСТУПКУ ЈАВНЕ</w:t>
      </w:r>
    </w:p>
    <w:p w:rsidR="006D5DFC" w:rsidRPr="002C1726" w:rsidRDefault="006D5DFC" w:rsidP="006D5DFC">
      <w:pPr>
        <w:jc w:val="center"/>
        <w:rPr>
          <w:b/>
          <w:bCs/>
          <w:color w:val="000000"/>
        </w:rPr>
      </w:pPr>
      <w:r w:rsidRPr="002C1726">
        <w:rPr>
          <w:b/>
          <w:bCs/>
          <w:color w:val="000000"/>
        </w:rPr>
        <w:t>НАБАВКЕ МАЛЕ ВРЕДНОСТИ</w:t>
      </w:r>
    </w:p>
    <w:p w:rsidR="006D5DFC" w:rsidRPr="002C1726" w:rsidRDefault="006D5DFC" w:rsidP="006D5DFC">
      <w:pPr>
        <w:jc w:val="center"/>
        <w:rPr>
          <w:b/>
          <w:bCs/>
          <w:color w:val="000000"/>
        </w:rPr>
      </w:pPr>
    </w:p>
    <w:p w:rsidR="006D5DFC" w:rsidRPr="002C1726" w:rsidRDefault="006D5DFC" w:rsidP="006D5DFC">
      <w:pPr>
        <w:jc w:val="center"/>
        <w:rPr>
          <w:b/>
          <w:bCs/>
          <w:color w:val="000000"/>
        </w:rPr>
      </w:pPr>
    </w:p>
    <w:p w:rsidR="006D5DFC" w:rsidRPr="002C1726" w:rsidRDefault="006D5DFC" w:rsidP="006D5DFC">
      <w:pPr>
        <w:jc w:val="both"/>
        <w:rPr>
          <w:color w:val="000000"/>
        </w:rPr>
      </w:pPr>
      <w:r w:rsidRPr="002C1726">
        <w:rPr>
          <w:color w:val="000000"/>
        </w:rPr>
        <w:t>У складу са чланом 77. став 4. Закона, под пуном материјалном и кривичном одговорношћу, као заступник понуђача, дајем следећу</w:t>
      </w:r>
    </w:p>
    <w:p w:rsidR="006D5DFC" w:rsidRPr="002C1726" w:rsidRDefault="006D5DFC" w:rsidP="006D5DFC">
      <w:pPr>
        <w:jc w:val="both"/>
        <w:rPr>
          <w:color w:val="000000"/>
        </w:rPr>
      </w:pPr>
      <w:r w:rsidRPr="002C1726">
        <w:rPr>
          <w:color w:val="000000"/>
        </w:rPr>
        <w:tab/>
      </w:r>
      <w:r w:rsidRPr="002C1726">
        <w:rPr>
          <w:color w:val="000000"/>
        </w:rPr>
        <w:tab/>
      </w:r>
      <w:r w:rsidRPr="002C1726">
        <w:rPr>
          <w:color w:val="000000"/>
        </w:rPr>
        <w:tab/>
      </w:r>
      <w:r w:rsidRPr="002C1726">
        <w:rPr>
          <w:color w:val="000000"/>
        </w:rPr>
        <w:tab/>
      </w:r>
    </w:p>
    <w:p w:rsidR="006D5DFC" w:rsidRPr="002C1726" w:rsidRDefault="006D5DFC" w:rsidP="006D5DFC">
      <w:pPr>
        <w:jc w:val="center"/>
        <w:rPr>
          <w:b/>
          <w:color w:val="000000"/>
        </w:rPr>
      </w:pPr>
      <w:r w:rsidRPr="002C1726">
        <w:rPr>
          <w:b/>
          <w:color w:val="000000"/>
        </w:rPr>
        <w:t>И З Ј А В У</w:t>
      </w:r>
    </w:p>
    <w:p w:rsidR="006D5DFC" w:rsidRPr="002C1726" w:rsidRDefault="006D5DFC" w:rsidP="006D5DFC">
      <w:pPr>
        <w:jc w:val="center"/>
        <w:rPr>
          <w:color w:val="000000"/>
        </w:rPr>
      </w:pPr>
    </w:p>
    <w:p w:rsidR="006D5DFC" w:rsidRPr="002C1726" w:rsidRDefault="006D5DFC" w:rsidP="006D5DFC">
      <w:pPr>
        <w:tabs>
          <w:tab w:val="left" w:pos="3660"/>
        </w:tabs>
        <w:jc w:val="both"/>
        <w:rPr>
          <w:color w:val="000000"/>
        </w:rPr>
      </w:pPr>
      <w:r w:rsidRPr="002C1726">
        <w:rPr>
          <w:color w:val="000000"/>
        </w:rPr>
        <w:t xml:space="preserve">Понуђач </w:t>
      </w:r>
      <w:r w:rsidRPr="002C1726">
        <w:rPr>
          <w:i/>
          <w:color w:val="000000"/>
        </w:rPr>
        <w:t xml:space="preserve"> ______________________________________________</w:t>
      </w:r>
      <w:r>
        <w:rPr>
          <w:i/>
          <w:color w:val="000000"/>
        </w:rPr>
        <w:t xml:space="preserve"> </w:t>
      </w:r>
      <w:r w:rsidRPr="002C1726">
        <w:rPr>
          <w:i/>
          <w:iCs/>
          <w:color w:val="000000"/>
        </w:rPr>
        <w:t>[</w:t>
      </w:r>
      <w:r w:rsidRPr="002C1726">
        <w:rPr>
          <w:i/>
          <w:color w:val="000000"/>
        </w:rPr>
        <w:t>навести назив понуђача</w:t>
      </w:r>
      <w:r w:rsidRPr="002C1726">
        <w:rPr>
          <w:i/>
          <w:iCs/>
          <w:color w:val="000000"/>
        </w:rPr>
        <w:t>]</w:t>
      </w:r>
      <w:r w:rsidRPr="002C1726">
        <w:rPr>
          <w:i/>
          <w:color w:val="000000"/>
        </w:rPr>
        <w:t xml:space="preserve"> </w:t>
      </w:r>
      <w:r w:rsidRPr="002C1726">
        <w:rPr>
          <w:color w:val="000000"/>
        </w:rPr>
        <w:t xml:space="preserve">у поступку </w:t>
      </w:r>
      <w:r w:rsidRPr="002C1726">
        <w:rPr>
          <w:b/>
          <w:color w:val="000000"/>
        </w:rPr>
        <w:t>јавне набавке добара –</w:t>
      </w:r>
      <w:r>
        <w:rPr>
          <w:b/>
          <w:color w:val="000000"/>
        </w:rPr>
        <w:t xml:space="preserve"> </w:t>
      </w:r>
      <w:r w:rsidR="00A30F4C" w:rsidRPr="00A30F4C">
        <w:rPr>
          <w:b/>
        </w:rPr>
        <w:t>резервни стоматолошки делови</w:t>
      </w:r>
      <w:r>
        <w:rPr>
          <w:b/>
          <w:color w:val="000000"/>
        </w:rPr>
        <w:t>,</w:t>
      </w:r>
      <w:r w:rsidRPr="002C1726">
        <w:rPr>
          <w:b/>
          <w:color w:val="000000"/>
        </w:rPr>
        <w:t xml:space="preserve"> ЈН број </w:t>
      </w:r>
      <w:r w:rsidR="00A34DA7">
        <w:rPr>
          <w:b/>
          <w:color w:val="000000"/>
        </w:rPr>
        <w:t>1</w:t>
      </w:r>
      <w:r w:rsidR="00A34DA7">
        <w:rPr>
          <w:b/>
          <w:color w:val="000000"/>
          <w:lang w:val="en-US"/>
        </w:rPr>
        <w:t>4</w:t>
      </w:r>
      <w:r w:rsidRPr="002C1726">
        <w:rPr>
          <w:b/>
          <w:color w:val="000000"/>
        </w:rPr>
        <w:t>/201</w:t>
      </w:r>
      <w:r w:rsidR="00A34DA7">
        <w:rPr>
          <w:b/>
          <w:color w:val="000000"/>
          <w:lang w:val="en-US"/>
        </w:rPr>
        <w:t>8</w:t>
      </w:r>
      <w:r w:rsidRPr="002C1726">
        <w:rPr>
          <w:b/>
          <w:color w:val="000000"/>
        </w:rPr>
        <w:t>МВ</w:t>
      </w:r>
      <w:r w:rsidRPr="002C1726">
        <w:rPr>
          <w:color w:val="000000"/>
        </w:rPr>
        <w:t>, испуњава све услове из чл. 75. и 76. Закона, односно услове дефинисане конкурсном документацијом</w:t>
      </w:r>
      <w:r w:rsidRPr="002C1726">
        <w:rPr>
          <w:color w:val="000000"/>
          <w:lang w:val="ru-RU"/>
        </w:rPr>
        <w:t xml:space="preserve"> </w:t>
      </w:r>
      <w:r w:rsidRPr="002C1726">
        <w:rPr>
          <w:color w:val="000000"/>
        </w:rPr>
        <w:t>за предметну јавну набавку, и то:</w:t>
      </w:r>
    </w:p>
    <w:p w:rsidR="006D5DFC" w:rsidRPr="002C1726" w:rsidRDefault="006D5DFC" w:rsidP="006D5DFC">
      <w:pPr>
        <w:tabs>
          <w:tab w:val="left" w:pos="3660"/>
        </w:tabs>
        <w:jc w:val="both"/>
        <w:rPr>
          <w:b/>
          <w:color w:val="000000"/>
        </w:rPr>
      </w:pPr>
    </w:p>
    <w:p w:rsidR="006D5DFC" w:rsidRPr="002C1726" w:rsidRDefault="006D5DFC" w:rsidP="006D5DFC">
      <w:pPr>
        <w:pStyle w:val="ListParagraph"/>
        <w:numPr>
          <w:ilvl w:val="0"/>
          <w:numId w:val="10"/>
        </w:numPr>
        <w:jc w:val="both"/>
        <w:rPr>
          <w:iCs/>
        </w:rPr>
      </w:pPr>
      <w:r w:rsidRPr="002C1726">
        <w:rPr>
          <w:iCs/>
        </w:rPr>
        <w:t>Понуђач је регистрован код надлежног органа, односно уписан у одговарајући регистар;</w:t>
      </w:r>
    </w:p>
    <w:p w:rsidR="006D5DFC" w:rsidRPr="002C1726" w:rsidRDefault="006D5DFC" w:rsidP="006D5DFC">
      <w:pPr>
        <w:pStyle w:val="ListParagraph"/>
        <w:numPr>
          <w:ilvl w:val="0"/>
          <w:numId w:val="10"/>
        </w:numPr>
        <w:jc w:val="both"/>
        <w:rPr>
          <w:bCs/>
          <w:iCs/>
        </w:rPr>
      </w:pPr>
      <w:r w:rsidRPr="002C1726">
        <w:rPr>
          <w:iCs/>
        </w:rPr>
        <w:t xml:space="preserve">Понуђач и његов законски </w:t>
      </w:r>
      <w:r w:rsidRPr="002C1726">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D75ECB" w:rsidRDefault="006D5DFC" w:rsidP="006D5DFC">
      <w:pPr>
        <w:pStyle w:val="ListParagraph"/>
        <w:numPr>
          <w:ilvl w:val="0"/>
          <w:numId w:val="10"/>
        </w:numPr>
        <w:jc w:val="both"/>
      </w:pPr>
      <w:r w:rsidRPr="002C1726">
        <w:rPr>
          <w:bCs/>
          <w:iCs/>
        </w:rPr>
        <w:t xml:space="preserve">Понуђач је измирио </w:t>
      </w:r>
      <w:r w:rsidRPr="002C1726">
        <w:t>доспеле порезе, доприносе и друге јавне дажбине у складу са прописима Републике Србије (</w:t>
      </w:r>
      <w:r w:rsidRPr="002C1726">
        <w:rPr>
          <w:i/>
        </w:rPr>
        <w:t>или стране државе када има седиште на њеној територији);</w:t>
      </w:r>
    </w:p>
    <w:p w:rsidR="00D75ECB" w:rsidRPr="00D75ECB" w:rsidRDefault="00D75ECB" w:rsidP="00D75ECB">
      <w:pPr>
        <w:pStyle w:val="ListParagraph"/>
        <w:numPr>
          <w:ilvl w:val="0"/>
          <w:numId w:val="10"/>
        </w:numPr>
        <w:tabs>
          <w:tab w:val="left" w:pos="851"/>
        </w:tabs>
        <w:jc w:val="both"/>
        <w:rPr>
          <w:color w:val="auto"/>
        </w:rPr>
      </w:pPr>
      <w:r w:rsidRPr="00D75ECB">
        <w:rPr>
          <w:color w:val="auto"/>
        </w:rPr>
        <w:t>Да располаже неопходним пословним капацитетом.</w:t>
      </w:r>
    </w:p>
    <w:p w:rsidR="00D75ECB" w:rsidRPr="00D75ECB" w:rsidRDefault="00D75ECB" w:rsidP="00D75ECB">
      <w:pPr>
        <w:pStyle w:val="ListParagraph"/>
        <w:tabs>
          <w:tab w:val="left" w:pos="851"/>
        </w:tabs>
        <w:ind w:left="1418"/>
        <w:jc w:val="both"/>
        <w:rPr>
          <w:color w:val="auto"/>
        </w:rPr>
      </w:pPr>
      <w:r w:rsidRPr="00D75ECB">
        <w:rPr>
          <w:color w:val="auto"/>
        </w:rPr>
        <w:t>Понуђач треба да поседује сертификат да је овлашћени Kavo сервисер и дистрибутер.</w:t>
      </w:r>
    </w:p>
    <w:p w:rsidR="00D75ECB" w:rsidRPr="00D75ECB" w:rsidRDefault="00D75ECB" w:rsidP="00D75ECB">
      <w:pPr>
        <w:pStyle w:val="ListParagraph"/>
        <w:tabs>
          <w:tab w:val="left" w:pos="851"/>
        </w:tabs>
        <w:ind w:left="1418"/>
        <w:jc w:val="both"/>
        <w:rPr>
          <w:color w:val="auto"/>
        </w:rPr>
      </w:pPr>
      <w:r w:rsidRPr="00D75ECB">
        <w:rPr>
          <w:color w:val="auto"/>
        </w:rPr>
        <w:t>Понуђач треба да поседује стандард ИСО 9001</w:t>
      </w:r>
    </w:p>
    <w:p w:rsidR="00D75ECB" w:rsidRPr="00D75ECB" w:rsidRDefault="00D75ECB" w:rsidP="00D75ECB">
      <w:pPr>
        <w:pStyle w:val="ListParagraph"/>
        <w:numPr>
          <w:ilvl w:val="0"/>
          <w:numId w:val="10"/>
        </w:numPr>
        <w:tabs>
          <w:tab w:val="left" w:pos="851"/>
        </w:tabs>
        <w:jc w:val="both"/>
        <w:rPr>
          <w:color w:val="auto"/>
        </w:rPr>
      </w:pPr>
      <w:r w:rsidRPr="00D75ECB">
        <w:rPr>
          <w:color w:val="auto"/>
        </w:rPr>
        <w:t>Да располаже неопходним кадровским капацитетом.</w:t>
      </w:r>
    </w:p>
    <w:p w:rsidR="00D75ECB" w:rsidRPr="00D75ECB" w:rsidRDefault="00D75ECB" w:rsidP="00D75ECB">
      <w:pPr>
        <w:pStyle w:val="ListParagraph"/>
        <w:tabs>
          <w:tab w:val="left" w:pos="1418"/>
        </w:tabs>
        <w:ind w:left="1418"/>
        <w:jc w:val="both"/>
        <w:rPr>
          <w:color w:val="auto"/>
        </w:rPr>
      </w:pPr>
      <w:r w:rsidRPr="00D75ECB">
        <w:rPr>
          <w:color w:val="auto"/>
        </w:rPr>
        <w:t>Понуђач треба да има најмање 5 запослених сервисера који поседују сертификате о стручној оспособљености.</w:t>
      </w:r>
    </w:p>
    <w:p w:rsidR="006D5DFC" w:rsidRDefault="006D5DFC" w:rsidP="006D5DFC">
      <w:pPr>
        <w:pStyle w:val="ListParagraph"/>
        <w:ind w:left="1440"/>
        <w:jc w:val="both"/>
        <w:rPr>
          <w:iCs/>
        </w:rPr>
      </w:pPr>
    </w:p>
    <w:p w:rsidR="00D75ECB" w:rsidRPr="00D75ECB" w:rsidRDefault="00D75ECB" w:rsidP="006D5DFC">
      <w:pPr>
        <w:pStyle w:val="ListParagraph"/>
        <w:ind w:left="1440"/>
        <w:jc w:val="both"/>
        <w:rPr>
          <w:iCs/>
        </w:rPr>
      </w:pPr>
    </w:p>
    <w:p w:rsidR="006D5DFC" w:rsidRPr="002C1726" w:rsidRDefault="006D5DFC" w:rsidP="006D5DFC">
      <w:pPr>
        <w:rPr>
          <w:color w:val="000000"/>
        </w:rPr>
      </w:pPr>
      <w:r w:rsidRPr="002C1726">
        <w:rPr>
          <w:color w:val="000000"/>
        </w:rPr>
        <w:t>Место:_____________                                                            Понуђач:</w:t>
      </w:r>
    </w:p>
    <w:p w:rsidR="006D5DFC" w:rsidRPr="002C1726" w:rsidRDefault="006D5DFC" w:rsidP="006D5DFC">
      <w:pPr>
        <w:rPr>
          <w:b/>
          <w:bCs/>
          <w:i/>
          <w:color w:val="000000"/>
        </w:rPr>
      </w:pPr>
      <w:r w:rsidRPr="002C1726">
        <w:rPr>
          <w:color w:val="000000"/>
        </w:rPr>
        <w:t xml:space="preserve">Датум:_____________                         М.П.                     _____________________                                                        </w:t>
      </w:r>
    </w:p>
    <w:p w:rsidR="006D5DFC" w:rsidRPr="002C1726" w:rsidRDefault="006D5DFC" w:rsidP="006D5DFC">
      <w:pPr>
        <w:pStyle w:val="BodyText2"/>
        <w:spacing w:line="100" w:lineRule="atLeast"/>
        <w:jc w:val="both"/>
        <w:rPr>
          <w:b/>
          <w:bCs/>
          <w:i/>
        </w:rPr>
      </w:pPr>
    </w:p>
    <w:p w:rsidR="006D5DFC" w:rsidRPr="002C1726" w:rsidRDefault="006D5DFC" w:rsidP="006D5DFC">
      <w:pPr>
        <w:pStyle w:val="ListParagraph"/>
        <w:ind w:left="0"/>
        <w:jc w:val="both"/>
        <w:rPr>
          <w:bCs/>
          <w:i/>
          <w:iCs/>
        </w:rPr>
      </w:pPr>
      <w:r w:rsidRPr="002C1726">
        <w:rPr>
          <w:b/>
          <w:bCs/>
          <w:i/>
        </w:rPr>
        <w:t>Напомена:</w:t>
      </w:r>
      <w:r w:rsidRPr="002C1726">
        <w:rPr>
          <w:bCs/>
          <w:i/>
        </w:rPr>
        <w:t xml:space="preserve"> </w:t>
      </w:r>
      <w:r w:rsidRPr="002C1726">
        <w:rPr>
          <w:b/>
          <w:bCs/>
          <w:i/>
          <w:iCs/>
          <w:u w:val="single"/>
        </w:rPr>
        <w:t>Уколико понуду подноси група понуђача,</w:t>
      </w:r>
      <w:r w:rsidRPr="002C1726">
        <w:rPr>
          <w:bCs/>
          <w:i/>
          <w:iCs/>
        </w:rPr>
        <w:t xml:space="preserve"> Изјава мора бити потписана од стране овлашћеног лица сваког понуђача из групе понуђача и оверена печатом. </w:t>
      </w:r>
    </w:p>
    <w:p w:rsidR="006D5DFC" w:rsidRPr="002C1726" w:rsidRDefault="006D5DFC" w:rsidP="006D5DFC">
      <w:pPr>
        <w:jc w:val="center"/>
        <w:rPr>
          <w:b/>
          <w:bCs/>
          <w:color w:val="000000"/>
          <w:lang w:val="sr-Latn-CS"/>
        </w:rPr>
      </w:pPr>
    </w:p>
    <w:p w:rsidR="006D5DFC" w:rsidRPr="002C1726" w:rsidRDefault="006D5DFC" w:rsidP="006D5DFC">
      <w:pPr>
        <w:rPr>
          <w:b/>
          <w:bCs/>
          <w:color w:val="000000"/>
        </w:rPr>
      </w:pPr>
    </w:p>
    <w:p w:rsidR="007B3A13" w:rsidRPr="007112AE" w:rsidRDefault="007B3A13" w:rsidP="000974B3">
      <w:pPr>
        <w:pStyle w:val="ListParagraph"/>
        <w:ind w:left="0"/>
        <w:jc w:val="both"/>
        <w:rPr>
          <w:bCs/>
          <w:i/>
          <w:iCs/>
          <w:color w:val="FF0000"/>
        </w:rPr>
      </w:pPr>
    </w:p>
    <w:p w:rsidR="006D5DFC" w:rsidRPr="002C1726" w:rsidRDefault="006D5DFC" w:rsidP="006D5DFC">
      <w:pPr>
        <w:jc w:val="center"/>
        <w:rPr>
          <w:b/>
          <w:bCs/>
          <w:color w:val="000000"/>
        </w:rPr>
      </w:pPr>
      <w:r w:rsidRPr="002C1726">
        <w:rPr>
          <w:b/>
          <w:bCs/>
          <w:color w:val="000000"/>
        </w:rPr>
        <w:lastRenderedPageBreak/>
        <w:t>ИЗЈАВА ПОДИЗВОЂАЧА</w:t>
      </w:r>
    </w:p>
    <w:p w:rsidR="006D5DFC" w:rsidRPr="002C1726" w:rsidRDefault="006D5DFC" w:rsidP="006D5DFC">
      <w:pPr>
        <w:jc w:val="center"/>
        <w:rPr>
          <w:b/>
          <w:bCs/>
          <w:color w:val="000000"/>
        </w:rPr>
      </w:pPr>
      <w:r w:rsidRPr="002C1726">
        <w:rPr>
          <w:b/>
          <w:bCs/>
          <w:color w:val="000000"/>
        </w:rPr>
        <w:t>О ИСПУЊАВАЊУ УСЛОВА ИЗ ЧЛ. 75. ЗАКОНА У ПОСТУПКУ ЈАВНЕ</w:t>
      </w:r>
    </w:p>
    <w:p w:rsidR="006D5DFC" w:rsidRPr="002C1726" w:rsidRDefault="006D5DFC" w:rsidP="006D5DFC">
      <w:pPr>
        <w:jc w:val="center"/>
        <w:rPr>
          <w:b/>
          <w:bCs/>
          <w:color w:val="000000"/>
        </w:rPr>
      </w:pPr>
      <w:r w:rsidRPr="002C1726">
        <w:rPr>
          <w:b/>
          <w:bCs/>
          <w:color w:val="000000"/>
        </w:rPr>
        <w:t>НАБАВКЕ МАЛЕ ВРЕДНОСТИ</w:t>
      </w:r>
    </w:p>
    <w:p w:rsidR="006D5DFC" w:rsidRPr="002C1726" w:rsidRDefault="006D5DFC" w:rsidP="006D5DFC">
      <w:pPr>
        <w:jc w:val="center"/>
        <w:rPr>
          <w:b/>
          <w:bCs/>
          <w:color w:val="000000"/>
        </w:rPr>
      </w:pPr>
    </w:p>
    <w:p w:rsidR="006D5DFC" w:rsidRPr="002C1726" w:rsidRDefault="006D5DFC" w:rsidP="006D5DFC">
      <w:pPr>
        <w:jc w:val="center"/>
        <w:rPr>
          <w:b/>
          <w:bCs/>
          <w:color w:val="000000"/>
        </w:rPr>
      </w:pPr>
    </w:p>
    <w:p w:rsidR="006D5DFC" w:rsidRPr="002C1726" w:rsidRDefault="006D5DFC" w:rsidP="006D5DFC">
      <w:pPr>
        <w:jc w:val="both"/>
        <w:rPr>
          <w:color w:val="000000"/>
        </w:rPr>
      </w:pPr>
      <w:r w:rsidRPr="002C1726">
        <w:rPr>
          <w:color w:val="000000"/>
        </w:rPr>
        <w:t>У складу са чланом 77. став 4. Закона, под пуном материјалном и кривичном одговорношћу, као заступник подизвођача, дајем следећу</w:t>
      </w:r>
    </w:p>
    <w:p w:rsidR="006D5DFC" w:rsidRPr="002C1726" w:rsidRDefault="006D5DFC" w:rsidP="006D5DFC">
      <w:pPr>
        <w:jc w:val="both"/>
        <w:rPr>
          <w:color w:val="000000"/>
        </w:rPr>
      </w:pPr>
      <w:r w:rsidRPr="002C1726">
        <w:rPr>
          <w:color w:val="000000"/>
        </w:rPr>
        <w:tab/>
      </w:r>
      <w:r w:rsidRPr="002C1726">
        <w:rPr>
          <w:color w:val="000000"/>
        </w:rPr>
        <w:tab/>
      </w:r>
      <w:r w:rsidRPr="002C1726">
        <w:rPr>
          <w:color w:val="000000"/>
        </w:rPr>
        <w:tab/>
      </w:r>
      <w:r w:rsidRPr="002C1726">
        <w:rPr>
          <w:color w:val="000000"/>
        </w:rPr>
        <w:tab/>
      </w:r>
    </w:p>
    <w:p w:rsidR="006D5DFC" w:rsidRPr="002C1726" w:rsidRDefault="006D5DFC" w:rsidP="006D5DFC">
      <w:pPr>
        <w:jc w:val="both"/>
        <w:rPr>
          <w:color w:val="000000"/>
        </w:rPr>
      </w:pPr>
    </w:p>
    <w:p w:rsidR="006D5DFC" w:rsidRPr="002C1726" w:rsidRDefault="006D5DFC" w:rsidP="006D5DFC">
      <w:pPr>
        <w:jc w:val="center"/>
        <w:rPr>
          <w:b/>
          <w:color w:val="000000"/>
        </w:rPr>
      </w:pPr>
      <w:r w:rsidRPr="002C1726">
        <w:rPr>
          <w:b/>
          <w:color w:val="000000"/>
        </w:rPr>
        <w:t>И З Ј А В У</w:t>
      </w:r>
    </w:p>
    <w:p w:rsidR="006D5DFC" w:rsidRPr="002C1726" w:rsidRDefault="006D5DFC" w:rsidP="006D5DFC">
      <w:pPr>
        <w:jc w:val="center"/>
        <w:rPr>
          <w:color w:val="000000"/>
        </w:rPr>
      </w:pPr>
    </w:p>
    <w:p w:rsidR="006D5DFC" w:rsidRPr="002C1726" w:rsidRDefault="006D5DFC" w:rsidP="006D5DFC">
      <w:pPr>
        <w:jc w:val="both"/>
        <w:rPr>
          <w:color w:val="000000"/>
        </w:rPr>
      </w:pPr>
      <w:r w:rsidRPr="002C1726">
        <w:rPr>
          <w:color w:val="000000"/>
        </w:rPr>
        <w:t>Подизвођач</w:t>
      </w:r>
      <w:r w:rsidRPr="002C1726">
        <w:rPr>
          <w:i/>
          <w:color w:val="000000"/>
        </w:rPr>
        <w:t>_____________________________________</w:t>
      </w:r>
      <w:r w:rsidRPr="002C1726">
        <w:rPr>
          <w:color w:val="000000"/>
        </w:rPr>
        <w:t>_______</w:t>
      </w:r>
      <w:r>
        <w:rPr>
          <w:color w:val="000000"/>
        </w:rPr>
        <w:t xml:space="preserve"> </w:t>
      </w:r>
      <w:r w:rsidRPr="002C1726">
        <w:rPr>
          <w:i/>
          <w:iCs/>
          <w:color w:val="000000"/>
        </w:rPr>
        <w:t>[</w:t>
      </w:r>
      <w:r w:rsidRPr="002C1726">
        <w:rPr>
          <w:i/>
          <w:color w:val="000000"/>
        </w:rPr>
        <w:t>навести назив подизвођача</w:t>
      </w:r>
      <w:r w:rsidRPr="002C1726">
        <w:rPr>
          <w:i/>
          <w:iCs/>
          <w:color w:val="000000"/>
        </w:rPr>
        <w:t>]</w:t>
      </w:r>
      <w:r w:rsidRPr="002C1726">
        <w:rPr>
          <w:i/>
          <w:color w:val="000000"/>
        </w:rPr>
        <w:t xml:space="preserve"> </w:t>
      </w:r>
      <w:r w:rsidRPr="002C1726">
        <w:rPr>
          <w:color w:val="000000"/>
        </w:rPr>
        <w:t xml:space="preserve">у поступку </w:t>
      </w:r>
      <w:r w:rsidRPr="002C1726">
        <w:rPr>
          <w:b/>
          <w:color w:val="000000"/>
        </w:rPr>
        <w:t xml:space="preserve">јавне набавке добара – </w:t>
      </w:r>
      <w:r w:rsidR="00A30F4C" w:rsidRPr="00A30F4C">
        <w:rPr>
          <w:b/>
        </w:rPr>
        <w:t>резервни стоматолошки делови</w:t>
      </w:r>
      <w:r w:rsidRPr="002C1726">
        <w:rPr>
          <w:b/>
          <w:color w:val="000000"/>
        </w:rPr>
        <w:t xml:space="preserve">, ЈН број </w:t>
      </w:r>
      <w:r w:rsidR="00A34DA7">
        <w:rPr>
          <w:b/>
          <w:color w:val="000000"/>
        </w:rPr>
        <w:t>1</w:t>
      </w:r>
      <w:r w:rsidR="00A34DA7">
        <w:rPr>
          <w:b/>
          <w:color w:val="000000"/>
          <w:lang w:val="en-US"/>
        </w:rPr>
        <w:t>4</w:t>
      </w:r>
      <w:r w:rsidRPr="002C1726">
        <w:rPr>
          <w:b/>
          <w:color w:val="000000"/>
        </w:rPr>
        <w:t>/201</w:t>
      </w:r>
      <w:r w:rsidR="00A34DA7">
        <w:rPr>
          <w:b/>
          <w:color w:val="000000"/>
          <w:lang w:val="en-US"/>
        </w:rPr>
        <w:t>8</w:t>
      </w:r>
      <w:r w:rsidRPr="002C1726">
        <w:rPr>
          <w:b/>
          <w:color w:val="000000"/>
        </w:rPr>
        <w:t>МВ</w:t>
      </w:r>
      <w:r w:rsidRPr="002C1726">
        <w:rPr>
          <w:color w:val="000000"/>
        </w:rPr>
        <w:t>, испуњава све услове из чл. 75. Закона, односно услове дефинисане конкурсном документацијом</w:t>
      </w:r>
      <w:r w:rsidRPr="002C1726">
        <w:rPr>
          <w:color w:val="000000"/>
          <w:lang w:val="ru-RU"/>
        </w:rPr>
        <w:t xml:space="preserve"> </w:t>
      </w:r>
      <w:r w:rsidRPr="002C1726">
        <w:rPr>
          <w:color w:val="000000"/>
        </w:rPr>
        <w:t>за предметну јавну набавку, и то:</w:t>
      </w:r>
    </w:p>
    <w:p w:rsidR="006D5DFC" w:rsidRPr="002C1726" w:rsidRDefault="006D5DFC" w:rsidP="006D5DFC">
      <w:pPr>
        <w:jc w:val="both"/>
        <w:rPr>
          <w:iCs/>
          <w:color w:val="000000"/>
        </w:rPr>
      </w:pPr>
    </w:p>
    <w:p w:rsidR="006D5DFC" w:rsidRPr="002C1726" w:rsidRDefault="006D5DFC" w:rsidP="006D5DFC">
      <w:pPr>
        <w:pStyle w:val="ListParagraph"/>
        <w:numPr>
          <w:ilvl w:val="0"/>
          <w:numId w:val="18"/>
        </w:numPr>
        <w:jc w:val="both"/>
        <w:rPr>
          <w:iCs/>
        </w:rPr>
      </w:pPr>
      <w:r w:rsidRPr="002C1726">
        <w:rPr>
          <w:iCs/>
        </w:rPr>
        <w:t>Подизвођач је регистрован код надлежног органа, односно уписан у одговарајући регистар;</w:t>
      </w:r>
    </w:p>
    <w:p w:rsidR="006D5DFC" w:rsidRPr="002C1726" w:rsidRDefault="006D5DFC" w:rsidP="006D5DFC">
      <w:pPr>
        <w:pStyle w:val="ListParagraph"/>
        <w:numPr>
          <w:ilvl w:val="0"/>
          <w:numId w:val="18"/>
        </w:numPr>
        <w:jc w:val="both"/>
        <w:rPr>
          <w:bCs/>
          <w:iCs/>
        </w:rPr>
      </w:pPr>
      <w:r w:rsidRPr="002C1726">
        <w:rPr>
          <w:iCs/>
        </w:rPr>
        <w:t>П</w:t>
      </w:r>
      <w:r w:rsidRPr="002C1726">
        <w:t>одизвођач</w:t>
      </w:r>
      <w:r w:rsidRPr="002C1726">
        <w:rPr>
          <w:iCs/>
        </w:rPr>
        <w:t xml:space="preserve"> и његов законски </w:t>
      </w:r>
      <w:r w:rsidRPr="002C1726">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2C1726" w:rsidRDefault="006D5DFC" w:rsidP="006D5DFC">
      <w:pPr>
        <w:pStyle w:val="ListParagraph"/>
        <w:numPr>
          <w:ilvl w:val="0"/>
          <w:numId w:val="18"/>
        </w:numPr>
        <w:jc w:val="both"/>
      </w:pPr>
      <w:r w:rsidRPr="002C1726">
        <w:rPr>
          <w:bCs/>
          <w:iCs/>
        </w:rPr>
        <w:t xml:space="preserve">Подизвођач је измирио </w:t>
      </w:r>
      <w:r w:rsidRPr="002C1726">
        <w:t>доспеле порезе, доприносе и друге јавне дажбине у складу са прописима Републике Србије (</w:t>
      </w:r>
      <w:r w:rsidRPr="002C1726">
        <w:rPr>
          <w:i/>
        </w:rPr>
        <w:t>или стране државе када има седиште на њеној територији).</w:t>
      </w:r>
    </w:p>
    <w:p w:rsidR="006D5DFC" w:rsidRPr="002C1726" w:rsidRDefault="006D5DFC" w:rsidP="006D5DFC">
      <w:pPr>
        <w:jc w:val="both"/>
        <w:rPr>
          <w:i/>
          <w:color w:val="000000"/>
        </w:rPr>
      </w:pPr>
    </w:p>
    <w:p w:rsidR="006D5DFC" w:rsidRPr="002C1726" w:rsidRDefault="006D5DFC" w:rsidP="006D5DFC">
      <w:pPr>
        <w:jc w:val="both"/>
        <w:rPr>
          <w:i/>
          <w:color w:val="000000"/>
        </w:rPr>
      </w:pPr>
    </w:p>
    <w:p w:rsidR="006D5DFC" w:rsidRPr="00042D67" w:rsidRDefault="006D5DFC" w:rsidP="006D5DFC">
      <w:pPr>
        <w:rPr>
          <w:color w:val="000000"/>
        </w:rPr>
      </w:pPr>
      <w:r w:rsidRPr="002C1726">
        <w:rPr>
          <w:color w:val="000000"/>
        </w:rPr>
        <w:t xml:space="preserve">Место:_____________                                                            </w:t>
      </w:r>
      <w:r w:rsidRPr="00042D67">
        <w:rPr>
          <w:color w:val="000000"/>
        </w:rPr>
        <w:t>Подизвођач:</w:t>
      </w:r>
    </w:p>
    <w:p w:rsidR="006D5DFC" w:rsidRPr="002C1726" w:rsidRDefault="006D5DFC" w:rsidP="006D5DFC">
      <w:pPr>
        <w:rPr>
          <w:b/>
          <w:bCs/>
          <w:i/>
          <w:color w:val="000000"/>
        </w:rPr>
      </w:pPr>
      <w:r w:rsidRPr="002C1726">
        <w:rPr>
          <w:color w:val="000000"/>
        </w:rPr>
        <w:t xml:space="preserve">Датум:_____________                         М.П.                     _____________________                                                        </w:t>
      </w:r>
    </w:p>
    <w:p w:rsidR="006D5DFC" w:rsidRPr="002C1726" w:rsidRDefault="006D5DFC" w:rsidP="006D5DFC">
      <w:pPr>
        <w:pStyle w:val="BodyText2"/>
        <w:spacing w:line="100" w:lineRule="atLeast"/>
        <w:jc w:val="both"/>
        <w:rPr>
          <w:b/>
          <w:bCs/>
          <w:i/>
        </w:rPr>
      </w:pPr>
    </w:p>
    <w:p w:rsidR="006D5DFC" w:rsidRPr="002C1726" w:rsidRDefault="006D5DFC" w:rsidP="006D5DFC">
      <w:pPr>
        <w:pStyle w:val="ListParagraph"/>
        <w:ind w:left="0"/>
        <w:jc w:val="both"/>
        <w:rPr>
          <w:bCs/>
          <w:i/>
          <w:iCs/>
        </w:rPr>
      </w:pPr>
      <w:r w:rsidRPr="002C1726">
        <w:rPr>
          <w:b/>
          <w:bCs/>
          <w:i/>
          <w:iCs/>
          <w:u w:val="single"/>
        </w:rPr>
        <w:t>Уколико понуђач подноси понуду са подизвођачем</w:t>
      </w:r>
      <w:r w:rsidRPr="002C1726">
        <w:rPr>
          <w:bCs/>
          <w:i/>
          <w:iCs/>
        </w:rPr>
        <w:t>, Изјава мора бити потписана од стране овлашћеног лица подизвођача и оверена печатом.</w:t>
      </w: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9E4F55" w:rsidRDefault="009E4F55" w:rsidP="000974B3">
      <w:pPr>
        <w:pStyle w:val="BodyText2"/>
        <w:spacing w:line="100" w:lineRule="atLeast"/>
        <w:jc w:val="both"/>
        <w:rPr>
          <w:b/>
          <w:bCs/>
          <w:i/>
          <w:color w:val="auto"/>
        </w:rPr>
      </w:pPr>
    </w:p>
    <w:p w:rsidR="006D5DFC" w:rsidRDefault="006D5DFC" w:rsidP="000974B3">
      <w:pPr>
        <w:pStyle w:val="BodyText2"/>
        <w:spacing w:line="100" w:lineRule="atLeast"/>
        <w:jc w:val="both"/>
        <w:rPr>
          <w:b/>
          <w:bCs/>
          <w:i/>
          <w:color w:val="auto"/>
        </w:rPr>
      </w:pPr>
    </w:p>
    <w:p w:rsidR="006D5DFC" w:rsidRPr="006D5DFC" w:rsidRDefault="006D5DFC" w:rsidP="000974B3">
      <w:pPr>
        <w:pStyle w:val="BodyText2"/>
        <w:spacing w:line="100" w:lineRule="atLeast"/>
        <w:jc w:val="both"/>
        <w:rPr>
          <w:b/>
          <w:bCs/>
          <w:i/>
          <w:color w:val="auto"/>
        </w:rPr>
      </w:pPr>
    </w:p>
    <w:p w:rsidR="009E4F55" w:rsidRDefault="009E4F55" w:rsidP="000974B3">
      <w:pPr>
        <w:pStyle w:val="BodyText2"/>
        <w:spacing w:line="100" w:lineRule="atLeast"/>
        <w:jc w:val="both"/>
        <w:rPr>
          <w:b/>
          <w:bCs/>
          <w:i/>
          <w:color w:val="auto"/>
        </w:rPr>
      </w:pPr>
    </w:p>
    <w:p w:rsidR="009E4F55" w:rsidRDefault="009E4F55" w:rsidP="000974B3">
      <w:pPr>
        <w:pStyle w:val="BodyText2"/>
        <w:spacing w:line="100" w:lineRule="atLeast"/>
        <w:jc w:val="both"/>
        <w:rPr>
          <w:b/>
          <w:bCs/>
          <w:i/>
          <w:color w:val="auto"/>
        </w:rPr>
      </w:pPr>
    </w:p>
    <w:p w:rsidR="009E4F55" w:rsidRPr="009A764E" w:rsidRDefault="009E4F55" w:rsidP="000974B3">
      <w:pPr>
        <w:pStyle w:val="BodyText2"/>
        <w:spacing w:line="100" w:lineRule="atLeast"/>
        <w:jc w:val="both"/>
        <w:rPr>
          <w:b/>
          <w:bCs/>
          <w:i/>
          <w:color w:val="auto"/>
        </w:rPr>
      </w:pPr>
    </w:p>
    <w:p w:rsidR="006D5DFC" w:rsidRPr="002C1726" w:rsidRDefault="006D5DFC" w:rsidP="006D5DFC">
      <w:pPr>
        <w:jc w:val="center"/>
        <w:rPr>
          <w:color w:val="000000"/>
        </w:rPr>
      </w:pPr>
      <w:r w:rsidRPr="002C1726">
        <w:rPr>
          <w:b/>
          <w:bCs/>
          <w:color w:val="000000"/>
          <w:lang w:val="sr-Latn-CS"/>
        </w:rPr>
        <w:lastRenderedPageBreak/>
        <w:t xml:space="preserve">V </w:t>
      </w:r>
      <w:r w:rsidRPr="002C1726">
        <w:rPr>
          <w:b/>
          <w:bCs/>
          <w:color w:val="000000"/>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D5DFC" w:rsidRPr="002C1726" w:rsidRDefault="006D5DFC" w:rsidP="006D5DFC">
      <w:pPr>
        <w:jc w:val="both"/>
        <w:rPr>
          <w:color w:val="000000"/>
        </w:rPr>
      </w:pPr>
    </w:p>
    <w:p w:rsidR="006D5DFC" w:rsidRPr="002C1726" w:rsidRDefault="006D5DFC" w:rsidP="006D5DFC">
      <w:pPr>
        <w:jc w:val="both"/>
        <w:rPr>
          <w:color w:val="000000"/>
        </w:rPr>
      </w:pPr>
    </w:p>
    <w:p w:rsidR="006D5DFC" w:rsidRPr="002C1726" w:rsidRDefault="006D5DFC" w:rsidP="006D5DFC">
      <w:pPr>
        <w:overflowPunct w:val="0"/>
        <w:autoSpaceDE w:val="0"/>
        <w:autoSpaceDN w:val="0"/>
        <w:adjustRightInd w:val="0"/>
        <w:jc w:val="both"/>
        <w:rPr>
          <w:b/>
          <w:color w:val="000000"/>
        </w:rPr>
      </w:pPr>
      <w:r w:rsidRPr="002C1726">
        <w:rPr>
          <w:color w:val="000000"/>
        </w:rPr>
        <w:t xml:space="preserve">Избор најповољније понуде ће се извршити применом критеријума </w:t>
      </w:r>
      <w:r w:rsidRPr="002C1726">
        <w:rPr>
          <w:b/>
          <w:bCs/>
          <w:color w:val="000000"/>
        </w:rPr>
        <w:t xml:space="preserve">„Најнижа понуђена цена“. </w:t>
      </w:r>
    </w:p>
    <w:p w:rsidR="006D5DFC" w:rsidRPr="002C1726" w:rsidRDefault="006D5DFC" w:rsidP="006D5DFC">
      <w:pPr>
        <w:overflowPunct w:val="0"/>
        <w:autoSpaceDE w:val="0"/>
        <w:autoSpaceDN w:val="0"/>
        <w:adjustRightInd w:val="0"/>
        <w:jc w:val="both"/>
        <w:rPr>
          <w:b/>
          <w:color w:val="000000"/>
        </w:rPr>
      </w:pPr>
    </w:p>
    <w:p w:rsidR="006D5DFC" w:rsidRPr="002C1726" w:rsidRDefault="006D5DFC" w:rsidP="006D5DFC">
      <w:pPr>
        <w:overflowPunct w:val="0"/>
        <w:autoSpaceDE w:val="0"/>
        <w:autoSpaceDN w:val="0"/>
        <w:adjustRightInd w:val="0"/>
        <w:jc w:val="both"/>
        <w:rPr>
          <w:b/>
          <w:color w:val="000000"/>
        </w:rPr>
      </w:pPr>
    </w:p>
    <w:p w:rsidR="006D5DFC" w:rsidRPr="002C1726" w:rsidRDefault="006D5DFC" w:rsidP="006D5DFC">
      <w:pPr>
        <w:overflowPunct w:val="0"/>
        <w:autoSpaceDE w:val="0"/>
        <w:autoSpaceDN w:val="0"/>
        <w:adjustRightInd w:val="0"/>
        <w:jc w:val="center"/>
        <w:rPr>
          <w:b/>
          <w:color w:val="000000"/>
        </w:rPr>
      </w:pPr>
    </w:p>
    <w:p w:rsidR="006D5DFC" w:rsidRPr="002C1726" w:rsidRDefault="006D5DFC" w:rsidP="006D5DFC">
      <w:pPr>
        <w:jc w:val="center"/>
        <w:rPr>
          <w:b/>
          <w:bCs/>
          <w:color w:val="000000"/>
        </w:rPr>
      </w:pPr>
      <w:r w:rsidRPr="002C1726">
        <w:rPr>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D5DFC" w:rsidRPr="002C1726" w:rsidRDefault="006D5DFC" w:rsidP="006D5DFC">
      <w:pPr>
        <w:jc w:val="both"/>
        <w:rPr>
          <w:b/>
          <w:bCs/>
          <w:color w:val="000000"/>
        </w:rPr>
      </w:pPr>
    </w:p>
    <w:p w:rsidR="006D5DFC" w:rsidRPr="002C1726" w:rsidRDefault="006D5DFC" w:rsidP="006D5DFC">
      <w:pPr>
        <w:jc w:val="center"/>
        <w:rPr>
          <w:b/>
          <w:bCs/>
          <w:i/>
          <w:iCs/>
          <w:color w:val="000000"/>
        </w:rPr>
      </w:pPr>
    </w:p>
    <w:p w:rsidR="006D5DFC" w:rsidRPr="00A30F4C" w:rsidRDefault="006D5DFC" w:rsidP="006D5DFC">
      <w:pPr>
        <w:jc w:val="center"/>
        <w:rPr>
          <w:b/>
          <w:bCs/>
          <w:i/>
          <w:iCs/>
          <w:color w:val="FF0000"/>
        </w:rPr>
      </w:pPr>
    </w:p>
    <w:p w:rsidR="00053680" w:rsidRPr="00204B73" w:rsidRDefault="00053680" w:rsidP="00053680">
      <w:pPr>
        <w:jc w:val="both"/>
        <w:rPr>
          <w:sz w:val="27"/>
          <w:szCs w:val="27"/>
        </w:rPr>
      </w:pPr>
      <w:r>
        <w:t>У ситуацији када постоје две или више понуда са истом понуђеном ценом,</w:t>
      </w:r>
      <w:r w:rsidRPr="0045246C">
        <w:t xml:space="preserve"> Наручилац ће уговор доделити понуђачу који буде извучен путем жреба. Наручилац ће писмено обавестити све понуђаче</w:t>
      </w:r>
      <w:r>
        <w:t xml:space="preserve"> </w:t>
      </w:r>
      <w:r w:rsidRPr="0045246C">
        <w:t>који су поднели понуде</w:t>
      </w:r>
      <w:r>
        <w:t xml:space="preserve"> </w:t>
      </w:r>
      <w:r w:rsidRPr="0045246C">
        <w:t>о</w:t>
      </w:r>
      <w:r>
        <w:t xml:space="preserve"> </w:t>
      </w:r>
      <w:r w:rsidRPr="0045246C">
        <w:t>датуму када ће се одржати извлачење путем жреба. Жребом ће бити обухваћене само оне понуде које</w:t>
      </w:r>
      <w:r>
        <w:t xml:space="preserve"> </w:t>
      </w:r>
      <w:r w:rsidRPr="0045246C">
        <w:t>имају једнаку најнижу понуђену цену.</w:t>
      </w:r>
      <w:r>
        <w:t xml:space="preserve"> </w:t>
      </w:r>
      <w:r w:rsidRPr="0045246C">
        <w:t>Извлачење путем жреба Наручилац ће</w:t>
      </w:r>
      <w:r>
        <w:t xml:space="preserve"> </w:t>
      </w:r>
      <w:r w:rsidRPr="0045246C">
        <w:t>извршити јавно, у присуству понуђача, и то тако што ће називе понуђача исписати на одвојеним папирима,</w:t>
      </w:r>
      <w:r>
        <w:t xml:space="preserve"> </w:t>
      </w:r>
      <w:r w:rsidRPr="0045246C">
        <w:t>који су исте величине и боје, те ће све те папире ставити у провидну кутију одакле ће извући само један</w:t>
      </w:r>
      <w:r>
        <w:t xml:space="preserve"> </w:t>
      </w:r>
      <w:r w:rsidRPr="0045246C">
        <w:t>папир. Понуђачу чији назив буде на извученом папиру ће бити додељен уговор. Понуђачима који не</w:t>
      </w:r>
      <w:r>
        <w:t xml:space="preserve"> </w:t>
      </w:r>
      <w:r w:rsidRPr="0045246C">
        <w:t>присуствују овом поступку, Наручилац ће доставити записник извлачења путем жреба.</w:t>
      </w: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C8146F" w:rsidRDefault="00C8146F" w:rsidP="00495CBC">
      <w:pPr>
        <w:jc w:val="center"/>
        <w:rPr>
          <w:b/>
          <w:bCs/>
          <w:i/>
          <w:iCs/>
          <w:lang/>
        </w:rPr>
      </w:pPr>
    </w:p>
    <w:p w:rsidR="00053680" w:rsidRPr="00053680" w:rsidRDefault="00053680" w:rsidP="00495CBC">
      <w:pPr>
        <w:jc w:val="center"/>
        <w:rPr>
          <w:b/>
          <w:bCs/>
          <w:i/>
          <w:iCs/>
          <w:lang/>
        </w:rPr>
      </w:pPr>
    </w:p>
    <w:p w:rsidR="006F330D" w:rsidRDefault="006F330D" w:rsidP="00495CBC">
      <w:pPr>
        <w:jc w:val="center"/>
        <w:rPr>
          <w:b/>
          <w:bCs/>
          <w:i/>
          <w:iCs/>
        </w:rPr>
      </w:pPr>
    </w:p>
    <w:p w:rsidR="00A9454A" w:rsidRDefault="00A9454A" w:rsidP="00495CBC">
      <w:pPr>
        <w:jc w:val="center"/>
        <w:rPr>
          <w:b/>
          <w:bCs/>
          <w:i/>
          <w:iCs/>
        </w:rPr>
      </w:pPr>
    </w:p>
    <w:p w:rsidR="00DB498F" w:rsidRPr="00DB498F" w:rsidRDefault="00DB498F" w:rsidP="00495CBC">
      <w:pPr>
        <w:jc w:val="center"/>
        <w:rPr>
          <w:b/>
          <w:bCs/>
          <w:i/>
          <w:iCs/>
        </w:rPr>
      </w:pPr>
    </w:p>
    <w:p w:rsidR="00D92AA6" w:rsidRDefault="00D92AA6" w:rsidP="00495CBC">
      <w:pPr>
        <w:jc w:val="center"/>
        <w:rPr>
          <w:b/>
          <w:bCs/>
          <w:i/>
          <w:iCs/>
        </w:rPr>
      </w:pPr>
    </w:p>
    <w:p w:rsidR="00D92AA6" w:rsidRPr="00D92AA6" w:rsidRDefault="00D92AA6" w:rsidP="00495CBC">
      <w:pPr>
        <w:jc w:val="center"/>
        <w:rPr>
          <w:b/>
          <w:bCs/>
          <w:i/>
          <w:iCs/>
        </w:rPr>
      </w:pPr>
    </w:p>
    <w:p w:rsidR="006D5DFC" w:rsidRDefault="006D5DFC" w:rsidP="00495CBC">
      <w:pPr>
        <w:jc w:val="center"/>
        <w:rPr>
          <w:b/>
          <w:bCs/>
          <w:i/>
          <w:iCs/>
        </w:rPr>
      </w:pPr>
    </w:p>
    <w:p w:rsidR="006D5DFC" w:rsidRPr="002C1726" w:rsidRDefault="006D5DFC" w:rsidP="006D5DFC">
      <w:pPr>
        <w:jc w:val="center"/>
        <w:rPr>
          <w:b/>
          <w:bCs/>
          <w:i/>
          <w:iCs/>
          <w:color w:val="000000"/>
        </w:rPr>
      </w:pPr>
      <w:r w:rsidRPr="002C1726">
        <w:rPr>
          <w:b/>
          <w:bCs/>
          <w:i/>
          <w:iCs/>
          <w:color w:val="000000"/>
        </w:rPr>
        <w:lastRenderedPageBreak/>
        <w:t>V</w:t>
      </w:r>
      <w:r w:rsidRPr="002C1726">
        <w:rPr>
          <w:b/>
          <w:bCs/>
          <w:i/>
          <w:iCs/>
          <w:color w:val="000000"/>
          <w:lang w:val="sr-Latn-CS"/>
        </w:rPr>
        <w:t>I</w:t>
      </w:r>
      <w:r w:rsidRPr="002C1726">
        <w:rPr>
          <w:b/>
          <w:bCs/>
          <w:i/>
          <w:iCs/>
          <w:color w:val="000000"/>
        </w:rPr>
        <w:t xml:space="preserve"> УПУТСТВО ПОНУЂАЧИМА КАКО ДА САЧИНЕ ПОНУДУ</w:t>
      </w:r>
    </w:p>
    <w:p w:rsidR="006D5DFC" w:rsidRPr="002C1726" w:rsidRDefault="006D5DFC" w:rsidP="006D5DFC">
      <w:pPr>
        <w:jc w:val="center"/>
        <w:rPr>
          <w:b/>
          <w:bCs/>
          <w:i/>
          <w:iCs/>
          <w:color w:val="000000"/>
        </w:rPr>
      </w:pP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r w:rsidRPr="002C1726">
        <w:rPr>
          <w:b/>
          <w:bCs/>
          <w:i/>
          <w:iCs/>
          <w:color w:val="000000"/>
        </w:rPr>
        <w:t>1. ПОДАЦИ О ЈЕЗИКУ НА КОЈЕМ ПОНУДА МОРА ДА БУДЕ САСТАВЉЕНА</w:t>
      </w: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r w:rsidRPr="002C1726">
        <w:rPr>
          <w:color w:val="000000"/>
        </w:rPr>
        <w:t>Понуђач подноси понуду на српском језику.</w:t>
      </w:r>
    </w:p>
    <w:p w:rsidR="006D5DFC" w:rsidRPr="002C1726" w:rsidRDefault="006D5DFC" w:rsidP="006D5DFC">
      <w:pPr>
        <w:jc w:val="both"/>
        <w:rPr>
          <w:color w:val="000000"/>
        </w:rPr>
      </w:pPr>
    </w:p>
    <w:p w:rsidR="006D5DFC" w:rsidRPr="002C1726" w:rsidRDefault="006D5DFC" w:rsidP="006D5DFC">
      <w:pPr>
        <w:jc w:val="both"/>
        <w:rPr>
          <w:rFonts w:eastAsia="TimesNewRomanPSMT"/>
          <w:bCs/>
          <w:color w:val="000000"/>
        </w:rPr>
      </w:pPr>
      <w:r w:rsidRPr="002C1726">
        <w:rPr>
          <w:b/>
          <w:bCs/>
          <w:i/>
          <w:iCs/>
          <w:color w:val="000000"/>
        </w:rPr>
        <w:t>2. НАЧИН НА КОЈИ ПОНУДА МОРА ДА БУДЕ САЧИЊЕНА</w:t>
      </w:r>
    </w:p>
    <w:p w:rsidR="006D5DFC" w:rsidRPr="002C1726" w:rsidRDefault="006D5DFC" w:rsidP="006D5DFC">
      <w:pPr>
        <w:jc w:val="both"/>
        <w:rPr>
          <w:rFonts w:eastAsia="TimesNewRomanPSMT"/>
          <w:bCs/>
          <w:color w:val="000000"/>
        </w:rPr>
      </w:pPr>
    </w:p>
    <w:p w:rsidR="006D5DFC" w:rsidRPr="002C1726" w:rsidRDefault="006D5DFC" w:rsidP="006D5DFC">
      <w:pPr>
        <w:jc w:val="both"/>
        <w:rPr>
          <w:rFonts w:eastAsia="TimesNewRomanPSMT"/>
          <w:bCs/>
          <w:color w:val="000000"/>
        </w:rPr>
      </w:pPr>
      <w:r w:rsidRPr="002C1726">
        <w:rPr>
          <w:rFonts w:eastAsia="TimesNewRomanPSMT"/>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D5DFC" w:rsidRPr="002C1726" w:rsidRDefault="006D5DFC" w:rsidP="006D5DFC">
      <w:pPr>
        <w:jc w:val="both"/>
        <w:rPr>
          <w:rFonts w:eastAsia="TimesNewRomanPSMT"/>
          <w:bCs/>
          <w:color w:val="000000"/>
        </w:rPr>
      </w:pPr>
      <w:r w:rsidRPr="002C1726">
        <w:rPr>
          <w:rFonts w:eastAsia="TimesNewRomanPSMT"/>
          <w:bCs/>
          <w:color w:val="000000"/>
        </w:rPr>
        <w:t xml:space="preserve">На полеђини коверте или на кутији навести назив и адресу понуђача. </w:t>
      </w:r>
    </w:p>
    <w:p w:rsidR="006D5DFC" w:rsidRPr="002C1726" w:rsidRDefault="006D5DFC" w:rsidP="006D5DFC">
      <w:pPr>
        <w:jc w:val="both"/>
        <w:rPr>
          <w:rFonts w:eastAsia="TimesNewRomanPSMT"/>
          <w:bCs/>
          <w:color w:val="000000"/>
        </w:rPr>
      </w:pPr>
      <w:r w:rsidRPr="002C1726">
        <w:rPr>
          <w:rFonts w:eastAsia="TimesNewRomanPSMT"/>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2C1726" w:rsidRDefault="006D5DFC" w:rsidP="006D5DFC">
      <w:pPr>
        <w:autoSpaceDE w:val="0"/>
        <w:autoSpaceDN w:val="0"/>
        <w:adjustRightInd w:val="0"/>
        <w:jc w:val="both"/>
        <w:rPr>
          <w:i/>
          <w:iCs/>
          <w:color w:val="000000"/>
        </w:rPr>
      </w:pPr>
      <w:r w:rsidRPr="002C1726">
        <w:rPr>
          <w:rFonts w:eastAsia="TimesNewRomanPSMT"/>
          <w:bCs/>
          <w:color w:val="000000"/>
        </w:rPr>
        <w:t xml:space="preserve">Понуду доставити на адресу: </w:t>
      </w:r>
      <w:r w:rsidRPr="002C1726">
        <w:rPr>
          <w:b/>
          <w:color w:val="000000"/>
        </w:rPr>
        <w:t>Дом здравља „Сремска Митровица“, Стари шор 65, 22000 Сремска Митровица</w:t>
      </w:r>
      <w:r w:rsidRPr="002C1726">
        <w:rPr>
          <w:color w:val="000000"/>
        </w:rPr>
        <w:t xml:space="preserve">, са назнаком: </w:t>
      </w:r>
      <w:r w:rsidRPr="002C1726">
        <w:rPr>
          <w:b/>
          <w:color w:val="000000"/>
        </w:rPr>
        <w:t>,,Понуда за јавну набавку добара</w:t>
      </w:r>
      <w:r w:rsidRPr="002C1726">
        <w:rPr>
          <w:color w:val="000000"/>
        </w:rPr>
        <w:t xml:space="preserve"> – </w:t>
      </w:r>
      <w:r w:rsidR="00A30F4C" w:rsidRPr="00A30F4C">
        <w:rPr>
          <w:b/>
        </w:rPr>
        <w:t>резервни стоматолошки делови</w:t>
      </w:r>
      <w:r w:rsidRPr="002C1726">
        <w:rPr>
          <w:b/>
          <w:color w:val="000000"/>
        </w:rPr>
        <w:t>, за потребе Дома здравља „Сремска Митровица“,</w:t>
      </w:r>
      <w:r w:rsidRPr="002C1726">
        <w:rPr>
          <w:color w:val="000000"/>
        </w:rPr>
        <w:t xml:space="preserve"> </w:t>
      </w:r>
      <w:r w:rsidRPr="002C1726">
        <w:rPr>
          <w:b/>
          <w:color w:val="000000"/>
        </w:rPr>
        <w:t xml:space="preserve">ЈН бр. </w:t>
      </w:r>
      <w:r w:rsidR="00A34DA7">
        <w:rPr>
          <w:b/>
          <w:color w:val="000000"/>
        </w:rPr>
        <w:t>1</w:t>
      </w:r>
      <w:r w:rsidR="00A34DA7">
        <w:rPr>
          <w:b/>
          <w:color w:val="000000"/>
          <w:lang w:val="en-US"/>
        </w:rPr>
        <w:t>4</w:t>
      </w:r>
      <w:r w:rsidRPr="002C1726">
        <w:rPr>
          <w:b/>
          <w:color w:val="000000"/>
        </w:rPr>
        <w:t>/201</w:t>
      </w:r>
      <w:r w:rsidR="00A34DA7">
        <w:rPr>
          <w:b/>
          <w:color w:val="000000"/>
          <w:lang w:val="en-US"/>
        </w:rPr>
        <w:t>8</w:t>
      </w:r>
      <w:r w:rsidRPr="002C1726">
        <w:rPr>
          <w:b/>
          <w:color w:val="000000"/>
        </w:rPr>
        <w:t>МВ</w:t>
      </w:r>
      <w:r w:rsidRPr="002C1726">
        <w:rPr>
          <w:color w:val="000000"/>
        </w:rPr>
        <w:t xml:space="preserve"> - </w:t>
      </w:r>
      <w:r w:rsidRPr="002C1726">
        <w:rPr>
          <w:b/>
          <w:color w:val="000000"/>
        </w:rPr>
        <w:t>НЕ ОТВАРАТИ”</w:t>
      </w:r>
      <w:r w:rsidRPr="002C1726">
        <w:rPr>
          <w:rFonts w:eastAsia="TimesNewRomanPS-BoldMT"/>
          <w:b/>
          <w:bCs/>
          <w:color w:val="000000"/>
        </w:rPr>
        <w:t>.</w:t>
      </w:r>
      <w:r w:rsidRPr="002C1726">
        <w:rPr>
          <w:color w:val="000000"/>
        </w:rPr>
        <w:t xml:space="preserve"> Понуда се сматра благовременом уколико је примљена од стране понуђача до </w:t>
      </w:r>
      <w:r w:rsidRPr="002C1726">
        <w:rPr>
          <w:b/>
          <w:color w:val="000000"/>
        </w:rPr>
        <w:t xml:space="preserve">дана </w:t>
      </w:r>
      <w:r w:rsidR="00CF4AA8">
        <w:rPr>
          <w:b/>
          <w:color w:val="000000"/>
        </w:rPr>
        <w:t>11</w:t>
      </w:r>
      <w:r w:rsidRPr="002C1726">
        <w:rPr>
          <w:b/>
          <w:color w:val="000000"/>
        </w:rPr>
        <w:t>.0</w:t>
      </w:r>
      <w:r w:rsidR="00A34DA7">
        <w:rPr>
          <w:b/>
          <w:color w:val="000000"/>
          <w:lang w:val="en-US"/>
        </w:rPr>
        <w:t>9</w:t>
      </w:r>
      <w:r w:rsidRPr="002C1726">
        <w:rPr>
          <w:b/>
          <w:color w:val="000000"/>
        </w:rPr>
        <w:t>.201</w:t>
      </w:r>
      <w:r w:rsidR="00A34DA7">
        <w:rPr>
          <w:b/>
          <w:color w:val="000000"/>
          <w:lang w:val="en-US"/>
        </w:rPr>
        <w:t>8</w:t>
      </w:r>
      <w:r w:rsidRPr="002C1726">
        <w:rPr>
          <w:b/>
          <w:color w:val="000000"/>
        </w:rPr>
        <w:t>. године до 1</w:t>
      </w:r>
      <w:r w:rsidR="00A30F4C">
        <w:rPr>
          <w:b/>
          <w:color w:val="000000"/>
        </w:rPr>
        <w:t>0</w:t>
      </w:r>
      <w:r w:rsidRPr="002C1726">
        <w:rPr>
          <w:b/>
          <w:color w:val="000000"/>
        </w:rPr>
        <w:t>,00 часова</w:t>
      </w:r>
      <w:r w:rsidRPr="002C1726">
        <w:rPr>
          <w:color w:val="000000"/>
        </w:rPr>
        <w:t>.</w:t>
      </w:r>
      <w:r w:rsidRPr="002C1726">
        <w:rPr>
          <w:i/>
          <w:iCs/>
          <w:color w:val="000000"/>
        </w:rPr>
        <w:t xml:space="preserve"> </w:t>
      </w:r>
    </w:p>
    <w:p w:rsidR="006D5DFC" w:rsidRPr="002C1726" w:rsidRDefault="006D5DFC" w:rsidP="006D5DFC">
      <w:pPr>
        <w:autoSpaceDE w:val="0"/>
        <w:autoSpaceDN w:val="0"/>
        <w:adjustRightInd w:val="0"/>
        <w:jc w:val="both"/>
        <w:rPr>
          <w:color w:val="000000"/>
        </w:rPr>
      </w:pPr>
      <w:r w:rsidRPr="002C1726">
        <w:rPr>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D5DFC" w:rsidRPr="002C1726" w:rsidRDefault="006D5DFC" w:rsidP="006D5DFC">
      <w:pPr>
        <w:autoSpaceDE w:val="0"/>
        <w:autoSpaceDN w:val="0"/>
        <w:adjustRightInd w:val="0"/>
        <w:jc w:val="both"/>
        <w:rPr>
          <w:color w:val="000000"/>
        </w:rPr>
      </w:pPr>
      <w:r w:rsidRPr="002C1726">
        <w:rPr>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D5DFC" w:rsidRPr="002C1726" w:rsidRDefault="006D5DFC" w:rsidP="006D5DFC">
      <w:pPr>
        <w:jc w:val="both"/>
        <w:rPr>
          <w:rFonts w:eastAsia="TimesNewRomanPSMT"/>
          <w:bCs/>
          <w:color w:val="000000"/>
        </w:rPr>
      </w:pPr>
      <w:r w:rsidRPr="002C1726">
        <w:rPr>
          <w:b/>
          <w:color w:val="000000"/>
        </w:rPr>
        <w:t xml:space="preserve">  </w:t>
      </w:r>
    </w:p>
    <w:p w:rsidR="006D5DFC" w:rsidRPr="002C1726" w:rsidRDefault="006D5DFC" w:rsidP="006D5DFC">
      <w:pPr>
        <w:jc w:val="both"/>
        <w:rPr>
          <w:rFonts w:eastAsia="TimesNewRomanPSMT"/>
          <w:b/>
          <w:bCs/>
          <w:color w:val="000000"/>
        </w:rPr>
      </w:pPr>
      <w:r w:rsidRPr="002C1726">
        <w:rPr>
          <w:rFonts w:eastAsia="TimesNewRomanPSMT"/>
          <w:b/>
          <w:bCs/>
          <w:color w:val="000000"/>
          <w:u w:val="single"/>
        </w:rPr>
        <w:t>Понуда мора да садржи</w:t>
      </w:r>
      <w:r w:rsidRPr="002C1726">
        <w:rPr>
          <w:b/>
          <w:iCs/>
          <w:color w:val="000000"/>
        </w:rPr>
        <w:t>:</w:t>
      </w:r>
    </w:p>
    <w:p w:rsidR="006D5DFC" w:rsidRPr="002C1726" w:rsidRDefault="006D5DFC" w:rsidP="006D5DFC">
      <w:pPr>
        <w:numPr>
          <w:ilvl w:val="0"/>
          <w:numId w:val="29"/>
        </w:numPr>
        <w:jc w:val="both"/>
        <w:rPr>
          <w:rFonts w:eastAsia="TimesNewRomanPSMT"/>
          <w:bCs/>
          <w:color w:val="000000"/>
        </w:rPr>
      </w:pPr>
      <w:r w:rsidRPr="002C1726">
        <w:rPr>
          <w:bCs/>
          <w:iCs/>
          <w:color w:val="000000"/>
        </w:rPr>
        <w:t>Образац изјаве о испуњавању услова из чл. 75. и 76. Закона</w:t>
      </w:r>
      <w:r w:rsidRPr="002C1726">
        <w:rPr>
          <w:color w:val="000000"/>
        </w:rPr>
        <w:t xml:space="preserve"> </w:t>
      </w:r>
      <w:r w:rsidRPr="002C1726">
        <w:rPr>
          <w:bCs/>
          <w:color w:val="000000"/>
        </w:rPr>
        <w:t>у поступку јавне</w:t>
      </w:r>
      <w:r w:rsidRPr="002C1726">
        <w:rPr>
          <w:rFonts w:eastAsia="TimesNewRomanPSMT"/>
          <w:bCs/>
          <w:color w:val="000000"/>
        </w:rPr>
        <w:t xml:space="preserve"> </w:t>
      </w:r>
      <w:r w:rsidRPr="002C1726">
        <w:rPr>
          <w:bCs/>
          <w:color w:val="000000"/>
        </w:rPr>
        <w:t>набавке мале вредности;</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понуде, потписан и печатом оверен;</w:t>
      </w:r>
    </w:p>
    <w:p w:rsidR="006D5DFC" w:rsidRPr="002C1726" w:rsidRDefault="006D5DFC" w:rsidP="006D5DFC">
      <w:pPr>
        <w:numPr>
          <w:ilvl w:val="0"/>
          <w:numId w:val="29"/>
        </w:numPr>
        <w:jc w:val="both"/>
        <w:rPr>
          <w:rFonts w:eastAsia="TimesNewRomanPSMT"/>
          <w:b/>
          <w:bCs/>
          <w:color w:val="000000"/>
        </w:rPr>
      </w:pPr>
      <w:r w:rsidRPr="002C1726">
        <w:rPr>
          <w:color w:val="000000"/>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структуре цене са упутством како да се попуни, достави попуњен, потписан и печатом оверен</w:t>
      </w:r>
      <w:r w:rsidRPr="002C1726">
        <w:rPr>
          <w:bCs/>
          <w:iCs/>
          <w:color w:val="000000"/>
        </w:rPr>
        <w:t>;</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изјаве о независној понуди;</w:t>
      </w:r>
    </w:p>
    <w:p w:rsidR="006D5DFC" w:rsidRPr="002C1726" w:rsidRDefault="006D5DFC" w:rsidP="006D5DFC">
      <w:pPr>
        <w:numPr>
          <w:ilvl w:val="0"/>
          <w:numId w:val="29"/>
        </w:numPr>
        <w:jc w:val="both"/>
        <w:rPr>
          <w:rFonts w:eastAsia="TimesNewRomanPSMT"/>
          <w:b/>
          <w:bCs/>
          <w:color w:val="000000"/>
        </w:rPr>
      </w:pPr>
      <w:r w:rsidRPr="002C1726">
        <w:rPr>
          <w:color w:val="000000"/>
        </w:rPr>
        <w:t>Изјава понуђача о прихватању услова из јавног позива за достављање понуде и конкурсне документације;</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изјаве о поштовању обавеза</w:t>
      </w:r>
    </w:p>
    <w:p w:rsidR="006D5DFC" w:rsidRPr="002C1726" w:rsidRDefault="006D5DFC" w:rsidP="006D5DFC">
      <w:pPr>
        <w:numPr>
          <w:ilvl w:val="0"/>
          <w:numId w:val="29"/>
        </w:numPr>
        <w:jc w:val="both"/>
        <w:rPr>
          <w:rFonts w:eastAsia="TimesNewRomanPSMT"/>
          <w:b/>
          <w:bCs/>
          <w:color w:val="000000"/>
        </w:rPr>
      </w:pPr>
      <w:r w:rsidRPr="002C1726">
        <w:rPr>
          <w:color w:val="000000"/>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D5DFC" w:rsidRPr="002C1726" w:rsidRDefault="006D5DFC" w:rsidP="006D5DFC">
      <w:pPr>
        <w:jc w:val="both"/>
        <w:rPr>
          <w:b/>
          <w:i/>
          <w:iCs/>
          <w:color w:val="000000"/>
        </w:rPr>
      </w:pPr>
    </w:p>
    <w:p w:rsidR="006D5DFC" w:rsidRPr="002C1726" w:rsidRDefault="006D5DFC" w:rsidP="006D5DFC">
      <w:pPr>
        <w:jc w:val="both"/>
        <w:rPr>
          <w:b/>
          <w:i/>
          <w:iCs/>
          <w:color w:val="000000"/>
        </w:rPr>
      </w:pPr>
    </w:p>
    <w:p w:rsidR="006D5DFC" w:rsidRPr="002C1726" w:rsidRDefault="006D5DFC" w:rsidP="006D5DFC">
      <w:pPr>
        <w:jc w:val="both"/>
        <w:rPr>
          <w:b/>
          <w:i/>
          <w:iCs/>
          <w:color w:val="000000"/>
        </w:rPr>
      </w:pPr>
    </w:p>
    <w:p w:rsidR="006D5DFC" w:rsidRPr="002C1726" w:rsidRDefault="006D5DFC" w:rsidP="006D5DFC">
      <w:pPr>
        <w:jc w:val="both"/>
        <w:rPr>
          <w:b/>
          <w:bCs/>
          <w:i/>
          <w:iCs/>
          <w:color w:val="000000"/>
        </w:rPr>
      </w:pPr>
      <w:r w:rsidRPr="002C1726">
        <w:rPr>
          <w:b/>
          <w:i/>
          <w:iCs/>
          <w:color w:val="000000"/>
        </w:rPr>
        <w:lastRenderedPageBreak/>
        <w:t>3.</w:t>
      </w:r>
      <w:r w:rsidRPr="002C1726">
        <w:rPr>
          <w:b/>
          <w:bCs/>
          <w:i/>
          <w:iCs/>
          <w:color w:val="000000"/>
        </w:rPr>
        <w:t xml:space="preserve"> ПАРТИЈЕ</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color w:val="000000"/>
        </w:rPr>
        <w:t xml:space="preserve">Набавка није обликована по партијама. </w:t>
      </w:r>
    </w:p>
    <w:p w:rsidR="006D5DFC" w:rsidRPr="002C1726" w:rsidRDefault="006D5DFC" w:rsidP="006D5DFC">
      <w:pPr>
        <w:jc w:val="both"/>
        <w:rPr>
          <w:rFonts w:eastAsia="TimesNewRomanPSMT"/>
          <w:bCs/>
          <w:color w:val="000000"/>
        </w:rPr>
      </w:pPr>
      <w:r w:rsidRPr="002C1726">
        <w:rPr>
          <w:color w:val="000000"/>
        </w:rPr>
        <w:t xml:space="preserve"> </w:t>
      </w:r>
    </w:p>
    <w:p w:rsidR="006D5DFC" w:rsidRPr="002C1726" w:rsidRDefault="006D5DFC" w:rsidP="006D5DFC">
      <w:pPr>
        <w:jc w:val="both"/>
        <w:rPr>
          <w:b/>
          <w:bCs/>
          <w:i/>
          <w:iCs/>
          <w:color w:val="000000"/>
        </w:rPr>
      </w:pPr>
      <w:r w:rsidRPr="002C1726">
        <w:rPr>
          <w:b/>
          <w:i/>
          <w:iCs/>
          <w:color w:val="000000"/>
        </w:rPr>
        <w:t>4.</w:t>
      </w:r>
      <w:r w:rsidRPr="002C1726">
        <w:rPr>
          <w:b/>
          <w:bCs/>
          <w:i/>
          <w:iCs/>
          <w:color w:val="000000"/>
        </w:rPr>
        <w:t xml:space="preserve">  ПОНУДА СА ВАРИЈАНТАМА</w:t>
      </w:r>
    </w:p>
    <w:p w:rsidR="006D5DFC" w:rsidRPr="002C1726" w:rsidRDefault="006D5DFC" w:rsidP="006D5DFC">
      <w:pPr>
        <w:jc w:val="both"/>
        <w:rPr>
          <w:bCs/>
          <w:iCs/>
          <w:color w:val="000000"/>
        </w:rPr>
      </w:pPr>
    </w:p>
    <w:p w:rsidR="006D5DFC" w:rsidRPr="002C1726" w:rsidRDefault="006D5DFC" w:rsidP="006D5DFC">
      <w:pPr>
        <w:jc w:val="both"/>
        <w:rPr>
          <w:b/>
          <w:bCs/>
          <w:i/>
          <w:iCs/>
          <w:color w:val="000000"/>
        </w:rPr>
      </w:pPr>
      <w:r w:rsidRPr="002C1726">
        <w:rPr>
          <w:bCs/>
          <w:iCs/>
          <w:color w:val="000000"/>
        </w:rPr>
        <w:t>Подношење понуде са варијантама није дозвољено.</w:t>
      </w:r>
    </w:p>
    <w:p w:rsidR="006D5DFC" w:rsidRPr="002C1726" w:rsidRDefault="006D5DFC" w:rsidP="006D5DFC">
      <w:pPr>
        <w:jc w:val="both"/>
        <w:rPr>
          <w:color w:val="000000"/>
        </w:rPr>
      </w:pPr>
    </w:p>
    <w:p w:rsidR="006D5DFC" w:rsidRPr="002C1726" w:rsidRDefault="006D5DFC" w:rsidP="006D5DFC">
      <w:pPr>
        <w:jc w:val="both"/>
        <w:rPr>
          <w:b/>
          <w:i/>
          <w:iCs/>
          <w:color w:val="000000"/>
        </w:rPr>
      </w:pPr>
      <w:r w:rsidRPr="002C1726">
        <w:rPr>
          <w:b/>
          <w:bCs/>
          <w:i/>
          <w:iCs/>
          <w:color w:val="000000"/>
        </w:rPr>
        <w:t xml:space="preserve">5. </w:t>
      </w:r>
      <w:r w:rsidRPr="002C1726">
        <w:rPr>
          <w:b/>
          <w:i/>
          <w:iCs/>
          <w:color w:val="000000"/>
        </w:rPr>
        <w:t>НАЧИН ИЗМЕНЕ, ДОПУНЕ И ОПОЗИВА ПОНУДЕ</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6D5DFC" w:rsidRPr="002C1726" w:rsidRDefault="006D5DFC" w:rsidP="006D5DFC">
      <w:pPr>
        <w:jc w:val="both"/>
        <w:rPr>
          <w:rFonts w:eastAsia="TimesNewRomanPSMT"/>
          <w:bCs/>
          <w:iCs/>
          <w:color w:val="000000"/>
        </w:rPr>
      </w:pPr>
      <w:r w:rsidRPr="002C1726">
        <w:rPr>
          <w:color w:val="000000"/>
        </w:rPr>
        <w:t xml:space="preserve">Понуђач је дужан да јасно назначи који део понуде мења односно која документа накнадно доставља. </w:t>
      </w:r>
    </w:p>
    <w:p w:rsidR="006D5DFC" w:rsidRPr="002C1726" w:rsidRDefault="006D5DFC" w:rsidP="006D5DFC">
      <w:pPr>
        <w:jc w:val="both"/>
        <w:rPr>
          <w:rFonts w:eastAsia="TimesNewRomanPSMT"/>
          <w:bCs/>
          <w:iCs/>
          <w:color w:val="000000"/>
        </w:rPr>
      </w:pPr>
      <w:r w:rsidRPr="002C1726">
        <w:rPr>
          <w:rFonts w:eastAsia="TimesNewRomanPSMT"/>
          <w:bCs/>
          <w:iCs/>
          <w:color w:val="000000"/>
        </w:rPr>
        <w:t xml:space="preserve">Измену, допуну или опозив понуде треба доставити на адресу: </w:t>
      </w:r>
      <w:r w:rsidRPr="002C1726">
        <w:rPr>
          <w:color w:val="000000"/>
        </w:rPr>
        <w:t>Дом здравља „Сремска Митровица“, Стари шор 65, 22000 Сремска Митровица, са назнаком</w:t>
      </w:r>
      <w:r w:rsidRPr="002C1726">
        <w:rPr>
          <w:rFonts w:eastAsia="TimesNewRomanPSMT"/>
          <w:bCs/>
          <w:iCs/>
          <w:color w:val="000000"/>
        </w:rPr>
        <w:t>:</w:t>
      </w:r>
    </w:p>
    <w:p w:rsidR="006D5DFC" w:rsidRPr="002C1726" w:rsidRDefault="006D5DFC" w:rsidP="006D5DFC">
      <w:pPr>
        <w:jc w:val="both"/>
        <w:rPr>
          <w:rFonts w:eastAsia="TimesNewRomanPSMT"/>
          <w:bCs/>
          <w:iCs/>
          <w:color w:val="000000"/>
        </w:rPr>
      </w:pPr>
      <w:r w:rsidRPr="002C1726">
        <w:rPr>
          <w:rFonts w:eastAsia="TimesNewRomanPSMT"/>
          <w:bCs/>
          <w:iCs/>
          <w:color w:val="000000"/>
        </w:rPr>
        <w:t>„Измена понуде</w:t>
      </w:r>
      <w:r w:rsidRPr="002C1726">
        <w:rPr>
          <w:rFonts w:eastAsia="TimesNewRomanPS-BoldMT"/>
          <w:bCs/>
          <w:color w:val="000000"/>
        </w:rPr>
        <w:t xml:space="preserve"> за јавну </w:t>
      </w:r>
      <w:r w:rsidRPr="002C1726">
        <w:rPr>
          <w:color w:val="000000"/>
        </w:rPr>
        <w:t xml:space="preserve">набавку </w:t>
      </w:r>
      <w:r w:rsidRPr="002C1726">
        <w:rPr>
          <w:b/>
          <w:color w:val="000000"/>
        </w:rPr>
        <w:t>добара</w:t>
      </w:r>
      <w:r w:rsidRPr="002C1726">
        <w:rPr>
          <w:color w:val="000000"/>
        </w:rPr>
        <w:t xml:space="preserve"> – </w:t>
      </w:r>
      <w:r w:rsidR="00A30F4C" w:rsidRPr="00A30F4C">
        <w:rPr>
          <w:b/>
        </w:rPr>
        <w:t>резервни стоматолошки делови</w:t>
      </w:r>
      <w:r w:rsidRPr="002C1726">
        <w:rPr>
          <w:b/>
          <w:color w:val="000000"/>
        </w:rPr>
        <w:t xml:space="preserve">, ЈН број </w:t>
      </w:r>
      <w:r w:rsidR="00A34DA7">
        <w:rPr>
          <w:b/>
          <w:color w:val="000000"/>
        </w:rPr>
        <w:t>1</w:t>
      </w:r>
      <w:r w:rsidR="00A34DA7">
        <w:rPr>
          <w:b/>
          <w:color w:val="000000"/>
          <w:lang w:val="en-US"/>
        </w:rPr>
        <w:t>4</w:t>
      </w:r>
      <w:r w:rsidRPr="002C1726">
        <w:rPr>
          <w:b/>
          <w:color w:val="000000"/>
        </w:rPr>
        <w:t>/201</w:t>
      </w:r>
      <w:r w:rsidR="00A34DA7">
        <w:rPr>
          <w:b/>
          <w:color w:val="000000"/>
          <w:lang w:val="en-US"/>
        </w:rPr>
        <w:t>8</w:t>
      </w:r>
      <w:r w:rsidRPr="002C1726">
        <w:rPr>
          <w:b/>
          <w:color w:val="000000"/>
        </w:rPr>
        <w:t>МВ</w:t>
      </w:r>
      <w:r>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Cs/>
          <w:iCs/>
          <w:color w:val="000000"/>
        </w:rPr>
        <w:t xml:space="preserve"> </w:t>
      </w:r>
    </w:p>
    <w:p w:rsidR="006D5DFC" w:rsidRPr="002C1726" w:rsidRDefault="006D5DFC" w:rsidP="006D5DFC">
      <w:pPr>
        <w:jc w:val="both"/>
        <w:rPr>
          <w:rFonts w:eastAsia="TimesNewRomanPSMT"/>
          <w:bCs/>
          <w:iCs/>
          <w:color w:val="000000"/>
        </w:rPr>
      </w:pPr>
      <w:r w:rsidRPr="002C1726">
        <w:rPr>
          <w:rFonts w:eastAsia="TimesNewRomanPSMT"/>
          <w:bCs/>
          <w:iCs/>
          <w:color w:val="000000"/>
        </w:rPr>
        <w:t xml:space="preserve">или „Допуна понуде </w:t>
      </w:r>
      <w:r w:rsidRPr="002C1726">
        <w:rPr>
          <w:rFonts w:eastAsia="TimesNewRomanPS-BoldMT"/>
          <w:bCs/>
          <w:color w:val="000000"/>
        </w:rPr>
        <w:t>за јавну набавку</w:t>
      </w:r>
      <w:r w:rsidRPr="002C1726">
        <w:rPr>
          <w:color w:val="000000"/>
        </w:rPr>
        <w:t xml:space="preserve"> </w:t>
      </w:r>
      <w:r w:rsidRPr="002C1726">
        <w:rPr>
          <w:b/>
          <w:color w:val="000000"/>
        </w:rPr>
        <w:t>добара</w:t>
      </w:r>
      <w:r w:rsidRPr="002C1726">
        <w:rPr>
          <w:color w:val="000000"/>
        </w:rPr>
        <w:t xml:space="preserve"> – </w:t>
      </w:r>
      <w:r w:rsidR="00A30F4C" w:rsidRPr="00A30F4C">
        <w:rPr>
          <w:b/>
        </w:rPr>
        <w:t>резервни стоматолошки делови</w:t>
      </w:r>
      <w:r w:rsidRPr="002C1726">
        <w:rPr>
          <w:b/>
          <w:color w:val="000000"/>
        </w:rPr>
        <w:t xml:space="preserve">, ЈН број </w:t>
      </w:r>
      <w:r w:rsidR="00A34DA7">
        <w:rPr>
          <w:b/>
          <w:color w:val="000000"/>
        </w:rPr>
        <w:t>1</w:t>
      </w:r>
      <w:r w:rsidR="00A34DA7">
        <w:rPr>
          <w:b/>
          <w:color w:val="000000"/>
          <w:lang w:val="en-US"/>
        </w:rPr>
        <w:t>4</w:t>
      </w:r>
      <w:r w:rsidRPr="002C1726">
        <w:rPr>
          <w:b/>
          <w:color w:val="000000"/>
        </w:rPr>
        <w:t>/201</w:t>
      </w:r>
      <w:r w:rsidR="00A34DA7">
        <w:rPr>
          <w:b/>
          <w:color w:val="000000"/>
          <w:lang w:val="en-US"/>
        </w:rPr>
        <w:t>8</w:t>
      </w:r>
      <w:r w:rsidRPr="002C1726">
        <w:rPr>
          <w:b/>
          <w:color w:val="000000"/>
        </w:rPr>
        <w:t>МВ</w:t>
      </w:r>
      <w:r w:rsidRPr="002C1726">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Cs/>
          <w:iCs/>
          <w:color w:val="000000"/>
        </w:rPr>
        <w:t xml:space="preserve"> </w:t>
      </w:r>
    </w:p>
    <w:p w:rsidR="006D5DFC" w:rsidRPr="002C1726" w:rsidRDefault="006D5DFC" w:rsidP="006D5DFC">
      <w:pPr>
        <w:jc w:val="both"/>
        <w:rPr>
          <w:rFonts w:eastAsia="TimesNewRomanPSMT"/>
          <w:bCs/>
          <w:iCs/>
          <w:color w:val="000000"/>
        </w:rPr>
      </w:pPr>
      <w:r w:rsidRPr="002C1726">
        <w:rPr>
          <w:rFonts w:eastAsia="TimesNewRomanPSMT"/>
          <w:bCs/>
          <w:iCs/>
          <w:color w:val="000000"/>
        </w:rPr>
        <w:t xml:space="preserve">или „Опозив понуде </w:t>
      </w:r>
      <w:r w:rsidRPr="002C1726">
        <w:rPr>
          <w:rFonts w:eastAsia="TimesNewRomanPS-BoldMT"/>
          <w:bCs/>
          <w:color w:val="000000"/>
        </w:rPr>
        <w:t>за јавну набавку</w:t>
      </w:r>
      <w:r w:rsidRPr="002C1726">
        <w:rPr>
          <w:color w:val="000000"/>
        </w:rPr>
        <w:t xml:space="preserve"> </w:t>
      </w:r>
      <w:r w:rsidRPr="002C1726">
        <w:rPr>
          <w:b/>
          <w:color w:val="000000"/>
        </w:rPr>
        <w:t>добара</w:t>
      </w:r>
      <w:r w:rsidRPr="002C1726">
        <w:rPr>
          <w:color w:val="000000"/>
        </w:rPr>
        <w:t xml:space="preserve"> – </w:t>
      </w:r>
      <w:r w:rsidR="00A30F4C" w:rsidRPr="00A30F4C">
        <w:rPr>
          <w:b/>
        </w:rPr>
        <w:t>резервни стоматолошки делови</w:t>
      </w:r>
      <w:r w:rsidRPr="002C1726">
        <w:rPr>
          <w:b/>
          <w:color w:val="000000"/>
        </w:rPr>
        <w:t xml:space="preserve">, ЈН број </w:t>
      </w:r>
      <w:r w:rsidR="00A34DA7">
        <w:rPr>
          <w:b/>
          <w:color w:val="000000"/>
        </w:rPr>
        <w:t>1</w:t>
      </w:r>
      <w:r w:rsidR="00A34DA7">
        <w:rPr>
          <w:b/>
          <w:color w:val="000000"/>
          <w:lang w:val="en-US"/>
        </w:rPr>
        <w:t>4</w:t>
      </w:r>
      <w:r w:rsidRPr="002C1726">
        <w:rPr>
          <w:b/>
          <w:color w:val="000000"/>
        </w:rPr>
        <w:t>/201</w:t>
      </w:r>
      <w:r w:rsidR="00A34DA7">
        <w:rPr>
          <w:b/>
          <w:color w:val="000000"/>
          <w:lang w:val="en-US"/>
        </w:rPr>
        <w:t>8</w:t>
      </w:r>
      <w:r w:rsidRPr="002C1726">
        <w:rPr>
          <w:b/>
          <w:color w:val="000000"/>
        </w:rPr>
        <w:t>МВ</w:t>
      </w:r>
      <w:r w:rsidRPr="002C1726">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Cs/>
          <w:iCs/>
          <w:color w:val="000000"/>
        </w:rPr>
        <w:t xml:space="preserve"> </w:t>
      </w:r>
    </w:p>
    <w:p w:rsidR="006D5DFC" w:rsidRPr="002C1726" w:rsidRDefault="006D5DFC" w:rsidP="006D5DFC">
      <w:pPr>
        <w:jc w:val="both"/>
        <w:rPr>
          <w:rFonts w:eastAsia="TimesNewRomanPSMT"/>
          <w:bCs/>
          <w:iCs/>
          <w:color w:val="000000"/>
        </w:rPr>
      </w:pPr>
      <w:r w:rsidRPr="002C1726">
        <w:rPr>
          <w:rFonts w:eastAsia="TimesNewRomanPS-BoldMT"/>
          <w:bCs/>
          <w:color w:val="000000"/>
        </w:rPr>
        <w:t>или</w:t>
      </w:r>
      <w:r w:rsidRPr="002C1726">
        <w:rPr>
          <w:rFonts w:eastAsia="TimesNewRomanPSMT"/>
          <w:bCs/>
          <w:iCs/>
          <w:color w:val="000000"/>
        </w:rPr>
        <w:t xml:space="preserve"> „Измена и допуна понуде</w:t>
      </w:r>
      <w:r w:rsidRPr="002C1726">
        <w:rPr>
          <w:rFonts w:eastAsia="TimesNewRomanPS-BoldMT"/>
          <w:bCs/>
          <w:color w:val="000000"/>
        </w:rPr>
        <w:t xml:space="preserve"> за јавну набавку</w:t>
      </w:r>
      <w:r w:rsidRPr="002C1726">
        <w:rPr>
          <w:color w:val="000000"/>
        </w:rPr>
        <w:t xml:space="preserve"> </w:t>
      </w:r>
      <w:r w:rsidRPr="002C1726">
        <w:rPr>
          <w:b/>
          <w:color w:val="000000"/>
        </w:rPr>
        <w:t>добара</w:t>
      </w:r>
      <w:r w:rsidRPr="002C1726">
        <w:rPr>
          <w:color w:val="000000"/>
        </w:rPr>
        <w:t xml:space="preserve"> – </w:t>
      </w:r>
      <w:r w:rsidR="00A30F4C" w:rsidRPr="00A30F4C">
        <w:rPr>
          <w:b/>
        </w:rPr>
        <w:t>резервни стоматолошки делови</w:t>
      </w:r>
      <w:r w:rsidRPr="002C1726">
        <w:rPr>
          <w:b/>
          <w:color w:val="000000"/>
        </w:rPr>
        <w:t xml:space="preserve">, ЈН број </w:t>
      </w:r>
      <w:r w:rsidR="00A34DA7">
        <w:rPr>
          <w:b/>
          <w:color w:val="000000"/>
        </w:rPr>
        <w:t>1</w:t>
      </w:r>
      <w:r w:rsidR="00A34DA7">
        <w:rPr>
          <w:b/>
          <w:color w:val="000000"/>
          <w:lang w:val="en-US"/>
        </w:rPr>
        <w:t>4</w:t>
      </w:r>
      <w:r w:rsidRPr="002C1726">
        <w:rPr>
          <w:b/>
          <w:color w:val="000000"/>
        </w:rPr>
        <w:t>/201</w:t>
      </w:r>
      <w:r w:rsidR="00A34DA7">
        <w:rPr>
          <w:b/>
          <w:color w:val="000000"/>
          <w:lang w:val="en-US"/>
        </w:rPr>
        <w:t>8</w:t>
      </w:r>
      <w:r w:rsidRPr="002C1726">
        <w:rPr>
          <w:b/>
          <w:color w:val="000000"/>
        </w:rPr>
        <w:t>МВ</w:t>
      </w:r>
      <w:r w:rsidRPr="002C1726">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
          <w:bCs/>
          <w:iCs/>
          <w:color w:val="000000"/>
        </w:rPr>
        <w:t xml:space="preserve"> </w:t>
      </w:r>
    </w:p>
    <w:p w:rsidR="006D5DFC" w:rsidRPr="002C1726" w:rsidRDefault="006D5DFC" w:rsidP="006D5DFC">
      <w:pPr>
        <w:jc w:val="both"/>
        <w:rPr>
          <w:color w:val="000000"/>
        </w:rPr>
      </w:pPr>
      <w:r w:rsidRPr="002C1726">
        <w:rPr>
          <w:rFonts w:eastAsia="TimesNewRomanPSMT"/>
          <w:bCs/>
          <w:color w:val="00000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2C1726" w:rsidRDefault="006D5DFC" w:rsidP="006D5DFC">
      <w:pPr>
        <w:jc w:val="both"/>
        <w:rPr>
          <w:b/>
          <w:i/>
          <w:iCs/>
          <w:color w:val="000000"/>
        </w:rPr>
      </w:pPr>
      <w:r w:rsidRPr="002C1726">
        <w:rPr>
          <w:color w:val="000000"/>
        </w:rPr>
        <w:t>По истеку рока за подношење понуда понуђач не може да повуче нити да мења своју понуду.</w:t>
      </w:r>
    </w:p>
    <w:p w:rsidR="006D5DFC" w:rsidRPr="002C1726" w:rsidRDefault="006D5DFC" w:rsidP="006D5DFC">
      <w:pPr>
        <w:jc w:val="both"/>
        <w:rPr>
          <w:b/>
          <w:bCs/>
          <w:i/>
          <w:iCs/>
          <w:color w:val="000000"/>
        </w:rPr>
      </w:pPr>
    </w:p>
    <w:p w:rsidR="006D5DFC" w:rsidRPr="002C1726" w:rsidRDefault="006D5DFC" w:rsidP="006D5DFC">
      <w:pPr>
        <w:jc w:val="both"/>
        <w:rPr>
          <w:color w:val="000000"/>
        </w:rPr>
      </w:pPr>
      <w:r w:rsidRPr="002C1726">
        <w:rPr>
          <w:b/>
          <w:bCs/>
          <w:i/>
          <w:iCs/>
          <w:color w:val="000000"/>
        </w:rPr>
        <w:t xml:space="preserve">6. УЧЕСТВОВАЊЕ У ЗАЈЕДНИЧКОЈ ПОНУДИ ИЛИ КАО ПОДИЗВОЂАЧ </w:t>
      </w:r>
    </w:p>
    <w:p w:rsidR="006D5DFC" w:rsidRPr="002C1726" w:rsidRDefault="006D5DFC" w:rsidP="006D5DFC">
      <w:pPr>
        <w:jc w:val="both"/>
        <w:rPr>
          <w:color w:val="000000"/>
        </w:rPr>
      </w:pPr>
    </w:p>
    <w:p w:rsidR="006D5DFC" w:rsidRPr="002C1726" w:rsidRDefault="006D5DFC" w:rsidP="006D5DFC">
      <w:pPr>
        <w:jc w:val="both"/>
        <w:rPr>
          <w:iCs/>
          <w:color w:val="000000"/>
        </w:rPr>
      </w:pPr>
      <w:r w:rsidRPr="002C1726">
        <w:rPr>
          <w:bCs/>
          <w:iCs/>
          <w:color w:val="000000"/>
        </w:rPr>
        <w:t>Понуђач може да поднесе само једну понуду.</w:t>
      </w:r>
      <w:r w:rsidRPr="002C1726">
        <w:rPr>
          <w:i/>
          <w:iCs/>
          <w:color w:val="000000"/>
        </w:rPr>
        <w:t xml:space="preserve"> </w:t>
      </w:r>
    </w:p>
    <w:p w:rsidR="006D5DFC" w:rsidRPr="002C1726" w:rsidRDefault="006D5DFC" w:rsidP="006D5DFC">
      <w:pPr>
        <w:jc w:val="both"/>
        <w:rPr>
          <w:iCs/>
          <w:color w:val="000000"/>
        </w:rPr>
      </w:pPr>
      <w:r w:rsidRPr="002C1726">
        <w:rPr>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D5DFC" w:rsidRPr="002C1726" w:rsidRDefault="006D5DFC" w:rsidP="006D5DFC">
      <w:pPr>
        <w:jc w:val="both"/>
        <w:rPr>
          <w:i/>
          <w:iCs/>
          <w:color w:val="000000"/>
        </w:rPr>
      </w:pPr>
      <w:r w:rsidRPr="002C1726">
        <w:rPr>
          <w:iCs/>
          <w:color w:val="000000"/>
        </w:rPr>
        <w:t xml:space="preserve">У Обрасцу понуде (поглавље </w:t>
      </w:r>
      <w:r w:rsidRPr="002C1726">
        <w:rPr>
          <w:b/>
          <w:iCs/>
          <w:color w:val="000000"/>
          <w:lang w:val="en-US"/>
        </w:rPr>
        <w:t>VII</w:t>
      </w:r>
      <w:r w:rsidRPr="002C1726">
        <w:rPr>
          <w:iCs/>
          <w:color w:val="000000"/>
          <w:lang w:val="ru-RU"/>
        </w:rPr>
        <w:t>)</w:t>
      </w:r>
      <w:r w:rsidRPr="002C1726">
        <w:rPr>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D5DFC" w:rsidRPr="002C1726" w:rsidRDefault="006D5DFC" w:rsidP="006D5DFC">
      <w:pPr>
        <w:jc w:val="both"/>
        <w:rPr>
          <w:i/>
          <w:iCs/>
          <w:color w:val="000000"/>
        </w:rPr>
      </w:pPr>
    </w:p>
    <w:p w:rsidR="006D5DFC" w:rsidRPr="002C1726" w:rsidRDefault="006D5DFC" w:rsidP="006D5DFC">
      <w:pPr>
        <w:jc w:val="both"/>
        <w:rPr>
          <w:iCs/>
          <w:color w:val="000000"/>
        </w:rPr>
      </w:pPr>
      <w:r w:rsidRPr="002C1726">
        <w:rPr>
          <w:b/>
          <w:bCs/>
          <w:i/>
          <w:iCs/>
          <w:color w:val="000000"/>
        </w:rPr>
        <w:t>7. ПОНУДА СА ПОДИЗВОЂАЧЕМ</w:t>
      </w:r>
    </w:p>
    <w:p w:rsidR="006D5DFC" w:rsidRPr="002C1726" w:rsidRDefault="006D5DFC" w:rsidP="006D5DFC">
      <w:pPr>
        <w:jc w:val="both"/>
        <w:rPr>
          <w:iCs/>
          <w:color w:val="000000"/>
        </w:rPr>
      </w:pPr>
    </w:p>
    <w:p w:rsidR="006D5DFC" w:rsidRPr="002C1726" w:rsidRDefault="006D5DFC" w:rsidP="006D5DFC">
      <w:pPr>
        <w:jc w:val="both"/>
        <w:rPr>
          <w:iCs/>
          <w:color w:val="000000"/>
        </w:rPr>
      </w:pPr>
      <w:r w:rsidRPr="002C1726">
        <w:rPr>
          <w:iCs/>
          <w:color w:val="000000"/>
        </w:rPr>
        <w:t xml:space="preserve">Уколико понуђач подноси понуду са подизвођачем дужан је да у Обрасцу понуде (поглавље </w:t>
      </w:r>
      <w:r w:rsidRPr="002C1726">
        <w:rPr>
          <w:b/>
          <w:iCs/>
          <w:color w:val="000000"/>
          <w:lang w:val="en-US"/>
        </w:rPr>
        <w:t>VII</w:t>
      </w:r>
      <w:r w:rsidRPr="002C1726">
        <w:rPr>
          <w:iCs/>
          <w:color w:val="000000"/>
          <w:lang w:val="ru-RU"/>
        </w:rPr>
        <w:t>)</w:t>
      </w:r>
      <w:r w:rsidRPr="002C1726">
        <w:rPr>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w:t>
      </w:r>
      <w:r w:rsidRPr="002C1726">
        <w:rPr>
          <w:i/>
          <w:iCs/>
          <w:color w:val="000000"/>
        </w:rPr>
        <w:t xml:space="preserve"> </w:t>
      </w:r>
      <w:r w:rsidRPr="002C1726">
        <w:rPr>
          <w:iCs/>
          <w:color w:val="000000"/>
        </w:rPr>
        <w:t xml:space="preserve">наводи назив и седиште подизвођача, уколико ће делимично извршење набавке поверити подизвођачу. </w:t>
      </w:r>
    </w:p>
    <w:p w:rsidR="006D5DFC" w:rsidRPr="002C1726" w:rsidRDefault="006D5DFC" w:rsidP="006D5DFC">
      <w:pPr>
        <w:jc w:val="both"/>
        <w:rPr>
          <w:rFonts w:eastAsia="TimesNewRomanPSMT"/>
          <w:bCs/>
          <w:color w:val="000000"/>
        </w:rPr>
      </w:pPr>
      <w:r w:rsidRPr="002C1726">
        <w:rPr>
          <w:iCs/>
          <w:color w:val="000000"/>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C1726">
        <w:rPr>
          <w:rFonts w:eastAsia="TimesNewRomanPSMT"/>
          <w:bCs/>
          <w:color w:val="000000"/>
        </w:rPr>
        <w:t xml:space="preserve"> </w:t>
      </w:r>
    </w:p>
    <w:p w:rsidR="006D5DFC" w:rsidRPr="002C1726" w:rsidRDefault="006D5DFC" w:rsidP="006D5DFC">
      <w:pPr>
        <w:jc w:val="both"/>
        <w:rPr>
          <w:iCs/>
          <w:color w:val="000000"/>
        </w:rPr>
      </w:pPr>
      <w:r w:rsidRPr="002C1726">
        <w:rPr>
          <w:rFonts w:eastAsia="TimesNewRomanPSMT"/>
          <w:bCs/>
          <w:color w:val="000000"/>
        </w:rPr>
        <w:t xml:space="preserve">Понуђач је дужан да за подизвођаче достави доказе о испуњености услова који су наведени у поглављу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w:t>
      </w:r>
      <w:r w:rsidRPr="002C1726">
        <w:rPr>
          <w:rFonts w:eastAsia="TimesNewRomanPSMT"/>
          <w:bCs/>
          <w:color w:val="000000"/>
        </w:rPr>
        <w:t xml:space="preserve">конкурсне документације, у складу са упутством како се доказује испуњеност услова (Образац изјаве из поглаваља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одељак </w:t>
      </w:r>
      <w:r w:rsidRPr="002C1726">
        <w:rPr>
          <w:rFonts w:eastAsia="TimesNewRomanPSMT"/>
          <w:b/>
          <w:bCs/>
          <w:color w:val="000000"/>
          <w:lang w:val="ru-RU"/>
        </w:rPr>
        <w:t>3</w:t>
      </w:r>
      <w:r w:rsidRPr="002C1726">
        <w:rPr>
          <w:rFonts w:eastAsia="TimesNewRomanPSMT"/>
          <w:bCs/>
          <w:color w:val="000000"/>
          <w:lang w:val="ru-RU"/>
        </w:rPr>
        <w:t>.</w:t>
      </w:r>
      <w:r w:rsidRPr="002C1726">
        <w:rPr>
          <w:rFonts w:eastAsia="TimesNewRomanPSMT"/>
          <w:bCs/>
          <w:color w:val="000000"/>
        </w:rPr>
        <w:t>).</w:t>
      </w:r>
    </w:p>
    <w:p w:rsidR="006D5DFC" w:rsidRPr="002C1726" w:rsidRDefault="006D5DFC" w:rsidP="006D5DFC">
      <w:pPr>
        <w:jc w:val="both"/>
        <w:rPr>
          <w:iCs/>
          <w:color w:val="000000"/>
        </w:rPr>
      </w:pPr>
      <w:r w:rsidRPr="002C1726">
        <w:rPr>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D5DFC" w:rsidRPr="002C1726" w:rsidRDefault="006D5DFC" w:rsidP="006D5DFC">
      <w:pPr>
        <w:jc w:val="both"/>
        <w:rPr>
          <w:color w:val="000000"/>
        </w:rPr>
      </w:pPr>
      <w:r w:rsidRPr="002C1726">
        <w:rPr>
          <w:iCs/>
          <w:color w:val="000000"/>
        </w:rPr>
        <w:t>Понуђач је дужан да наручиоцу, на његов захтев, омогући приступ код подизвођача, ради утврђивања испуњености тражених услова.</w:t>
      </w:r>
    </w:p>
    <w:p w:rsidR="006D5DFC" w:rsidRPr="002C1726" w:rsidRDefault="006D5DFC" w:rsidP="006D5DFC">
      <w:pPr>
        <w:jc w:val="both"/>
        <w:rPr>
          <w:b/>
          <w:i/>
          <w:color w:val="000000"/>
        </w:rPr>
      </w:pPr>
    </w:p>
    <w:p w:rsidR="006D5DFC" w:rsidRPr="002C1726" w:rsidRDefault="006D5DFC" w:rsidP="006D5DFC">
      <w:pPr>
        <w:jc w:val="both"/>
        <w:rPr>
          <w:color w:val="000000"/>
        </w:rPr>
      </w:pPr>
      <w:r w:rsidRPr="002C1726">
        <w:rPr>
          <w:b/>
          <w:i/>
          <w:color w:val="000000"/>
        </w:rPr>
        <w:t>8. ЗАЈЕДНИЧКА ПОНУДА</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color w:val="000000"/>
        </w:rPr>
        <w:t>Понуду може поднети група понуђача.</w:t>
      </w:r>
    </w:p>
    <w:p w:rsidR="006D5DFC" w:rsidRPr="002C1726" w:rsidRDefault="006D5DFC" w:rsidP="006D5DFC">
      <w:pPr>
        <w:autoSpaceDE w:val="0"/>
        <w:jc w:val="both"/>
        <w:rPr>
          <w:rFonts w:ascii="TT19o00" w:hAnsi="TT19o00" w:cs="TT19o00"/>
          <w:color w:val="000000"/>
        </w:rPr>
      </w:pPr>
      <w:r w:rsidRPr="002C1726">
        <w:rPr>
          <w:color w:val="000000"/>
        </w:rPr>
        <w:t xml:space="preserve">Уколико понуду подноси група понуђача, саставни део заједничке понуде мора бити </w:t>
      </w:r>
      <w:r w:rsidRPr="002C1726">
        <w:rPr>
          <w:rFonts w:ascii="TT19o00" w:hAnsi="TT19o00" w:cs="TT19o00"/>
          <w:color w:val="000000"/>
        </w:rPr>
        <w:t>споразум којим се понуђачи из групе међусобно и према наручиоцу обавезују на</w:t>
      </w:r>
    </w:p>
    <w:p w:rsidR="006D5DFC" w:rsidRPr="002C1726" w:rsidRDefault="006D5DFC" w:rsidP="006D5DFC">
      <w:pPr>
        <w:autoSpaceDE w:val="0"/>
        <w:jc w:val="both"/>
        <w:rPr>
          <w:rFonts w:ascii="TT19o00" w:hAnsi="TT19o00" w:cs="TT19o00"/>
          <w:color w:val="000000"/>
        </w:rPr>
      </w:pPr>
      <w:r w:rsidRPr="002C1726">
        <w:rPr>
          <w:rFonts w:ascii="TT19o00" w:hAnsi="TT19o00" w:cs="TT19o00"/>
          <w:color w:val="000000"/>
        </w:rPr>
        <w:t>извршење јавне набавке, а који садржи:</w:t>
      </w:r>
    </w:p>
    <w:p w:rsidR="006D5DFC" w:rsidRPr="002C1726" w:rsidRDefault="006D5DFC" w:rsidP="006D5DFC">
      <w:pPr>
        <w:autoSpaceDE w:val="0"/>
        <w:jc w:val="both"/>
        <w:rPr>
          <w:rFonts w:ascii="TT19o00" w:hAnsi="TT19o00" w:cs="TT19o00"/>
          <w:color w:val="000000"/>
        </w:rPr>
      </w:pPr>
    </w:p>
    <w:p w:rsidR="006D5DFC" w:rsidRPr="002C1726" w:rsidRDefault="006D5DFC" w:rsidP="006D5DFC">
      <w:pPr>
        <w:autoSpaceDE w:val="0"/>
        <w:jc w:val="both"/>
        <w:rPr>
          <w:rFonts w:ascii="TT19o00" w:hAnsi="TT19o00" w:cs="TT19o00"/>
          <w:color w:val="000000"/>
        </w:rPr>
      </w:pPr>
      <w:r w:rsidRPr="002C1726">
        <w:rPr>
          <w:rFonts w:ascii="TT19o00" w:hAnsi="TT19o00" w:cs="TT19o00"/>
          <w:color w:val="000000"/>
        </w:rPr>
        <w:t>1) податке о члану групе који ће бити носилац посла, односно који ће поднети понуду и који ће заступати групу понуђача пред наручиоцем и</w:t>
      </w:r>
    </w:p>
    <w:p w:rsidR="006D5DFC" w:rsidRPr="002C1726" w:rsidRDefault="006D5DFC" w:rsidP="006D5DFC">
      <w:pPr>
        <w:jc w:val="both"/>
        <w:rPr>
          <w:rFonts w:eastAsia="TimesNewRomanPSMT"/>
          <w:bCs/>
          <w:color w:val="000000"/>
        </w:rPr>
      </w:pPr>
      <w:r w:rsidRPr="002C1726">
        <w:rPr>
          <w:rFonts w:ascii="TT19o00" w:hAnsi="TT19o00" w:cs="TT19o00"/>
          <w:color w:val="000000"/>
        </w:rPr>
        <w:t>2) опис послова сваког од понуђача из групе понуђача у извршењу уговора.</w:t>
      </w:r>
    </w:p>
    <w:p w:rsidR="006D5DFC" w:rsidRPr="002C1726" w:rsidRDefault="006D5DFC" w:rsidP="006D5DFC">
      <w:pPr>
        <w:jc w:val="both"/>
        <w:rPr>
          <w:rFonts w:eastAsia="TimesNewRomanPSMT"/>
          <w:bCs/>
          <w:color w:val="000000"/>
        </w:rPr>
      </w:pPr>
    </w:p>
    <w:p w:rsidR="006D5DFC" w:rsidRPr="002C1726" w:rsidRDefault="006D5DFC" w:rsidP="006D5DFC">
      <w:pPr>
        <w:jc w:val="both"/>
        <w:rPr>
          <w:color w:val="000000"/>
        </w:rPr>
      </w:pPr>
      <w:r w:rsidRPr="002C1726">
        <w:rPr>
          <w:rFonts w:eastAsia="TimesNewRomanPSMT"/>
          <w:bCs/>
          <w:color w:val="000000"/>
        </w:rPr>
        <w:t xml:space="preserve">Група понуђача је дужна да достави све доказе о испуњености услова који су наведени у поглављу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w:t>
      </w:r>
      <w:r w:rsidRPr="002C1726">
        <w:rPr>
          <w:rFonts w:eastAsia="TimesNewRomanPSMT"/>
          <w:bCs/>
          <w:color w:val="000000"/>
        </w:rPr>
        <w:t xml:space="preserve">конкурсне документације, у складу са упутством како се доказује испуњеност услова (Образац изјаве из поглавља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одељак </w:t>
      </w:r>
      <w:r w:rsidRPr="002C1726">
        <w:rPr>
          <w:rFonts w:eastAsia="TimesNewRomanPSMT"/>
          <w:b/>
          <w:bCs/>
          <w:color w:val="000000"/>
          <w:lang w:val="ru-RU"/>
        </w:rPr>
        <w:t>3</w:t>
      </w:r>
      <w:r w:rsidRPr="002C1726">
        <w:rPr>
          <w:rFonts w:eastAsia="TimesNewRomanPSMT"/>
          <w:bCs/>
          <w:color w:val="000000"/>
          <w:lang w:val="ru-RU"/>
        </w:rPr>
        <w:t>.</w:t>
      </w:r>
      <w:r w:rsidRPr="002C1726">
        <w:rPr>
          <w:rFonts w:eastAsia="TimesNewRomanPSMT"/>
          <w:bCs/>
          <w:color w:val="000000"/>
        </w:rPr>
        <w:t>).</w:t>
      </w:r>
    </w:p>
    <w:p w:rsidR="006D5DFC" w:rsidRPr="002C1726" w:rsidRDefault="006D5DFC" w:rsidP="006D5DFC">
      <w:pPr>
        <w:jc w:val="both"/>
        <w:rPr>
          <w:color w:val="000000"/>
        </w:rPr>
      </w:pPr>
      <w:r w:rsidRPr="002C1726">
        <w:rPr>
          <w:color w:val="000000"/>
        </w:rPr>
        <w:t xml:space="preserve">Понуђачи из групе понуђача одговарају неограничено солидарно према наручиоцу. </w:t>
      </w:r>
    </w:p>
    <w:p w:rsidR="006D5DFC" w:rsidRPr="002C1726" w:rsidRDefault="006D5DFC" w:rsidP="006D5DFC">
      <w:pPr>
        <w:jc w:val="both"/>
        <w:rPr>
          <w:color w:val="000000"/>
        </w:rPr>
      </w:pPr>
      <w:r w:rsidRPr="002C1726">
        <w:rPr>
          <w:color w:val="000000"/>
        </w:rPr>
        <w:t>Задруга може поднети понуду самостално, у своје име, а за рачун задругара или заједничку понуду у име задругара.</w:t>
      </w:r>
    </w:p>
    <w:p w:rsidR="006D5DFC" w:rsidRPr="002C1726" w:rsidRDefault="006D5DFC" w:rsidP="006D5DFC">
      <w:pPr>
        <w:jc w:val="both"/>
        <w:rPr>
          <w:color w:val="000000"/>
        </w:rPr>
      </w:pPr>
      <w:r w:rsidRPr="002C1726">
        <w:rPr>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D5DFC" w:rsidRPr="002C1726" w:rsidRDefault="006D5DFC" w:rsidP="006D5DFC">
      <w:pPr>
        <w:jc w:val="both"/>
        <w:rPr>
          <w:color w:val="000000"/>
        </w:rPr>
      </w:pPr>
      <w:r w:rsidRPr="002C1726">
        <w:rPr>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b/>
          <w:bCs/>
          <w:iCs/>
          <w:color w:val="000000"/>
        </w:rPr>
        <w:t>9.</w:t>
      </w:r>
      <w:r w:rsidRPr="002C1726">
        <w:rPr>
          <w:b/>
          <w:bCs/>
          <w:i/>
          <w:iCs/>
          <w:color w:val="000000"/>
        </w:rPr>
        <w:t xml:space="preserve"> НАЧИН И УСЛОВИ ПЛАЋАЊА, ГАРАНТНИ РОК, КАО И ДРУГЕ ОКОЛНОСТИ ОД КОЈИХ ЗАВИСИ ПРИХВАТЉИВОСТ  ПОНУДЕ</w:t>
      </w:r>
    </w:p>
    <w:p w:rsidR="006D5DFC" w:rsidRPr="002C1726" w:rsidRDefault="006D5DFC" w:rsidP="006D5DFC">
      <w:pPr>
        <w:jc w:val="both"/>
        <w:rPr>
          <w:color w:val="000000"/>
        </w:rPr>
      </w:pPr>
    </w:p>
    <w:p w:rsidR="006D5DFC" w:rsidRPr="002C1726" w:rsidRDefault="006D5DFC" w:rsidP="006D5DFC">
      <w:pPr>
        <w:jc w:val="both"/>
        <w:rPr>
          <w:iCs/>
          <w:color w:val="000000"/>
        </w:rPr>
      </w:pPr>
      <w:r w:rsidRPr="002C1726">
        <w:rPr>
          <w:b/>
          <w:bCs/>
          <w:iCs/>
          <w:color w:val="000000"/>
          <w:u w:val="single"/>
        </w:rPr>
        <w:t>9.1.</w:t>
      </w:r>
      <w:r w:rsidRPr="002C1726">
        <w:rPr>
          <w:b/>
          <w:bCs/>
          <w:i/>
          <w:iCs/>
          <w:color w:val="000000"/>
          <w:u w:val="single"/>
        </w:rPr>
        <w:t xml:space="preserve"> </w:t>
      </w:r>
      <w:r w:rsidRPr="002C1726">
        <w:rPr>
          <w:b/>
          <w:iCs/>
          <w:color w:val="000000"/>
          <w:u w:val="single"/>
        </w:rPr>
        <w:t>Захтеви у погледу начина, рока и услова плаћања</w:t>
      </w:r>
    </w:p>
    <w:p w:rsidR="006D5DFC" w:rsidRPr="002C1726" w:rsidRDefault="006D5DFC" w:rsidP="006D5DFC">
      <w:pPr>
        <w:jc w:val="both"/>
        <w:rPr>
          <w:i/>
          <w:iCs/>
          <w:color w:val="000000"/>
        </w:rPr>
      </w:pPr>
      <w:r w:rsidRPr="002C1726">
        <w:rPr>
          <w:iCs/>
          <w:color w:val="000000"/>
        </w:rPr>
        <w:t xml:space="preserve">Рок плаћања је 90 дана у складу са Законом о роковима измирења новчаних обавеза у комерцијалним трансакцијама </w:t>
      </w:r>
      <w:r w:rsidR="00053680">
        <w:rPr>
          <w:rFonts w:eastAsia="TimesNewRomanPSMT"/>
          <w:color w:val="000000"/>
        </w:rPr>
        <w:t>(„Сл. гласник РС” бр. 119/2012</w:t>
      </w:r>
      <w:r w:rsidR="00053680">
        <w:rPr>
          <w:rFonts w:eastAsia="TimesNewRomanPSMT"/>
          <w:color w:val="000000"/>
          <w:lang/>
        </w:rPr>
        <w:t>,</w:t>
      </w:r>
      <w:r w:rsidRPr="002C1726">
        <w:rPr>
          <w:rFonts w:eastAsia="TimesNewRomanPSMT"/>
          <w:color w:val="000000"/>
        </w:rPr>
        <w:t xml:space="preserve"> 68/2015</w:t>
      </w:r>
      <w:r w:rsidR="004B7EB1">
        <w:rPr>
          <w:rFonts w:eastAsia="TimesNewRomanPSMT"/>
          <w:color w:val="000000"/>
          <w:lang w:val="en-US"/>
        </w:rPr>
        <w:t xml:space="preserve"> </w:t>
      </w:r>
      <w:r w:rsidR="004B7EB1" w:rsidRPr="0099384A">
        <w:rPr>
          <w:rFonts w:eastAsia="TimesNewRomanPSMT"/>
        </w:rPr>
        <w:t>и 113/2017</w:t>
      </w:r>
      <w:r w:rsidRPr="002C1726">
        <w:rPr>
          <w:rFonts w:eastAsia="TimesNewRomanPSMT"/>
          <w:color w:val="000000"/>
        </w:rPr>
        <w:t>)</w:t>
      </w:r>
      <w:r w:rsidRPr="002C1726">
        <w:rPr>
          <w:rFonts w:eastAsia="TimesNewRomanPSMT"/>
          <w:color w:val="000000"/>
          <w:lang w:val="sr-Latn-CS"/>
        </w:rPr>
        <w:t xml:space="preserve"> </w:t>
      </w:r>
      <w:r w:rsidRPr="002C1726">
        <w:rPr>
          <w:color w:val="000000"/>
        </w:rPr>
        <w:t xml:space="preserve">после </w:t>
      </w:r>
      <w:r w:rsidR="0054306A">
        <w:rPr>
          <w:color w:val="000000"/>
        </w:rPr>
        <w:t>испоруке добара</w:t>
      </w:r>
      <w:r w:rsidRPr="002C1726">
        <w:rPr>
          <w:color w:val="000000"/>
        </w:rPr>
        <w:t xml:space="preserve"> а након доставе фактуре</w:t>
      </w:r>
      <w:r w:rsidRPr="002C1726">
        <w:rPr>
          <w:iCs/>
          <w:color w:val="000000"/>
        </w:rPr>
        <w:t>. Плаћање се врши уплатом на рачун понуђача.</w:t>
      </w:r>
      <w:r w:rsidRPr="002C1726">
        <w:rPr>
          <w:i/>
          <w:iCs/>
          <w:color w:val="000000"/>
        </w:rPr>
        <w:t xml:space="preserve"> </w:t>
      </w:r>
      <w:r w:rsidRPr="002C1726">
        <w:rPr>
          <w:iCs/>
          <w:color w:val="000000"/>
        </w:rPr>
        <w:t>Понуђачу није дозвољено да захтева аванс.</w:t>
      </w:r>
    </w:p>
    <w:p w:rsidR="006D5DFC" w:rsidRPr="002C1726" w:rsidRDefault="006D5DFC" w:rsidP="006D5DFC">
      <w:pPr>
        <w:jc w:val="both"/>
        <w:rPr>
          <w:i/>
          <w:iCs/>
          <w:color w:val="000000"/>
        </w:rPr>
      </w:pPr>
    </w:p>
    <w:p w:rsidR="006D5DFC" w:rsidRPr="005C019B" w:rsidRDefault="006D5DFC" w:rsidP="006D5DFC">
      <w:pPr>
        <w:jc w:val="both"/>
        <w:rPr>
          <w:b/>
          <w:iCs/>
          <w:color w:val="000000" w:themeColor="text1"/>
          <w:u w:val="single"/>
        </w:rPr>
      </w:pPr>
      <w:r w:rsidRPr="005C019B">
        <w:rPr>
          <w:b/>
          <w:bCs/>
          <w:iCs/>
          <w:color w:val="000000" w:themeColor="text1"/>
          <w:u w:val="single"/>
        </w:rPr>
        <w:t>9.2.</w:t>
      </w:r>
      <w:r w:rsidRPr="005C019B">
        <w:rPr>
          <w:b/>
          <w:bCs/>
          <w:i/>
          <w:iCs/>
          <w:color w:val="000000" w:themeColor="text1"/>
          <w:u w:val="single"/>
        </w:rPr>
        <w:t xml:space="preserve"> </w:t>
      </w:r>
      <w:r w:rsidRPr="005C019B">
        <w:rPr>
          <w:b/>
          <w:iCs/>
          <w:color w:val="000000" w:themeColor="text1"/>
          <w:u w:val="single"/>
        </w:rPr>
        <w:t>Захтев у погледу рока испоруке добара, извршења услуге, извођења радова)</w:t>
      </w:r>
    </w:p>
    <w:p w:rsidR="006D5DFC" w:rsidRPr="005C019B" w:rsidRDefault="00C8146F" w:rsidP="00C8146F">
      <w:pPr>
        <w:spacing w:after="240"/>
        <w:ind w:right="333"/>
        <w:jc w:val="both"/>
        <w:rPr>
          <w:color w:val="000000" w:themeColor="text1"/>
          <w:lang w:val="sr-Latn-CS"/>
        </w:rPr>
      </w:pPr>
      <w:r w:rsidRPr="005C019B">
        <w:rPr>
          <w:color w:val="000000" w:themeColor="text1"/>
        </w:rPr>
        <w:t>Понуђач је дужан да испоруку добара врши</w:t>
      </w:r>
      <w:r w:rsidRPr="005C019B">
        <w:rPr>
          <w:color w:val="000000" w:themeColor="text1"/>
          <w:lang w:val="sr-Latn-CS"/>
        </w:rPr>
        <w:t xml:space="preserve"> </w:t>
      </w:r>
      <w:r w:rsidRPr="005C019B">
        <w:rPr>
          <w:color w:val="000000" w:themeColor="text1"/>
        </w:rPr>
        <w:t xml:space="preserve">након пријема писменог или усменог Захтева од стране наручиоца а најдуже у року од </w:t>
      </w:r>
      <w:r w:rsidR="004024A8">
        <w:rPr>
          <w:color w:val="000000" w:themeColor="text1"/>
        </w:rPr>
        <w:t>7</w:t>
      </w:r>
      <w:r w:rsidRPr="005C019B">
        <w:rPr>
          <w:color w:val="000000" w:themeColor="text1"/>
        </w:rPr>
        <w:t xml:space="preserve"> дана од дана пријема истог. </w:t>
      </w:r>
      <w:r w:rsidR="009747D0" w:rsidRPr="005C019B">
        <w:rPr>
          <w:color w:val="000000" w:themeColor="text1"/>
        </w:rPr>
        <w:t xml:space="preserve"> </w:t>
      </w:r>
      <w:r w:rsidR="006D5DFC" w:rsidRPr="005C019B">
        <w:rPr>
          <w:color w:val="000000" w:themeColor="text1"/>
        </w:rPr>
        <w:t xml:space="preserve">Место испоруке је франко магацин Дома здравља Сремска Митровица. </w:t>
      </w:r>
    </w:p>
    <w:p w:rsidR="006D5DFC" w:rsidRDefault="006D5DFC" w:rsidP="006D5DFC">
      <w:pPr>
        <w:autoSpaceDE w:val="0"/>
        <w:autoSpaceDN w:val="0"/>
        <w:adjustRightInd w:val="0"/>
        <w:ind w:right="360"/>
        <w:jc w:val="both"/>
        <w:rPr>
          <w:b/>
          <w:bCs/>
          <w:color w:val="000000"/>
          <w:u w:val="single"/>
          <w:lang w:val="ru-RU"/>
        </w:rPr>
      </w:pPr>
      <w:r w:rsidRPr="002C1726">
        <w:rPr>
          <w:b/>
          <w:bCs/>
          <w:color w:val="000000"/>
          <w:u w:val="single"/>
          <w:lang w:val="ru-RU"/>
        </w:rPr>
        <w:lastRenderedPageBreak/>
        <w:t>9.4. Захтеви у погледу начина спровођења контроле и обезбеђивања гаранције квалитета</w:t>
      </w:r>
    </w:p>
    <w:p w:rsidR="005C019B" w:rsidRDefault="005C019B" w:rsidP="005C019B">
      <w:pPr>
        <w:autoSpaceDE w:val="0"/>
        <w:autoSpaceDN w:val="0"/>
        <w:adjustRightInd w:val="0"/>
        <w:ind w:right="49"/>
        <w:jc w:val="both"/>
        <w:rPr>
          <w:lang w:val="ru-RU"/>
        </w:rPr>
      </w:pPr>
      <w:r w:rsidRPr="004C2367">
        <w:rPr>
          <w:lang w:val="ru-RU"/>
        </w:rPr>
        <w:t xml:space="preserve">Наручилац и </w:t>
      </w:r>
      <w:r w:rsidRPr="004C2367">
        <w:t>П</w:t>
      </w:r>
      <w:r w:rsidRPr="004C2367">
        <w:rPr>
          <w:lang w:val="ru-RU"/>
        </w:rPr>
        <w:t xml:space="preserve">онуђач ће констатовати преузимање добара. </w:t>
      </w:r>
      <w:r w:rsidRPr="004C2367">
        <w:t xml:space="preserve">Добра морају бити стандардног квалитета. </w:t>
      </w:r>
      <w:r w:rsidRPr="004C2367">
        <w:rPr>
          <w:lang w:val="ru-RU"/>
        </w:rPr>
        <w:t>У случају утврђених</w:t>
      </w:r>
      <w:r w:rsidRPr="004C2367">
        <w:t xml:space="preserve"> </w:t>
      </w:r>
      <w:r w:rsidRPr="004C2367">
        <w:rPr>
          <w:lang w:val="ru-RU"/>
        </w:rPr>
        <w:t>недостатака у квалитету и квантитету испоручених добара, понуђач мора исте отклонити,</w:t>
      </w:r>
      <w:r w:rsidRPr="004C2367">
        <w:t xml:space="preserve"> </w:t>
      </w:r>
      <w:r w:rsidRPr="004C2367">
        <w:rPr>
          <w:lang w:val="ru-RU"/>
        </w:rPr>
        <w:t xml:space="preserve">најкасније у року од </w:t>
      </w:r>
      <w:r>
        <w:rPr>
          <w:lang w:val="ru-RU"/>
        </w:rPr>
        <w:t>24</w:t>
      </w:r>
      <w:r w:rsidRPr="004C2367">
        <w:rPr>
          <w:lang w:val="ru-RU"/>
        </w:rPr>
        <w:t xml:space="preserve"> часа од часа утврђивања недостатка.</w:t>
      </w:r>
    </w:p>
    <w:p w:rsidR="005C019B" w:rsidRPr="00E96DAA" w:rsidRDefault="005C019B" w:rsidP="005C019B">
      <w:pPr>
        <w:ind w:right="49"/>
        <w:jc w:val="both"/>
        <w:rPr>
          <w:iCs/>
        </w:rPr>
      </w:pPr>
      <w:r w:rsidRPr="00430AB3">
        <w:rPr>
          <w:iCs/>
        </w:rPr>
        <w:t xml:space="preserve">Дужина гаранције резервних делова не може бити краћа од дужине гаранције коју даје произвођач резервног дела. </w:t>
      </w:r>
      <w:r>
        <w:rPr>
          <w:iCs/>
        </w:rPr>
        <w:t xml:space="preserve"> </w:t>
      </w:r>
      <w:r w:rsidRPr="00430AB3">
        <w:rPr>
          <w:iCs/>
        </w:rPr>
        <w:t>Дужина гаранције за резервне делове не може бити краћа од 12 месеци</w:t>
      </w:r>
      <w:r>
        <w:rPr>
          <w:iCs/>
        </w:rPr>
        <w:t xml:space="preserve"> од испоруке добара</w:t>
      </w:r>
      <w:r w:rsidRPr="005C019B">
        <w:rPr>
          <w:bCs/>
          <w:lang w:val="sl-SI"/>
        </w:rPr>
        <w:t>.</w:t>
      </w:r>
      <w:r w:rsidRPr="005C019B">
        <w:rPr>
          <w:iCs/>
        </w:rPr>
        <w:t xml:space="preserve"> </w:t>
      </w:r>
    </w:p>
    <w:p w:rsidR="0071181B" w:rsidRDefault="0071181B" w:rsidP="0071181B">
      <w:pPr>
        <w:jc w:val="both"/>
        <w:rPr>
          <w:iCs/>
        </w:rPr>
      </w:pPr>
    </w:p>
    <w:p w:rsidR="006D5DFC" w:rsidRPr="002C1726" w:rsidRDefault="006D5DFC" w:rsidP="006D5DFC">
      <w:pPr>
        <w:jc w:val="both"/>
        <w:rPr>
          <w:b/>
          <w:iCs/>
          <w:color w:val="000000"/>
        </w:rPr>
      </w:pPr>
      <w:r w:rsidRPr="002C1726">
        <w:rPr>
          <w:b/>
          <w:bCs/>
          <w:iCs/>
          <w:color w:val="000000"/>
          <w:u w:val="single"/>
        </w:rPr>
        <w:t xml:space="preserve">9.4. </w:t>
      </w:r>
      <w:r w:rsidRPr="002C1726">
        <w:rPr>
          <w:b/>
          <w:iCs/>
          <w:color w:val="000000"/>
          <w:u w:val="single"/>
        </w:rPr>
        <w:t>Захтев у погледу рока важења понуде</w:t>
      </w:r>
    </w:p>
    <w:p w:rsidR="006D5DFC" w:rsidRPr="002C1726" w:rsidRDefault="006D5DFC" w:rsidP="006D5DFC">
      <w:pPr>
        <w:jc w:val="both"/>
        <w:rPr>
          <w:iCs/>
          <w:color w:val="000000"/>
        </w:rPr>
      </w:pPr>
      <w:r w:rsidRPr="002C1726">
        <w:rPr>
          <w:iCs/>
          <w:color w:val="000000"/>
        </w:rPr>
        <w:t>Рок важења понуде не може бити краћи од 30 дана од дана отварања понуда.</w:t>
      </w:r>
    </w:p>
    <w:p w:rsidR="006D5DFC" w:rsidRPr="002C1726" w:rsidRDefault="006D5DFC" w:rsidP="006D5DFC">
      <w:pPr>
        <w:jc w:val="both"/>
        <w:rPr>
          <w:iCs/>
          <w:color w:val="000000"/>
        </w:rPr>
      </w:pPr>
      <w:r w:rsidRPr="002C1726">
        <w:rPr>
          <w:iCs/>
          <w:color w:val="000000"/>
        </w:rPr>
        <w:t>У случају истека рока важења понуде, наручилац је дужан да у писаном облику затражи од понуђача продужење рока важења понуде.</w:t>
      </w:r>
    </w:p>
    <w:p w:rsidR="006D5DFC" w:rsidRPr="002C1726" w:rsidRDefault="006D5DFC" w:rsidP="006D5DFC">
      <w:pPr>
        <w:jc w:val="both"/>
        <w:rPr>
          <w:b/>
          <w:bCs/>
          <w:i/>
          <w:iCs/>
          <w:color w:val="000000"/>
        </w:rPr>
      </w:pPr>
      <w:r w:rsidRPr="002C1726">
        <w:rPr>
          <w:iCs/>
          <w:color w:val="000000"/>
        </w:rPr>
        <w:t>Понуђач који прихвати захтев за продужење рока важења понуде на може мењати понуду.</w:t>
      </w: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r w:rsidRPr="002C1726">
        <w:rPr>
          <w:b/>
          <w:bCs/>
          <w:i/>
          <w:iCs/>
          <w:color w:val="000000"/>
        </w:rPr>
        <w:t>10. ВАЛУТА И НАЧИН НА КОЈИ МОРА ДА БУДЕ НАВЕДЕНА И ИЗРАЖЕНА ЦЕНА У ПОНУДИ</w:t>
      </w:r>
    </w:p>
    <w:p w:rsidR="006D5DFC" w:rsidRPr="002C1726" w:rsidRDefault="006D5DFC" w:rsidP="006D5DFC">
      <w:pPr>
        <w:jc w:val="both"/>
        <w:rPr>
          <w:b/>
          <w:bCs/>
          <w:i/>
          <w:iCs/>
          <w:color w:val="000000"/>
        </w:rPr>
      </w:pPr>
    </w:p>
    <w:p w:rsidR="006D5DFC" w:rsidRPr="000E0951" w:rsidRDefault="006D5DFC" w:rsidP="006D5DFC">
      <w:pPr>
        <w:jc w:val="both"/>
        <w:rPr>
          <w:iCs/>
          <w:color w:val="000000"/>
        </w:rPr>
      </w:pPr>
      <w:r w:rsidRPr="002C1726">
        <w:rPr>
          <w:iCs/>
          <w:color w:val="000000"/>
        </w:rPr>
        <w:t>Цена мора бити исказана у динарима, са и без пореза на додату вредност,</w:t>
      </w:r>
      <w:r w:rsidRPr="002C1726">
        <w:rPr>
          <w:color w:val="000000"/>
        </w:rPr>
        <w:t xml:space="preserve"> са урачунатим свим трошковима које </w:t>
      </w:r>
      <w:r w:rsidR="0088611D">
        <w:rPr>
          <w:color w:val="000000"/>
        </w:rPr>
        <w:t>Добављач</w:t>
      </w:r>
      <w:r w:rsidRPr="002C1726">
        <w:rPr>
          <w:color w:val="000000"/>
        </w:rPr>
        <w:t xml:space="preserve"> има у реализацији предметне јавне набавке, с тим да ће се за оцену понуде узимати у обзир цена без пореза на додату вредност.</w:t>
      </w:r>
      <w:r w:rsidRPr="002C1726">
        <w:rPr>
          <w:iCs/>
          <w:color w:val="000000"/>
        </w:rPr>
        <w:t xml:space="preserve"> У цену су урачунати сви зависни трошкови везани за </w:t>
      </w:r>
      <w:r w:rsidR="0088611D">
        <w:rPr>
          <w:iCs/>
          <w:color w:val="000000"/>
        </w:rPr>
        <w:t>потрошни информатички материјал</w:t>
      </w:r>
      <w:r>
        <w:rPr>
          <w:iCs/>
          <w:color w:val="000000"/>
        </w:rPr>
        <w:t>.</w:t>
      </w:r>
    </w:p>
    <w:p w:rsidR="006D5DFC" w:rsidRPr="002C1726" w:rsidRDefault="006D5DFC" w:rsidP="00042D67">
      <w:pPr>
        <w:jc w:val="both"/>
        <w:rPr>
          <w:noProof/>
          <w:color w:val="000000"/>
        </w:rPr>
      </w:pPr>
      <w:r w:rsidRPr="002C1726">
        <w:rPr>
          <w:noProof/>
          <w:color w:val="000000"/>
        </w:rPr>
        <w:t xml:space="preserve">Понуђена цена је фиксна и може се мењати искључиво уз сагласност </w:t>
      </w:r>
      <w:r w:rsidR="0088611D">
        <w:rPr>
          <w:noProof/>
          <w:color w:val="000000"/>
        </w:rPr>
        <w:t>Наручиоца</w:t>
      </w:r>
      <w:r w:rsidRPr="002C1726">
        <w:rPr>
          <w:noProof/>
          <w:color w:val="000000"/>
        </w:rPr>
        <w:t xml:space="preserve"> на основу писмено поднетог и образложеног захтева </w:t>
      </w:r>
      <w:r w:rsidR="0088611D">
        <w:rPr>
          <w:noProof/>
          <w:color w:val="000000"/>
        </w:rPr>
        <w:t>Добављача</w:t>
      </w:r>
      <w:r w:rsidRPr="002C1726">
        <w:rPr>
          <w:noProof/>
          <w:color w:val="000000"/>
        </w:rPr>
        <w:t xml:space="preserve"> о чему ће се сачинити анекс уговора. </w:t>
      </w:r>
    </w:p>
    <w:p w:rsidR="006D5DFC" w:rsidRPr="002C1726" w:rsidRDefault="006D5DFC" w:rsidP="006D5DFC">
      <w:pPr>
        <w:jc w:val="both"/>
        <w:rPr>
          <w:b/>
          <w:i/>
          <w:iCs/>
          <w:color w:val="000000"/>
        </w:rPr>
      </w:pPr>
    </w:p>
    <w:p w:rsidR="006D5DFC" w:rsidRPr="002C1726" w:rsidRDefault="006D5DFC" w:rsidP="006D5DFC">
      <w:pPr>
        <w:jc w:val="both"/>
        <w:rPr>
          <w:b/>
          <w:i/>
          <w:iCs/>
          <w:color w:val="000000"/>
        </w:rPr>
      </w:pPr>
      <w:r w:rsidRPr="002C1726">
        <w:rPr>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D5DFC" w:rsidRPr="002C1726" w:rsidRDefault="006D5DFC" w:rsidP="006D5DFC">
      <w:pPr>
        <w:jc w:val="both"/>
        <w:rPr>
          <w:b/>
          <w:i/>
          <w:iCs/>
          <w:color w:val="000000"/>
        </w:rPr>
      </w:pPr>
    </w:p>
    <w:p w:rsidR="006D5DFC" w:rsidRPr="002C1726" w:rsidRDefault="006D5DFC" w:rsidP="006D5DFC">
      <w:pPr>
        <w:jc w:val="both"/>
        <w:rPr>
          <w:rFonts w:eastAsia="TimesNewRomanPSMT"/>
          <w:bCs/>
          <w:iCs/>
          <w:color w:val="000000"/>
        </w:rPr>
      </w:pPr>
      <w:r w:rsidRPr="002C1726">
        <w:rPr>
          <w:rFonts w:eastAsia="TimesNewRomanPSMT"/>
          <w:bCs/>
          <w:iCs/>
          <w:color w:val="000000"/>
        </w:rPr>
        <w:t>Подаци о пореским обавезама се могу добити у Пореској управи, Министарства финансија</w:t>
      </w:r>
      <w:r w:rsidRPr="002C1726">
        <w:rPr>
          <w:rFonts w:eastAsia="TimesNewRomanPSMT"/>
          <w:bCs/>
          <w:iCs/>
          <w:color w:val="000000"/>
          <w:lang w:val="sr-Latn-CS"/>
        </w:rPr>
        <w:t xml:space="preserve"> – </w:t>
      </w:r>
      <w:r w:rsidRPr="002C1726">
        <w:rPr>
          <w:rFonts w:eastAsia="TimesNewRomanPSMT"/>
          <w:bCs/>
          <w:iCs/>
          <w:color w:val="000000"/>
        </w:rPr>
        <w:t xml:space="preserve">Београд, Саве Машковића 3-5, </w:t>
      </w:r>
      <w:r w:rsidRPr="002C1726">
        <w:rPr>
          <w:rFonts w:eastAsia="TimesNewRomanPSMT"/>
          <w:bCs/>
          <w:iCs/>
          <w:color w:val="000000"/>
          <w:lang w:val="sr-Latn-CS"/>
        </w:rPr>
        <w:t>(</w:t>
      </w:r>
      <w:hyperlink r:id="rId11" w:history="1">
        <w:r w:rsidRPr="002C1726">
          <w:rPr>
            <w:rStyle w:val="Hyperlink"/>
            <w:rFonts w:eastAsia="TimesNewRomanPSMT"/>
            <w:bCs/>
            <w:iCs/>
            <w:lang w:val="sr-Latn-CS"/>
          </w:rPr>
          <w:t>www.poreskauprava.gov.rs</w:t>
        </w:r>
      </w:hyperlink>
      <w:r w:rsidRPr="002C1726">
        <w:rPr>
          <w:rFonts w:eastAsia="TimesNewRomanPSMT"/>
          <w:bCs/>
          <w:iCs/>
          <w:color w:val="000000"/>
          <w:lang w:val="sr-Latn-CS"/>
        </w:rPr>
        <w:t>)</w:t>
      </w:r>
      <w:r w:rsidRPr="002C1726">
        <w:rPr>
          <w:rFonts w:eastAsia="TimesNewRomanPSMT"/>
          <w:bCs/>
          <w:iCs/>
          <w:color w:val="000000"/>
        </w:rPr>
        <w:t>.</w:t>
      </w:r>
    </w:p>
    <w:p w:rsidR="006D5DFC" w:rsidRPr="002C1726" w:rsidRDefault="006D5DFC" w:rsidP="006D5DFC">
      <w:pPr>
        <w:jc w:val="both"/>
        <w:rPr>
          <w:rFonts w:eastAsia="TimesNewRomanPSMT"/>
          <w:bCs/>
          <w:iCs/>
          <w:color w:val="000000"/>
        </w:rPr>
      </w:pPr>
      <w:r w:rsidRPr="002C1726">
        <w:rPr>
          <w:rFonts w:eastAsia="TimesNewRomanPSMT"/>
          <w:bCs/>
          <w:iCs/>
          <w:color w:val="000000"/>
        </w:rPr>
        <w:t>Подаци о заштити животне средине се могу добити у Агенцији за заштиту животне средине</w:t>
      </w:r>
      <w:r w:rsidRPr="002C1726">
        <w:rPr>
          <w:rFonts w:eastAsia="TimesNewRomanPSMT"/>
          <w:bCs/>
          <w:iCs/>
          <w:color w:val="000000"/>
          <w:lang w:val="sr-Latn-CS"/>
        </w:rPr>
        <w:t xml:space="preserve"> </w:t>
      </w:r>
      <w:r w:rsidRPr="002C1726">
        <w:rPr>
          <w:rFonts w:eastAsia="TimesNewRomanPSMT"/>
          <w:bCs/>
          <w:iCs/>
          <w:color w:val="000000"/>
        </w:rPr>
        <w:t xml:space="preserve">– Београд, Руже Јовановић 27а, </w:t>
      </w:r>
      <w:r w:rsidRPr="002C1726">
        <w:rPr>
          <w:rFonts w:eastAsia="TimesNewRomanPSMT"/>
          <w:bCs/>
          <w:iCs/>
          <w:color w:val="000000"/>
          <w:lang w:val="sr-Latn-CS"/>
        </w:rPr>
        <w:t>(</w:t>
      </w:r>
      <w:hyperlink r:id="rId12" w:history="1">
        <w:r w:rsidRPr="002C1726">
          <w:rPr>
            <w:rStyle w:val="Hyperlink"/>
            <w:rFonts w:eastAsia="TimesNewRomanPSMT"/>
            <w:bCs/>
            <w:iCs/>
            <w:lang w:val="sr-Latn-CS"/>
          </w:rPr>
          <w:t>www.sepa.gov.rs</w:t>
        </w:r>
      </w:hyperlink>
      <w:r w:rsidRPr="002C1726">
        <w:rPr>
          <w:rFonts w:eastAsia="TimesNewRomanPSMT"/>
          <w:bCs/>
          <w:iCs/>
          <w:color w:val="000000"/>
          <w:lang w:val="sr-Latn-CS"/>
        </w:rPr>
        <w:t xml:space="preserve">) </w:t>
      </w:r>
      <w:r w:rsidRPr="002C1726">
        <w:rPr>
          <w:rFonts w:eastAsia="TimesNewRomanPSMT"/>
          <w:bCs/>
          <w:iCs/>
          <w:color w:val="000000"/>
        </w:rPr>
        <w:t xml:space="preserve"> и у Министарству пољопривреде и заштите животне средине – Београд, Немањина 22-26, (</w:t>
      </w:r>
      <w:r w:rsidRPr="002C1726">
        <w:rPr>
          <w:rFonts w:eastAsia="TimesNewRomanPSMT"/>
          <w:bCs/>
          <w:iCs/>
          <w:color w:val="000000"/>
          <w:lang w:val="en-US"/>
        </w:rPr>
        <w:t>www.mpzzs.gov.rs)</w:t>
      </w:r>
      <w:r w:rsidRPr="002C1726">
        <w:rPr>
          <w:rFonts w:eastAsia="TimesNewRomanPSMT"/>
          <w:bCs/>
          <w:iCs/>
          <w:color w:val="000000"/>
        </w:rPr>
        <w:t>.</w:t>
      </w:r>
    </w:p>
    <w:p w:rsidR="006D5DFC" w:rsidRPr="002C1726" w:rsidRDefault="006D5DFC" w:rsidP="006D5DFC">
      <w:pPr>
        <w:jc w:val="both"/>
        <w:rPr>
          <w:rFonts w:eastAsia="TimesNewRomanPSMT"/>
          <w:bCs/>
          <w:iCs/>
          <w:color w:val="000000"/>
        </w:rPr>
      </w:pPr>
      <w:r w:rsidRPr="002C1726">
        <w:rPr>
          <w:rFonts w:eastAsia="TimesNewRomanPSMT"/>
          <w:bCs/>
          <w:iCs/>
          <w:color w:val="000000"/>
        </w:rPr>
        <w:t>Подаци о заштити при запошљавању и условима рада се могу добити у Министарству рада, запошљавањ</w:t>
      </w:r>
      <w:r w:rsidRPr="002C1726">
        <w:rPr>
          <w:rFonts w:eastAsia="TimesNewRomanPSMT"/>
          <w:bCs/>
          <w:iCs/>
          <w:color w:val="000000"/>
          <w:lang w:val="sr-Latn-CS"/>
        </w:rPr>
        <w:t>e</w:t>
      </w:r>
      <w:r w:rsidRPr="002C1726">
        <w:rPr>
          <w:rFonts w:eastAsia="TimesNewRomanPSMT"/>
          <w:bCs/>
          <w:iCs/>
          <w:color w:val="000000"/>
        </w:rPr>
        <w:t xml:space="preserve">, борачка и социјална питања, Београд, Немањина 22-26, </w:t>
      </w:r>
      <w:r w:rsidRPr="002C1726">
        <w:rPr>
          <w:rFonts w:eastAsia="TimesNewRomanPSMT"/>
          <w:bCs/>
          <w:iCs/>
          <w:color w:val="000000"/>
          <w:lang w:val="sr-Latn-CS"/>
        </w:rPr>
        <w:t>(</w:t>
      </w:r>
      <w:hyperlink r:id="rId13" w:history="1">
        <w:r w:rsidRPr="002C1726">
          <w:rPr>
            <w:rStyle w:val="Hyperlink"/>
            <w:rFonts w:eastAsia="TimesNewRomanPSMT"/>
            <w:bCs/>
            <w:iCs/>
            <w:lang w:val="sr-Latn-CS"/>
          </w:rPr>
          <w:t>www.minrzs.gov.rs</w:t>
        </w:r>
      </w:hyperlink>
      <w:r w:rsidRPr="002C1726">
        <w:rPr>
          <w:rFonts w:eastAsia="TimesNewRomanPSMT"/>
          <w:bCs/>
          <w:iCs/>
          <w:color w:val="000000"/>
          <w:lang w:val="sr-Latn-CS"/>
        </w:rPr>
        <w:t xml:space="preserve"> )</w:t>
      </w:r>
      <w:r w:rsidRPr="002C1726">
        <w:rPr>
          <w:rFonts w:eastAsia="TimesNewRomanPSMT"/>
          <w:bCs/>
          <w:iCs/>
          <w:color w:val="000000"/>
        </w:rPr>
        <w:t xml:space="preserve">. </w:t>
      </w:r>
    </w:p>
    <w:p w:rsidR="006D5DFC" w:rsidRPr="002C1726" w:rsidRDefault="006D5DFC" w:rsidP="006D5DFC">
      <w:pPr>
        <w:jc w:val="both"/>
        <w:rPr>
          <w:b/>
          <w:i/>
          <w:iCs/>
          <w:color w:val="000000"/>
        </w:rPr>
      </w:pPr>
    </w:p>
    <w:p w:rsidR="006D5DFC" w:rsidRPr="002C1726" w:rsidRDefault="006D5DFC" w:rsidP="006D5DFC">
      <w:pPr>
        <w:jc w:val="both"/>
        <w:rPr>
          <w:b/>
          <w:i/>
          <w:iCs/>
          <w:color w:val="000000"/>
        </w:rPr>
      </w:pPr>
      <w:r w:rsidRPr="002C1726">
        <w:rPr>
          <w:b/>
          <w:i/>
          <w:iCs/>
          <w:color w:val="000000"/>
        </w:rPr>
        <w:t>12. ПОДАЦИ О ВРСТИ, САДРЖИНИ, НАЧИНУ ПОДНОШЕЊА, ВИСИНИ И РОКОВИМА ОБЕЗБЕЂЕЊА ИСПУЊЕЊА ОБАВЕЗА ПОНУЂАЧА</w:t>
      </w:r>
    </w:p>
    <w:p w:rsidR="006D5DFC" w:rsidRPr="002C1726" w:rsidRDefault="006D5DFC" w:rsidP="006D5DFC">
      <w:pPr>
        <w:rPr>
          <w:b/>
          <w:color w:val="000000"/>
        </w:rPr>
      </w:pPr>
    </w:p>
    <w:p w:rsidR="006D5DFC" w:rsidRPr="002C1726" w:rsidRDefault="006D5DFC" w:rsidP="006D5DFC">
      <w:pPr>
        <w:rPr>
          <w:b/>
          <w:color w:val="000000"/>
        </w:rPr>
      </w:pPr>
      <w:r w:rsidRPr="002C1726">
        <w:rPr>
          <w:b/>
          <w:color w:val="000000"/>
        </w:rPr>
        <w:t xml:space="preserve">Изабрани понуђач је дужан да достави: </w:t>
      </w:r>
    </w:p>
    <w:p w:rsidR="006D5DFC" w:rsidRPr="002C1726" w:rsidRDefault="006D5DFC" w:rsidP="006D5DFC">
      <w:pPr>
        <w:pStyle w:val="ListParagraph"/>
        <w:suppressAutoHyphens w:val="0"/>
        <w:spacing w:line="240" w:lineRule="auto"/>
        <w:ind w:left="0"/>
        <w:contextualSpacing/>
        <w:rPr>
          <w:rFonts w:eastAsia="Times New Roman"/>
          <w:b/>
        </w:rPr>
      </w:pPr>
      <w:r w:rsidRPr="002C1726">
        <w:rPr>
          <w:rFonts w:eastAsia="Times New Roman"/>
          <w:b/>
        </w:rPr>
        <w:t>Средство финансијског обезбеђења за добро извршење посла</w:t>
      </w:r>
    </w:p>
    <w:p w:rsidR="006D5DFC" w:rsidRPr="002C1726" w:rsidRDefault="006D5DFC" w:rsidP="006D5DFC">
      <w:pPr>
        <w:jc w:val="both"/>
        <w:rPr>
          <w:color w:val="000000"/>
        </w:rPr>
      </w:pPr>
      <w:r w:rsidRPr="002C1726">
        <w:rPr>
          <w:color w:val="000000"/>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w:t>
      </w:r>
      <w:r w:rsidRPr="002C1726">
        <w:rPr>
          <w:color w:val="000000"/>
        </w:rPr>
        <w:lastRenderedPageBreak/>
        <w:t xml:space="preserve">добро извршење посла, са клаузулом ,,без протеста“, са копијом депо картона, и доказом о регистрацији менице у </w:t>
      </w:r>
      <w:r w:rsidRPr="002C1726">
        <w:rPr>
          <w:rFonts w:eastAsia="TimesNewRomanPSMT"/>
          <w:bCs/>
          <w:iCs/>
          <w:color w:val="000000"/>
        </w:rPr>
        <w:t>Регистру меница и овлашћења</w:t>
      </w:r>
      <w:r w:rsidRPr="002C1726">
        <w:rPr>
          <w:color w:val="000000"/>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 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6D5DFC" w:rsidRPr="002C1726" w:rsidRDefault="006D5DFC" w:rsidP="006D5DFC">
      <w:pPr>
        <w:jc w:val="both"/>
        <w:rPr>
          <w:color w:val="000000"/>
        </w:rPr>
      </w:pPr>
      <w:r w:rsidRPr="002C1726">
        <w:rPr>
          <w:color w:val="000000"/>
        </w:rPr>
        <w:t xml:space="preserve">-уколико понуђач не испоштује одредбе уговора; </w:t>
      </w:r>
    </w:p>
    <w:p w:rsidR="006D5DFC" w:rsidRPr="002C1726" w:rsidRDefault="006D5DFC" w:rsidP="006D5DFC">
      <w:pPr>
        <w:jc w:val="both"/>
        <w:rPr>
          <w:color w:val="000000"/>
        </w:rPr>
      </w:pPr>
      <w:r w:rsidRPr="002C1726">
        <w:rPr>
          <w:color w:val="000000"/>
        </w:rPr>
        <w:t>-уколико понуђач не врши испоруку добара на начин и у року дефинисаним Уговором.</w:t>
      </w:r>
    </w:p>
    <w:p w:rsidR="006D5DFC" w:rsidRPr="002C1726" w:rsidRDefault="006D5DFC" w:rsidP="006D5DFC">
      <w:pPr>
        <w:jc w:val="both"/>
        <w:rPr>
          <w:rFonts w:eastAsia="TimesNewRomanPSMT"/>
          <w:b/>
          <w:bCs/>
          <w:i/>
          <w:iCs/>
          <w:color w:val="000000"/>
          <w:u w:val="single"/>
        </w:rPr>
      </w:pPr>
    </w:p>
    <w:p w:rsidR="006D5DFC" w:rsidRPr="002C1726" w:rsidRDefault="006D5DFC" w:rsidP="006D5DFC">
      <w:pPr>
        <w:jc w:val="both"/>
        <w:rPr>
          <w:color w:val="000000"/>
        </w:rPr>
      </w:pPr>
      <w:r w:rsidRPr="002C1726">
        <w:rPr>
          <w:b/>
          <w:bCs/>
          <w:color w:val="000000"/>
        </w:rPr>
        <w:t xml:space="preserve">13. ЗАШТИТА ПОВЕРЉИВОСТИ ПОДАТАКА КОЈЕ НАРУЧИЛАЦ СТАВЉА ПОНУЂАЧИМА НА РАСПОЛАГАЊЕ, УКЉУЧУЈУЋИ И ЊИХОВЕ ПОДИЗВОЂАЧЕ </w:t>
      </w:r>
    </w:p>
    <w:p w:rsidR="006D5DFC" w:rsidRPr="002C1726" w:rsidRDefault="006D5DFC" w:rsidP="006D5DFC">
      <w:pPr>
        <w:spacing w:before="120" w:after="120"/>
        <w:jc w:val="both"/>
        <w:rPr>
          <w:color w:val="000000"/>
        </w:rPr>
      </w:pPr>
      <w:r w:rsidRPr="002C1726">
        <w:rPr>
          <w:color w:val="000000"/>
        </w:rPr>
        <w:t>Предметна набавка не садржи поверљиве информације које наручилац ставља на располагање.</w:t>
      </w:r>
    </w:p>
    <w:p w:rsidR="006D5DFC" w:rsidRPr="002C1726" w:rsidRDefault="006D5DFC" w:rsidP="006D5DFC">
      <w:pPr>
        <w:jc w:val="both"/>
        <w:rPr>
          <w:b/>
          <w:bCs/>
          <w:color w:val="000000"/>
        </w:rPr>
      </w:pPr>
      <w:r w:rsidRPr="002C1726">
        <w:rPr>
          <w:b/>
          <w:bCs/>
          <w:color w:val="000000"/>
        </w:rPr>
        <w:t>14. ДОДАТНЕ ИНФОРМАЦИЈЕ ИЛИ ПОЈАШЊЕЊА У ВЕЗИ СА ПРИПРЕМАЊЕМ ПОНУДЕ</w:t>
      </w:r>
    </w:p>
    <w:p w:rsidR="006D5DFC" w:rsidRPr="002C1726" w:rsidRDefault="006D5DFC" w:rsidP="006D5DFC">
      <w:pPr>
        <w:jc w:val="both"/>
        <w:rPr>
          <w:b/>
          <w:bCs/>
          <w:color w:val="000000"/>
        </w:rPr>
      </w:pPr>
    </w:p>
    <w:p w:rsidR="006D5DFC" w:rsidRDefault="006D5DFC" w:rsidP="006D5DFC">
      <w:pPr>
        <w:jc w:val="both"/>
        <w:rPr>
          <w:color w:val="000000"/>
          <w:lang w:val="en-US"/>
        </w:rPr>
      </w:pPr>
      <w:r w:rsidRPr="002C1726">
        <w:rPr>
          <w:color w:val="000000"/>
        </w:rPr>
        <w:t>Заинтересовано лице може, у писаном облику путем поште на адресу наручиоца</w:t>
      </w:r>
      <w:r w:rsidRPr="002C1726">
        <w:rPr>
          <w:b/>
          <w:color w:val="000000"/>
        </w:rPr>
        <w:t xml:space="preserve"> Дом здравља „Сремска Митровица“, Стари шор 65, 22000 Сремска Митровица</w:t>
      </w:r>
      <w:r w:rsidRPr="002C1726">
        <w:rPr>
          <w:color w:val="000000"/>
        </w:rPr>
        <w:t xml:space="preserve">, електронске поште на e-mail </w:t>
      </w:r>
      <w:hyperlink r:id="rId14" w:history="1">
        <w:r w:rsidRPr="002C1726">
          <w:rPr>
            <w:rStyle w:val="Hyperlink"/>
            <w:rFonts w:eastAsia="Arial Unicode MS"/>
            <w:lang w:val="sr-Latn-CS"/>
          </w:rPr>
          <w:t>ustanova@dzsm.rs</w:t>
        </w:r>
      </w:hyperlink>
      <w:r w:rsidRPr="002C1726">
        <w:rPr>
          <w:color w:val="000000"/>
          <w:lang w:val="sr-Latn-CS"/>
        </w:rPr>
        <w:t xml:space="preserve"> </w:t>
      </w:r>
      <w:r w:rsidRPr="002C1726">
        <w:rPr>
          <w:color w:val="000000"/>
        </w:rPr>
        <w:t xml:space="preserve">или факсом на број 022/615-105,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Додатне информације или појашњења упућују се са напоменом </w:t>
      </w:r>
      <w:r w:rsidRPr="002C1726">
        <w:rPr>
          <w:b/>
          <w:color w:val="000000"/>
        </w:rPr>
        <w:t xml:space="preserve">„Захтев за додатним информацијама или појашњењима конкурсне документације, </w:t>
      </w:r>
      <w:r w:rsidRPr="002C1726">
        <w:rPr>
          <w:b/>
          <w:color w:val="000000"/>
          <w:u w:val="single"/>
        </w:rPr>
        <w:t>ЈН</w:t>
      </w:r>
      <w:r w:rsidRPr="002C1726">
        <w:rPr>
          <w:b/>
          <w:color w:val="000000"/>
          <w:u w:val="single"/>
          <w:lang w:val="sr-Latn-CS"/>
        </w:rPr>
        <w:t xml:space="preserve"> </w:t>
      </w:r>
      <w:r w:rsidRPr="002C1726">
        <w:rPr>
          <w:b/>
          <w:color w:val="000000"/>
          <w:u w:val="single"/>
        </w:rPr>
        <w:t xml:space="preserve">бр. </w:t>
      </w:r>
      <w:r w:rsidR="00A30F4C">
        <w:rPr>
          <w:b/>
          <w:color w:val="000000"/>
          <w:u w:val="single"/>
        </w:rPr>
        <w:t>1</w:t>
      </w:r>
      <w:r w:rsidR="00951668">
        <w:rPr>
          <w:b/>
          <w:color w:val="000000"/>
          <w:u w:val="single"/>
          <w:lang w:val="en-US"/>
        </w:rPr>
        <w:t>4</w:t>
      </w:r>
      <w:r w:rsidRPr="002C1726">
        <w:rPr>
          <w:b/>
          <w:color w:val="000000"/>
          <w:u w:val="single"/>
        </w:rPr>
        <w:t>/201</w:t>
      </w:r>
      <w:r w:rsidR="00951668">
        <w:rPr>
          <w:b/>
          <w:color w:val="000000"/>
          <w:u w:val="single"/>
          <w:lang w:val="en-US"/>
        </w:rPr>
        <w:t>8</w:t>
      </w:r>
      <w:r w:rsidRPr="002C1726">
        <w:rPr>
          <w:rFonts w:eastAsia="TimesNewRomanPS-BoldMT"/>
          <w:b/>
          <w:bCs/>
          <w:color w:val="000000"/>
          <w:u w:val="single"/>
        </w:rPr>
        <w:t>МВ</w:t>
      </w:r>
      <w:r w:rsidRPr="002C1726">
        <w:rPr>
          <w:b/>
          <w:color w:val="000000"/>
        </w:rPr>
        <w:t>”.</w:t>
      </w:r>
      <w:r w:rsidRPr="002C1726">
        <w:rPr>
          <w:color w:val="000000"/>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951668" w:rsidRDefault="00951668" w:rsidP="006D5DFC">
      <w:pPr>
        <w:jc w:val="both"/>
        <w:rPr>
          <w:color w:val="000000"/>
          <w:lang w:val="en-US"/>
        </w:rPr>
      </w:pPr>
    </w:p>
    <w:p w:rsidR="00DB498F" w:rsidRDefault="00DB498F" w:rsidP="006D5DFC">
      <w:pPr>
        <w:jc w:val="both"/>
        <w:rPr>
          <w:color w:val="000000"/>
          <w:lang w:val="en-US"/>
        </w:rPr>
      </w:pPr>
    </w:p>
    <w:p w:rsidR="00DB498F" w:rsidRPr="00951668" w:rsidRDefault="00DB498F" w:rsidP="006D5DFC">
      <w:pPr>
        <w:jc w:val="both"/>
        <w:rPr>
          <w:color w:val="000000"/>
          <w:lang w:val="en-US"/>
        </w:rPr>
      </w:pPr>
    </w:p>
    <w:p w:rsidR="00D92AA6" w:rsidRPr="002A3E61" w:rsidRDefault="00D92AA6" w:rsidP="006D5DFC">
      <w:pPr>
        <w:jc w:val="both"/>
        <w:rPr>
          <w:color w:val="000000"/>
        </w:rPr>
      </w:pPr>
    </w:p>
    <w:p w:rsidR="006D5DFC" w:rsidRPr="002C1726" w:rsidRDefault="006D5DFC" w:rsidP="006D5DFC">
      <w:pPr>
        <w:jc w:val="both"/>
        <w:rPr>
          <w:b/>
          <w:bCs/>
          <w:color w:val="000000"/>
        </w:rPr>
      </w:pPr>
      <w:r w:rsidRPr="002C1726">
        <w:rPr>
          <w:b/>
          <w:bCs/>
          <w:color w:val="000000"/>
        </w:rPr>
        <w:lastRenderedPageBreak/>
        <w:t xml:space="preserve">15. ДОДАТНА ОБЈАШЊЕЊА ОД ПОНУЂАЧА ПОСЛЕ ОТВАРАЊА ПОНУДА И КОНТРОЛА КОД ПОНУЂАЧА ОДНОСНО ЊЕГОВОГ ПОДИЗВОЂАЧА </w:t>
      </w:r>
    </w:p>
    <w:p w:rsidR="006D5DFC" w:rsidRPr="002C1726" w:rsidRDefault="006D5DFC" w:rsidP="006D5DFC">
      <w:pPr>
        <w:jc w:val="both"/>
        <w:rPr>
          <w:b/>
          <w:bCs/>
          <w:color w:val="000000"/>
        </w:rPr>
      </w:pPr>
    </w:p>
    <w:p w:rsidR="006D5DFC" w:rsidRPr="002C1726" w:rsidRDefault="006D5DFC" w:rsidP="006D5DFC">
      <w:pPr>
        <w:jc w:val="both"/>
        <w:rPr>
          <w:rFonts w:eastAsia="TimesNewRomanPSMT"/>
          <w:bCs/>
          <w:color w:val="000000"/>
        </w:rPr>
      </w:pPr>
      <w:r w:rsidRPr="002C1726">
        <w:rPr>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D5DFC" w:rsidRPr="002C1726" w:rsidRDefault="006D5DFC" w:rsidP="006D5DFC">
      <w:pPr>
        <w:tabs>
          <w:tab w:val="left" w:pos="-135"/>
          <w:tab w:val="left" w:pos="0"/>
          <w:tab w:val="left" w:pos="120"/>
        </w:tabs>
        <w:jc w:val="both"/>
        <w:rPr>
          <w:color w:val="000000"/>
        </w:rPr>
      </w:pPr>
      <w:r w:rsidRPr="002C1726">
        <w:rPr>
          <w:rFonts w:eastAsia="TimesNewRomanPSMT"/>
          <w:bCs/>
          <w:color w:val="000000"/>
        </w:rPr>
        <w:t>Уколико наручилац оцени да су потребна додатна објашњења или је потребно извршити</w:t>
      </w:r>
      <w:r w:rsidRPr="002C1726">
        <w:rPr>
          <w:color w:val="000000"/>
        </w:rPr>
        <w:t xml:space="preserve"> контролу (увид) код понуђача, односно његовог подизвођача</w:t>
      </w:r>
      <w:r w:rsidRPr="002C1726">
        <w:rPr>
          <w:rFonts w:eastAsia="TimesNewRomanPSMT"/>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D5DFC" w:rsidRPr="002C1726" w:rsidRDefault="006D5DFC" w:rsidP="006D5DFC">
      <w:pPr>
        <w:tabs>
          <w:tab w:val="left" w:pos="-135"/>
          <w:tab w:val="left" w:pos="0"/>
          <w:tab w:val="left" w:pos="120"/>
        </w:tabs>
        <w:jc w:val="both"/>
        <w:rPr>
          <w:color w:val="000000"/>
        </w:rPr>
      </w:pPr>
      <w:r w:rsidRPr="002C1726">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D5DFC" w:rsidRPr="002C1726" w:rsidRDefault="006D5DFC" w:rsidP="006D5DFC">
      <w:pPr>
        <w:tabs>
          <w:tab w:val="left" w:pos="-135"/>
          <w:tab w:val="left" w:pos="0"/>
          <w:tab w:val="left" w:pos="120"/>
        </w:tabs>
        <w:jc w:val="both"/>
        <w:rPr>
          <w:color w:val="000000"/>
        </w:rPr>
      </w:pPr>
      <w:r w:rsidRPr="002C1726">
        <w:rPr>
          <w:color w:val="000000"/>
        </w:rPr>
        <w:t>У случају разлике између јединичне и укупне цене, меродавна је јединична цена.</w:t>
      </w:r>
    </w:p>
    <w:p w:rsidR="006D5DFC" w:rsidRPr="002C1726" w:rsidRDefault="006D5DFC" w:rsidP="006D5DFC">
      <w:pPr>
        <w:jc w:val="both"/>
        <w:rPr>
          <w:color w:val="000000"/>
        </w:rPr>
      </w:pPr>
      <w:r w:rsidRPr="002C1726">
        <w:rPr>
          <w:color w:val="000000"/>
        </w:rPr>
        <w:t xml:space="preserve">Ако се понуђач не сагласи са исправком рачунских грешака, наручилац ће његову понуду одбити као неприхватљиву. </w:t>
      </w:r>
    </w:p>
    <w:p w:rsidR="006D5DFC" w:rsidRPr="002C1726" w:rsidRDefault="006D5DFC" w:rsidP="006D5DFC">
      <w:pPr>
        <w:jc w:val="both"/>
        <w:rPr>
          <w:color w:val="000000"/>
        </w:rPr>
      </w:pPr>
    </w:p>
    <w:p w:rsidR="006D5DFC" w:rsidRPr="002C1726" w:rsidRDefault="006D5DFC" w:rsidP="006D5DFC">
      <w:pPr>
        <w:jc w:val="both"/>
        <w:rPr>
          <w:b/>
          <w:bCs/>
          <w:color w:val="000000"/>
        </w:rPr>
      </w:pPr>
      <w:r w:rsidRPr="002C1726">
        <w:rPr>
          <w:b/>
          <w:bCs/>
          <w:color w:val="000000"/>
        </w:rPr>
        <w:t>16. ДОДАТНО ОБЕЗБЕЂЕЊЕ ИСПУЊЕЊА УГОВОРНИХ ОБАВЕЗА ПОНУЂАЧА КОЈИ ИМА НЕГАТИВНЕ РЕФЕРЕНЦЕ</w:t>
      </w:r>
    </w:p>
    <w:p w:rsidR="006D5DFC" w:rsidRPr="002C1726" w:rsidRDefault="006D5DFC" w:rsidP="006D5DFC">
      <w:pPr>
        <w:jc w:val="both"/>
        <w:rPr>
          <w:b/>
          <w:bCs/>
          <w:color w:val="000000"/>
        </w:rPr>
      </w:pPr>
    </w:p>
    <w:p w:rsidR="006D5DFC" w:rsidRPr="002C1726" w:rsidRDefault="006D5DFC" w:rsidP="006D5DFC">
      <w:pPr>
        <w:jc w:val="both"/>
        <w:rPr>
          <w:bCs/>
          <w:color w:val="000000"/>
        </w:rPr>
      </w:pPr>
      <w:r w:rsidRPr="002C1726">
        <w:rPr>
          <w:bCs/>
          <w:color w:val="000000"/>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D5DFC" w:rsidRPr="002C1726" w:rsidRDefault="006D5DFC" w:rsidP="006D5DFC">
      <w:pPr>
        <w:jc w:val="both"/>
        <w:rPr>
          <w:bCs/>
          <w:color w:val="000000"/>
        </w:rPr>
      </w:pPr>
    </w:p>
    <w:p w:rsidR="006D5DFC" w:rsidRPr="002C1726" w:rsidRDefault="006D5DFC" w:rsidP="006D5DFC">
      <w:pPr>
        <w:jc w:val="both"/>
        <w:rPr>
          <w:bCs/>
          <w:color w:val="000000"/>
        </w:rPr>
      </w:pPr>
      <w:r w:rsidRPr="002C1726">
        <w:rPr>
          <w:bCs/>
          <w:color w:val="000000"/>
        </w:rPr>
        <w:t xml:space="preserve">1) поступао супротно забрани из чл. 23. и 25. Закона; </w:t>
      </w:r>
    </w:p>
    <w:p w:rsidR="006D5DFC" w:rsidRPr="002C1726" w:rsidRDefault="006D5DFC" w:rsidP="006D5DFC">
      <w:pPr>
        <w:jc w:val="both"/>
        <w:rPr>
          <w:bCs/>
          <w:color w:val="000000"/>
        </w:rPr>
      </w:pPr>
      <w:r w:rsidRPr="002C1726">
        <w:rPr>
          <w:bCs/>
          <w:color w:val="000000"/>
        </w:rPr>
        <w:t xml:space="preserve">2) учинио повреду конкуренције; </w:t>
      </w:r>
    </w:p>
    <w:p w:rsidR="006D5DFC" w:rsidRPr="002C1726" w:rsidRDefault="006D5DFC" w:rsidP="006D5DFC">
      <w:pPr>
        <w:jc w:val="both"/>
        <w:rPr>
          <w:bCs/>
          <w:color w:val="000000"/>
        </w:rPr>
      </w:pPr>
      <w:r w:rsidRPr="002C1726">
        <w:rPr>
          <w:bCs/>
          <w:color w:val="000000"/>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D5DFC" w:rsidRPr="002C1726" w:rsidRDefault="006D5DFC" w:rsidP="006D5DFC">
      <w:pPr>
        <w:jc w:val="both"/>
        <w:rPr>
          <w:bCs/>
          <w:color w:val="000000"/>
        </w:rPr>
      </w:pPr>
      <w:r w:rsidRPr="002C1726">
        <w:rPr>
          <w:bCs/>
          <w:color w:val="000000"/>
        </w:rPr>
        <w:t xml:space="preserve">4) одбио да достави доказе и средства обезбеђења на шта се у понуди обавезао. </w:t>
      </w:r>
    </w:p>
    <w:p w:rsidR="006D5DFC" w:rsidRPr="002C1726" w:rsidRDefault="006D5DFC" w:rsidP="006D5DFC">
      <w:pPr>
        <w:jc w:val="both"/>
        <w:rPr>
          <w:bCs/>
          <w:color w:val="000000"/>
        </w:rPr>
      </w:pPr>
    </w:p>
    <w:p w:rsidR="006D5DFC" w:rsidRPr="002C1726" w:rsidRDefault="006D5DFC" w:rsidP="006D5DFC">
      <w:pPr>
        <w:jc w:val="both"/>
        <w:rPr>
          <w:bCs/>
          <w:color w:val="000000"/>
        </w:rPr>
      </w:pPr>
      <w:r w:rsidRPr="002C1726">
        <w:rPr>
          <w:bCs/>
          <w:color w:val="000000"/>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D5DFC" w:rsidRPr="002C1726" w:rsidRDefault="006D5DFC" w:rsidP="006D5DFC">
      <w:pPr>
        <w:jc w:val="both"/>
        <w:rPr>
          <w:color w:val="000000"/>
        </w:rPr>
      </w:pPr>
    </w:p>
    <w:p w:rsidR="00FD3A46" w:rsidRDefault="006D5DFC" w:rsidP="006D5DFC">
      <w:pPr>
        <w:jc w:val="both"/>
        <w:rPr>
          <w:b/>
          <w:bCs/>
          <w:color w:val="000000"/>
        </w:rPr>
      </w:pPr>
      <w:r w:rsidRPr="002C1726">
        <w:rPr>
          <w:b/>
          <w:bCs/>
          <w:color w:val="000000"/>
        </w:rPr>
        <w:t xml:space="preserve">17. ОБАВЕШТЕЊЕ О НАКНАДИ ЗА КОРИШЋЕЊЕ ПАТЕНТА КАО И ОДГОВОРНОСТ ЗА ПОВРЕДУ ЗАШТИЋЕНИХ ПРАВА ИНТЕЛЕКТУАЛНЕ СВОЈИНЕ ТРЕЋИХ ЛИЦА </w:t>
      </w:r>
    </w:p>
    <w:p w:rsidR="00FD3A46" w:rsidRDefault="00FD3A46" w:rsidP="006D5DFC">
      <w:pPr>
        <w:jc w:val="both"/>
        <w:rPr>
          <w:b/>
          <w:bCs/>
          <w:color w:val="000000"/>
        </w:rPr>
      </w:pPr>
    </w:p>
    <w:p w:rsidR="006D5DFC" w:rsidRPr="002C1726" w:rsidRDefault="006D5DFC" w:rsidP="006D5DFC">
      <w:pPr>
        <w:jc w:val="both"/>
        <w:rPr>
          <w:bCs/>
          <w:color w:val="000000"/>
        </w:rPr>
      </w:pPr>
      <w:r w:rsidRPr="002C1726">
        <w:rPr>
          <w:bCs/>
          <w:color w:val="000000"/>
        </w:rPr>
        <w:t xml:space="preserve">Накнаду за коришћење патента, као и одговорност за повреду заштићених права интелектуалне својине трећих лица сноси понуђач. </w:t>
      </w:r>
    </w:p>
    <w:p w:rsidR="0052501A" w:rsidRPr="0052501A" w:rsidRDefault="0052501A" w:rsidP="006D5DFC">
      <w:pPr>
        <w:jc w:val="both"/>
        <w:rPr>
          <w:iCs/>
          <w:color w:val="000000"/>
        </w:rPr>
      </w:pPr>
    </w:p>
    <w:p w:rsidR="006D5DFC" w:rsidRDefault="006D5DFC" w:rsidP="006D5DFC">
      <w:pPr>
        <w:jc w:val="both"/>
        <w:rPr>
          <w:b/>
          <w:bCs/>
          <w:color w:val="000000"/>
        </w:rPr>
      </w:pPr>
      <w:r w:rsidRPr="002C1726">
        <w:rPr>
          <w:b/>
          <w:bCs/>
          <w:color w:val="000000"/>
        </w:rPr>
        <w:t xml:space="preserve">18. ПОШТОВАЊЕ ОБАВЕЗА КОЈЕ ПРОИЗЛАЗЕ ИЗ ВАЖЕЋИХ ПРОПИСА </w:t>
      </w:r>
    </w:p>
    <w:p w:rsidR="0052501A" w:rsidRPr="0052501A" w:rsidRDefault="0052501A" w:rsidP="006D5DFC">
      <w:pPr>
        <w:jc w:val="both"/>
        <w:rPr>
          <w:b/>
          <w:bCs/>
          <w:color w:val="000000"/>
        </w:rPr>
      </w:pPr>
    </w:p>
    <w:p w:rsidR="00FD3A46" w:rsidRPr="00FD3A46" w:rsidRDefault="006D5DFC" w:rsidP="006D5DFC">
      <w:pPr>
        <w:jc w:val="both"/>
        <w:rPr>
          <w:color w:val="000000"/>
        </w:rPr>
      </w:pPr>
      <w:r w:rsidRPr="002C1726">
        <w:rPr>
          <w:color w:val="00000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6D5DFC" w:rsidRPr="002C1726" w:rsidRDefault="006D5DFC" w:rsidP="006D5DFC">
      <w:pPr>
        <w:jc w:val="both"/>
        <w:rPr>
          <w:b/>
          <w:bCs/>
          <w:color w:val="000000"/>
        </w:rPr>
      </w:pPr>
      <w:r w:rsidRPr="002C1726">
        <w:rPr>
          <w:b/>
          <w:bCs/>
          <w:color w:val="000000"/>
        </w:rPr>
        <w:lastRenderedPageBreak/>
        <w:t xml:space="preserve">19. НАЧИН И РОК ЗА ПОДНОШЕЊЕ ЗАХТЕВА ЗА ЗАШТИТУ ПРАВА ПОНУЂАЧА </w:t>
      </w:r>
    </w:p>
    <w:p w:rsidR="006D5DFC" w:rsidRPr="002C1726" w:rsidRDefault="006D5DFC" w:rsidP="006D5DFC">
      <w:pPr>
        <w:jc w:val="both"/>
        <w:rPr>
          <w:b/>
          <w:bCs/>
          <w:color w:val="000000"/>
        </w:rPr>
      </w:pPr>
    </w:p>
    <w:p w:rsidR="006D5DFC" w:rsidRPr="002C1726" w:rsidRDefault="006D5DFC" w:rsidP="006D5DFC">
      <w:pPr>
        <w:autoSpaceDE w:val="0"/>
        <w:jc w:val="both"/>
        <w:rPr>
          <w:color w:val="000000"/>
        </w:rPr>
      </w:pPr>
      <w:r w:rsidRPr="002C1726">
        <w:rPr>
          <w:color w:val="000000"/>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Захтев за заштиту права подноси се наручиоцу, а копија се истовремено доставља Републичкој комисији.</w:t>
      </w:r>
    </w:p>
    <w:p w:rsidR="006D5DFC" w:rsidRPr="002C1726" w:rsidRDefault="006D5DFC" w:rsidP="006D5DFC">
      <w:pPr>
        <w:autoSpaceDE w:val="0"/>
        <w:jc w:val="both"/>
        <w:rPr>
          <w:color w:val="000000"/>
        </w:rPr>
      </w:pPr>
      <w:r w:rsidRPr="002C1726">
        <w:rPr>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6D5DFC" w:rsidRPr="002C1726" w:rsidRDefault="006D5DFC" w:rsidP="006D5DFC">
      <w:pPr>
        <w:autoSpaceDE w:val="0"/>
        <w:jc w:val="both"/>
        <w:rPr>
          <w:color w:val="000000"/>
        </w:rPr>
      </w:pPr>
      <w:r w:rsidRPr="002C1726">
        <w:rPr>
          <w:color w:val="00000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6D5DFC" w:rsidRPr="002C1726" w:rsidRDefault="006D5DFC" w:rsidP="006D5DFC">
      <w:pPr>
        <w:autoSpaceDE w:val="0"/>
        <w:jc w:val="both"/>
        <w:rPr>
          <w:color w:val="000000"/>
        </w:rPr>
      </w:pPr>
      <w:r w:rsidRPr="002C1726">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Захтев за заштиту права не задржава даље активности наручиоца у поступку јавне набавке у складу са одредбама члана 150. Закона.</w:t>
      </w:r>
    </w:p>
    <w:p w:rsidR="006D5DFC" w:rsidRPr="002C1726" w:rsidRDefault="006D5DFC" w:rsidP="006D5DFC">
      <w:pPr>
        <w:autoSpaceDE w:val="0"/>
        <w:jc w:val="both"/>
        <w:rPr>
          <w:color w:val="000000"/>
        </w:rPr>
      </w:pPr>
      <w:r w:rsidRPr="002C1726">
        <w:rPr>
          <w:color w:val="00000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D5DFC" w:rsidRPr="002C1726" w:rsidRDefault="006D5DFC" w:rsidP="006D5DFC">
      <w:pPr>
        <w:autoSpaceDE w:val="0"/>
        <w:jc w:val="both"/>
        <w:rPr>
          <w:color w:val="000000"/>
        </w:rPr>
      </w:pPr>
    </w:p>
    <w:p w:rsidR="006D5DFC" w:rsidRPr="002C1726" w:rsidRDefault="006D5DFC" w:rsidP="006D5DFC">
      <w:pPr>
        <w:jc w:val="both"/>
        <w:rPr>
          <w:rFonts w:eastAsia="TimesNewRomanPSMT"/>
          <w:color w:val="000000"/>
        </w:rPr>
      </w:pPr>
      <w:r w:rsidRPr="002C1726">
        <w:rPr>
          <w:rFonts w:eastAsia="TimesNewRomanPSMT"/>
          <w:color w:val="000000"/>
        </w:rPr>
        <w:t>Захтев за заштиту права се доставља непосредно, електронском поштом</w:t>
      </w:r>
      <w:r w:rsidRPr="002C1726">
        <w:rPr>
          <w:color w:val="000000"/>
        </w:rPr>
        <w:t xml:space="preserve"> на </w:t>
      </w:r>
      <w:r w:rsidRPr="002C1726">
        <w:rPr>
          <w:iCs/>
          <w:color w:val="000000"/>
        </w:rPr>
        <w:t>e</w:t>
      </w:r>
      <w:r w:rsidRPr="002C1726">
        <w:rPr>
          <w:iCs/>
          <w:color w:val="000000"/>
          <w:lang w:val="ru-RU"/>
        </w:rPr>
        <w:t>-</w:t>
      </w:r>
      <w:r w:rsidRPr="002C1726">
        <w:rPr>
          <w:iCs/>
          <w:color w:val="000000"/>
        </w:rPr>
        <w:t xml:space="preserve">mail </w:t>
      </w:r>
      <w:hyperlink r:id="rId15" w:history="1">
        <w:r w:rsidRPr="002C1726">
          <w:rPr>
            <w:rStyle w:val="Hyperlink"/>
            <w:lang w:val="sr-Latn-CS"/>
          </w:rPr>
          <w:t>ustanova@dzsm.rs</w:t>
        </w:r>
      </w:hyperlink>
      <w:r w:rsidRPr="002C1726">
        <w:rPr>
          <w:color w:val="000000"/>
        </w:rPr>
        <w:t>, факсом на број 022/615-105</w:t>
      </w:r>
      <w:r w:rsidRPr="002C1726">
        <w:rPr>
          <w:i/>
          <w:iCs/>
          <w:color w:val="000000"/>
        </w:rPr>
        <w:t xml:space="preserve"> </w:t>
      </w:r>
      <w:r w:rsidRPr="002C1726">
        <w:rPr>
          <w:rFonts w:eastAsia="TimesNewRomanPSMT"/>
          <w:color w:val="000000"/>
        </w:rPr>
        <w:t>или препорученом пошиљком са повратницом</w:t>
      </w:r>
    </w:p>
    <w:p w:rsidR="006D5DFC" w:rsidRPr="002C1726" w:rsidRDefault="006D5DFC" w:rsidP="006D5DFC">
      <w:pPr>
        <w:jc w:val="both"/>
        <w:rPr>
          <w:color w:val="000000"/>
        </w:rPr>
      </w:pPr>
      <w:r w:rsidRPr="002C1726">
        <w:rPr>
          <w:color w:val="000000"/>
        </w:rPr>
        <w:t>Подносилац захтева за заштиту права је дужан да на одређени рачун буџета Републике Србије уплати таксу од:</w:t>
      </w:r>
    </w:p>
    <w:p w:rsidR="006D5DFC" w:rsidRPr="002C1726" w:rsidRDefault="006D5DFC" w:rsidP="006D5DFC">
      <w:pPr>
        <w:autoSpaceDE w:val="0"/>
        <w:rPr>
          <w:rFonts w:eastAsia="TimesNewRomanPSMT"/>
          <w:color w:val="000000"/>
        </w:rPr>
      </w:pPr>
      <w:r w:rsidRPr="002C1726">
        <w:rPr>
          <w:color w:val="000000"/>
        </w:rPr>
        <w:t xml:space="preserve">- 60.000 динара </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6D5DFC" w:rsidRPr="002C1726" w:rsidRDefault="006D5DFC" w:rsidP="006D5DFC">
      <w:pPr>
        <w:autoSpaceDE w:val="0"/>
        <w:autoSpaceDN w:val="0"/>
        <w:adjustRightInd w:val="0"/>
        <w:jc w:val="both"/>
        <w:rPr>
          <w:b/>
          <w:bCs/>
          <w:color w:val="000000"/>
          <w:lang w:eastAsia="en-US"/>
        </w:rPr>
      </w:pPr>
      <w:r w:rsidRPr="002C1726">
        <w:rPr>
          <w:b/>
          <w:bCs/>
          <w:color w:val="000000"/>
          <w:lang w:eastAsia="en-US"/>
        </w:rPr>
        <w:t>Као доказ о уплати таксе, у смислу члана 151. Став 1. Тачка 6) ЗЈН, прихватиће се:</w:t>
      </w:r>
    </w:p>
    <w:p w:rsidR="006D5DFC" w:rsidRPr="002C1726" w:rsidRDefault="006D5DFC" w:rsidP="006D5DFC">
      <w:pPr>
        <w:autoSpaceDE w:val="0"/>
        <w:autoSpaceDN w:val="0"/>
        <w:adjustRightInd w:val="0"/>
        <w:jc w:val="both"/>
        <w:rPr>
          <w:b/>
          <w:bCs/>
          <w:color w:val="000000"/>
          <w:lang w:eastAsia="en-US"/>
        </w:rPr>
      </w:pPr>
      <w:r w:rsidRPr="002C1726">
        <w:rPr>
          <w:b/>
          <w:bCs/>
          <w:color w:val="000000"/>
          <w:lang w:eastAsia="en-US"/>
        </w:rPr>
        <w:lastRenderedPageBreak/>
        <w:t>1. Потврда о извршеној уплати таксе из члана 156. ЗЈН која садржи следеће елементе: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(1) да буде издата од стране банке и да садржи печат банке;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D5DFC" w:rsidRPr="00AC288A" w:rsidRDefault="006D5DFC" w:rsidP="006D5DFC">
      <w:pPr>
        <w:autoSpaceDE w:val="0"/>
        <w:autoSpaceDN w:val="0"/>
        <w:adjustRightInd w:val="0"/>
        <w:jc w:val="both"/>
        <w:rPr>
          <w:b/>
          <w:bCs/>
          <w:i/>
          <w:iCs/>
          <w:color w:val="000000"/>
          <w:lang w:eastAsia="en-US"/>
        </w:rPr>
      </w:pPr>
      <w:r w:rsidRPr="002C1726">
        <w:rPr>
          <w:b/>
          <w:bCs/>
          <w:i/>
          <w:iCs/>
          <w:color w:val="000000"/>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(3) износ таксе из члана 156. ЗЈН чија се уплата врши;</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(4) број рачуна: 840-30678845-06;</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(5) шифру плаћања: 153 или 253;</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(6) позив на број: подаци о броју или ознаци јавне набавке поводом које се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подноси захтев за заштиту права;</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(7) сврха: ЗЗП; назив наручиоца; број или ознака јавне набавке поводом које се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подноси захтев за заштиту права;</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(8) корисник: буџет Републике Србије;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(9) назив уплатиоца, односно назив подносиоца захтева за заштиту права за</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којег је извршена уплата таксе;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(10) потпис овлашћеног лица банке.</w:t>
      </w:r>
    </w:p>
    <w:p w:rsidR="006D5DFC" w:rsidRPr="002C1726" w:rsidRDefault="006D5DFC" w:rsidP="006D5DFC">
      <w:pPr>
        <w:autoSpaceDE w:val="0"/>
        <w:autoSpaceDN w:val="0"/>
        <w:adjustRightInd w:val="0"/>
        <w:jc w:val="both"/>
        <w:rPr>
          <w:color w:val="000000"/>
          <w:lang w:eastAsia="en-US"/>
        </w:rPr>
      </w:pPr>
      <w:r w:rsidRPr="002C1726">
        <w:rPr>
          <w:b/>
          <w:bCs/>
          <w:color w:val="000000"/>
          <w:lang w:eastAsia="en-US"/>
        </w:rPr>
        <w:t>2. Налог за уплату</w:t>
      </w:r>
      <w:r w:rsidRPr="002C1726">
        <w:rPr>
          <w:color w:val="000000"/>
          <w:lang w:eastAsia="en-US"/>
        </w:rPr>
        <w:t xml:space="preserve">, </w:t>
      </w:r>
      <w:r w:rsidRPr="002C1726">
        <w:rPr>
          <w:b/>
          <w:bCs/>
          <w:color w:val="000000"/>
          <w:lang w:eastAsia="en-US"/>
        </w:rPr>
        <w:t xml:space="preserve">први примерак, </w:t>
      </w:r>
      <w:r w:rsidRPr="002C1726">
        <w:rPr>
          <w:color w:val="000000"/>
          <w:lang w:eastAsia="en-US"/>
        </w:rPr>
        <w:t>оверен потписом овлашћеног лица и печатом банке или поште</w:t>
      </w:r>
      <w:r w:rsidRPr="002C1726">
        <w:rPr>
          <w:b/>
          <w:bCs/>
          <w:color w:val="000000"/>
          <w:lang w:eastAsia="en-US"/>
        </w:rPr>
        <w:t xml:space="preserve">, </w:t>
      </w:r>
      <w:r w:rsidRPr="002C1726">
        <w:rPr>
          <w:color w:val="000000"/>
          <w:lang w:eastAsia="en-US"/>
        </w:rPr>
        <w:t>који садржи и све друге елементе из потврде о извршеној уплати таксе наведене под тачком 1.</w:t>
      </w:r>
    </w:p>
    <w:p w:rsidR="006D5DFC" w:rsidRPr="002C1726" w:rsidRDefault="006D5DFC" w:rsidP="006D5DFC">
      <w:pPr>
        <w:autoSpaceDE w:val="0"/>
        <w:autoSpaceDN w:val="0"/>
        <w:adjustRightInd w:val="0"/>
        <w:jc w:val="both"/>
        <w:rPr>
          <w:color w:val="000000"/>
          <w:lang w:eastAsia="en-US"/>
        </w:rPr>
      </w:pPr>
      <w:r w:rsidRPr="002C1726">
        <w:rPr>
          <w:b/>
          <w:bCs/>
          <w:color w:val="000000"/>
          <w:lang w:eastAsia="en-US"/>
        </w:rPr>
        <w:t xml:space="preserve">3. Потврда издата од стране Републике Србије, Министарства финансија, Управе за трезор, </w:t>
      </w:r>
      <w:r w:rsidRPr="002C1726">
        <w:rPr>
          <w:color w:val="000000"/>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D5DFC" w:rsidRPr="002C1726" w:rsidRDefault="006D5DFC" w:rsidP="006D5DFC">
      <w:pPr>
        <w:autoSpaceDE w:val="0"/>
        <w:autoSpaceDN w:val="0"/>
        <w:adjustRightInd w:val="0"/>
        <w:jc w:val="both"/>
        <w:rPr>
          <w:color w:val="000000"/>
          <w:lang w:eastAsia="en-US"/>
        </w:rPr>
      </w:pPr>
      <w:r w:rsidRPr="002C1726">
        <w:rPr>
          <w:b/>
          <w:bCs/>
          <w:color w:val="000000"/>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2C1726">
        <w:rPr>
          <w:color w:val="000000"/>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D5DFC" w:rsidRPr="002C1726" w:rsidRDefault="006D5DFC" w:rsidP="006D5DFC">
      <w:pPr>
        <w:autoSpaceDE w:val="0"/>
        <w:autoSpaceDN w:val="0"/>
        <w:adjustRightInd w:val="0"/>
        <w:jc w:val="both"/>
        <w:rPr>
          <w:color w:val="000000"/>
          <w:lang w:eastAsia="en-US"/>
        </w:rPr>
      </w:pPr>
      <w:r w:rsidRPr="002C1726">
        <w:rPr>
          <w:b/>
          <w:bCs/>
          <w:color w:val="000000"/>
          <w:lang w:eastAsia="en-US"/>
        </w:rPr>
        <w:t xml:space="preserve">НАПОМЕНА: </w:t>
      </w:r>
      <w:r w:rsidRPr="002C1726">
        <w:rPr>
          <w:color w:val="000000"/>
          <w:lang w:eastAsia="en-US"/>
        </w:rPr>
        <w:t xml:space="preserve">Посебно је значајно да се у пољу </w:t>
      </w:r>
      <w:r w:rsidRPr="002C1726">
        <w:rPr>
          <w:i/>
          <w:iCs/>
          <w:color w:val="000000"/>
          <w:lang w:eastAsia="en-US"/>
        </w:rPr>
        <w:t xml:space="preserve">„сврха уплате“ </w:t>
      </w:r>
      <w:r w:rsidRPr="002C1726">
        <w:rPr>
          <w:color w:val="000000"/>
          <w:lang w:eastAsia="en-US"/>
        </w:rPr>
        <w:t xml:space="preserve">подаци упишу </w:t>
      </w:r>
      <w:r w:rsidRPr="002C1726">
        <w:rPr>
          <w:b/>
          <w:bCs/>
          <w:color w:val="000000"/>
          <w:lang w:eastAsia="en-US"/>
        </w:rPr>
        <w:t xml:space="preserve">оним редоследом како је то приказано </w:t>
      </w:r>
      <w:r w:rsidRPr="002C1726">
        <w:rPr>
          <w:color w:val="000000"/>
          <w:lang w:eastAsia="en-US"/>
        </w:rPr>
        <w:t xml:space="preserve">у горе наведеним примерима. У пољу </w:t>
      </w:r>
      <w:r w:rsidRPr="002C1726">
        <w:rPr>
          <w:i/>
          <w:iCs/>
          <w:color w:val="000000"/>
          <w:lang w:eastAsia="en-US"/>
        </w:rPr>
        <w:t xml:space="preserve">„позив на број“ </w:t>
      </w:r>
      <w:r w:rsidRPr="002C1726">
        <w:rPr>
          <w:color w:val="000000"/>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6D5DFC" w:rsidRPr="002C1726" w:rsidRDefault="006D5DFC" w:rsidP="006D5DFC">
      <w:pPr>
        <w:jc w:val="both"/>
        <w:rPr>
          <w:color w:val="000000"/>
        </w:rPr>
      </w:pPr>
    </w:p>
    <w:p w:rsidR="006D5DFC" w:rsidRDefault="006D5DFC" w:rsidP="006D5DFC">
      <w:pPr>
        <w:jc w:val="both"/>
        <w:rPr>
          <w:rFonts w:eastAsia="TimesNewRomanPSMT"/>
          <w:color w:val="000000"/>
        </w:rPr>
      </w:pPr>
      <w:r w:rsidRPr="002C1726">
        <w:rPr>
          <w:rFonts w:eastAsia="TimesNewRomanPSMT"/>
          <w:color w:val="000000"/>
        </w:rPr>
        <w:t>Поступак заштите права понуђача регулисан је одредбама чл. 138. – 167. Закона.</w:t>
      </w:r>
    </w:p>
    <w:p w:rsidR="006D5DFC" w:rsidRDefault="006D5DFC" w:rsidP="006D5DFC">
      <w:pPr>
        <w:jc w:val="both"/>
        <w:rPr>
          <w:rFonts w:eastAsia="TimesNewRomanPSMT"/>
          <w:color w:val="000000"/>
        </w:rPr>
      </w:pPr>
    </w:p>
    <w:p w:rsidR="00FD3A46" w:rsidRDefault="00FD3A46" w:rsidP="006D5DFC">
      <w:pPr>
        <w:jc w:val="both"/>
        <w:rPr>
          <w:rFonts w:eastAsia="TimesNewRomanPSMT"/>
          <w:color w:val="000000"/>
          <w:lang/>
        </w:rPr>
      </w:pPr>
    </w:p>
    <w:p w:rsidR="00053680" w:rsidRDefault="00053680" w:rsidP="006D5DFC">
      <w:pPr>
        <w:jc w:val="both"/>
        <w:rPr>
          <w:rFonts w:eastAsia="TimesNewRomanPSMT"/>
          <w:color w:val="000000"/>
          <w:lang/>
        </w:rPr>
      </w:pPr>
    </w:p>
    <w:p w:rsidR="00053680" w:rsidRDefault="00053680" w:rsidP="006D5DFC">
      <w:pPr>
        <w:jc w:val="both"/>
        <w:rPr>
          <w:rFonts w:eastAsia="TimesNewRomanPSMT"/>
          <w:color w:val="000000"/>
          <w:lang/>
        </w:rPr>
      </w:pPr>
    </w:p>
    <w:p w:rsidR="00053680" w:rsidRDefault="00053680" w:rsidP="006D5DFC">
      <w:pPr>
        <w:jc w:val="both"/>
        <w:rPr>
          <w:rFonts w:eastAsia="TimesNewRomanPSMT"/>
          <w:color w:val="000000"/>
          <w:lang/>
        </w:rPr>
      </w:pPr>
    </w:p>
    <w:p w:rsidR="00053680" w:rsidRDefault="00053680" w:rsidP="006D5DFC">
      <w:pPr>
        <w:jc w:val="both"/>
        <w:rPr>
          <w:rFonts w:eastAsia="TimesNewRomanPSMT"/>
          <w:color w:val="000000"/>
          <w:lang/>
        </w:rPr>
      </w:pPr>
    </w:p>
    <w:p w:rsidR="00053680" w:rsidRDefault="00053680" w:rsidP="006D5DFC">
      <w:pPr>
        <w:jc w:val="both"/>
        <w:rPr>
          <w:rFonts w:eastAsia="TimesNewRomanPSMT"/>
          <w:color w:val="000000"/>
          <w:lang/>
        </w:rPr>
      </w:pPr>
    </w:p>
    <w:p w:rsidR="00053680" w:rsidRPr="00053680" w:rsidRDefault="00053680" w:rsidP="006D5DFC">
      <w:pPr>
        <w:jc w:val="both"/>
        <w:rPr>
          <w:rFonts w:eastAsia="TimesNewRomanPSMT"/>
          <w:color w:val="000000"/>
          <w:lang/>
        </w:rPr>
      </w:pPr>
    </w:p>
    <w:p w:rsidR="006D5DFC" w:rsidRPr="002C1726" w:rsidRDefault="006D5DFC" w:rsidP="006D5DFC">
      <w:pPr>
        <w:jc w:val="both"/>
        <w:rPr>
          <w:b/>
          <w:color w:val="000000"/>
        </w:rPr>
      </w:pPr>
      <w:r w:rsidRPr="002C1726">
        <w:rPr>
          <w:b/>
          <w:color w:val="000000"/>
        </w:rPr>
        <w:lastRenderedPageBreak/>
        <w:t>20. РОК У КОЈЕМ ЋЕ УГОВОР БИТИ ЗАКЉУЧЕН</w:t>
      </w:r>
    </w:p>
    <w:p w:rsidR="006D5DFC" w:rsidRPr="002C1726" w:rsidRDefault="006D5DFC" w:rsidP="006D5DFC">
      <w:pPr>
        <w:jc w:val="both"/>
        <w:rPr>
          <w:b/>
          <w:color w:val="000000"/>
        </w:rPr>
      </w:pPr>
    </w:p>
    <w:p w:rsidR="006D5DFC" w:rsidRPr="002C1726" w:rsidRDefault="006D5DFC" w:rsidP="006D5DFC">
      <w:pPr>
        <w:jc w:val="both"/>
        <w:rPr>
          <w:color w:val="000000"/>
        </w:rPr>
      </w:pPr>
      <w:r w:rsidRPr="002C1726">
        <w:rPr>
          <w:color w:val="000000"/>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57638D" w:rsidRPr="002C1726">
        <w:rPr>
          <w:color w:val="000000"/>
        </w:rPr>
        <w:t>с</w:t>
      </w:r>
      <w:r w:rsidRPr="002C1726">
        <w:rPr>
          <w:color w:val="000000"/>
        </w:rPr>
        <w:t xml:space="preserve">тав 2. </w:t>
      </w:r>
      <w:r w:rsidR="0057638D" w:rsidRPr="002C1726">
        <w:rPr>
          <w:color w:val="000000"/>
        </w:rPr>
        <w:t>т</w:t>
      </w:r>
      <w:r w:rsidRPr="002C1726">
        <w:rPr>
          <w:color w:val="000000"/>
        </w:rPr>
        <w:t>ачка 5) Закона.</w:t>
      </w:r>
    </w:p>
    <w:p w:rsidR="006D5DFC" w:rsidRPr="002C1726" w:rsidRDefault="006D5DFC" w:rsidP="006D5DFC">
      <w:pPr>
        <w:jc w:val="both"/>
        <w:rPr>
          <w:b/>
          <w:bCs/>
          <w:i/>
          <w:color w:val="000000"/>
        </w:rPr>
      </w:pPr>
    </w:p>
    <w:p w:rsidR="006D5DFC" w:rsidRPr="002C1726" w:rsidRDefault="006D5DFC" w:rsidP="006D5DFC">
      <w:pPr>
        <w:jc w:val="both"/>
        <w:rPr>
          <w:b/>
          <w:bCs/>
          <w:i/>
          <w:color w:val="000000"/>
        </w:rPr>
      </w:pPr>
    </w:p>
    <w:p w:rsidR="006D5DFC" w:rsidRPr="002C1726" w:rsidRDefault="006D5DFC" w:rsidP="006D5DFC">
      <w:pPr>
        <w:jc w:val="right"/>
        <w:rPr>
          <w:b/>
          <w:bCs/>
          <w:color w:val="000000"/>
        </w:rPr>
      </w:pPr>
      <w:r w:rsidRPr="002C1726">
        <w:rPr>
          <w:b/>
          <w:bCs/>
          <w:color w:val="000000"/>
        </w:rPr>
        <w:t xml:space="preserve">КОМИСИЈА ЗА ЈАВНУ НАБАВКУ </w:t>
      </w:r>
    </w:p>
    <w:p w:rsidR="006D5DFC" w:rsidRPr="002C1726" w:rsidRDefault="006D5DFC" w:rsidP="006D5DFC">
      <w:pPr>
        <w:jc w:val="right"/>
        <w:rPr>
          <w:b/>
          <w:bCs/>
          <w:i/>
          <w:color w:val="000000"/>
        </w:rPr>
      </w:pPr>
      <w:r w:rsidRPr="002C1726">
        <w:rPr>
          <w:b/>
          <w:bCs/>
          <w:i/>
          <w:color w:val="000000"/>
        </w:rPr>
        <w:t xml:space="preserve">________________________________ </w:t>
      </w:r>
    </w:p>
    <w:p w:rsidR="006D5DFC" w:rsidRPr="002C1726" w:rsidRDefault="006D5DFC" w:rsidP="006D5DFC">
      <w:pPr>
        <w:jc w:val="right"/>
        <w:rPr>
          <w:b/>
          <w:bCs/>
          <w:i/>
          <w:color w:val="000000"/>
        </w:rPr>
      </w:pPr>
      <w:r w:rsidRPr="002C1726">
        <w:rPr>
          <w:b/>
          <w:bCs/>
          <w:i/>
          <w:color w:val="000000"/>
        </w:rPr>
        <w:t>________________________________</w:t>
      </w:r>
    </w:p>
    <w:p w:rsidR="006D5DFC" w:rsidRPr="002C1726" w:rsidRDefault="006D5DFC" w:rsidP="006D5DFC">
      <w:pPr>
        <w:jc w:val="right"/>
        <w:rPr>
          <w:b/>
          <w:bCs/>
          <w:i/>
          <w:color w:val="000000"/>
        </w:rPr>
      </w:pPr>
      <w:r w:rsidRPr="002C1726">
        <w:rPr>
          <w:b/>
          <w:bCs/>
          <w:i/>
          <w:color w:val="000000"/>
        </w:rPr>
        <w:t>________________________________</w:t>
      </w:r>
    </w:p>
    <w:p w:rsidR="006D5DFC" w:rsidRPr="002C1726" w:rsidRDefault="006D5DFC" w:rsidP="006D5DFC">
      <w:pPr>
        <w:jc w:val="right"/>
        <w:rPr>
          <w:b/>
          <w:bCs/>
          <w:i/>
          <w:color w:val="000000"/>
        </w:rPr>
      </w:pPr>
      <w:r w:rsidRPr="002C1726">
        <w:rPr>
          <w:b/>
          <w:bCs/>
          <w:i/>
          <w:color w:val="000000"/>
        </w:rPr>
        <w:t>________________________________</w:t>
      </w:r>
    </w:p>
    <w:p w:rsidR="006D5DFC" w:rsidRPr="002C1726" w:rsidRDefault="006D5DFC" w:rsidP="006D5DFC">
      <w:pPr>
        <w:jc w:val="right"/>
        <w:rPr>
          <w:b/>
          <w:bCs/>
          <w:i/>
          <w:color w:val="000000"/>
        </w:rPr>
      </w:pPr>
      <w:r w:rsidRPr="002C1726">
        <w:rPr>
          <w:b/>
          <w:bCs/>
          <w:i/>
          <w:color w:val="000000"/>
        </w:rPr>
        <w:t>________________________________</w:t>
      </w:r>
    </w:p>
    <w:p w:rsidR="006D5DFC" w:rsidRPr="002C1726" w:rsidRDefault="006D5DFC" w:rsidP="006D5DFC">
      <w:pPr>
        <w:jc w:val="right"/>
        <w:rPr>
          <w:b/>
          <w:bCs/>
          <w:i/>
          <w:color w:val="000000"/>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D92AA6" w:rsidRDefault="00D92AA6" w:rsidP="000974B3">
      <w:pPr>
        <w:jc w:val="both"/>
        <w:rPr>
          <w:b/>
          <w:bCs/>
          <w:i/>
        </w:rPr>
      </w:pPr>
    </w:p>
    <w:p w:rsidR="00D92AA6" w:rsidRDefault="00D92AA6" w:rsidP="000974B3">
      <w:pPr>
        <w:jc w:val="both"/>
        <w:rPr>
          <w:b/>
          <w:bCs/>
          <w:i/>
        </w:rPr>
      </w:pPr>
    </w:p>
    <w:p w:rsidR="00D92AA6" w:rsidRPr="00D92AA6" w:rsidRDefault="00D92AA6" w:rsidP="000974B3">
      <w:pPr>
        <w:jc w:val="both"/>
        <w:rPr>
          <w:b/>
          <w:bCs/>
          <w:i/>
        </w:rPr>
      </w:pPr>
    </w:p>
    <w:p w:rsidR="00DB498F" w:rsidRDefault="00DB498F" w:rsidP="000974B3">
      <w:pPr>
        <w:jc w:val="both"/>
        <w:rPr>
          <w:b/>
          <w:bCs/>
          <w:i/>
          <w:lang/>
        </w:rPr>
      </w:pPr>
    </w:p>
    <w:p w:rsidR="00053680" w:rsidRPr="00053680" w:rsidRDefault="00053680" w:rsidP="000974B3">
      <w:pPr>
        <w:jc w:val="both"/>
        <w:rPr>
          <w:b/>
          <w:bCs/>
          <w:i/>
          <w:lang/>
        </w:rPr>
      </w:pPr>
    </w:p>
    <w:p w:rsidR="00DB498F" w:rsidRDefault="00DB498F" w:rsidP="000974B3">
      <w:pPr>
        <w:jc w:val="both"/>
        <w:rPr>
          <w:b/>
          <w:bCs/>
          <w:i/>
        </w:rPr>
      </w:pPr>
    </w:p>
    <w:p w:rsidR="00DB498F" w:rsidRDefault="00DB498F" w:rsidP="000974B3">
      <w:pPr>
        <w:jc w:val="both"/>
        <w:rPr>
          <w:b/>
          <w:bCs/>
          <w:i/>
        </w:rPr>
      </w:pPr>
    </w:p>
    <w:p w:rsidR="00DB498F" w:rsidRPr="00DB498F" w:rsidRDefault="00DB498F" w:rsidP="000974B3">
      <w:pPr>
        <w:jc w:val="both"/>
        <w:rPr>
          <w:b/>
          <w:bCs/>
          <w:i/>
        </w:rPr>
      </w:pPr>
      <w:r>
        <w:rPr>
          <w:b/>
          <w:bCs/>
          <w:i/>
        </w:rPr>
        <w:br/>
      </w:r>
    </w:p>
    <w:p w:rsidR="006256B6" w:rsidRPr="006256B6" w:rsidRDefault="006256B6" w:rsidP="000974B3">
      <w:pPr>
        <w:jc w:val="both"/>
        <w:rPr>
          <w:b/>
          <w:bCs/>
          <w:i/>
        </w:rPr>
      </w:pPr>
    </w:p>
    <w:p w:rsidR="006D5DFC" w:rsidRDefault="006D5DFC" w:rsidP="000974B3">
      <w:pPr>
        <w:jc w:val="both"/>
        <w:rPr>
          <w:b/>
          <w:bCs/>
          <w:i/>
        </w:rPr>
      </w:pPr>
    </w:p>
    <w:p w:rsidR="006D5DFC" w:rsidRPr="002C1726" w:rsidRDefault="006D5DFC" w:rsidP="006D5DFC">
      <w:pPr>
        <w:jc w:val="center"/>
        <w:rPr>
          <w:b/>
          <w:bCs/>
          <w:i/>
          <w:iCs/>
          <w:color w:val="000000"/>
        </w:rPr>
      </w:pPr>
      <w:r w:rsidRPr="002C1726">
        <w:rPr>
          <w:b/>
          <w:bCs/>
          <w:i/>
          <w:iCs/>
          <w:color w:val="000000"/>
        </w:rPr>
        <w:lastRenderedPageBreak/>
        <w:t>VI</w:t>
      </w:r>
      <w:r w:rsidRPr="002C1726">
        <w:rPr>
          <w:b/>
          <w:bCs/>
          <w:i/>
          <w:iCs/>
          <w:color w:val="000000"/>
          <w:lang w:val="sr-Latn-CS"/>
        </w:rPr>
        <w:t>I</w:t>
      </w:r>
      <w:r w:rsidRPr="002C1726">
        <w:rPr>
          <w:b/>
          <w:bCs/>
          <w:i/>
          <w:iCs/>
          <w:color w:val="000000"/>
        </w:rPr>
        <w:t xml:space="preserve"> ОБРАЗАЦ ПОНУДЕ</w:t>
      </w:r>
    </w:p>
    <w:p w:rsidR="006D5DFC" w:rsidRPr="002C1726" w:rsidRDefault="006D5DFC" w:rsidP="006D5DFC">
      <w:pPr>
        <w:jc w:val="center"/>
        <w:rPr>
          <w:b/>
          <w:bCs/>
          <w:i/>
          <w:iCs/>
          <w:color w:val="000000"/>
        </w:rPr>
      </w:pPr>
    </w:p>
    <w:p w:rsidR="006D5DFC" w:rsidRPr="002C1726" w:rsidRDefault="006D5DFC" w:rsidP="006D5DFC">
      <w:pPr>
        <w:rPr>
          <w:b/>
          <w:bCs/>
          <w:i/>
          <w:iCs/>
          <w:color w:val="000000"/>
        </w:rPr>
      </w:pPr>
    </w:p>
    <w:p w:rsidR="006D5DFC" w:rsidRPr="002C1726" w:rsidRDefault="006D5DFC" w:rsidP="006D5DFC">
      <w:pPr>
        <w:ind w:firstLine="720"/>
        <w:jc w:val="both"/>
        <w:rPr>
          <w:b/>
          <w:i/>
          <w:iCs/>
          <w:color w:val="000000"/>
        </w:rPr>
      </w:pPr>
      <w:r w:rsidRPr="002C1726">
        <w:rPr>
          <w:iCs/>
          <w:color w:val="000000"/>
        </w:rPr>
        <w:t xml:space="preserve">Понуда бр ________________ од __________________ за </w:t>
      </w:r>
      <w:r w:rsidRPr="002C1726">
        <w:rPr>
          <w:b/>
          <w:iCs/>
          <w:color w:val="000000"/>
        </w:rPr>
        <w:t xml:space="preserve">јавну набавку добара </w:t>
      </w:r>
      <w:r w:rsidRPr="002C1726">
        <w:rPr>
          <w:b/>
          <w:i/>
          <w:iCs/>
          <w:color w:val="000000"/>
        </w:rPr>
        <w:t xml:space="preserve">– </w:t>
      </w:r>
      <w:r w:rsidR="00A30F4C" w:rsidRPr="00A30F4C">
        <w:rPr>
          <w:b/>
        </w:rPr>
        <w:t>резервни стоматолошки делови</w:t>
      </w:r>
      <w:r w:rsidRPr="002C1726">
        <w:rPr>
          <w:b/>
          <w:bCs/>
          <w:i/>
          <w:iCs/>
          <w:color w:val="000000"/>
        </w:rPr>
        <w:t>,</w:t>
      </w:r>
      <w:r w:rsidRPr="002C1726">
        <w:rPr>
          <w:b/>
          <w:bCs/>
          <w:iCs/>
          <w:color w:val="000000"/>
        </w:rPr>
        <w:t xml:space="preserve"> </w:t>
      </w:r>
      <w:r w:rsidRPr="002C1726">
        <w:rPr>
          <w:b/>
          <w:iCs/>
          <w:color w:val="000000"/>
        </w:rPr>
        <w:t xml:space="preserve">ЈН број </w:t>
      </w:r>
      <w:r w:rsidR="00951668">
        <w:rPr>
          <w:b/>
          <w:iCs/>
          <w:color w:val="000000"/>
        </w:rPr>
        <w:t>1</w:t>
      </w:r>
      <w:r w:rsidR="00951668">
        <w:rPr>
          <w:b/>
          <w:iCs/>
          <w:color w:val="000000"/>
          <w:lang w:val="en-US"/>
        </w:rPr>
        <w:t>4</w:t>
      </w:r>
      <w:r w:rsidRPr="002C1726">
        <w:rPr>
          <w:b/>
          <w:iCs/>
          <w:color w:val="000000"/>
          <w:lang w:val="sr-Latn-CS"/>
        </w:rPr>
        <w:t>/</w:t>
      </w:r>
      <w:r w:rsidRPr="002C1726">
        <w:rPr>
          <w:b/>
          <w:iCs/>
          <w:color w:val="000000"/>
        </w:rPr>
        <w:t>201</w:t>
      </w:r>
      <w:r w:rsidR="00951668">
        <w:rPr>
          <w:b/>
          <w:iCs/>
          <w:color w:val="000000"/>
          <w:lang w:val="en-US"/>
        </w:rPr>
        <w:t>8</w:t>
      </w:r>
      <w:r w:rsidRPr="002C1726">
        <w:rPr>
          <w:b/>
          <w:iCs/>
          <w:color w:val="000000"/>
        </w:rPr>
        <w:t>МВ.</w:t>
      </w:r>
    </w:p>
    <w:p w:rsidR="006D5DFC" w:rsidRPr="002C1726" w:rsidRDefault="006D5DFC" w:rsidP="006D5DFC">
      <w:pPr>
        <w:ind w:firstLine="720"/>
        <w:jc w:val="both"/>
        <w:rPr>
          <w:i/>
          <w:iCs/>
          <w:color w:val="000000"/>
        </w:rPr>
      </w:pPr>
    </w:p>
    <w:p w:rsidR="006D5DFC" w:rsidRPr="002C1726" w:rsidRDefault="006D5DFC" w:rsidP="006D5DFC">
      <w:pPr>
        <w:jc w:val="both"/>
        <w:rPr>
          <w:i/>
          <w:iCs/>
          <w:color w:val="000000"/>
        </w:rPr>
      </w:pPr>
    </w:p>
    <w:p w:rsidR="006D5DFC" w:rsidRPr="002C1726" w:rsidRDefault="006D5DFC" w:rsidP="006D5DFC">
      <w:pPr>
        <w:rPr>
          <w:i/>
          <w:iCs/>
          <w:color w:val="000000"/>
          <w:lang w:val="en-US"/>
        </w:rPr>
      </w:pPr>
      <w:r w:rsidRPr="002C1726">
        <w:rPr>
          <w:b/>
          <w:bCs/>
          <w:i/>
          <w:iCs/>
          <w:color w:val="000000"/>
        </w:rPr>
        <w:t>1)ОПШТИ ПОДАЦИ О ПОНУЂАЧУ</w:t>
      </w:r>
    </w:p>
    <w:tbl>
      <w:tblPr>
        <w:tblW w:w="0" w:type="auto"/>
        <w:tblInd w:w="-15" w:type="dxa"/>
        <w:tblLook w:val="0000"/>
      </w:tblPr>
      <w:tblGrid>
        <w:gridCol w:w="5288"/>
        <w:gridCol w:w="4465"/>
      </w:tblGrid>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Назив понуђача:</w:t>
            </w:r>
          </w:p>
          <w:p w:rsidR="006D5DFC" w:rsidRPr="002C1726" w:rsidRDefault="006D5DFC" w:rsidP="0071181B">
            <w:pPr>
              <w:jc w:val="both"/>
              <w:rPr>
                <w:b/>
                <w:bCs/>
                <w:i/>
                <w:iCs/>
                <w:color w:val="000000"/>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p w:rsidR="006D5DFC" w:rsidRPr="002C1726" w:rsidRDefault="006D5DFC" w:rsidP="0071181B">
            <w:pPr>
              <w:rPr>
                <w:b/>
                <w:bCs/>
                <w:i/>
                <w:iCs/>
                <w:color w:val="000000"/>
              </w:rPr>
            </w:pPr>
          </w:p>
        </w:tc>
      </w:tr>
      <w:tr w:rsidR="006D5DFC" w:rsidRPr="002C1726" w:rsidTr="0071181B">
        <w:trPr>
          <w:trHeight w:val="332"/>
        </w:trPr>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i/>
                <w:iCs/>
                <w:color w:val="000000"/>
              </w:rPr>
            </w:pPr>
            <w:r w:rsidRPr="002C1726">
              <w:rPr>
                <w:i/>
                <w:iCs/>
                <w:color w:val="000000"/>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rPr>
                <w:b/>
                <w:bCs/>
                <w:i/>
                <w:iCs/>
                <w:color w:val="000000"/>
                <w:lang w:val="ru-RU"/>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Default="006D5DFC" w:rsidP="0071181B">
            <w:pPr>
              <w:jc w:val="both"/>
              <w:rPr>
                <w:i/>
                <w:iCs/>
                <w:lang w:val="ru-RU"/>
              </w:rPr>
            </w:pPr>
            <w:r>
              <w:rPr>
                <w:i/>
                <w:iCs/>
                <w:lang w:val="ru-RU"/>
              </w:rPr>
              <w:t xml:space="preserve">Врста правног лица </w:t>
            </w:r>
          </w:p>
          <w:p w:rsidR="006D5DFC" w:rsidRPr="002C1726" w:rsidRDefault="006D5DFC" w:rsidP="0071181B">
            <w:pPr>
              <w:jc w:val="both"/>
              <w:rPr>
                <w:i/>
                <w:iCs/>
                <w:color w:val="000000"/>
                <w:lang w:val="ru-RU"/>
              </w:rPr>
            </w:pPr>
            <w:r>
              <w:rPr>
                <w:i/>
                <w:iCs/>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E7687D" w:rsidRDefault="006D5DFC" w:rsidP="0071181B">
            <w:pPr>
              <w:snapToGrid w:val="0"/>
              <w:rPr>
                <w:bCs/>
                <w:iCs/>
                <w:lang w:val="ru-RU"/>
              </w:rPr>
            </w:pPr>
            <w:r w:rsidRPr="00E7687D">
              <w:rPr>
                <w:bCs/>
                <w:iCs/>
                <w:lang w:val="ru-RU"/>
              </w:rPr>
              <w:t>-</w:t>
            </w:r>
            <w:r>
              <w:rPr>
                <w:bCs/>
                <w:iCs/>
              </w:rPr>
              <w:t xml:space="preserve"> </w:t>
            </w:r>
            <w:r w:rsidRPr="00E7687D">
              <w:rPr>
                <w:bCs/>
                <w:iCs/>
                <w:lang w:val="ru-RU"/>
              </w:rPr>
              <w:t>микро</w:t>
            </w:r>
          </w:p>
          <w:p w:rsidR="006D5DFC" w:rsidRPr="00E7687D" w:rsidRDefault="006D5DFC" w:rsidP="0071181B">
            <w:pPr>
              <w:snapToGrid w:val="0"/>
              <w:rPr>
                <w:bCs/>
                <w:iCs/>
                <w:lang w:val="ru-RU"/>
              </w:rPr>
            </w:pPr>
            <w:r w:rsidRPr="00E7687D">
              <w:rPr>
                <w:bCs/>
                <w:iCs/>
                <w:lang w:val="ru-RU"/>
              </w:rPr>
              <w:t>- мало</w:t>
            </w:r>
          </w:p>
          <w:p w:rsidR="006D5DFC" w:rsidRPr="00E7687D" w:rsidRDefault="006D5DFC" w:rsidP="0071181B">
            <w:pPr>
              <w:snapToGrid w:val="0"/>
              <w:rPr>
                <w:bCs/>
                <w:iCs/>
                <w:lang w:val="ru-RU"/>
              </w:rPr>
            </w:pPr>
            <w:r w:rsidRPr="00E7687D">
              <w:rPr>
                <w:bCs/>
                <w:iCs/>
                <w:lang w:val="ru-RU"/>
              </w:rPr>
              <w:t>- средње</w:t>
            </w:r>
          </w:p>
          <w:p w:rsidR="006D5DFC" w:rsidRPr="00E7687D" w:rsidRDefault="006D5DFC" w:rsidP="0071181B">
            <w:pPr>
              <w:snapToGrid w:val="0"/>
              <w:rPr>
                <w:bCs/>
                <w:iCs/>
                <w:lang w:val="ru-RU"/>
              </w:rPr>
            </w:pPr>
            <w:r w:rsidRPr="00E7687D">
              <w:rPr>
                <w:bCs/>
                <w:iCs/>
                <w:lang w:val="ru-RU"/>
              </w:rPr>
              <w:t>- велико</w:t>
            </w:r>
          </w:p>
          <w:p w:rsidR="006D5DFC" w:rsidRPr="002C1726" w:rsidRDefault="006D5DFC" w:rsidP="0071181B">
            <w:pPr>
              <w:snapToGrid w:val="0"/>
              <w:rPr>
                <w:b/>
                <w:bCs/>
                <w:i/>
                <w:iCs/>
                <w:color w:val="000000"/>
                <w:lang w:val="ru-RU"/>
              </w:rPr>
            </w:pPr>
            <w:r w:rsidRPr="00E7687D">
              <w:rPr>
                <w:bCs/>
                <w:iCs/>
                <w:lang w:val="ru-RU"/>
              </w:rPr>
              <w:t>- физичко лице</w:t>
            </w: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Електронска адреса понуђача (</w:t>
            </w:r>
            <w:r w:rsidRPr="002C1726">
              <w:rPr>
                <w:i/>
                <w:iCs/>
                <w:color w:val="000000"/>
              </w:rPr>
              <w:t>e</w:t>
            </w:r>
            <w:r w:rsidRPr="002C1726">
              <w:rPr>
                <w:i/>
                <w:iCs/>
                <w:color w:val="000000"/>
                <w:lang w:val="ru-RU"/>
              </w:rPr>
              <w:t>-</w:t>
            </w:r>
            <w:r w:rsidRPr="002C1726">
              <w:rPr>
                <w:i/>
                <w:iCs/>
                <w:color w:val="000000"/>
              </w:rPr>
              <w:t>mail</w:t>
            </w:r>
            <w:r w:rsidRPr="002C1726">
              <w:rPr>
                <w:i/>
                <w:iCs/>
                <w:color w:val="000000"/>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rPr>
                <w:b/>
                <w:bCs/>
                <w:i/>
                <w:iCs/>
                <w:color w:val="000000"/>
                <w:lang w:val="ru-RU"/>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rPr>
          <w:trHeight w:val="359"/>
        </w:trPr>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lang w:val="ru-RU"/>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lang w:val="ru-RU"/>
              </w:rPr>
            </w:pPr>
          </w:p>
        </w:tc>
      </w:tr>
    </w:tbl>
    <w:p w:rsidR="006D5DFC" w:rsidRPr="002C1726" w:rsidRDefault="006D5DFC" w:rsidP="006D5DFC">
      <w:pPr>
        <w:rPr>
          <w:color w:val="000000"/>
        </w:rPr>
      </w:pPr>
    </w:p>
    <w:p w:rsidR="006D5DFC" w:rsidRPr="002C1726" w:rsidRDefault="006D5DFC" w:rsidP="006D5DFC">
      <w:pPr>
        <w:rPr>
          <w:b/>
          <w:bCs/>
          <w:i/>
          <w:iCs/>
          <w:color w:val="000000"/>
        </w:rPr>
      </w:pPr>
    </w:p>
    <w:p w:rsidR="006D5DFC" w:rsidRPr="002C1726" w:rsidRDefault="006D5DFC" w:rsidP="006D5DFC">
      <w:pPr>
        <w:rPr>
          <w:color w:val="000000"/>
        </w:rPr>
      </w:pPr>
      <w:r w:rsidRPr="002C1726">
        <w:rPr>
          <w:rFonts w:eastAsia="TimesNewRomanPSMT"/>
          <w:b/>
          <w:bCs/>
          <w:i/>
          <w:iCs/>
          <w:color w:val="000000"/>
          <w:lang w:val="en-US"/>
        </w:rPr>
        <w:t xml:space="preserve">2) ПОНУДУ ПОДНОСИ: </w:t>
      </w:r>
    </w:p>
    <w:tbl>
      <w:tblPr>
        <w:tblW w:w="0" w:type="auto"/>
        <w:tblInd w:w="-15" w:type="dxa"/>
        <w:tblLayout w:type="fixed"/>
        <w:tblLook w:val="0000"/>
      </w:tblPr>
      <w:tblGrid>
        <w:gridCol w:w="9753"/>
      </w:tblGrid>
      <w:tr w:rsidR="006D5DFC" w:rsidRPr="002C1726"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center"/>
              <w:rPr>
                <w:color w:val="000000"/>
              </w:rPr>
            </w:pPr>
          </w:p>
          <w:p w:rsidR="006D5DFC" w:rsidRPr="002C1726" w:rsidRDefault="006D5DFC" w:rsidP="0071181B">
            <w:pPr>
              <w:jc w:val="center"/>
              <w:rPr>
                <w:rFonts w:eastAsia="TimesNewRomanPSMT"/>
                <w:b/>
                <w:bCs/>
                <w:color w:val="000000"/>
                <w:lang w:val="en-US"/>
              </w:rPr>
            </w:pPr>
            <w:r w:rsidRPr="002C1726">
              <w:rPr>
                <w:rFonts w:eastAsia="TimesNewRomanPSMT"/>
                <w:b/>
                <w:bCs/>
                <w:color w:val="000000"/>
                <w:lang w:val="en-US"/>
              </w:rPr>
              <w:t xml:space="preserve">А) САМОСТАЛНО </w:t>
            </w:r>
          </w:p>
        </w:tc>
      </w:tr>
      <w:tr w:rsidR="006D5DFC" w:rsidRPr="002C1726"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center"/>
              <w:rPr>
                <w:rFonts w:eastAsia="TimesNewRomanPSMT"/>
                <w:b/>
                <w:bCs/>
                <w:color w:val="000000"/>
                <w:lang w:val="en-US"/>
              </w:rPr>
            </w:pPr>
          </w:p>
          <w:p w:rsidR="006D5DFC" w:rsidRPr="002C1726" w:rsidRDefault="006D5DFC" w:rsidP="0071181B">
            <w:pPr>
              <w:jc w:val="center"/>
              <w:rPr>
                <w:rFonts w:eastAsia="TimesNewRomanPSMT"/>
                <w:b/>
                <w:bCs/>
                <w:color w:val="000000"/>
                <w:lang w:val="en-US"/>
              </w:rPr>
            </w:pPr>
            <w:r w:rsidRPr="002C1726">
              <w:rPr>
                <w:rFonts w:eastAsia="TimesNewRomanPSMT"/>
                <w:b/>
                <w:bCs/>
                <w:color w:val="000000"/>
                <w:lang w:val="en-US"/>
              </w:rPr>
              <w:t>Б) СА ПОДИЗВОЂАЧЕМ</w:t>
            </w:r>
          </w:p>
        </w:tc>
      </w:tr>
      <w:tr w:rsidR="006D5DFC" w:rsidRPr="002C1726"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center"/>
              <w:rPr>
                <w:rFonts w:eastAsia="TimesNewRomanPSMT"/>
                <w:b/>
                <w:bCs/>
                <w:color w:val="000000"/>
                <w:lang w:val="en-US"/>
              </w:rPr>
            </w:pPr>
          </w:p>
          <w:p w:rsidR="006D5DFC" w:rsidRPr="002C1726" w:rsidRDefault="006D5DFC" w:rsidP="0071181B">
            <w:pPr>
              <w:jc w:val="center"/>
              <w:rPr>
                <w:b/>
                <w:i/>
                <w:iCs/>
                <w:color w:val="000000"/>
                <w:lang w:val="ru-RU"/>
              </w:rPr>
            </w:pPr>
            <w:r w:rsidRPr="002C1726">
              <w:rPr>
                <w:rFonts w:eastAsia="TimesNewRomanPSMT"/>
                <w:b/>
                <w:bCs/>
                <w:color w:val="000000"/>
                <w:lang w:val="en-US"/>
              </w:rPr>
              <w:t>В) КАО ЗАЈЕДНИЧКУ ПОНУДУ</w:t>
            </w:r>
          </w:p>
        </w:tc>
      </w:tr>
    </w:tbl>
    <w:p w:rsidR="006D5DFC" w:rsidRPr="002C1726" w:rsidRDefault="006D5DFC" w:rsidP="006D5DFC">
      <w:pPr>
        <w:jc w:val="both"/>
        <w:rPr>
          <w:b/>
          <w:i/>
          <w:iCs/>
          <w:color w:val="000000"/>
          <w:lang w:val="ru-RU"/>
        </w:rPr>
      </w:pPr>
    </w:p>
    <w:p w:rsidR="006D5DFC" w:rsidRPr="002C1726" w:rsidRDefault="006D5DFC" w:rsidP="006D5DFC">
      <w:pPr>
        <w:jc w:val="both"/>
        <w:rPr>
          <w:rFonts w:eastAsia="TimesNewRomanPSMT"/>
          <w:b/>
          <w:bCs/>
          <w:i/>
          <w:color w:val="000000"/>
        </w:rPr>
      </w:pPr>
      <w:r w:rsidRPr="002C1726">
        <w:rPr>
          <w:b/>
          <w:i/>
          <w:iCs/>
          <w:color w:val="000000"/>
          <w:lang w:val="ru-RU"/>
        </w:rPr>
        <w:t>Напомена:</w:t>
      </w:r>
      <w:r w:rsidRPr="002C1726">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i/>
          <w:iCs/>
          <w:color w:val="000000"/>
        </w:rPr>
        <w:t>.</w:t>
      </w:r>
    </w:p>
    <w:p w:rsidR="006D5DFC" w:rsidRPr="002C1726" w:rsidRDefault="006D5DFC" w:rsidP="006D5DFC">
      <w:pPr>
        <w:jc w:val="both"/>
        <w:rPr>
          <w:rFonts w:eastAsia="TimesNewRomanPSMT"/>
          <w:b/>
          <w:bCs/>
          <w:i/>
          <w:color w:val="000000"/>
        </w:rPr>
      </w:pPr>
    </w:p>
    <w:p w:rsidR="006D5DFC" w:rsidRDefault="006D5DFC" w:rsidP="006D5DFC">
      <w:pPr>
        <w:jc w:val="both"/>
        <w:rPr>
          <w:rFonts w:eastAsia="TimesNewRomanPSMT"/>
          <w:b/>
          <w:bCs/>
          <w:i/>
          <w:color w:val="000000"/>
        </w:rPr>
      </w:pPr>
    </w:p>
    <w:p w:rsidR="00DB498F" w:rsidRPr="00DB498F" w:rsidRDefault="00DB498F" w:rsidP="006D5DFC">
      <w:pPr>
        <w:jc w:val="both"/>
        <w:rPr>
          <w:rFonts w:eastAsia="TimesNewRomanPSMT"/>
          <w:b/>
          <w:bCs/>
          <w:i/>
          <w:color w:val="000000"/>
        </w:rPr>
      </w:pPr>
    </w:p>
    <w:p w:rsidR="006D5DFC" w:rsidRDefault="006D5DFC" w:rsidP="006D5DFC">
      <w:pPr>
        <w:jc w:val="both"/>
        <w:rPr>
          <w:rFonts w:eastAsia="TimesNewRomanPSMT"/>
          <w:b/>
          <w:bCs/>
          <w:i/>
          <w:color w:val="000000"/>
        </w:rPr>
      </w:pPr>
    </w:p>
    <w:p w:rsidR="00FD3A46" w:rsidRPr="00FD3A46" w:rsidRDefault="00FD3A46" w:rsidP="006D5DFC">
      <w:pPr>
        <w:jc w:val="both"/>
        <w:rPr>
          <w:rFonts w:eastAsia="TimesNewRomanPSMT"/>
          <w:b/>
          <w:bCs/>
          <w:i/>
          <w:color w:val="000000"/>
        </w:rPr>
      </w:pPr>
    </w:p>
    <w:p w:rsidR="006D5DFC" w:rsidRPr="002C1726" w:rsidRDefault="006D5DFC" w:rsidP="006D5DFC">
      <w:pPr>
        <w:jc w:val="both"/>
        <w:rPr>
          <w:rFonts w:eastAsia="TimesNewRomanPSMT"/>
          <w:b/>
          <w:bCs/>
          <w:i/>
          <w:color w:val="000000"/>
        </w:rPr>
      </w:pPr>
    </w:p>
    <w:p w:rsidR="006D5DFC" w:rsidRPr="002C1726" w:rsidRDefault="006D5DFC" w:rsidP="006D5DFC">
      <w:pPr>
        <w:jc w:val="both"/>
        <w:rPr>
          <w:rFonts w:eastAsia="TimesNewRomanPSMT"/>
          <w:b/>
          <w:bCs/>
          <w:i/>
          <w:color w:val="000000"/>
          <w:lang w:val="en-US"/>
        </w:rPr>
      </w:pPr>
      <w:r w:rsidRPr="002C1726">
        <w:rPr>
          <w:rFonts w:eastAsia="TimesNewRomanPSMT"/>
          <w:b/>
          <w:bCs/>
          <w:i/>
          <w:color w:val="000000"/>
        </w:rPr>
        <w:lastRenderedPageBreak/>
        <w:t xml:space="preserve">3) </w:t>
      </w:r>
      <w:r w:rsidRPr="002C1726">
        <w:rPr>
          <w:rFonts w:eastAsia="TimesNewRomanPSMT"/>
          <w:b/>
          <w:bCs/>
          <w:i/>
          <w:color w:val="000000"/>
          <w:lang w:val="en-US"/>
        </w:rPr>
        <w:t xml:space="preserve">ПОДАЦИ О ПОДИЗВОЂАЧУ </w:t>
      </w:r>
    </w:p>
    <w:p w:rsidR="006D5DFC" w:rsidRPr="002C1726" w:rsidRDefault="006D5DFC" w:rsidP="006D5DFC">
      <w:pPr>
        <w:jc w:val="both"/>
        <w:rPr>
          <w:color w:val="000000"/>
        </w:rPr>
      </w:pPr>
      <w:r w:rsidRPr="002C1726">
        <w:rPr>
          <w:rFonts w:eastAsia="TimesNewRomanPSMT"/>
          <w:b/>
          <w:bCs/>
          <w:i/>
          <w:color w:val="000000"/>
          <w:lang w:val="en-US"/>
        </w:rPr>
        <w:tab/>
      </w:r>
    </w:p>
    <w:tbl>
      <w:tblPr>
        <w:tblW w:w="0" w:type="auto"/>
        <w:tblInd w:w="-15" w:type="dxa"/>
        <w:tblLayout w:type="fixed"/>
        <w:tblLook w:val="0000"/>
      </w:tblPr>
      <w:tblGrid>
        <w:gridCol w:w="465"/>
        <w:gridCol w:w="4219"/>
        <w:gridCol w:w="4588"/>
      </w:tblGrid>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color w:val="000000"/>
              </w:rPr>
            </w:pPr>
          </w:p>
          <w:p w:rsidR="006D5DFC" w:rsidRPr="002C1726" w:rsidRDefault="006D5DFC" w:rsidP="0071181B">
            <w:pPr>
              <w:jc w:val="both"/>
              <w:rPr>
                <w:rFonts w:eastAsia="TimesNewRomanPSMT"/>
                <w:bCs/>
                <w:i/>
                <w:color w:val="000000"/>
                <w:lang w:val="en-US"/>
              </w:rPr>
            </w:pPr>
            <w:r w:rsidRPr="002C1726">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rPr>
            </w:pPr>
          </w:p>
        </w:tc>
      </w:tr>
      <w:tr w:rsidR="006D5DFC" w:rsidRPr="002C1726" w:rsidTr="0071181B">
        <w:trPr>
          <w:trHeight w:val="296"/>
        </w:trPr>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rFonts w:eastAsia="TimesNewRomanPSMT"/>
                <w:bCs/>
                <w:i/>
                <w:color w:val="000000"/>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rFonts w:eastAsia="TimesNewRomanPSMT"/>
                <w:bCs/>
                <w:i/>
                <w:color w:val="000000"/>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rPr>
            </w:pPr>
          </w:p>
          <w:p w:rsidR="006D5DFC" w:rsidRPr="002C1726" w:rsidRDefault="006D5DFC" w:rsidP="0071181B">
            <w:pPr>
              <w:snapToGrid w:val="0"/>
              <w:jc w:val="both"/>
              <w:rPr>
                <w:rFonts w:eastAsia="TimesNewRomanPSMT"/>
                <w:bCs/>
                <w:i/>
                <w:color w:val="000000"/>
              </w:rPr>
            </w:pPr>
            <w:r w:rsidRPr="002C1726">
              <w:rPr>
                <w:rFonts w:eastAsia="TimesNewRomanPSMT"/>
                <w:bCs/>
                <w:i/>
                <w:color w:val="000000"/>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en-US"/>
              </w:rPr>
            </w:pPr>
            <w:r w:rsidRPr="002C1726">
              <w:rPr>
                <w:rFonts w:eastAsia="TimesNewRomanPSMT"/>
                <w:bCs/>
                <w:i/>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bl>
    <w:p w:rsidR="006D5DFC" w:rsidRPr="002C1726" w:rsidRDefault="006D5DFC" w:rsidP="006D5DFC">
      <w:pPr>
        <w:jc w:val="both"/>
        <w:rPr>
          <w:b/>
          <w:bCs/>
          <w:i/>
          <w:iCs/>
          <w:color w:val="000000"/>
          <w:u w:val="single"/>
          <w:lang w:val="ru-RU"/>
        </w:rPr>
      </w:pPr>
    </w:p>
    <w:p w:rsidR="006D5DFC" w:rsidRPr="002C1726" w:rsidRDefault="006D5DFC" w:rsidP="006D5DFC">
      <w:pPr>
        <w:jc w:val="both"/>
        <w:rPr>
          <w:i/>
          <w:iCs/>
          <w:color w:val="000000"/>
          <w:lang w:val="ru-RU"/>
        </w:rPr>
      </w:pPr>
      <w:r w:rsidRPr="002C1726">
        <w:rPr>
          <w:b/>
          <w:bCs/>
          <w:i/>
          <w:iCs/>
          <w:color w:val="000000"/>
          <w:u w:val="single"/>
          <w:lang w:val="ru-RU"/>
        </w:rPr>
        <w:t>Напомена:</w:t>
      </w:r>
      <w:r w:rsidRPr="002C1726">
        <w:rPr>
          <w:b/>
          <w:bCs/>
          <w:i/>
          <w:iCs/>
          <w:color w:val="000000"/>
          <w:lang w:val="ru-RU"/>
        </w:rPr>
        <w:t xml:space="preserve"> </w:t>
      </w:r>
    </w:p>
    <w:p w:rsidR="006D5DFC" w:rsidRPr="002C1726" w:rsidRDefault="006D5DFC" w:rsidP="006D5DFC">
      <w:pPr>
        <w:jc w:val="both"/>
        <w:rPr>
          <w:rFonts w:eastAsia="TimesNewRomanPSMT"/>
          <w:b/>
          <w:bCs/>
          <w:color w:val="000000"/>
          <w:lang w:val="ru-RU"/>
        </w:rPr>
      </w:pPr>
      <w:r w:rsidRPr="002C1726">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5DFC" w:rsidRPr="002C1726" w:rsidRDefault="006D5DFC" w:rsidP="006D5DFC">
      <w:pPr>
        <w:jc w:val="both"/>
        <w:rPr>
          <w:rFonts w:eastAsia="TimesNewRomanPSMT"/>
          <w:b/>
          <w:bCs/>
          <w:color w:val="000000"/>
          <w:lang w:val="ru-RU"/>
        </w:rPr>
      </w:pPr>
    </w:p>
    <w:p w:rsidR="006D5DFC" w:rsidRPr="002C1726" w:rsidRDefault="006D5DFC" w:rsidP="006D5DFC">
      <w:pPr>
        <w:jc w:val="both"/>
        <w:rPr>
          <w:rFonts w:eastAsia="TimesNewRomanPSMT"/>
          <w:b/>
          <w:bCs/>
          <w:color w:val="000000"/>
          <w:lang w:val="ru-RU"/>
        </w:rPr>
      </w:pPr>
    </w:p>
    <w:p w:rsidR="006D5DFC" w:rsidRPr="002C1726" w:rsidRDefault="006D5DFC" w:rsidP="006D5DFC">
      <w:pPr>
        <w:jc w:val="both"/>
        <w:rPr>
          <w:rFonts w:eastAsia="TimesNewRomanPSMT"/>
          <w:b/>
          <w:bCs/>
          <w:color w:val="000000"/>
          <w:lang w:val="ru-RU"/>
        </w:rPr>
      </w:pPr>
    </w:p>
    <w:p w:rsidR="006D5DFC" w:rsidRPr="002C1726" w:rsidRDefault="006D5DFC" w:rsidP="006D5DFC">
      <w:pPr>
        <w:jc w:val="both"/>
        <w:rPr>
          <w:rFonts w:eastAsia="TimesNewRomanPSMT"/>
          <w:b/>
          <w:bCs/>
          <w:i/>
          <w:color w:val="000000"/>
          <w:lang w:val="ru-RU"/>
        </w:rPr>
      </w:pPr>
      <w:r w:rsidRPr="002C1726">
        <w:rPr>
          <w:rFonts w:eastAsia="TimesNewRomanPSMT"/>
          <w:b/>
          <w:bCs/>
          <w:i/>
          <w:color w:val="000000"/>
        </w:rPr>
        <w:lastRenderedPageBreak/>
        <w:t xml:space="preserve">4) </w:t>
      </w:r>
      <w:r w:rsidRPr="002C1726">
        <w:rPr>
          <w:rFonts w:eastAsia="TimesNewRomanPSMT"/>
          <w:b/>
          <w:bCs/>
          <w:i/>
          <w:color w:val="000000"/>
          <w:lang w:val="ru-RU"/>
        </w:rPr>
        <w:t>ПОДАЦИ О УЧЕСНИКУ  У ЗАЈЕДНИЧКОЈ ПОНУДИ</w:t>
      </w:r>
    </w:p>
    <w:p w:rsidR="006D5DFC" w:rsidRPr="002C1726" w:rsidRDefault="006D5DFC" w:rsidP="006D5DFC">
      <w:pPr>
        <w:jc w:val="both"/>
        <w:rPr>
          <w:color w:val="000000"/>
        </w:rPr>
      </w:pPr>
      <w:r w:rsidRPr="002C1726">
        <w:rPr>
          <w:rFonts w:eastAsia="TimesNewRomanPSMT"/>
          <w:b/>
          <w:bCs/>
          <w:i/>
          <w:color w:val="000000"/>
          <w:lang w:val="ru-RU"/>
        </w:rPr>
        <w:tab/>
      </w:r>
    </w:p>
    <w:tbl>
      <w:tblPr>
        <w:tblW w:w="0" w:type="auto"/>
        <w:tblInd w:w="-15" w:type="dxa"/>
        <w:tblLayout w:type="fixed"/>
        <w:tblLook w:val="0000"/>
      </w:tblPr>
      <w:tblGrid>
        <w:gridCol w:w="465"/>
        <w:gridCol w:w="4219"/>
        <w:gridCol w:w="4588"/>
      </w:tblGrid>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color w:val="000000"/>
              </w:rPr>
            </w:pPr>
          </w:p>
          <w:p w:rsidR="006D5DFC" w:rsidRPr="002C1726" w:rsidRDefault="006D5DFC" w:rsidP="0071181B">
            <w:pPr>
              <w:jc w:val="both"/>
              <w:rPr>
                <w:rFonts w:eastAsia="TimesNewRomanPSMT"/>
                <w:bCs/>
                <w:i/>
                <w:color w:val="000000"/>
                <w:lang w:val="ru-RU"/>
              </w:rPr>
            </w:pPr>
            <w:r w:rsidRPr="002C1726">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ru-RU"/>
              </w:rPr>
            </w:pPr>
            <w:r w:rsidRPr="002C1726">
              <w:rPr>
                <w:rFonts w:eastAsia="TimesNewRomanPSMT"/>
                <w:bCs/>
                <w:i/>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ru-RU"/>
              </w:rPr>
            </w:pPr>
            <w:r w:rsidRPr="002C1726">
              <w:rPr>
                <w:rFonts w:eastAsia="TimesNewRomanPSMT"/>
                <w:bCs/>
                <w:i/>
                <w:color w:val="000000"/>
                <w:lang w:val="en-US"/>
              </w:rPr>
              <w:t>3)</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bl>
    <w:p w:rsidR="006D5DFC" w:rsidRPr="002C1726" w:rsidRDefault="006D5DFC" w:rsidP="006D5DFC">
      <w:pPr>
        <w:jc w:val="both"/>
        <w:rPr>
          <w:b/>
          <w:bCs/>
          <w:i/>
          <w:iCs/>
          <w:color w:val="000000"/>
          <w:u w:val="single"/>
        </w:rPr>
      </w:pPr>
    </w:p>
    <w:p w:rsidR="006D5DFC" w:rsidRPr="002C1726" w:rsidRDefault="006D5DFC" w:rsidP="006D5DFC">
      <w:pPr>
        <w:jc w:val="both"/>
        <w:rPr>
          <w:i/>
          <w:iCs/>
          <w:color w:val="000000"/>
          <w:lang w:val="ru-RU"/>
        </w:rPr>
      </w:pPr>
      <w:r w:rsidRPr="002C1726">
        <w:rPr>
          <w:b/>
          <w:bCs/>
          <w:i/>
          <w:iCs/>
          <w:color w:val="000000"/>
          <w:u w:val="single"/>
          <w:lang w:val="en-US"/>
        </w:rPr>
        <w:t>Напомена:</w:t>
      </w:r>
      <w:r w:rsidRPr="002C1726">
        <w:rPr>
          <w:b/>
          <w:bCs/>
          <w:i/>
          <w:iCs/>
          <w:color w:val="000000"/>
          <w:lang w:val="en-US"/>
        </w:rPr>
        <w:t xml:space="preserve"> </w:t>
      </w:r>
    </w:p>
    <w:p w:rsidR="006D5DFC" w:rsidRPr="002C1726" w:rsidRDefault="006D5DFC" w:rsidP="006D5DFC">
      <w:pPr>
        <w:jc w:val="both"/>
        <w:rPr>
          <w:b/>
          <w:bCs/>
          <w:i/>
          <w:iCs/>
          <w:color w:val="000000"/>
        </w:rPr>
      </w:pPr>
      <w:r w:rsidRPr="002C1726">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p>
    <w:p w:rsidR="006D5DFC" w:rsidRDefault="006D5DFC" w:rsidP="006D5DFC">
      <w:pPr>
        <w:jc w:val="both"/>
        <w:rPr>
          <w:b/>
          <w:bCs/>
          <w:i/>
          <w:iCs/>
          <w:color w:val="000000"/>
        </w:rPr>
      </w:pPr>
    </w:p>
    <w:p w:rsidR="00D92AA6" w:rsidRDefault="00D92AA6" w:rsidP="00830A4C">
      <w:pPr>
        <w:ind w:left="1080"/>
        <w:jc w:val="center"/>
        <w:rPr>
          <w:b/>
          <w:bCs/>
          <w:i/>
          <w:iCs/>
          <w:color w:val="000000"/>
        </w:rPr>
      </w:pPr>
    </w:p>
    <w:p w:rsidR="00D92AA6" w:rsidRDefault="00D92AA6" w:rsidP="00830A4C">
      <w:pPr>
        <w:ind w:left="1080"/>
        <w:jc w:val="center"/>
        <w:rPr>
          <w:b/>
          <w:bCs/>
          <w:i/>
          <w:iCs/>
          <w:color w:val="000000"/>
        </w:rPr>
      </w:pPr>
    </w:p>
    <w:p w:rsidR="00D92AA6" w:rsidRDefault="00D92AA6" w:rsidP="00830A4C">
      <w:pPr>
        <w:ind w:left="1080"/>
        <w:jc w:val="center"/>
        <w:rPr>
          <w:b/>
          <w:bCs/>
          <w:i/>
          <w:iCs/>
          <w:color w:val="000000"/>
        </w:rPr>
      </w:pPr>
    </w:p>
    <w:p w:rsidR="006D5DFC" w:rsidRPr="006D5DFC" w:rsidRDefault="006D5DFC" w:rsidP="00D92AA6">
      <w:pPr>
        <w:rPr>
          <w:rFonts w:eastAsia="TimesNewRomanPSMT"/>
          <w:b/>
          <w:bCs/>
          <w:color w:val="000000"/>
        </w:rPr>
      </w:pPr>
      <w:r w:rsidRPr="002C1726">
        <w:rPr>
          <w:rFonts w:eastAsia="TimesNewRomanPSMT"/>
          <w:b/>
          <w:bCs/>
          <w:color w:val="000000"/>
        </w:rPr>
        <w:lastRenderedPageBreak/>
        <w:t>5) ОПИС ПРЕДМЕТА НАБАВКЕ</w:t>
      </w:r>
      <w:r w:rsidRPr="002C1726">
        <w:rPr>
          <w:rFonts w:eastAsia="TimesNewRomanPSMT"/>
          <w:b/>
          <w:bCs/>
          <w:color w:val="000000"/>
          <w:lang w:val="sr-Latn-CS"/>
        </w:rPr>
        <w:t xml:space="preserve"> </w:t>
      </w:r>
      <w:r w:rsidRPr="002C1726">
        <w:rPr>
          <w:b/>
          <w:color w:val="000000"/>
          <w:lang w:val="sr-Latn-CS"/>
        </w:rPr>
        <w:t>–</w:t>
      </w:r>
      <w:r w:rsidRPr="002C1726">
        <w:rPr>
          <w:b/>
          <w:color w:val="000000"/>
        </w:rPr>
        <w:t xml:space="preserve"> </w:t>
      </w:r>
      <w:r w:rsidR="00A30F4C" w:rsidRPr="00A30F4C">
        <w:rPr>
          <w:b/>
        </w:rPr>
        <w:t>РЕЗЕРВНИ СТОМАТОЛОШКИ ДЕЛОВИ</w:t>
      </w:r>
    </w:p>
    <w:p w:rsidR="006D5DFC" w:rsidRPr="002C1726" w:rsidRDefault="006D5DFC" w:rsidP="006D5DFC">
      <w:pPr>
        <w:tabs>
          <w:tab w:val="left" w:pos="0"/>
        </w:tabs>
        <w:rPr>
          <w:rFonts w:eastAsia="TimesNewRomanPSMT"/>
          <w:b/>
          <w:bCs/>
          <w:color w:val="000000"/>
        </w:rPr>
      </w:pPr>
    </w:p>
    <w:p w:rsidR="006D5DFC" w:rsidRPr="002C1726" w:rsidRDefault="006D5DFC" w:rsidP="006D5DFC">
      <w:pPr>
        <w:tabs>
          <w:tab w:val="left" w:pos="0"/>
        </w:tabs>
        <w:rPr>
          <w:rFonts w:eastAsia="TimesNewRomanPSMT"/>
          <w:b/>
          <w:bCs/>
          <w:color w:val="000000"/>
        </w:rPr>
      </w:pPr>
    </w:p>
    <w:tbl>
      <w:tblPr>
        <w:tblW w:w="0" w:type="auto"/>
        <w:jc w:val="center"/>
        <w:tblLayout w:type="fixed"/>
        <w:tblLook w:val="0000"/>
      </w:tblPr>
      <w:tblGrid>
        <w:gridCol w:w="5920"/>
        <w:gridCol w:w="858"/>
        <w:gridCol w:w="418"/>
        <w:gridCol w:w="992"/>
        <w:gridCol w:w="2000"/>
      </w:tblGrid>
      <w:tr w:rsidR="006D5DFC" w:rsidRPr="002C1726" w:rsidTr="00D92AA6">
        <w:trPr>
          <w:trHeight w:val="894"/>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6D5DFC" w:rsidRPr="002C1726" w:rsidRDefault="006D5DFC" w:rsidP="0071181B">
            <w:pPr>
              <w:jc w:val="center"/>
              <w:rPr>
                <w:rFonts w:eastAsia="TimesNewRomanPSMT"/>
                <w:bCs/>
                <w:color w:val="000000"/>
              </w:rPr>
            </w:pPr>
            <w:r w:rsidRPr="002C1726">
              <w:rPr>
                <w:b/>
                <w:color w:val="000000"/>
              </w:rPr>
              <w:t>Опис</w:t>
            </w:r>
          </w:p>
          <w:p w:rsidR="006D5DFC" w:rsidRPr="002C1726" w:rsidRDefault="006D5DFC" w:rsidP="0071181B">
            <w:pPr>
              <w:jc w:val="center"/>
              <w:rPr>
                <w:rFonts w:eastAsia="TimesNewRomanPSMT"/>
                <w:b/>
                <w:bCs/>
                <w:color w:val="000000"/>
                <w:lang w:val="ru-RU"/>
              </w:rPr>
            </w:pPr>
          </w:p>
          <w:p w:rsidR="006D5DFC" w:rsidRPr="002C1726" w:rsidRDefault="006D5DFC" w:rsidP="0071181B">
            <w:pPr>
              <w:jc w:val="center"/>
              <w:rPr>
                <w:rFonts w:eastAsia="TimesNewRomanPSMT"/>
                <w:b/>
                <w:bCs/>
                <w:color w:val="000000"/>
                <w:lang w:val="ru-RU"/>
              </w:rPr>
            </w:pPr>
          </w:p>
        </w:tc>
        <w:tc>
          <w:tcPr>
            <w:tcW w:w="2268" w:type="dxa"/>
            <w:gridSpan w:val="3"/>
            <w:tcBorders>
              <w:top w:val="single" w:sz="4" w:space="0" w:color="000000"/>
              <w:left w:val="single" w:sz="4" w:space="0" w:color="auto"/>
              <w:right w:val="single" w:sz="4" w:space="0" w:color="000000"/>
            </w:tcBorders>
            <w:shd w:val="clear" w:color="auto" w:fill="auto"/>
          </w:tcPr>
          <w:p w:rsidR="006D5DFC" w:rsidRPr="002C1726" w:rsidRDefault="006D5DFC" w:rsidP="0071181B">
            <w:pPr>
              <w:jc w:val="center"/>
              <w:rPr>
                <w:rFonts w:eastAsia="TimesNewRomanPSMT"/>
                <w:b/>
                <w:bCs/>
                <w:color w:val="000000"/>
                <w:lang w:val="ru-RU"/>
              </w:rPr>
            </w:pPr>
          </w:p>
          <w:p w:rsidR="006D5DFC" w:rsidRPr="002C1726" w:rsidRDefault="006D5DFC" w:rsidP="0071181B">
            <w:pPr>
              <w:jc w:val="center"/>
              <w:rPr>
                <w:rFonts w:eastAsia="TimesNewRomanPSMT"/>
                <w:b/>
                <w:bCs/>
                <w:color w:val="000000"/>
                <w:lang w:val="ru-RU"/>
              </w:rPr>
            </w:pPr>
            <w:r w:rsidRPr="002C1726">
              <w:rPr>
                <w:rFonts w:eastAsia="TimesNewRomanPSMT"/>
                <w:b/>
                <w:bCs/>
                <w:color w:val="000000"/>
                <w:lang w:val="ru-RU"/>
              </w:rPr>
              <w:t>Укупна цена без ПДВ-а</w:t>
            </w:r>
          </w:p>
        </w:tc>
        <w:tc>
          <w:tcPr>
            <w:tcW w:w="2000" w:type="dxa"/>
            <w:tcBorders>
              <w:top w:val="single" w:sz="4" w:space="0" w:color="000000"/>
              <w:left w:val="single" w:sz="4" w:space="0" w:color="000000"/>
              <w:right w:val="single" w:sz="4" w:space="0" w:color="000000"/>
            </w:tcBorders>
            <w:shd w:val="clear" w:color="auto" w:fill="auto"/>
          </w:tcPr>
          <w:p w:rsidR="006D5DFC" w:rsidRPr="002C1726" w:rsidRDefault="006D5DFC" w:rsidP="0071181B">
            <w:pPr>
              <w:jc w:val="center"/>
              <w:rPr>
                <w:rFonts w:eastAsia="TimesNewRomanPSMT"/>
                <w:b/>
                <w:bCs/>
                <w:color w:val="000000"/>
                <w:lang w:val="ru-RU"/>
              </w:rPr>
            </w:pPr>
          </w:p>
          <w:p w:rsidR="006D5DFC" w:rsidRPr="002C1726" w:rsidRDefault="006D5DFC" w:rsidP="0071181B">
            <w:pPr>
              <w:jc w:val="center"/>
              <w:rPr>
                <w:rFonts w:eastAsia="TimesNewRomanPSMT"/>
                <w:b/>
                <w:bCs/>
                <w:color w:val="000000"/>
                <w:lang w:val="ru-RU"/>
              </w:rPr>
            </w:pPr>
            <w:r w:rsidRPr="002C1726">
              <w:rPr>
                <w:rFonts w:eastAsia="TimesNewRomanPSMT"/>
                <w:b/>
                <w:bCs/>
                <w:color w:val="000000"/>
                <w:lang w:val="ru-RU"/>
              </w:rPr>
              <w:t>Укупна цена са ПДВ-ом</w:t>
            </w:r>
          </w:p>
        </w:tc>
      </w:tr>
      <w:tr w:rsidR="006D5DFC" w:rsidRPr="002C1726" w:rsidTr="00D92AA6">
        <w:trPr>
          <w:trHeight w:val="691"/>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6D5DFC" w:rsidRPr="00C03A94" w:rsidRDefault="00053680" w:rsidP="0071181B">
            <w:pPr>
              <w:rPr>
                <w:rFonts w:eastAsia="TimesNewRomanPSMT"/>
                <w:b/>
                <w:color w:val="000000"/>
                <w:lang w:val="en-US"/>
              </w:rPr>
            </w:pPr>
            <w:r w:rsidRPr="00A30F4C">
              <w:rPr>
                <w:b/>
              </w:rPr>
              <w:t>РЕЗЕРВНИ СТОМАТОЛОШКИ ДЕЛОВИ</w:t>
            </w:r>
          </w:p>
        </w:tc>
        <w:tc>
          <w:tcPr>
            <w:tcW w:w="2268" w:type="dxa"/>
            <w:gridSpan w:val="3"/>
            <w:tcBorders>
              <w:top w:val="single" w:sz="4" w:space="0" w:color="000000"/>
              <w:left w:val="single" w:sz="4" w:space="0" w:color="auto"/>
              <w:right w:val="single" w:sz="4" w:space="0" w:color="000000"/>
            </w:tcBorders>
            <w:shd w:val="clear" w:color="auto" w:fill="auto"/>
            <w:vAlign w:val="center"/>
          </w:tcPr>
          <w:p w:rsidR="006D5DFC" w:rsidRPr="002C1726" w:rsidRDefault="006D5DFC" w:rsidP="0071181B">
            <w:pPr>
              <w:jc w:val="center"/>
              <w:rPr>
                <w:rFonts w:eastAsia="TimesNewRomanPSMT"/>
                <w:color w:val="000000"/>
              </w:rPr>
            </w:pPr>
          </w:p>
        </w:tc>
        <w:tc>
          <w:tcPr>
            <w:tcW w:w="2000" w:type="dxa"/>
            <w:tcBorders>
              <w:top w:val="single" w:sz="4" w:space="0" w:color="000000"/>
              <w:left w:val="single" w:sz="4" w:space="0" w:color="000000"/>
              <w:right w:val="single" w:sz="4" w:space="0" w:color="000000"/>
            </w:tcBorders>
            <w:shd w:val="clear" w:color="auto" w:fill="auto"/>
            <w:vAlign w:val="center"/>
          </w:tcPr>
          <w:p w:rsidR="006D5DFC" w:rsidRPr="002C1726" w:rsidRDefault="006D5DFC" w:rsidP="0071181B">
            <w:pPr>
              <w:jc w:val="center"/>
              <w:rPr>
                <w:rFonts w:eastAsia="TimesNewRomanPSMT"/>
                <w:bCs/>
                <w:color w:val="000000"/>
                <w:lang w:val="ru-RU"/>
              </w:rPr>
            </w:pPr>
          </w:p>
        </w:tc>
      </w:tr>
      <w:tr w:rsidR="006D5DFC" w:rsidRPr="002C1726" w:rsidTr="00D92AA6">
        <w:trPr>
          <w:trHeight w:val="272"/>
          <w:jc w:val="center"/>
        </w:trPr>
        <w:tc>
          <w:tcPr>
            <w:tcW w:w="10188" w:type="dxa"/>
            <w:gridSpan w:val="5"/>
            <w:tcBorders>
              <w:top w:val="single" w:sz="4" w:space="0" w:color="000000"/>
              <w:left w:val="single" w:sz="4" w:space="0" w:color="000000"/>
              <w:bottom w:val="single" w:sz="4" w:space="0" w:color="000000"/>
              <w:right w:val="single" w:sz="4" w:space="0" w:color="000000"/>
            </w:tcBorders>
            <w:vAlign w:val="center"/>
          </w:tcPr>
          <w:p w:rsidR="006D5DFC" w:rsidRPr="002C1726" w:rsidRDefault="006D5DFC" w:rsidP="0071181B">
            <w:pPr>
              <w:autoSpaceDE w:val="0"/>
              <w:autoSpaceDN w:val="0"/>
              <w:adjustRightInd w:val="0"/>
              <w:rPr>
                <w:iCs/>
                <w:color w:val="000000"/>
              </w:rPr>
            </w:pPr>
            <w:r w:rsidRPr="002C1726">
              <w:rPr>
                <w:rFonts w:eastAsia="TimesNewRomanPSMT"/>
                <w:b/>
                <w:bCs/>
                <w:color w:val="000000"/>
                <w:lang w:val="ru-RU"/>
              </w:rPr>
              <w:t>Рок и начин плаћања</w:t>
            </w:r>
            <w:r w:rsidRPr="002C1726">
              <w:rPr>
                <w:iCs/>
                <w:color w:val="000000"/>
              </w:rPr>
              <w:t xml:space="preserve"> </w:t>
            </w:r>
          </w:p>
          <w:p w:rsidR="006D5DFC" w:rsidRPr="006D5DFC" w:rsidRDefault="006D5DFC" w:rsidP="00951668">
            <w:pPr>
              <w:autoSpaceDE w:val="0"/>
              <w:autoSpaceDN w:val="0"/>
              <w:adjustRightInd w:val="0"/>
              <w:jc w:val="both"/>
              <w:rPr>
                <w:color w:val="000000"/>
              </w:rPr>
            </w:pPr>
            <w:r w:rsidRPr="002C1726">
              <w:rPr>
                <w:iCs/>
                <w:color w:val="000000"/>
              </w:rPr>
              <w:t xml:space="preserve">Рок плаћања је 90 дана у складу са Законом о роковима измирења новчаних обавеза у комерцијалним трансакцијама </w:t>
            </w:r>
            <w:r w:rsidR="00053680">
              <w:rPr>
                <w:rFonts w:eastAsia="TimesNewRomanPSMT"/>
                <w:color w:val="000000"/>
              </w:rPr>
              <w:t>(„Сл. гласник РС” бр. 119/2012</w:t>
            </w:r>
            <w:r w:rsidR="00053680">
              <w:rPr>
                <w:rFonts w:eastAsia="TimesNewRomanPSMT"/>
                <w:color w:val="000000"/>
                <w:lang/>
              </w:rPr>
              <w:t>,</w:t>
            </w:r>
            <w:r w:rsidRPr="002C1726">
              <w:rPr>
                <w:rFonts w:eastAsia="TimesNewRomanPSMT"/>
                <w:color w:val="000000"/>
              </w:rPr>
              <w:t xml:space="preserve"> 68/2015</w:t>
            </w:r>
            <w:r w:rsidR="00951668" w:rsidRPr="0099384A">
              <w:rPr>
                <w:rFonts w:eastAsia="TimesNewRomanPSMT"/>
              </w:rPr>
              <w:t xml:space="preserve"> и 113/2017</w:t>
            </w:r>
            <w:r w:rsidR="00951668">
              <w:rPr>
                <w:rFonts w:eastAsia="TimesNewRomanPSMT"/>
                <w:color w:val="000000"/>
                <w:lang w:val="en-US"/>
              </w:rPr>
              <w:t xml:space="preserve"> </w:t>
            </w:r>
            <w:r w:rsidRPr="002C1726">
              <w:rPr>
                <w:rFonts w:eastAsia="TimesNewRomanPSMT"/>
                <w:color w:val="000000"/>
              </w:rPr>
              <w:t>)</w:t>
            </w:r>
            <w:r w:rsidRPr="002C1726">
              <w:rPr>
                <w:rFonts w:eastAsia="TimesNewRomanPSMT"/>
                <w:color w:val="000000"/>
                <w:lang w:val="sr-Latn-CS"/>
              </w:rPr>
              <w:t xml:space="preserve"> </w:t>
            </w:r>
            <w:r w:rsidRPr="002C1726">
              <w:rPr>
                <w:color w:val="000000"/>
              </w:rPr>
              <w:t xml:space="preserve">после </w:t>
            </w:r>
            <w:r w:rsidR="0054306A">
              <w:rPr>
                <w:color w:val="000000"/>
              </w:rPr>
              <w:t>испоруке добара</w:t>
            </w:r>
            <w:r w:rsidRPr="002C1726">
              <w:rPr>
                <w:color w:val="000000"/>
              </w:rPr>
              <w:t>, а након доставе фактуре</w:t>
            </w:r>
            <w:r w:rsidRPr="002C1726">
              <w:rPr>
                <w:iCs/>
                <w:color w:val="000000"/>
              </w:rPr>
              <w:t>.</w:t>
            </w:r>
            <w:r w:rsidRPr="002C1726">
              <w:rPr>
                <w:i/>
                <w:iCs/>
                <w:color w:val="000000"/>
              </w:rPr>
              <w:t xml:space="preserve"> </w:t>
            </w:r>
            <w:r w:rsidRPr="002C1726">
              <w:rPr>
                <w:iCs/>
                <w:color w:val="000000"/>
              </w:rPr>
              <w:t>Плаћање се врши уплатом на рачун понуђача.</w:t>
            </w:r>
            <w:r w:rsidRPr="002C1726">
              <w:rPr>
                <w:i/>
                <w:iCs/>
                <w:color w:val="000000"/>
              </w:rPr>
              <w:t xml:space="preserve"> </w:t>
            </w:r>
            <w:r w:rsidRPr="002C1726">
              <w:rPr>
                <w:iCs/>
                <w:color w:val="000000"/>
              </w:rPr>
              <w:t>Понуђачу није дозвољено да захтева аванс.</w:t>
            </w:r>
          </w:p>
        </w:tc>
      </w:tr>
      <w:tr w:rsidR="006D5DFC" w:rsidRPr="002C1726" w:rsidTr="002A3E61">
        <w:trPr>
          <w:trHeight w:val="272"/>
          <w:jc w:val="center"/>
        </w:trPr>
        <w:tc>
          <w:tcPr>
            <w:tcW w:w="7196" w:type="dxa"/>
            <w:gridSpan w:val="3"/>
            <w:tcBorders>
              <w:top w:val="single" w:sz="4" w:space="0" w:color="000000"/>
              <w:left w:val="single" w:sz="4" w:space="0" w:color="000000"/>
              <w:bottom w:val="single" w:sz="4" w:space="0" w:color="000000"/>
            </w:tcBorders>
          </w:tcPr>
          <w:p w:rsidR="006D5DFC" w:rsidRPr="002C1726" w:rsidRDefault="006D5DFC" w:rsidP="0071181B">
            <w:pPr>
              <w:jc w:val="both"/>
              <w:rPr>
                <w:rFonts w:eastAsia="TimesNewRomanPSMT"/>
                <w:b/>
                <w:bCs/>
                <w:color w:val="000000"/>
                <w:lang w:val="ru-RU"/>
              </w:rPr>
            </w:pPr>
            <w:r w:rsidRPr="002C1726">
              <w:rPr>
                <w:rFonts w:eastAsia="TimesNewRomanPSMT"/>
                <w:b/>
                <w:bCs/>
                <w:color w:val="000000"/>
                <w:lang w:val="ru-RU"/>
              </w:rPr>
              <w:t xml:space="preserve">Рок важења понуде </w:t>
            </w:r>
            <w:r w:rsidRPr="002C1726">
              <w:rPr>
                <w:iCs/>
                <w:color w:val="000000"/>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tc>
        <w:tc>
          <w:tcPr>
            <w:tcW w:w="2992" w:type="dxa"/>
            <w:gridSpan w:val="2"/>
            <w:tcBorders>
              <w:top w:val="single" w:sz="4" w:space="0" w:color="000000"/>
              <w:left w:val="single" w:sz="4" w:space="0" w:color="000000"/>
              <w:bottom w:val="single" w:sz="4" w:space="0" w:color="000000"/>
              <w:right w:val="single" w:sz="4" w:space="0" w:color="000000"/>
            </w:tcBorders>
          </w:tcPr>
          <w:p w:rsidR="006D5DFC" w:rsidRPr="002C1726" w:rsidRDefault="006D5DFC" w:rsidP="0071181B">
            <w:pPr>
              <w:snapToGrid w:val="0"/>
              <w:jc w:val="both"/>
              <w:rPr>
                <w:rFonts w:eastAsia="TimesNewRomanPSMT"/>
                <w:bCs/>
                <w:color w:val="000000"/>
                <w:lang w:val="ru-RU"/>
              </w:rPr>
            </w:pPr>
          </w:p>
          <w:p w:rsidR="006D5DFC" w:rsidRPr="002C1726" w:rsidRDefault="006D5DFC" w:rsidP="0071181B">
            <w:pPr>
              <w:snapToGrid w:val="0"/>
              <w:jc w:val="both"/>
              <w:rPr>
                <w:rFonts w:eastAsia="TimesNewRomanPSMT"/>
                <w:bCs/>
                <w:color w:val="000000"/>
                <w:lang w:val="ru-RU"/>
              </w:rPr>
            </w:pPr>
          </w:p>
          <w:p w:rsidR="006D5DFC" w:rsidRPr="002C1726" w:rsidRDefault="006D5DFC" w:rsidP="0071181B">
            <w:pPr>
              <w:snapToGrid w:val="0"/>
              <w:jc w:val="both"/>
              <w:rPr>
                <w:rFonts w:eastAsia="TimesNewRomanPSMT"/>
                <w:bCs/>
                <w:color w:val="000000"/>
                <w:lang w:val="ru-RU"/>
              </w:rPr>
            </w:pPr>
            <w:r>
              <w:rPr>
                <w:rFonts w:eastAsia="TimesNewRomanPSMT"/>
                <w:bCs/>
                <w:color w:val="000000"/>
                <w:lang w:val="ru-RU"/>
              </w:rPr>
              <w:t>____</w:t>
            </w:r>
            <w:r w:rsidRPr="002C1726">
              <w:rPr>
                <w:rFonts w:eastAsia="TimesNewRomanPSMT"/>
                <w:bCs/>
                <w:color w:val="000000"/>
                <w:lang w:val="ru-RU"/>
              </w:rPr>
              <w:t>______ дана</w:t>
            </w:r>
            <w:r w:rsidRPr="002C1726">
              <w:rPr>
                <w:iCs/>
                <w:color w:val="000000"/>
              </w:rPr>
              <w:t xml:space="preserve"> од дана отварања понуда</w:t>
            </w:r>
            <w:r w:rsidRPr="002C1726">
              <w:rPr>
                <w:rFonts w:eastAsia="TimesNewRomanPSMT"/>
                <w:bCs/>
                <w:color w:val="000000"/>
                <w:lang w:val="ru-RU"/>
              </w:rPr>
              <w:t>.</w:t>
            </w:r>
          </w:p>
        </w:tc>
      </w:tr>
      <w:tr w:rsidR="004024A8" w:rsidRPr="002C1726" w:rsidTr="002A3E61">
        <w:trPr>
          <w:trHeight w:val="272"/>
          <w:jc w:val="center"/>
        </w:trPr>
        <w:tc>
          <w:tcPr>
            <w:tcW w:w="7196" w:type="dxa"/>
            <w:gridSpan w:val="3"/>
            <w:tcBorders>
              <w:top w:val="single" w:sz="4" w:space="0" w:color="000000"/>
              <w:left w:val="single" w:sz="4" w:space="0" w:color="000000"/>
              <w:bottom w:val="single" w:sz="4" w:space="0" w:color="000000"/>
            </w:tcBorders>
          </w:tcPr>
          <w:p w:rsidR="004024A8" w:rsidRPr="002C1726" w:rsidRDefault="004024A8" w:rsidP="0071181B">
            <w:pPr>
              <w:jc w:val="both"/>
              <w:rPr>
                <w:rFonts w:eastAsia="TimesNewRomanPSMT"/>
                <w:b/>
                <w:bCs/>
                <w:color w:val="000000"/>
                <w:lang w:val="ru-RU"/>
              </w:rPr>
            </w:pPr>
            <w:r w:rsidRPr="004024A8">
              <w:rPr>
                <w:b/>
                <w:iCs/>
              </w:rPr>
              <w:t>Дужина гаранције</w:t>
            </w:r>
            <w:r w:rsidRPr="00430AB3">
              <w:rPr>
                <w:iCs/>
              </w:rPr>
              <w:t xml:space="preserve"> резервних делова не може бити краћа од дужине гаранције коју даје произвођач резервног дела. </w:t>
            </w:r>
            <w:r>
              <w:rPr>
                <w:iCs/>
              </w:rPr>
              <w:t xml:space="preserve"> </w:t>
            </w:r>
            <w:r w:rsidRPr="00430AB3">
              <w:rPr>
                <w:iCs/>
              </w:rPr>
              <w:t>Дужина гаранције за резервне делове не може бити краћа од 12 месеци</w:t>
            </w:r>
            <w:r>
              <w:rPr>
                <w:iCs/>
              </w:rPr>
              <w:t xml:space="preserve"> од испоруке добара</w:t>
            </w:r>
            <w:r w:rsidRPr="005C019B">
              <w:rPr>
                <w:bCs/>
                <w:lang w:val="sl-SI"/>
              </w:rPr>
              <w:t>.</w:t>
            </w:r>
          </w:p>
        </w:tc>
        <w:tc>
          <w:tcPr>
            <w:tcW w:w="2992" w:type="dxa"/>
            <w:gridSpan w:val="2"/>
            <w:tcBorders>
              <w:top w:val="single" w:sz="4" w:space="0" w:color="000000"/>
              <w:left w:val="single" w:sz="4" w:space="0" w:color="000000"/>
              <w:bottom w:val="single" w:sz="4" w:space="0" w:color="000000"/>
              <w:right w:val="single" w:sz="4" w:space="0" w:color="000000"/>
            </w:tcBorders>
          </w:tcPr>
          <w:p w:rsidR="004024A8" w:rsidRDefault="004024A8" w:rsidP="0071181B">
            <w:pPr>
              <w:snapToGrid w:val="0"/>
              <w:jc w:val="both"/>
              <w:rPr>
                <w:rFonts w:eastAsia="TimesNewRomanPSMT"/>
                <w:bCs/>
                <w:color w:val="000000"/>
                <w:lang w:val="ru-RU"/>
              </w:rPr>
            </w:pPr>
          </w:p>
          <w:p w:rsidR="004024A8" w:rsidRPr="002C1726" w:rsidRDefault="004024A8" w:rsidP="0071181B">
            <w:pPr>
              <w:snapToGrid w:val="0"/>
              <w:jc w:val="both"/>
              <w:rPr>
                <w:rFonts w:eastAsia="TimesNewRomanPSMT"/>
                <w:bCs/>
                <w:color w:val="000000"/>
                <w:lang w:val="ru-RU"/>
              </w:rPr>
            </w:pPr>
            <w:r>
              <w:rPr>
                <w:rFonts w:eastAsia="TimesNewRomanPSMT"/>
                <w:bCs/>
                <w:color w:val="000000"/>
                <w:lang w:val="ru-RU"/>
              </w:rPr>
              <w:t>___________ месеци.</w:t>
            </w:r>
          </w:p>
        </w:tc>
      </w:tr>
      <w:tr w:rsidR="00830A4C" w:rsidRPr="002C1726" w:rsidTr="002A3E61">
        <w:trPr>
          <w:trHeight w:val="685"/>
          <w:jc w:val="center"/>
        </w:trPr>
        <w:tc>
          <w:tcPr>
            <w:tcW w:w="7196" w:type="dxa"/>
            <w:gridSpan w:val="3"/>
            <w:tcBorders>
              <w:top w:val="single" w:sz="4" w:space="0" w:color="000000"/>
              <w:left w:val="single" w:sz="4" w:space="0" w:color="000000"/>
              <w:bottom w:val="single" w:sz="4" w:space="0" w:color="000000"/>
              <w:right w:val="single" w:sz="4" w:space="0" w:color="000000"/>
            </w:tcBorders>
          </w:tcPr>
          <w:p w:rsidR="00830A4C" w:rsidRPr="00B14C63" w:rsidRDefault="00830A4C" w:rsidP="004024A8">
            <w:pPr>
              <w:jc w:val="both"/>
              <w:rPr>
                <w:color w:val="000000" w:themeColor="text1"/>
                <w:szCs w:val="22"/>
              </w:rPr>
            </w:pPr>
            <w:r w:rsidRPr="004024A8">
              <w:rPr>
                <w:b/>
                <w:color w:val="000000" w:themeColor="text1"/>
                <w:szCs w:val="22"/>
              </w:rPr>
              <w:t>Рок испоруке</w:t>
            </w:r>
            <w:r w:rsidRPr="00B14C63">
              <w:rPr>
                <w:color w:val="000000" w:themeColor="text1"/>
                <w:szCs w:val="22"/>
              </w:rPr>
              <w:t xml:space="preserve"> је до </w:t>
            </w:r>
            <w:r w:rsidR="004024A8">
              <w:rPr>
                <w:color w:val="000000" w:themeColor="text1"/>
                <w:szCs w:val="22"/>
              </w:rPr>
              <w:t>7</w:t>
            </w:r>
            <w:r w:rsidRPr="00B14C63">
              <w:rPr>
                <w:color w:val="000000" w:themeColor="text1"/>
                <w:szCs w:val="22"/>
              </w:rPr>
              <w:t xml:space="preserve"> дана од дана  усменог или писменог пријема захтева наручиоца са спецификацијом</w:t>
            </w:r>
            <w:r w:rsidRPr="00B14C63">
              <w:rPr>
                <w:color w:val="000000" w:themeColor="text1"/>
                <w:szCs w:val="22"/>
                <w:lang w:val="sr-Latn-CS"/>
              </w:rPr>
              <w:t xml:space="preserve"> </w:t>
            </w:r>
            <w:r w:rsidRPr="00B14C63">
              <w:rPr>
                <w:color w:val="000000" w:themeColor="text1"/>
                <w:szCs w:val="22"/>
              </w:rPr>
              <w:t>за испоруку</w:t>
            </w:r>
            <w:r w:rsidR="002A3E61" w:rsidRPr="00B14C63">
              <w:rPr>
                <w:color w:val="000000" w:themeColor="text1"/>
                <w:szCs w:val="22"/>
              </w:rPr>
              <w:t>.</w:t>
            </w:r>
          </w:p>
        </w:tc>
        <w:tc>
          <w:tcPr>
            <w:tcW w:w="2992" w:type="dxa"/>
            <w:gridSpan w:val="2"/>
            <w:tcBorders>
              <w:top w:val="single" w:sz="4" w:space="0" w:color="000000"/>
              <w:left w:val="single" w:sz="4" w:space="0" w:color="000000"/>
              <w:bottom w:val="single" w:sz="4" w:space="0" w:color="000000"/>
              <w:right w:val="single" w:sz="4" w:space="0" w:color="000000"/>
            </w:tcBorders>
          </w:tcPr>
          <w:p w:rsidR="00830A4C" w:rsidRPr="00B14C63" w:rsidRDefault="00830A4C" w:rsidP="002A3E61">
            <w:pPr>
              <w:jc w:val="both"/>
              <w:rPr>
                <w:color w:val="000000" w:themeColor="text1"/>
                <w:szCs w:val="22"/>
              </w:rPr>
            </w:pPr>
            <w:r w:rsidRPr="00B14C63">
              <w:rPr>
                <w:color w:val="000000" w:themeColor="text1"/>
                <w:szCs w:val="22"/>
              </w:rPr>
              <w:t>_____</w:t>
            </w:r>
            <w:r w:rsidR="00D92AA6" w:rsidRPr="00B14C63">
              <w:rPr>
                <w:color w:val="000000" w:themeColor="text1"/>
                <w:szCs w:val="22"/>
              </w:rPr>
              <w:t>_</w:t>
            </w:r>
            <w:r w:rsidRPr="00B14C63">
              <w:rPr>
                <w:color w:val="000000" w:themeColor="text1"/>
                <w:szCs w:val="22"/>
              </w:rPr>
              <w:t>___ дана</w:t>
            </w:r>
            <w:r w:rsidR="002A3E61" w:rsidRPr="00B14C63">
              <w:rPr>
                <w:color w:val="000000" w:themeColor="text1"/>
                <w:szCs w:val="22"/>
              </w:rPr>
              <w:t xml:space="preserve"> од </w:t>
            </w:r>
            <w:r w:rsidR="00FD3A46" w:rsidRPr="00B14C63">
              <w:rPr>
                <w:color w:val="000000" w:themeColor="text1"/>
                <w:szCs w:val="22"/>
              </w:rPr>
              <w:t xml:space="preserve">дана </w:t>
            </w:r>
            <w:r w:rsidR="002A3E61" w:rsidRPr="00B14C63">
              <w:rPr>
                <w:color w:val="000000" w:themeColor="text1"/>
                <w:szCs w:val="22"/>
              </w:rPr>
              <w:t>пријема захтева наручиоца за испоруку</w:t>
            </w:r>
            <w:r w:rsidR="00D92AA6" w:rsidRPr="00B14C63">
              <w:rPr>
                <w:color w:val="000000" w:themeColor="text1"/>
                <w:szCs w:val="22"/>
              </w:rPr>
              <w:t>.</w:t>
            </w:r>
          </w:p>
        </w:tc>
      </w:tr>
      <w:tr w:rsidR="006D5DFC" w:rsidRPr="002C1726" w:rsidTr="00D92AA6">
        <w:trPr>
          <w:trHeight w:val="691"/>
          <w:jc w:val="center"/>
        </w:trPr>
        <w:tc>
          <w:tcPr>
            <w:tcW w:w="10188" w:type="dxa"/>
            <w:gridSpan w:val="5"/>
            <w:tcBorders>
              <w:top w:val="single" w:sz="4" w:space="0" w:color="000000"/>
              <w:left w:val="single" w:sz="4" w:space="0" w:color="000000"/>
              <w:bottom w:val="single" w:sz="4" w:space="0" w:color="auto"/>
              <w:right w:val="single" w:sz="4" w:space="0" w:color="000000"/>
            </w:tcBorders>
          </w:tcPr>
          <w:p w:rsidR="006D5DFC" w:rsidRPr="002C1726" w:rsidRDefault="006D5DFC" w:rsidP="0071181B">
            <w:pPr>
              <w:jc w:val="both"/>
              <w:rPr>
                <w:b/>
                <w:iCs/>
                <w:color w:val="000000"/>
              </w:rPr>
            </w:pPr>
            <w:r w:rsidRPr="002C1726">
              <w:rPr>
                <w:b/>
                <w:iCs/>
                <w:color w:val="000000"/>
              </w:rPr>
              <w:t>Место испоруке добара – на адресу наручиоца:</w:t>
            </w:r>
          </w:p>
          <w:p w:rsidR="006D5DFC" w:rsidRPr="002C1726" w:rsidRDefault="002A3E61" w:rsidP="002A3E61">
            <w:pPr>
              <w:jc w:val="both"/>
              <w:rPr>
                <w:b/>
                <w:iCs/>
                <w:color w:val="000000"/>
              </w:rPr>
            </w:pPr>
            <w:r>
              <w:rPr>
                <w:iCs/>
                <w:color w:val="000000"/>
              </w:rPr>
              <w:t xml:space="preserve">Франко магацин </w:t>
            </w:r>
            <w:r w:rsidR="006D5DFC" w:rsidRPr="002C1726">
              <w:rPr>
                <w:iCs/>
                <w:color w:val="000000"/>
              </w:rPr>
              <w:t>Дом</w:t>
            </w:r>
            <w:r>
              <w:rPr>
                <w:iCs/>
                <w:color w:val="000000"/>
              </w:rPr>
              <w:t>а</w:t>
            </w:r>
            <w:r w:rsidR="006D5DFC" w:rsidRPr="002C1726">
              <w:rPr>
                <w:iCs/>
                <w:color w:val="000000"/>
              </w:rPr>
              <w:t xml:space="preserve"> здравља Сремска Митровица,</w:t>
            </w:r>
            <w:r>
              <w:rPr>
                <w:iCs/>
                <w:color w:val="000000"/>
              </w:rPr>
              <w:t xml:space="preserve"> </w:t>
            </w:r>
            <w:r w:rsidR="006D5DFC" w:rsidRPr="002C1726">
              <w:rPr>
                <w:iCs/>
                <w:color w:val="000000"/>
              </w:rPr>
              <w:t xml:space="preserve"> Стари шор 65, 22000 Сремска Митровица</w:t>
            </w:r>
            <w:r>
              <w:rPr>
                <w:iCs/>
                <w:color w:val="000000"/>
              </w:rPr>
              <w:t>, радним даном (понедељак - петак) од 07 до 13 часова.</w:t>
            </w:r>
          </w:p>
        </w:tc>
      </w:tr>
      <w:tr w:rsidR="006D5DFC" w:rsidRPr="002C1726" w:rsidTr="00D92AA6">
        <w:trPr>
          <w:trHeight w:val="258"/>
          <w:jc w:val="center"/>
        </w:trPr>
        <w:tc>
          <w:tcPr>
            <w:tcW w:w="6778" w:type="dxa"/>
            <w:gridSpan w:val="2"/>
            <w:vMerge w:val="restart"/>
            <w:tcBorders>
              <w:top w:val="single" w:sz="4" w:space="0" w:color="auto"/>
              <w:left w:val="single" w:sz="4" w:space="0" w:color="auto"/>
              <w:right w:val="single" w:sz="4" w:space="0" w:color="auto"/>
            </w:tcBorders>
          </w:tcPr>
          <w:p w:rsidR="006D5DFC" w:rsidRPr="002C1726" w:rsidRDefault="006D5DFC" w:rsidP="0071181B">
            <w:pPr>
              <w:jc w:val="both"/>
              <w:rPr>
                <w:rFonts w:eastAsia="TimesNewRomanPSMT"/>
                <w:b/>
                <w:bCs/>
                <w:color w:val="000000"/>
              </w:rPr>
            </w:pPr>
          </w:p>
          <w:p w:rsidR="006D5DFC" w:rsidRPr="002C1726" w:rsidRDefault="006D5DFC" w:rsidP="0071181B">
            <w:pPr>
              <w:jc w:val="both"/>
              <w:rPr>
                <w:rFonts w:eastAsia="TimesNewRomanPSMT"/>
                <w:b/>
                <w:bCs/>
                <w:color w:val="000000"/>
              </w:rPr>
            </w:pPr>
            <w:r w:rsidRPr="002C1726">
              <w:rPr>
                <w:rFonts w:eastAsia="TimesNewRomanPSMT"/>
                <w:b/>
                <w:bCs/>
                <w:color w:val="000000"/>
              </w:rPr>
              <w:t>Начин на који понуђач учествује у понуди:</w:t>
            </w:r>
          </w:p>
          <w:p w:rsidR="006D5DFC" w:rsidRPr="002C1726" w:rsidRDefault="006D5DFC" w:rsidP="0071181B">
            <w:pPr>
              <w:jc w:val="both"/>
              <w:rPr>
                <w:rFonts w:eastAsia="TimesNewRomanPSMT"/>
                <w:b/>
                <w:bCs/>
                <w:color w:val="000000"/>
              </w:rPr>
            </w:pPr>
          </w:p>
        </w:tc>
        <w:tc>
          <w:tcPr>
            <w:tcW w:w="3410" w:type="dxa"/>
            <w:gridSpan w:val="3"/>
            <w:tcBorders>
              <w:top w:val="single" w:sz="4" w:space="0" w:color="auto"/>
              <w:left w:val="single" w:sz="4" w:space="0" w:color="auto"/>
              <w:bottom w:val="single" w:sz="4" w:space="0" w:color="auto"/>
              <w:right w:val="single" w:sz="4" w:space="0" w:color="auto"/>
            </w:tcBorders>
            <w:shd w:val="clear" w:color="auto" w:fill="auto"/>
          </w:tcPr>
          <w:p w:rsidR="006D5DFC" w:rsidRPr="002C1726" w:rsidRDefault="006D5DFC" w:rsidP="0071181B">
            <w:pPr>
              <w:ind w:left="195"/>
              <w:jc w:val="both"/>
              <w:rPr>
                <w:rFonts w:eastAsia="TimesNewRomanPSMT"/>
                <w:b/>
                <w:bCs/>
                <w:color w:val="000000"/>
              </w:rPr>
            </w:pPr>
            <w:r w:rsidRPr="002C1726">
              <w:rPr>
                <w:rFonts w:eastAsia="TimesNewRomanPSMT"/>
                <w:b/>
                <w:bCs/>
                <w:color w:val="000000"/>
              </w:rPr>
              <w:t xml:space="preserve">1. Самостално,     </w:t>
            </w:r>
          </w:p>
        </w:tc>
      </w:tr>
      <w:tr w:rsidR="006D5DFC" w:rsidRPr="002C1726" w:rsidTr="00D92AA6">
        <w:trPr>
          <w:trHeight w:val="270"/>
          <w:jc w:val="center"/>
        </w:trPr>
        <w:tc>
          <w:tcPr>
            <w:tcW w:w="6778" w:type="dxa"/>
            <w:gridSpan w:val="2"/>
            <w:vMerge/>
            <w:tcBorders>
              <w:left w:val="single" w:sz="4" w:space="0" w:color="auto"/>
              <w:right w:val="single" w:sz="4" w:space="0" w:color="auto"/>
            </w:tcBorders>
          </w:tcPr>
          <w:p w:rsidR="006D5DFC" w:rsidRPr="002C1726" w:rsidRDefault="006D5DFC" w:rsidP="0071181B">
            <w:pPr>
              <w:jc w:val="both"/>
              <w:rPr>
                <w:rFonts w:eastAsia="TimesNewRomanPSMT"/>
                <w:b/>
                <w:bCs/>
                <w:color w:val="000000"/>
              </w:rPr>
            </w:pPr>
          </w:p>
        </w:tc>
        <w:tc>
          <w:tcPr>
            <w:tcW w:w="3410" w:type="dxa"/>
            <w:gridSpan w:val="3"/>
            <w:tcBorders>
              <w:top w:val="single" w:sz="4" w:space="0" w:color="auto"/>
              <w:left w:val="single" w:sz="4" w:space="0" w:color="auto"/>
              <w:bottom w:val="single" w:sz="4" w:space="0" w:color="auto"/>
              <w:right w:val="single" w:sz="4" w:space="0" w:color="auto"/>
            </w:tcBorders>
            <w:shd w:val="clear" w:color="auto" w:fill="auto"/>
          </w:tcPr>
          <w:p w:rsidR="006D5DFC" w:rsidRPr="002C1726" w:rsidRDefault="006D5DFC" w:rsidP="0071181B">
            <w:pPr>
              <w:ind w:left="195"/>
              <w:jc w:val="both"/>
              <w:rPr>
                <w:rFonts w:eastAsia="TimesNewRomanPSMT"/>
                <w:b/>
                <w:bCs/>
                <w:color w:val="000000"/>
              </w:rPr>
            </w:pPr>
            <w:r w:rsidRPr="002C1726">
              <w:rPr>
                <w:rFonts w:eastAsia="TimesNewRomanPSMT"/>
                <w:b/>
                <w:bCs/>
                <w:color w:val="000000"/>
              </w:rPr>
              <w:t xml:space="preserve">2. Са подизвођачем,    </w:t>
            </w:r>
          </w:p>
        </w:tc>
      </w:tr>
      <w:tr w:rsidR="006D5DFC" w:rsidRPr="002C1726" w:rsidTr="00D92AA6">
        <w:trPr>
          <w:trHeight w:val="296"/>
          <w:jc w:val="center"/>
        </w:trPr>
        <w:tc>
          <w:tcPr>
            <w:tcW w:w="6778" w:type="dxa"/>
            <w:gridSpan w:val="2"/>
            <w:vMerge/>
            <w:tcBorders>
              <w:left w:val="single" w:sz="4" w:space="0" w:color="auto"/>
              <w:bottom w:val="single" w:sz="4" w:space="0" w:color="auto"/>
              <w:right w:val="single" w:sz="4" w:space="0" w:color="auto"/>
            </w:tcBorders>
          </w:tcPr>
          <w:p w:rsidR="006D5DFC" w:rsidRPr="002C1726" w:rsidRDefault="006D5DFC" w:rsidP="0071181B">
            <w:pPr>
              <w:jc w:val="both"/>
              <w:rPr>
                <w:rFonts w:eastAsia="TimesNewRomanPSMT"/>
                <w:b/>
                <w:bCs/>
                <w:color w:val="000000"/>
              </w:rPr>
            </w:pPr>
          </w:p>
        </w:tc>
        <w:tc>
          <w:tcPr>
            <w:tcW w:w="3410" w:type="dxa"/>
            <w:gridSpan w:val="3"/>
            <w:tcBorders>
              <w:top w:val="single" w:sz="4" w:space="0" w:color="auto"/>
              <w:left w:val="single" w:sz="4" w:space="0" w:color="auto"/>
              <w:bottom w:val="single" w:sz="4" w:space="0" w:color="auto"/>
              <w:right w:val="single" w:sz="4" w:space="0" w:color="auto"/>
            </w:tcBorders>
            <w:shd w:val="clear" w:color="auto" w:fill="auto"/>
          </w:tcPr>
          <w:p w:rsidR="006D5DFC" w:rsidRPr="002C1726" w:rsidRDefault="006D5DFC" w:rsidP="0071181B">
            <w:pPr>
              <w:ind w:left="195"/>
              <w:jc w:val="both"/>
              <w:rPr>
                <w:rFonts w:eastAsia="TimesNewRomanPSMT"/>
                <w:b/>
                <w:bCs/>
                <w:color w:val="000000"/>
              </w:rPr>
            </w:pPr>
            <w:r w:rsidRPr="002C1726">
              <w:rPr>
                <w:rFonts w:eastAsia="TimesNewRomanPSMT"/>
                <w:b/>
                <w:bCs/>
                <w:color w:val="000000"/>
              </w:rPr>
              <w:t>3. Заједничка понуда.</w:t>
            </w:r>
          </w:p>
        </w:tc>
      </w:tr>
    </w:tbl>
    <w:p w:rsidR="006D5DFC" w:rsidRDefault="006D5DFC" w:rsidP="006D5DFC">
      <w:pPr>
        <w:jc w:val="both"/>
        <w:rPr>
          <w:rFonts w:eastAsia="TimesNewRomanPSMT"/>
          <w:bCs/>
          <w:color w:val="000000"/>
          <w:lang w:val="en-US"/>
        </w:rPr>
      </w:pPr>
    </w:p>
    <w:p w:rsidR="006D5DFC" w:rsidRPr="00C03A94" w:rsidRDefault="006D5DFC" w:rsidP="006D5DFC">
      <w:pPr>
        <w:jc w:val="both"/>
        <w:rPr>
          <w:rFonts w:eastAsia="TimesNewRomanPSMT"/>
          <w:bCs/>
          <w:color w:val="000000"/>
          <w:lang w:val="en-US"/>
        </w:rPr>
      </w:pPr>
    </w:p>
    <w:p w:rsidR="006D5DFC" w:rsidRPr="002C1726" w:rsidRDefault="006D5DFC" w:rsidP="006D5DFC">
      <w:pPr>
        <w:ind w:left="720" w:firstLine="720"/>
        <w:jc w:val="both"/>
        <w:rPr>
          <w:rFonts w:eastAsia="TimesNewRomanPSMT"/>
          <w:bCs/>
          <w:color w:val="000000"/>
        </w:rPr>
      </w:pPr>
      <w:r w:rsidRPr="002C1726">
        <w:rPr>
          <w:rFonts w:eastAsia="TimesNewRomanPSMT"/>
          <w:bCs/>
          <w:color w:val="000000"/>
        </w:rPr>
        <w:t xml:space="preserve">Датум </w:t>
      </w:r>
      <w:r w:rsidRPr="002C1726">
        <w:rPr>
          <w:rFonts w:eastAsia="TimesNewRomanPSMT"/>
          <w:bCs/>
          <w:color w:val="000000"/>
        </w:rPr>
        <w:tab/>
      </w:r>
      <w:r w:rsidRPr="002C1726">
        <w:rPr>
          <w:rFonts w:eastAsia="TimesNewRomanPSMT"/>
          <w:bCs/>
          <w:color w:val="000000"/>
        </w:rPr>
        <w:tab/>
      </w:r>
      <w:r w:rsidRPr="002C1726">
        <w:rPr>
          <w:rFonts w:eastAsia="TimesNewRomanPSMT"/>
          <w:bCs/>
          <w:color w:val="000000"/>
        </w:rPr>
        <w:tab/>
        <w:t xml:space="preserve">   М. П.</w:t>
      </w:r>
      <w:r w:rsidRPr="002C1726">
        <w:rPr>
          <w:rFonts w:eastAsia="TimesNewRomanPSMT"/>
          <w:bCs/>
          <w:color w:val="000000"/>
        </w:rPr>
        <w:tab/>
        <w:t xml:space="preserve">                                  Понуђач    </w:t>
      </w:r>
    </w:p>
    <w:p w:rsidR="006D5DFC" w:rsidRPr="002C1726" w:rsidRDefault="006D5DFC" w:rsidP="006D5DFC">
      <w:pPr>
        <w:jc w:val="both"/>
        <w:rPr>
          <w:rFonts w:eastAsia="TimesNewRomanPS-BoldMT"/>
          <w:b/>
          <w:bCs/>
          <w:i/>
          <w:iCs/>
          <w:color w:val="000000"/>
        </w:rPr>
      </w:pPr>
      <w:r w:rsidRPr="002C1726">
        <w:rPr>
          <w:rFonts w:eastAsia="TimesNewRomanPS-BoldMT"/>
          <w:b/>
          <w:bCs/>
          <w:i/>
          <w:iCs/>
          <w:color w:val="000000"/>
        </w:rPr>
        <w:t>_____________________________</w:t>
      </w:r>
      <w:r w:rsidRPr="002C1726">
        <w:rPr>
          <w:rFonts w:eastAsia="TimesNewRomanPS-BoldMT"/>
          <w:b/>
          <w:bCs/>
          <w:i/>
          <w:iCs/>
          <w:color w:val="000000"/>
        </w:rPr>
        <w:tab/>
      </w:r>
      <w:r w:rsidRPr="002C1726">
        <w:rPr>
          <w:rFonts w:eastAsia="TimesNewRomanPS-BoldMT"/>
          <w:b/>
          <w:bCs/>
          <w:i/>
          <w:iCs/>
          <w:color w:val="000000"/>
        </w:rPr>
        <w:tab/>
      </w:r>
      <w:r w:rsidRPr="002C1726">
        <w:rPr>
          <w:rFonts w:eastAsia="TimesNewRomanPS-BoldMT"/>
          <w:b/>
          <w:bCs/>
          <w:i/>
          <w:iCs/>
          <w:color w:val="000000"/>
        </w:rPr>
        <w:tab/>
        <w:t xml:space="preserve">              ________________________________</w:t>
      </w:r>
    </w:p>
    <w:p w:rsidR="006D5DFC" w:rsidRPr="002C1726" w:rsidRDefault="006D5DFC" w:rsidP="006D5DFC">
      <w:pPr>
        <w:jc w:val="both"/>
        <w:rPr>
          <w:b/>
          <w:bCs/>
          <w:i/>
          <w:iCs/>
          <w:color w:val="000000"/>
          <w:u w:val="single"/>
        </w:rPr>
      </w:pPr>
    </w:p>
    <w:p w:rsidR="006D5DFC" w:rsidRPr="002C1726" w:rsidRDefault="006D5DFC" w:rsidP="006D5DFC">
      <w:pPr>
        <w:jc w:val="both"/>
        <w:rPr>
          <w:rFonts w:eastAsia="TimesNewRomanPS-BoldMT"/>
          <w:b/>
          <w:bCs/>
          <w:i/>
          <w:iCs/>
          <w:color w:val="000000"/>
        </w:rPr>
      </w:pPr>
      <w:r w:rsidRPr="002C1726">
        <w:rPr>
          <w:b/>
          <w:bCs/>
          <w:i/>
          <w:iCs/>
          <w:color w:val="000000"/>
          <w:u w:val="single"/>
        </w:rPr>
        <w:t>Напомене:</w:t>
      </w:r>
      <w:r w:rsidRPr="002C1726">
        <w:rPr>
          <w:b/>
          <w:bCs/>
          <w:i/>
          <w:iCs/>
          <w:color w:val="000000"/>
        </w:rPr>
        <w:t xml:space="preserve"> </w:t>
      </w:r>
    </w:p>
    <w:p w:rsidR="006D5DFC" w:rsidRPr="002C1726" w:rsidRDefault="006D5DFC" w:rsidP="006D5DFC">
      <w:pPr>
        <w:jc w:val="both"/>
        <w:rPr>
          <w:i/>
          <w:iCs/>
          <w:color w:val="000000"/>
        </w:rPr>
      </w:pPr>
      <w:r w:rsidRPr="002C1726">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92AA6" w:rsidRDefault="00D92AA6" w:rsidP="00B1378A">
      <w:pPr>
        <w:jc w:val="both"/>
        <w:rPr>
          <w:b/>
          <w:bCs/>
          <w:i/>
          <w:iCs/>
        </w:rPr>
      </w:pPr>
    </w:p>
    <w:p w:rsidR="002A3E61" w:rsidRPr="002A3E61" w:rsidRDefault="002A3E61" w:rsidP="00B1378A">
      <w:pPr>
        <w:jc w:val="both"/>
        <w:rPr>
          <w:b/>
          <w:bCs/>
          <w:i/>
          <w:iCs/>
        </w:rPr>
      </w:pPr>
    </w:p>
    <w:p w:rsidR="009747D0" w:rsidRPr="002C1726" w:rsidRDefault="009747D0" w:rsidP="009747D0">
      <w:pPr>
        <w:jc w:val="center"/>
        <w:rPr>
          <w:b/>
          <w:bCs/>
          <w:i/>
          <w:iCs/>
          <w:color w:val="000000"/>
        </w:rPr>
      </w:pPr>
      <w:r w:rsidRPr="002C1726">
        <w:rPr>
          <w:b/>
          <w:bCs/>
          <w:i/>
          <w:iCs/>
          <w:color w:val="000000"/>
        </w:rPr>
        <w:lastRenderedPageBreak/>
        <w:t>VI</w:t>
      </w:r>
      <w:r w:rsidRPr="002C1726">
        <w:rPr>
          <w:b/>
          <w:bCs/>
          <w:i/>
          <w:iCs/>
          <w:color w:val="000000"/>
          <w:lang w:val="sr-Latn-CS"/>
        </w:rPr>
        <w:t>II</w:t>
      </w:r>
      <w:r w:rsidRPr="002C1726">
        <w:rPr>
          <w:b/>
          <w:bCs/>
          <w:i/>
          <w:iCs/>
          <w:color w:val="000000"/>
        </w:rPr>
        <w:t xml:space="preserve"> ОБРАЗАЦ СТРУКТУРЕ ЦЕНЕ</w:t>
      </w:r>
      <w:r w:rsidRPr="002C1726">
        <w:rPr>
          <w:color w:val="000000"/>
        </w:rPr>
        <w:t xml:space="preserve"> </w:t>
      </w:r>
      <w:r w:rsidRPr="002C1726">
        <w:rPr>
          <w:b/>
          <w:i/>
          <w:color w:val="000000"/>
        </w:rPr>
        <w:t>СА УПУТСТВОМ КАКО ДА СЕ ПОПУНИ</w:t>
      </w:r>
    </w:p>
    <w:p w:rsidR="002A3E61" w:rsidRDefault="002A3E61" w:rsidP="001B59DF">
      <w:pPr>
        <w:jc w:val="center"/>
        <w:rPr>
          <w:b/>
          <w:bCs/>
          <w:i/>
          <w:iCs/>
        </w:rPr>
      </w:pPr>
    </w:p>
    <w:p w:rsidR="00A30F4C" w:rsidRPr="008E0077" w:rsidRDefault="008E0077" w:rsidP="008E0077">
      <w:pPr>
        <w:rPr>
          <w:b/>
          <w:bCs/>
          <w:i/>
          <w:iCs/>
        </w:rPr>
      </w:pPr>
      <w:r>
        <w:rPr>
          <w:b/>
          <w:bCs/>
          <w:i/>
          <w:iCs/>
        </w:rPr>
        <w:t>Табела 1</w:t>
      </w:r>
    </w:p>
    <w:p w:rsidR="00A30F4C" w:rsidRDefault="00A30F4C" w:rsidP="001B59DF">
      <w:pPr>
        <w:jc w:val="center"/>
        <w:rPr>
          <w:b/>
          <w:bCs/>
          <w:i/>
          <w:iCs/>
        </w:rPr>
      </w:pPr>
    </w:p>
    <w:tbl>
      <w:tblPr>
        <w:tblW w:w="11480" w:type="dxa"/>
        <w:jc w:val="center"/>
        <w:tblInd w:w="93" w:type="dxa"/>
        <w:tblLook w:val="04A0"/>
      </w:tblPr>
      <w:tblGrid>
        <w:gridCol w:w="830"/>
        <w:gridCol w:w="3817"/>
        <w:gridCol w:w="1070"/>
        <w:gridCol w:w="1083"/>
        <w:gridCol w:w="1560"/>
        <w:gridCol w:w="1560"/>
        <w:gridCol w:w="1560"/>
      </w:tblGrid>
      <w:tr w:rsidR="008E0077" w:rsidRPr="008E0077" w:rsidTr="00BE57B2">
        <w:trPr>
          <w:trHeight w:val="829"/>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077" w:rsidRPr="008E0077" w:rsidRDefault="008E0077" w:rsidP="008E0077">
            <w:pPr>
              <w:jc w:val="center"/>
              <w:rPr>
                <w:b/>
                <w:bCs/>
                <w:color w:val="000000"/>
                <w:lang w:val="en-US" w:eastAsia="en-US"/>
              </w:rPr>
            </w:pPr>
            <w:r w:rsidRPr="008E0077">
              <w:rPr>
                <w:b/>
                <w:bCs/>
                <w:color w:val="000000"/>
                <w:lang w:val="sr-Latn-CS" w:eastAsia="en-US"/>
              </w:rPr>
              <w:t>Redni broj</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8E0077" w:rsidRPr="008E0077" w:rsidRDefault="008E0077" w:rsidP="008E0077">
            <w:pPr>
              <w:jc w:val="center"/>
              <w:rPr>
                <w:b/>
                <w:bCs/>
                <w:color w:val="000000"/>
                <w:lang w:val="en-US" w:eastAsia="en-US"/>
              </w:rPr>
            </w:pPr>
            <w:r w:rsidRPr="008E0077">
              <w:rPr>
                <w:b/>
                <w:bCs/>
                <w:color w:val="000000"/>
                <w:lang w:val="sr-Latn-CS" w:eastAsia="en-US"/>
              </w:rPr>
              <w:t>Naziv dela</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8E0077" w:rsidRPr="008E0077" w:rsidRDefault="00E60B32" w:rsidP="008E0077">
            <w:pPr>
              <w:jc w:val="center"/>
              <w:rPr>
                <w:b/>
                <w:bCs/>
                <w:color w:val="000000"/>
                <w:lang w:val="en-US" w:eastAsia="en-US"/>
              </w:rPr>
            </w:pPr>
            <w:r w:rsidRPr="008E0077">
              <w:rPr>
                <w:b/>
                <w:bCs/>
                <w:color w:val="000000"/>
                <w:lang w:val="en-US" w:eastAsia="en-US"/>
              </w:rPr>
              <w:t>J</w:t>
            </w:r>
            <w:r w:rsidR="008E0077" w:rsidRPr="008E0077">
              <w:rPr>
                <w:b/>
                <w:bCs/>
                <w:color w:val="000000"/>
                <w:lang w:val="en-US" w:eastAsia="en-US"/>
              </w:rPr>
              <w:t>edinica mere</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8E0077" w:rsidRPr="00767136" w:rsidRDefault="008E0077" w:rsidP="008E0077">
            <w:pPr>
              <w:jc w:val="center"/>
              <w:rPr>
                <w:b/>
                <w:bCs/>
                <w:lang w:val="en-US" w:eastAsia="en-US"/>
              </w:rPr>
            </w:pPr>
            <w:r w:rsidRPr="00767136">
              <w:rPr>
                <w:b/>
                <w:bCs/>
                <w:lang w:val="sr-Latn-CS" w:eastAsia="en-US"/>
              </w:rPr>
              <w:t>Količina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0B32" w:rsidRPr="00767136" w:rsidRDefault="00767136" w:rsidP="008E0077">
            <w:pPr>
              <w:jc w:val="center"/>
              <w:rPr>
                <w:b/>
                <w:bCs/>
                <w:lang w:val="en-US" w:eastAsia="en-US"/>
              </w:rPr>
            </w:pPr>
            <w:r w:rsidRPr="00767136">
              <w:rPr>
                <w:b/>
                <w:bCs/>
                <w:lang w:eastAsia="en-US"/>
              </w:rPr>
              <w:t>Jedinična c</w:t>
            </w:r>
            <w:r w:rsidR="008E0077" w:rsidRPr="00767136">
              <w:rPr>
                <w:b/>
                <w:bCs/>
                <w:lang w:val="en-US" w:eastAsia="en-US"/>
              </w:rPr>
              <w:t xml:space="preserve">ena bez PDV-a </w:t>
            </w:r>
          </w:p>
          <w:p w:rsidR="008E0077" w:rsidRPr="00767136" w:rsidRDefault="008E0077" w:rsidP="008E0077">
            <w:pPr>
              <w:jc w:val="center"/>
              <w:rPr>
                <w:b/>
                <w:bCs/>
                <w:lang w:val="en-US" w:eastAsia="en-US"/>
              </w:rPr>
            </w:pPr>
            <w:r w:rsidRPr="00767136">
              <w:rPr>
                <w:b/>
                <w:bCs/>
                <w:lang w:val="en-US" w:eastAsia="en-US"/>
              </w:rPr>
              <w:t>(u dinarima)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0B32" w:rsidRDefault="00E60B32" w:rsidP="008E0077">
            <w:pPr>
              <w:jc w:val="center"/>
              <w:rPr>
                <w:b/>
                <w:bCs/>
                <w:color w:val="000000"/>
                <w:lang w:val="en-US" w:eastAsia="en-US"/>
              </w:rPr>
            </w:pPr>
            <w:r w:rsidRPr="008E0077">
              <w:rPr>
                <w:b/>
                <w:bCs/>
                <w:color w:val="000000"/>
                <w:lang w:val="en-US" w:eastAsia="en-US"/>
              </w:rPr>
              <w:t>U</w:t>
            </w:r>
            <w:r w:rsidR="008E0077" w:rsidRPr="008E0077">
              <w:rPr>
                <w:b/>
                <w:bCs/>
                <w:color w:val="000000"/>
                <w:lang w:val="en-US" w:eastAsia="en-US"/>
              </w:rPr>
              <w:t xml:space="preserve">kupna cena bez PDV-a </w:t>
            </w:r>
          </w:p>
          <w:p w:rsidR="008E0077" w:rsidRPr="008E0077" w:rsidRDefault="008E0077" w:rsidP="008E0077">
            <w:pPr>
              <w:jc w:val="center"/>
              <w:rPr>
                <w:b/>
                <w:bCs/>
                <w:color w:val="000000"/>
                <w:lang w:val="en-US" w:eastAsia="en-US"/>
              </w:rPr>
            </w:pPr>
            <w:r w:rsidRPr="008E0077">
              <w:rPr>
                <w:b/>
                <w:bCs/>
                <w:color w:val="000000"/>
                <w:lang w:val="en-US" w:eastAsia="en-US"/>
              </w:rPr>
              <w:t>(u dinarima)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E0077" w:rsidRPr="008E0077" w:rsidRDefault="00E60B32" w:rsidP="008E0077">
            <w:pPr>
              <w:jc w:val="center"/>
              <w:rPr>
                <w:b/>
                <w:bCs/>
                <w:color w:val="000000"/>
                <w:lang w:val="en-US" w:eastAsia="en-US"/>
              </w:rPr>
            </w:pPr>
            <w:r w:rsidRPr="008E0077">
              <w:rPr>
                <w:b/>
                <w:bCs/>
                <w:color w:val="000000"/>
                <w:lang w:val="en-US" w:eastAsia="en-US"/>
              </w:rPr>
              <w:t>N</w:t>
            </w:r>
            <w:r w:rsidR="008E0077" w:rsidRPr="008E0077">
              <w:rPr>
                <w:b/>
                <w:bCs/>
                <w:color w:val="000000"/>
                <w:lang w:val="en-US" w:eastAsia="en-US"/>
              </w:rPr>
              <w:t>apomena</w:t>
            </w:r>
          </w:p>
        </w:tc>
      </w:tr>
      <w:tr w:rsidR="008458C8" w:rsidRPr="008E0077" w:rsidTr="008458C8">
        <w:trPr>
          <w:trHeight w:val="70"/>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8C8" w:rsidRPr="008458C8" w:rsidRDefault="008458C8" w:rsidP="008E0077">
            <w:pPr>
              <w:jc w:val="center"/>
              <w:rPr>
                <w:b/>
                <w:bCs/>
                <w:color w:val="000000"/>
                <w:lang w:eastAsia="en-US"/>
              </w:rPr>
            </w:pPr>
            <w:r>
              <w:rPr>
                <w:b/>
                <w:bCs/>
                <w:color w:val="000000"/>
                <w:lang w:eastAsia="en-US"/>
              </w:rPr>
              <w:t>1</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8458C8" w:rsidRPr="008458C8" w:rsidRDefault="008458C8" w:rsidP="008E0077">
            <w:pPr>
              <w:jc w:val="center"/>
              <w:rPr>
                <w:b/>
                <w:bCs/>
                <w:color w:val="000000"/>
                <w:lang w:eastAsia="en-US"/>
              </w:rPr>
            </w:pPr>
            <w:r>
              <w:rPr>
                <w:b/>
                <w:bCs/>
                <w:color w:val="000000"/>
                <w:lang w:eastAsia="en-US"/>
              </w:rPr>
              <w:t>2</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8458C8" w:rsidRPr="008458C8" w:rsidRDefault="008458C8" w:rsidP="008E0077">
            <w:pPr>
              <w:jc w:val="center"/>
              <w:rPr>
                <w:b/>
                <w:bCs/>
                <w:color w:val="000000"/>
                <w:lang w:eastAsia="en-US"/>
              </w:rPr>
            </w:pPr>
            <w:r>
              <w:rPr>
                <w:b/>
                <w:bCs/>
                <w:color w:val="000000"/>
                <w:lang w:eastAsia="en-US"/>
              </w:rPr>
              <w:t>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8458C8" w:rsidRPr="008458C8" w:rsidRDefault="008458C8" w:rsidP="008E0077">
            <w:pPr>
              <w:jc w:val="center"/>
              <w:rPr>
                <w:b/>
                <w:bCs/>
                <w:lang w:eastAsia="en-US"/>
              </w:rPr>
            </w:pPr>
            <w:r>
              <w:rPr>
                <w:b/>
                <w:bCs/>
                <w:lang w:eastAsia="en-US"/>
              </w:rPr>
              <w:t>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458C8" w:rsidRPr="008458C8" w:rsidRDefault="008458C8" w:rsidP="008E0077">
            <w:pPr>
              <w:jc w:val="center"/>
              <w:rPr>
                <w:b/>
                <w:bCs/>
                <w:lang w:eastAsia="en-US"/>
              </w:rPr>
            </w:pPr>
            <w:r>
              <w:rPr>
                <w:b/>
                <w:bCs/>
                <w:lang w:eastAsia="en-US"/>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458C8" w:rsidRPr="008458C8" w:rsidRDefault="008458C8" w:rsidP="008E0077">
            <w:pPr>
              <w:jc w:val="center"/>
              <w:rPr>
                <w:b/>
                <w:bCs/>
                <w:color w:val="000000"/>
                <w:lang w:eastAsia="en-US"/>
              </w:rPr>
            </w:pPr>
            <w:r>
              <w:rPr>
                <w:b/>
                <w:bCs/>
                <w:color w:val="000000"/>
                <w:lang w:eastAsia="en-US"/>
              </w:rPr>
              <w:t>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458C8" w:rsidRPr="008458C8" w:rsidRDefault="008458C8" w:rsidP="008E0077">
            <w:pPr>
              <w:jc w:val="center"/>
              <w:rPr>
                <w:b/>
                <w:bCs/>
                <w:color w:val="000000"/>
                <w:lang w:eastAsia="en-US"/>
              </w:rPr>
            </w:pPr>
            <w:r>
              <w:rPr>
                <w:b/>
                <w:bCs/>
                <w:color w:val="000000"/>
                <w:lang w:eastAsia="en-US"/>
              </w:rPr>
              <w:t>7</w:t>
            </w:r>
          </w:p>
        </w:tc>
      </w:tr>
      <w:tr w:rsidR="00DB498F" w:rsidRPr="008E0077" w:rsidTr="00DA055E">
        <w:trPr>
          <w:trHeight w:val="405"/>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Ležaj turbinski WH tanji Myonic (čelični)</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55"/>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Texoflex crevo EF fi 22</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261"/>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Crevo silikonsko 10/16</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252"/>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4</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Crevo silik. 11x15</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255"/>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Crevo pvc silik. 5x8</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10</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405"/>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6</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Četkica mikromotora Kavo (original)</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6</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405"/>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7</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Četkica mikromotora Siemens</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6</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8</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Elektromagnetni ventil 24V (manji) (bez prikljucaka)</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9</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Priključak ( fi2,6 )</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10</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Priključak ( fi1,6 )</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11</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Elektromagnetni ventil Kavo – membranski</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12</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Gipka tehničkog motora</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13</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7E2C58">
            <w:pPr>
              <w:rPr>
                <w:color w:val="FF0000"/>
                <w:lang w:val="en-US" w:eastAsia="en-US"/>
              </w:rPr>
            </w:pPr>
            <w:r w:rsidRPr="00E3227E">
              <w:rPr>
                <w:color w:val="000000"/>
                <w:lang w:val="en-US" w:eastAsia="en-US"/>
              </w:rPr>
              <w:t>Vajhe pumpa</w:t>
            </w:r>
            <w:r w:rsidRPr="00E3227E">
              <w:rPr>
                <w:color w:val="FF0000"/>
                <w:lang w:val="en-US" w:eastAsia="en-US"/>
              </w:rPr>
              <w:t xml:space="preserve"> </w:t>
            </w:r>
            <w:r w:rsidRPr="00053680">
              <w:rPr>
                <w:lang w:val="en-US" w:eastAsia="en-US"/>
              </w:rPr>
              <w:t>(</w:t>
            </w:r>
            <w:r w:rsidR="007E2C58" w:rsidRPr="00053680">
              <w:rPr>
                <w:lang w:val="en-US" w:eastAsia="en-US"/>
              </w:rPr>
              <w:t>šestougaona</w:t>
            </w:r>
            <w:r w:rsidRPr="00053680">
              <w:rPr>
                <w:lang w:val="en-US" w:eastAsia="en-US"/>
              </w:rPr>
              <w:t>)</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229"/>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14</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Rotor mikromotora Kavo 192 lux</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15</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Četkice Saeshin Strong  108E</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16</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Četkica visećeg motora</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4</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17</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Spojka 1,6/1,6 MS</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18</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Spojka 2,6 na kapilar</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19</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Spojka 4 – kapilar</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20</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Spojka 4x6 1/8</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21</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Turbo kolo WH Alegra ( TE-95BC)</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22</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Turbo kolo Kavo 636 (646)</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23</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Turbo kolo WH 795, 895, 798, 398</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24</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Turbo kolo Siemens (lezaj kavo)</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25</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Nosač četkica za MM Siemens</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lastRenderedPageBreak/>
              <w:t>26</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Dugme WH Alegra</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27</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Dugme (S)</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28</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Dugme KaVo 636</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29</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Kamen obrezivača gipsa 32x250</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30</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Gumica kotve emv Kavo</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31</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Elektromagnetni ventil priključne kutije  (Italy)</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32</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Elektromagnetni ventil Adrija TM (Italy) sklop</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33</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Membrana EMV</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34</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Membrana EMV (duboka)</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35</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O-ring 3,68x1,78</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10</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36</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O-ring 8x2</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10</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37</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Crevo pustera Coxo</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38</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Crevo turbine Siemens (sa povratnim vodom)</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39</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Crevo turbine MIDWEST</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40</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 xml:space="preserve">Puster COXO </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41</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Rotor mikromotora Siemens</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42</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Sijalica 24V 150W LL GY 6,35</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228"/>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43</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Sijalica 12V 50W GY 6.35</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44</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Ležaj turbinski KaVo - Myonic ( čelični )</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10</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45</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Ležaj turbinski Siemens - Myonic</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4</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46</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Ležaj turbinski WH deblji 3,175x6,35x2,779 Myonic</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4</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47</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Gumice kupluga Kavo (kpt)</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48</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Gumice kupluga Siemens 4000S (kpt)</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49</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Klipcic RV vodeni blok 1060, 1058</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50</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Klipčić vajhe pumpe Kavo</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51</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Membrana - vodeni blok ( 1058, DVGW )</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52</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Membrana RV 2 vazdusni blok (plasticni)</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53</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Membrana vajhe pumpe Kavo</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lastRenderedPageBreak/>
              <w:t>54</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Opruga - EMV kotve (membranski)</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55</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Opruga klipcica vajhe pumpe Kavo</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56</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Opruga ventila Kavo - manja</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57</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Redukcioni ventil (Jugodent)</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4</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58</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Pneumacki ventil prekidac_1056</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59</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Gumeni naglavak</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60</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Naglavak creva sisaljke PVC</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61</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Crevo mikromotora Siemens</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62</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Elektromagnetni ventil Kavo 1056</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63</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Crevo skidača kamenca DTE sa drškom</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10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64</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Četkica mikromotora Faro Unica</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65</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 xml:space="preserve">Priključak boce destilovane vode </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66</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Membrana (baterija fontane Elektra K)</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67</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Ejektor 2000G kpt.</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68</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Elektronika MM Jugodent (2000G) bez pneumatskog</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69</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Pneumatski ventil sa mikroprekidačem</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70</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Pneumatski ventil prekidač (Ziann)</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4</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71</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7E2C58">
            <w:pPr>
              <w:rPr>
                <w:color w:val="000000"/>
                <w:lang w:val="en-US" w:eastAsia="en-US"/>
              </w:rPr>
            </w:pPr>
            <w:r w:rsidRPr="00E3227E">
              <w:rPr>
                <w:color w:val="000000"/>
                <w:lang w:val="en-US" w:eastAsia="en-US"/>
              </w:rPr>
              <w:t xml:space="preserve">Membrana 3 u 1 </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10</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72</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Račva odvoda 2x22  2x12</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73</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Vajhe pumpa (Jugodent)</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74</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Silikonsko crevo 12/8</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75</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 xml:space="preserve">Vrpca beskrajna </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7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76</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Membrana EMV Kavo</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77</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Turbinsko ulje Kavo 500ml  2112 A</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78</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Račva kapilara</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79</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Točkić gumirani Italy</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nil"/>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80</w:t>
            </w:r>
          </w:p>
        </w:tc>
        <w:tc>
          <w:tcPr>
            <w:tcW w:w="3817" w:type="dxa"/>
            <w:tcBorders>
              <w:top w:val="nil"/>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Čaura (točkića ter.stolice)</w:t>
            </w:r>
          </w:p>
        </w:tc>
        <w:tc>
          <w:tcPr>
            <w:tcW w:w="1070"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nil"/>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5</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81</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Ležaj nasadnika WH S 11 veći</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r w:rsidRPr="008E0077">
              <w:rPr>
                <w:color w:val="000000"/>
                <w:lang w:val="en-US" w:eastAsia="en-US"/>
              </w:rPr>
              <w:t> </w:t>
            </w:r>
          </w:p>
        </w:tc>
      </w:tr>
      <w:tr w:rsidR="00DB498F" w:rsidRPr="008E0077" w:rsidTr="00DA055E">
        <w:trPr>
          <w:trHeight w:val="390"/>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82</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Četkice teh. mikromotora NSK V-max, mikromotor M40</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r>
      <w:tr w:rsidR="00DB498F" w:rsidRPr="008E0077" w:rsidTr="00DA055E">
        <w:trPr>
          <w:trHeight w:val="390"/>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83</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Ležaj nasadnika WH S 11 manji</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r>
      <w:tr w:rsidR="00DB498F" w:rsidRPr="008E0077" w:rsidTr="00DA055E">
        <w:trPr>
          <w:trHeight w:val="390"/>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lastRenderedPageBreak/>
              <w:t>84</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O-ring 1,5x1</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r>
      <w:tr w:rsidR="00DB498F" w:rsidRPr="008E0077" w:rsidTr="00DA055E">
        <w:trPr>
          <w:trHeight w:val="390"/>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85</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O-ring 11x2,5</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r>
      <w:tr w:rsidR="00DB498F" w:rsidRPr="008E0077" w:rsidTr="00DA055E">
        <w:trPr>
          <w:trHeight w:val="390"/>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86</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O-ring 6x1 200.6115</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jc w:val="center"/>
              <w:rPr>
                <w:color w:val="000000"/>
                <w:lang w:val="en-US" w:eastAsia="en-US"/>
              </w:rPr>
            </w:pPr>
            <w:r w:rsidRPr="00E3227E">
              <w:rPr>
                <w:color w:val="000000"/>
                <w:lang w:val="en-US" w:eastAsia="en-US"/>
              </w:rP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r>
      <w:tr w:rsidR="00DB498F" w:rsidRPr="008E0077" w:rsidTr="00DA055E">
        <w:trPr>
          <w:trHeight w:val="390"/>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87</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en-US" w:eastAsia="en-US"/>
              </w:rPr>
              <w:t>O-ring 2,2x1</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jc w:val="center"/>
              <w:rPr>
                <w:color w:val="000000"/>
                <w:lang w:val="en-US" w:eastAsia="en-US"/>
              </w:rPr>
            </w:pPr>
            <w:r w:rsidRPr="00E3227E">
              <w:rPr>
                <w:color w:val="000000"/>
                <w:lang w:val="en-US" w:eastAsia="en-US"/>
              </w:rP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r>
      <w:tr w:rsidR="00DB498F" w:rsidRPr="008E0077" w:rsidTr="00DA055E">
        <w:trPr>
          <w:trHeight w:val="390"/>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88</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sr-Latn-CS" w:eastAsia="en-US"/>
              </w:rPr>
              <w:t>O-ring 6x1</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jc w:val="center"/>
              <w:rPr>
                <w:color w:val="000000"/>
                <w:lang w:val="en-US" w:eastAsia="en-US"/>
              </w:rPr>
            </w:pPr>
            <w:r w:rsidRPr="00E3227E">
              <w:rPr>
                <w:color w:val="000000"/>
                <w:lang w:val="en-US" w:eastAsia="en-US"/>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r>
      <w:tr w:rsidR="00DB498F" w:rsidRPr="008E0077" w:rsidTr="00DA055E">
        <w:trPr>
          <w:trHeight w:val="390"/>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89</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sr-Latn-CS" w:eastAsia="en-US"/>
              </w:rPr>
              <w:t>O-ring 8x1</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jc w:val="center"/>
              <w:rPr>
                <w:color w:val="000000"/>
                <w:lang w:val="en-US" w:eastAsia="en-US"/>
              </w:rPr>
            </w:pPr>
            <w:r w:rsidRPr="00E3227E">
              <w:rPr>
                <w:color w:val="000000"/>
                <w:lang w:val="en-US" w:eastAsia="en-US"/>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r>
      <w:tr w:rsidR="00DB498F" w:rsidRPr="008E0077" w:rsidTr="00DA055E">
        <w:trPr>
          <w:trHeight w:val="390"/>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90</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sr-Latn-CS" w:eastAsia="en-US"/>
              </w:rPr>
              <w:t>Turbo kolo Kavo E680C</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r>
      <w:tr w:rsidR="00DB498F" w:rsidRPr="008E0077" w:rsidTr="00DA055E">
        <w:trPr>
          <w:trHeight w:val="390"/>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91</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sr-Latn-CS" w:eastAsia="en-US"/>
              </w:rPr>
              <w:t>Svetlovod Jerry 12x15x8</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r>
      <w:tr w:rsidR="00DB498F" w:rsidRPr="008E0077" w:rsidTr="00DA055E">
        <w:trPr>
          <w:trHeight w:val="390"/>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92</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sr-Latn-CS" w:eastAsia="en-US"/>
              </w:rPr>
              <w:t>Ležajevi za Bein 202AM M4 (kpt)</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r>
      <w:tr w:rsidR="00DB498F" w:rsidRPr="008E0077" w:rsidTr="00DA055E">
        <w:trPr>
          <w:trHeight w:val="390"/>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93</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sr-Latn-CS" w:eastAsia="en-US"/>
              </w:rPr>
              <w:t>Nožna komanda za Elektra K (Jugodent)</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r>
      <w:tr w:rsidR="00DB498F" w:rsidRPr="008E0077" w:rsidTr="00DA055E">
        <w:trPr>
          <w:trHeight w:val="390"/>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94</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DB498F" w:rsidRPr="00E3227E" w:rsidRDefault="00DB498F" w:rsidP="00DA055E">
            <w:pPr>
              <w:rPr>
                <w:color w:val="000000"/>
                <w:lang w:val="en-US" w:eastAsia="en-US"/>
              </w:rPr>
            </w:pPr>
            <w:r w:rsidRPr="00E3227E">
              <w:rPr>
                <w:color w:val="000000"/>
                <w:lang w:val="sr-Latn-CS" w:eastAsia="en-US"/>
              </w:rPr>
              <w:t>Prekidač reflektora Jugodent</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kom</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DB498F" w:rsidRPr="00E3227E" w:rsidRDefault="00DB498F" w:rsidP="00DA055E">
            <w:pPr>
              <w:jc w:val="center"/>
              <w:rPr>
                <w:color w:val="000000"/>
                <w:lang w:val="en-US" w:eastAsia="en-US"/>
              </w:rPr>
            </w:pPr>
            <w:r w:rsidRPr="00E3227E">
              <w:rPr>
                <w:color w:val="000000"/>
                <w:lang w:val="en-US" w:eastAsia="en-US"/>
              </w:rP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498F" w:rsidRPr="008E0077" w:rsidRDefault="00DB498F" w:rsidP="008E0077">
            <w:pPr>
              <w:rPr>
                <w:color w:val="000000"/>
                <w:lang w:val="en-US" w:eastAsia="en-US"/>
              </w:rPr>
            </w:pPr>
          </w:p>
        </w:tc>
      </w:tr>
      <w:tr w:rsidR="008E0077" w:rsidRPr="008E0077" w:rsidTr="008E0077">
        <w:trPr>
          <w:trHeight w:val="390"/>
          <w:jc w:val="center"/>
        </w:trPr>
        <w:tc>
          <w:tcPr>
            <w:tcW w:w="68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E0077" w:rsidRPr="008E0077" w:rsidRDefault="008E0077" w:rsidP="008E0077">
            <w:pPr>
              <w:jc w:val="right"/>
              <w:rPr>
                <w:b/>
                <w:color w:val="000000"/>
                <w:lang w:val="sr-Latn-CS" w:eastAsia="en-US"/>
              </w:rPr>
            </w:pPr>
            <w:r w:rsidRPr="008E0077">
              <w:rPr>
                <w:b/>
                <w:color w:val="000000"/>
                <w:lang w:val="sr-Latn-CS" w:eastAsia="en-US"/>
              </w:rPr>
              <w:t>Ukupna cena predmeta nabavke bez PDV-a: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E0077" w:rsidRPr="008E0077" w:rsidRDefault="008E0077"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E0077" w:rsidRPr="008E0077" w:rsidRDefault="008E0077"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E0077" w:rsidRPr="008E0077" w:rsidRDefault="008E0077" w:rsidP="008E0077">
            <w:pPr>
              <w:rPr>
                <w:color w:val="000000"/>
                <w:lang w:val="en-US" w:eastAsia="en-US"/>
              </w:rPr>
            </w:pPr>
          </w:p>
        </w:tc>
      </w:tr>
      <w:tr w:rsidR="008E0077" w:rsidRPr="008E0077" w:rsidTr="008E0077">
        <w:trPr>
          <w:trHeight w:val="390"/>
          <w:jc w:val="center"/>
        </w:trPr>
        <w:tc>
          <w:tcPr>
            <w:tcW w:w="68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E0077" w:rsidRPr="008E0077" w:rsidRDefault="008E0077" w:rsidP="008E0077">
            <w:pPr>
              <w:jc w:val="right"/>
              <w:rPr>
                <w:b/>
                <w:color w:val="000000"/>
                <w:lang w:val="sr-Latn-CS" w:eastAsia="en-US"/>
              </w:rPr>
            </w:pPr>
            <w:r w:rsidRPr="008E0077">
              <w:rPr>
                <w:b/>
                <w:color w:val="000000"/>
                <w:lang w:val="sr-Latn-CS" w:eastAsia="en-US"/>
              </w:rPr>
              <w:t>Iznos PDV-a: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E0077" w:rsidRPr="008E0077" w:rsidRDefault="008E0077"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E0077" w:rsidRPr="008E0077" w:rsidRDefault="008E0077"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E0077" w:rsidRPr="008E0077" w:rsidRDefault="008E0077" w:rsidP="008E0077">
            <w:pPr>
              <w:rPr>
                <w:color w:val="000000"/>
                <w:lang w:val="en-US" w:eastAsia="en-US"/>
              </w:rPr>
            </w:pPr>
          </w:p>
        </w:tc>
      </w:tr>
      <w:tr w:rsidR="008E0077" w:rsidRPr="008E0077" w:rsidTr="008E0077">
        <w:trPr>
          <w:trHeight w:val="390"/>
          <w:jc w:val="center"/>
        </w:trPr>
        <w:tc>
          <w:tcPr>
            <w:tcW w:w="68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E0077" w:rsidRPr="008E0077" w:rsidRDefault="008E0077" w:rsidP="008E0077">
            <w:pPr>
              <w:jc w:val="right"/>
              <w:rPr>
                <w:b/>
                <w:color w:val="000000"/>
                <w:lang w:val="sr-Latn-CS" w:eastAsia="en-US"/>
              </w:rPr>
            </w:pPr>
            <w:r w:rsidRPr="008E0077">
              <w:rPr>
                <w:b/>
                <w:color w:val="000000"/>
                <w:lang w:val="sr-Latn-CS" w:eastAsia="en-US"/>
              </w:rPr>
              <w:t>Ukupna cena predmeta nabavke (sa PDV-om):</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E0077" w:rsidRPr="008E0077" w:rsidRDefault="008E0077"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E0077" w:rsidRPr="008E0077" w:rsidRDefault="008E0077" w:rsidP="008E0077">
            <w:pPr>
              <w:rPr>
                <w:color w:val="000000"/>
                <w:lang w:val="en-US"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E0077" w:rsidRPr="008E0077" w:rsidRDefault="008E0077" w:rsidP="008E0077">
            <w:pPr>
              <w:rPr>
                <w:color w:val="000000"/>
                <w:lang w:val="en-US" w:eastAsia="en-US"/>
              </w:rPr>
            </w:pPr>
          </w:p>
        </w:tc>
      </w:tr>
    </w:tbl>
    <w:p w:rsidR="00DB498F" w:rsidRDefault="00DB498F" w:rsidP="00BE57B2">
      <w:pPr>
        <w:jc w:val="both"/>
        <w:rPr>
          <w:b/>
          <w:bCs/>
          <w:i/>
          <w:iCs/>
        </w:rPr>
      </w:pPr>
    </w:p>
    <w:p w:rsidR="00AC7CC2" w:rsidRPr="00AC7CC2" w:rsidRDefault="00BE57B2" w:rsidP="00BE57B2">
      <w:pPr>
        <w:jc w:val="both"/>
        <w:rPr>
          <w:b/>
          <w:bCs/>
          <w:i/>
          <w:iCs/>
        </w:rPr>
      </w:pPr>
      <w:r>
        <w:rPr>
          <w:b/>
          <w:bCs/>
          <w:i/>
          <w:iCs/>
        </w:rPr>
        <w:t>Табела 2</w:t>
      </w:r>
    </w:p>
    <w:tbl>
      <w:tblPr>
        <w:tblW w:w="1158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297"/>
        <w:gridCol w:w="1244"/>
        <w:gridCol w:w="1224"/>
        <w:gridCol w:w="1985"/>
        <w:gridCol w:w="1701"/>
        <w:gridCol w:w="1280"/>
      </w:tblGrid>
      <w:tr w:rsidR="00BE57B2" w:rsidRPr="008E0077" w:rsidTr="00AC7CC2">
        <w:trPr>
          <w:trHeight w:val="731"/>
          <w:jc w:val="center"/>
        </w:trPr>
        <w:tc>
          <w:tcPr>
            <w:tcW w:w="854" w:type="dxa"/>
            <w:shd w:val="clear" w:color="auto" w:fill="auto"/>
            <w:vAlign w:val="center"/>
            <w:hideMark/>
          </w:tcPr>
          <w:p w:rsidR="00BE57B2" w:rsidRPr="008458C8" w:rsidRDefault="00BE57B2" w:rsidP="008458C8">
            <w:pPr>
              <w:jc w:val="center"/>
              <w:rPr>
                <w:b/>
                <w:color w:val="000000"/>
                <w:sz w:val="22"/>
                <w:lang w:val="en-US" w:eastAsia="en-US"/>
              </w:rPr>
            </w:pPr>
            <w:r w:rsidRPr="008458C8">
              <w:rPr>
                <w:b/>
                <w:color w:val="000000"/>
                <w:sz w:val="22"/>
                <w:lang w:val="en-US" w:eastAsia="en-US"/>
              </w:rPr>
              <w:t>Редни број</w:t>
            </w:r>
          </w:p>
        </w:tc>
        <w:tc>
          <w:tcPr>
            <w:tcW w:w="3297" w:type="dxa"/>
            <w:shd w:val="clear" w:color="auto" w:fill="auto"/>
            <w:vAlign w:val="center"/>
            <w:hideMark/>
          </w:tcPr>
          <w:p w:rsidR="00BE57B2" w:rsidRPr="008458C8" w:rsidRDefault="00BE57B2" w:rsidP="008458C8">
            <w:pPr>
              <w:jc w:val="center"/>
              <w:rPr>
                <w:b/>
                <w:color w:val="000000"/>
                <w:sz w:val="22"/>
                <w:lang w:val="en-US" w:eastAsia="en-US"/>
              </w:rPr>
            </w:pPr>
            <w:r w:rsidRPr="008458C8">
              <w:rPr>
                <w:b/>
                <w:color w:val="000000"/>
                <w:sz w:val="22"/>
                <w:lang w:val="en-US" w:eastAsia="en-US"/>
              </w:rPr>
              <w:t>Предмет јавне набавке</w:t>
            </w:r>
          </w:p>
        </w:tc>
        <w:tc>
          <w:tcPr>
            <w:tcW w:w="1244" w:type="dxa"/>
            <w:shd w:val="clear" w:color="auto" w:fill="auto"/>
            <w:vAlign w:val="center"/>
            <w:hideMark/>
          </w:tcPr>
          <w:p w:rsidR="00BE57B2" w:rsidRPr="008458C8" w:rsidRDefault="00BE57B2" w:rsidP="008458C8">
            <w:pPr>
              <w:jc w:val="center"/>
              <w:rPr>
                <w:b/>
                <w:color w:val="000000"/>
                <w:sz w:val="22"/>
                <w:lang w:val="en-US" w:eastAsia="en-US"/>
              </w:rPr>
            </w:pPr>
            <w:r w:rsidRPr="008458C8">
              <w:rPr>
                <w:b/>
                <w:color w:val="000000"/>
                <w:sz w:val="22"/>
                <w:lang w:val="en-US" w:eastAsia="en-US"/>
              </w:rPr>
              <w:t>Јединица мере</w:t>
            </w:r>
          </w:p>
        </w:tc>
        <w:tc>
          <w:tcPr>
            <w:tcW w:w="1224" w:type="dxa"/>
            <w:shd w:val="clear" w:color="auto" w:fill="auto"/>
            <w:vAlign w:val="center"/>
            <w:hideMark/>
          </w:tcPr>
          <w:p w:rsidR="00BE57B2" w:rsidRPr="008458C8" w:rsidRDefault="00BE57B2" w:rsidP="008458C8">
            <w:pPr>
              <w:jc w:val="center"/>
              <w:rPr>
                <w:b/>
                <w:color w:val="000000"/>
                <w:sz w:val="22"/>
                <w:lang w:val="en-US" w:eastAsia="en-US"/>
              </w:rPr>
            </w:pPr>
            <w:r w:rsidRPr="008458C8">
              <w:rPr>
                <w:b/>
                <w:color w:val="000000"/>
                <w:sz w:val="22"/>
                <w:lang w:val="en-US" w:eastAsia="en-US"/>
              </w:rPr>
              <w:t>Количина</w:t>
            </w:r>
          </w:p>
        </w:tc>
        <w:tc>
          <w:tcPr>
            <w:tcW w:w="1985" w:type="dxa"/>
            <w:shd w:val="clear" w:color="auto" w:fill="auto"/>
            <w:vAlign w:val="center"/>
            <w:hideMark/>
          </w:tcPr>
          <w:p w:rsidR="00BE57B2" w:rsidRPr="008458C8" w:rsidRDefault="00BE57B2" w:rsidP="008458C8">
            <w:pPr>
              <w:jc w:val="center"/>
              <w:rPr>
                <w:b/>
                <w:color w:val="000000"/>
                <w:sz w:val="22"/>
                <w:lang w:eastAsia="en-US"/>
              </w:rPr>
            </w:pPr>
            <w:r w:rsidRPr="008458C8">
              <w:rPr>
                <w:b/>
                <w:color w:val="000000"/>
                <w:sz w:val="22"/>
                <w:lang w:val="en-US" w:eastAsia="en-US"/>
              </w:rPr>
              <w:t>Цена по врсти услуге без ПДВ-а</w:t>
            </w:r>
          </w:p>
          <w:p w:rsidR="00BE57B2" w:rsidRPr="008458C8" w:rsidRDefault="00BE57B2" w:rsidP="008458C8">
            <w:pPr>
              <w:jc w:val="center"/>
              <w:rPr>
                <w:b/>
                <w:color w:val="000000"/>
                <w:sz w:val="22"/>
                <w:lang w:val="en-US" w:eastAsia="en-US"/>
              </w:rPr>
            </w:pPr>
            <w:r w:rsidRPr="008458C8">
              <w:rPr>
                <w:b/>
                <w:color w:val="000000"/>
                <w:sz w:val="22"/>
                <w:lang w:val="en-US" w:eastAsia="en-US"/>
              </w:rPr>
              <w:t xml:space="preserve"> (у динарима)</w:t>
            </w:r>
          </w:p>
        </w:tc>
        <w:tc>
          <w:tcPr>
            <w:tcW w:w="1701" w:type="dxa"/>
            <w:shd w:val="clear" w:color="auto" w:fill="auto"/>
            <w:vAlign w:val="center"/>
            <w:hideMark/>
          </w:tcPr>
          <w:p w:rsidR="00BE57B2" w:rsidRPr="008458C8" w:rsidRDefault="00BE57B2" w:rsidP="008458C8">
            <w:pPr>
              <w:jc w:val="center"/>
              <w:rPr>
                <w:b/>
                <w:color w:val="000000"/>
                <w:sz w:val="22"/>
                <w:lang w:eastAsia="en-US"/>
              </w:rPr>
            </w:pPr>
            <w:r w:rsidRPr="008458C8">
              <w:rPr>
                <w:b/>
                <w:color w:val="000000"/>
                <w:sz w:val="22"/>
                <w:lang w:val="en-US" w:eastAsia="en-US"/>
              </w:rPr>
              <w:t xml:space="preserve">Укупна цена без ПДВ-а </w:t>
            </w:r>
          </w:p>
          <w:p w:rsidR="00BE57B2" w:rsidRPr="008458C8" w:rsidRDefault="00BE57B2" w:rsidP="008458C8">
            <w:pPr>
              <w:jc w:val="center"/>
              <w:rPr>
                <w:b/>
                <w:color w:val="000000"/>
                <w:sz w:val="22"/>
                <w:lang w:val="en-US" w:eastAsia="en-US"/>
              </w:rPr>
            </w:pPr>
            <w:r w:rsidRPr="008458C8">
              <w:rPr>
                <w:b/>
                <w:color w:val="000000"/>
                <w:sz w:val="22"/>
                <w:lang w:val="en-US" w:eastAsia="en-US"/>
              </w:rPr>
              <w:t>(у динарима)</w:t>
            </w:r>
          </w:p>
        </w:tc>
        <w:tc>
          <w:tcPr>
            <w:tcW w:w="1280" w:type="dxa"/>
            <w:shd w:val="clear" w:color="auto" w:fill="auto"/>
            <w:vAlign w:val="center"/>
            <w:hideMark/>
          </w:tcPr>
          <w:p w:rsidR="00BE57B2" w:rsidRPr="008458C8" w:rsidRDefault="00BE57B2" w:rsidP="008458C8">
            <w:pPr>
              <w:jc w:val="center"/>
              <w:rPr>
                <w:b/>
                <w:color w:val="000000"/>
                <w:sz w:val="22"/>
                <w:lang w:val="en-US" w:eastAsia="en-US"/>
              </w:rPr>
            </w:pPr>
            <w:r w:rsidRPr="008458C8">
              <w:rPr>
                <w:b/>
                <w:color w:val="000000"/>
                <w:sz w:val="22"/>
                <w:lang w:val="en-US" w:eastAsia="en-US"/>
              </w:rPr>
              <w:t>Напомена</w:t>
            </w:r>
          </w:p>
        </w:tc>
      </w:tr>
      <w:tr w:rsidR="008458C8" w:rsidRPr="008E0077" w:rsidTr="00AC7CC2">
        <w:trPr>
          <w:trHeight w:val="194"/>
          <w:jc w:val="center"/>
        </w:trPr>
        <w:tc>
          <w:tcPr>
            <w:tcW w:w="854"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1</w:t>
            </w:r>
          </w:p>
        </w:tc>
        <w:tc>
          <w:tcPr>
            <w:tcW w:w="3297"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2</w:t>
            </w:r>
          </w:p>
        </w:tc>
        <w:tc>
          <w:tcPr>
            <w:tcW w:w="1244"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3</w:t>
            </w:r>
          </w:p>
        </w:tc>
        <w:tc>
          <w:tcPr>
            <w:tcW w:w="1224"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4</w:t>
            </w:r>
          </w:p>
        </w:tc>
        <w:tc>
          <w:tcPr>
            <w:tcW w:w="1985"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5</w:t>
            </w:r>
          </w:p>
        </w:tc>
        <w:tc>
          <w:tcPr>
            <w:tcW w:w="1701"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6</w:t>
            </w:r>
          </w:p>
        </w:tc>
        <w:tc>
          <w:tcPr>
            <w:tcW w:w="1280"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7</w:t>
            </w:r>
          </w:p>
        </w:tc>
      </w:tr>
      <w:tr w:rsidR="00BE57B2" w:rsidRPr="008E0077" w:rsidTr="00AC7CC2">
        <w:trPr>
          <w:trHeight w:val="503"/>
          <w:jc w:val="center"/>
        </w:trPr>
        <w:tc>
          <w:tcPr>
            <w:tcW w:w="854"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1.</w:t>
            </w:r>
          </w:p>
        </w:tc>
        <w:tc>
          <w:tcPr>
            <w:tcW w:w="3297" w:type="dxa"/>
            <w:shd w:val="clear" w:color="auto" w:fill="auto"/>
            <w:vAlign w:val="center"/>
            <w:hideMark/>
          </w:tcPr>
          <w:p w:rsidR="00BE57B2" w:rsidRPr="008E0077" w:rsidRDefault="00BE57B2" w:rsidP="008458C8">
            <w:pPr>
              <w:rPr>
                <w:color w:val="000000"/>
                <w:lang w:val="en-US" w:eastAsia="en-US"/>
              </w:rPr>
            </w:pPr>
            <w:r w:rsidRPr="00AC7CC2">
              <w:rPr>
                <w:color w:val="000000"/>
                <w:sz w:val="22"/>
                <w:lang w:val="en-US" w:eastAsia="en-US"/>
              </w:rPr>
              <w:t>Одржавање и поправка стоматолошке опреме по норма часу</w:t>
            </w:r>
          </w:p>
        </w:tc>
        <w:tc>
          <w:tcPr>
            <w:tcW w:w="1244"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норма/час</w:t>
            </w:r>
          </w:p>
        </w:tc>
        <w:tc>
          <w:tcPr>
            <w:tcW w:w="1224" w:type="dxa"/>
            <w:shd w:val="clear" w:color="auto" w:fill="auto"/>
            <w:noWrap/>
            <w:vAlign w:val="center"/>
            <w:hideMark/>
          </w:tcPr>
          <w:p w:rsidR="00BE57B2" w:rsidRPr="00A9454A" w:rsidRDefault="00BE57B2" w:rsidP="008458C8">
            <w:pPr>
              <w:jc w:val="center"/>
              <w:rPr>
                <w:color w:val="000000"/>
                <w:lang w:eastAsia="en-US"/>
              </w:rPr>
            </w:pPr>
            <w:r w:rsidRPr="008E0077">
              <w:rPr>
                <w:color w:val="000000"/>
                <w:lang w:val="en-US" w:eastAsia="en-US"/>
              </w:rPr>
              <w:t> </w:t>
            </w:r>
            <w:r>
              <w:rPr>
                <w:color w:val="000000"/>
                <w:lang w:eastAsia="en-US"/>
              </w:rPr>
              <w:t>1</w:t>
            </w:r>
          </w:p>
        </w:tc>
        <w:tc>
          <w:tcPr>
            <w:tcW w:w="1985"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 </w:t>
            </w:r>
          </w:p>
        </w:tc>
        <w:tc>
          <w:tcPr>
            <w:tcW w:w="1701"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 </w:t>
            </w:r>
          </w:p>
        </w:tc>
        <w:tc>
          <w:tcPr>
            <w:tcW w:w="1280"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 </w:t>
            </w:r>
          </w:p>
        </w:tc>
      </w:tr>
      <w:tr w:rsidR="00BE57B2" w:rsidRPr="008E0077" w:rsidTr="00AC7CC2">
        <w:trPr>
          <w:trHeight w:val="70"/>
          <w:jc w:val="center"/>
        </w:trPr>
        <w:tc>
          <w:tcPr>
            <w:tcW w:w="854"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2.</w:t>
            </w:r>
          </w:p>
        </w:tc>
        <w:tc>
          <w:tcPr>
            <w:tcW w:w="3297" w:type="dxa"/>
            <w:shd w:val="clear" w:color="auto" w:fill="auto"/>
            <w:vAlign w:val="center"/>
            <w:hideMark/>
          </w:tcPr>
          <w:p w:rsidR="00BE57B2" w:rsidRPr="008E0077" w:rsidRDefault="00BE57B2" w:rsidP="008458C8">
            <w:pPr>
              <w:rPr>
                <w:color w:val="000000"/>
                <w:lang w:val="en-US" w:eastAsia="en-US"/>
              </w:rPr>
            </w:pPr>
            <w:r w:rsidRPr="008E0077">
              <w:rPr>
                <w:color w:val="000000"/>
                <w:lang w:val="en-US" w:eastAsia="en-US"/>
              </w:rPr>
              <w:t>Укупна цена предмета набавке (без ПДВ-а)</w:t>
            </w:r>
            <w:r>
              <w:rPr>
                <w:color w:val="000000"/>
                <w:lang w:val="en-US" w:eastAsia="en-US"/>
              </w:rPr>
              <w:t>:</w:t>
            </w:r>
          </w:p>
        </w:tc>
        <w:tc>
          <w:tcPr>
            <w:tcW w:w="7434" w:type="dxa"/>
            <w:gridSpan w:val="5"/>
            <w:shd w:val="clear" w:color="auto" w:fill="auto"/>
            <w:noWrap/>
            <w:vAlign w:val="center"/>
            <w:hideMark/>
          </w:tcPr>
          <w:p w:rsidR="00BE57B2" w:rsidRPr="008E0077" w:rsidRDefault="00BE57B2" w:rsidP="008458C8">
            <w:pPr>
              <w:jc w:val="center"/>
              <w:rPr>
                <w:b/>
                <w:bCs/>
                <w:color w:val="000000"/>
                <w:lang w:val="en-US" w:eastAsia="en-US"/>
              </w:rPr>
            </w:pPr>
            <w:r w:rsidRPr="008E0077">
              <w:rPr>
                <w:b/>
                <w:bCs/>
                <w:color w:val="000000"/>
                <w:lang w:val="en-US" w:eastAsia="en-US"/>
              </w:rPr>
              <w:t> </w:t>
            </w:r>
          </w:p>
        </w:tc>
      </w:tr>
      <w:tr w:rsidR="00BE57B2" w:rsidRPr="008E0077" w:rsidTr="00AC7CC2">
        <w:trPr>
          <w:trHeight w:val="127"/>
          <w:jc w:val="center"/>
        </w:trPr>
        <w:tc>
          <w:tcPr>
            <w:tcW w:w="854"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3.</w:t>
            </w:r>
          </w:p>
        </w:tc>
        <w:tc>
          <w:tcPr>
            <w:tcW w:w="3297" w:type="dxa"/>
            <w:shd w:val="clear" w:color="auto" w:fill="auto"/>
            <w:vAlign w:val="center"/>
            <w:hideMark/>
          </w:tcPr>
          <w:p w:rsidR="00BE57B2" w:rsidRPr="008E0077" w:rsidRDefault="00BE57B2" w:rsidP="008458C8">
            <w:pPr>
              <w:rPr>
                <w:color w:val="000000"/>
                <w:lang w:val="en-US" w:eastAsia="en-US"/>
              </w:rPr>
            </w:pPr>
            <w:r w:rsidRPr="008E0077">
              <w:rPr>
                <w:color w:val="000000"/>
                <w:lang w:val="en-US" w:eastAsia="en-US"/>
              </w:rPr>
              <w:t>Износ ПДВ-а</w:t>
            </w:r>
            <w:r>
              <w:rPr>
                <w:color w:val="000000"/>
                <w:lang w:val="en-US" w:eastAsia="en-US"/>
              </w:rPr>
              <w:t>:</w:t>
            </w:r>
          </w:p>
        </w:tc>
        <w:tc>
          <w:tcPr>
            <w:tcW w:w="7434" w:type="dxa"/>
            <w:gridSpan w:val="5"/>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 </w:t>
            </w:r>
          </w:p>
        </w:tc>
      </w:tr>
      <w:tr w:rsidR="00BE57B2" w:rsidRPr="008E0077" w:rsidTr="00AC7CC2">
        <w:trPr>
          <w:trHeight w:val="70"/>
          <w:jc w:val="center"/>
        </w:trPr>
        <w:tc>
          <w:tcPr>
            <w:tcW w:w="854"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4.</w:t>
            </w:r>
          </w:p>
        </w:tc>
        <w:tc>
          <w:tcPr>
            <w:tcW w:w="3297" w:type="dxa"/>
            <w:shd w:val="clear" w:color="auto" w:fill="auto"/>
            <w:vAlign w:val="center"/>
            <w:hideMark/>
          </w:tcPr>
          <w:p w:rsidR="00BE57B2" w:rsidRPr="008E0077" w:rsidRDefault="00BE57B2" w:rsidP="008458C8">
            <w:pPr>
              <w:rPr>
                <w:color w:val="000000"/>
                <w:lang w:val="en-US" w:eastAsia="en-US"/>
              </w:rPr>
            </w:pPr>
            <w:r w:rsidRPr="008E0077">
              <w:rPr>
                <w:color w:val="000000"/>
                <w:lang w:val="en-US" w:eastAsia="en-US"/>
              </w:rPr>
              <w:t>Укупна цена предмета набавке (са ПДВ-ом)</w:t>
            </w:r>
            <w:r>
              <w:rPr>
                <w:color w:val="000000"/>
                <w:lang w:val="en-US" w:eastAsia="en-US"/>
              </w:rPr>
              <w:t>:</w:t>
            </w:r>
          </w:p>
        </w:tc>
        <w:tc>
          <w:tcPr>
            <w:tcW w:w="7434" w:type="dxa"/>
            <w:gridSpan w:val="5"/>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 </w:t>
            </w:r>
          </w:p>
        </w:tc>
      </w:tr>
    </w:tbl>
    <w:p w:rsidR="00BE57B2" w:rsidRPr="008458C8" w:rsidRDefault="00BE57B2" w:rsidP="008E0077">
      <w:pPr>
        <w:rPr>
          <w:b/>
          <w:bCs/>
          <w:i/>
          <w:iCs/>
        </w:rPr>
      </w:pPr>
    </w:p>
    <w:p w:rsidR="008E0077" w:rsidRDefault="008E0077" w:rsidP="008E0077">
      <w:pPr>
        <w:rPr>
          <w:b/>
          <w:bCs/>
          <w:i/>
          <w:iCs/>
        </w:rPr>
      </w:pPr>
      <w:r>
        <w:rPr>
          <w:b/>
          <w:bCs/>
          <w:i/>
          <w:iCs/>
        </w:rPr>
        <w:t>Табела 3</w:t>
      </w:r>
    </w:p>
    <w:tbl>
      <w:tblPr>
        <w:tblW w:w="10904" w:type="dxa"/>
        <w:jc w:val="center"/>
        <w:tblInd w:w="-3311" w:type="dxa"/>
        <w:tblLook w:val="04A0"/>
      </w:tblPr>
      <w:tblGrid>
        <w:gridCol w:w="868"/>
        <w:gridCol w:w="8103"/>
        <w:gridCol w:w="1933"/>
      </w:tblGrid>
      <w:tr w:rsidR="008E0077" w:rsidRPr="008E0077" w:rsidTr="00AC7CC2">
        <w:trPr>
          <w:trHeight w:val="172"/>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077" w:rsidRPr="008E0077" w:rsidRDefault="008458C8" w:rsidP="008E0077">
            <w:pPr>
              <w:jc w:val="center"/>
              <w:rPr>
                <w:b/>
                <w:color w:val="000000"/>
                <w:lang w:val="en-US" w:eastAsia="en-US"/>
              </w:rPr>
            </w:pPr>
            <w:r w:rsidRPr="008E0077">
              <w:rPr>
                <w:b/>
                <w:color w:val="000000"/>
                <w:lang w:val="en-US" w:eastAsia="en-US"/>
              </w:rPr>
              <w:t>Р</w:t>
            </w:r>
            <w:r w:rsidR="008E0077" w:rsidRPr="008E0077">
              <w:rPr>
                <w:b/>
                <w:color w:val="000000"/>
                <w:lang w:val="en-US" w:eastAsia="en-US"/>
              </w:rPr>
              <w:t>едни број</w:t>
            </w:r>
          </w:p>
        </w:tc>
        <w:tc>
          <w:tcPr>
            <w:tcW w:w="8103" w:type="dxa"/>
            <w:tcBorders>
              <w:top w:val="single" w:sz="4" w:space="0" w:color="auto"/>
              <w:left w:val="nil"/>
              <w:bottom w:val="single" w:sz="4" w:space="0" w:color="auto"/>
              <w:right w:val="single" w:sz="4" w:space="0" w:color="auto"/>
            </w:tcBorders>
            <w:shd w:val="clear" w:color="auto" w:fill="auto"/>
            <w:vAlign w:val="center"/>
            <w:hideMark/>
          </w:tcPr>
          <w:p w:rsidR="008E0077" w:rsidRPr="008E0077" w:rsidRDefault="008E0077" w:rsidP="008E0077">
            <w:pPr>
              <w:jc w:val="center"/>
              <w:rPr>
                <w:b/>
                <w:color w:val="000000"/>
                <w:lang w:val="en-US" w:eastAsia="en-US"/>
              </w:rPr>
            </w:pPr>
            <w:r w:rsidRPr="008E0077">
              <w:rPr>
                <w:b/>
                <w:color w:val="000000"/>
                <w:lang w:val="en-US" w:eastAsia="en-US"/>
              </w:rPr>
              <w:t>Предмет јавне набавке</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8E0077" w:rsidRPr="008E0077" w:rsidRDefault="008E0077" w:rsidP="008E0077">
            <w:pPr>
              <w:jc w:val="center"/>
              <w:rPr>
                <w:b/>
                <w:color w:val="000000"/>
                <w:lang w:val="en-US" w:eastAsia="en-US"/>
              </w:rPr>
            </w:pPr>
            <w:r w:rsidRPr="008E0077">
              <w:rPr>
                <w:b/>
                <w:color w:val="000000"/>
                <w:lang w:val="en-US" w:eastAsia="en-US"/>
              </w:rPr>
              <w:t>Укупна цена без ПДВ-а</w:t>
            </w:r>
          </w:p>
        </w:tc>
      </w:tr>
      <w:tr w:rsidR="008458C8" w:rsidRPr="008E0077" w:rsidTr="00AC7CC2">
        <w:trPr>
          <w:trHeight w:val="172"/>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8C8" w:rsidRPr="008458C8" w:rsidRDefault="008458C8" w:rsidP="008E0077">
            <w:pPr>
              <w:jc w:val="center"/>
              <w:rPr>
                <w:b/>
                <w:color w:val="000000"/>
                <w:lang w:eastAsia="en-US"/>
              </w:rPr>
            </w:pPr>
            <w:r>
              <w:rPr>
                <w:b/>
                <w:color w:val="000000"/>
                <w:lang w:eastAsia="en-US"/>
              </w:rPr>
              <w:t>1</w:t>
            </w:r>
          </w:p>
        </w:tc>
        <w:tc>
          <w:tcPr>
            <w:tcW w:w="8103" w:type="dxa"/>
            <w:tcBorders>
              <w:top w:val="single" w:sz="4" w:space="0" w:color="auto"/>
              <w:left w:val="nil"/>
              <w:bottom w:val="single" w:sz="4" w:space="0" w:color="auto"/>
              <w:right w:val="single" w:sz="4" w:space="0" w:color="auto"/>
            </w:tcBorders>
            <w:shd w:val="clear" w:color="auto" w:fill="auto"/>
            <w:vAlign w:val="center"/>
            <w:hideMark/>
          </w:tcPr>
          <w:p w:rsidR="008458C8" w:rsidRPr="008458C8" w:rsidRDefault="008458C8" w:rsidP="008E0077">
            <w:pPr>
              <w:jc w:val="center"/>
              <w:rPr>
                <w:b/>
                <w:color w:val="000000"/>
                <w:lang w:eastAsia="en-US"/>
              </w:rPr>
            </w:pPr>
            <w:r>
              <w:rPr>
                <w:b/>
                <w:color w:val="000000"/>
                <w:lang w:eastAsia="en-US"/>
              </w:rPr>
              <w:t>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8458C8" w:rsidRPr="008458C8" w:rsidRDefault="008458C8" w:rsidP="008E0077">
            <w:pPr>
              <w:jc w:val="center"/>
              <w:rPr>
                <w:b/>
                <w:color w:val="000000"/>
                <w:lang w:eastAsia="en-US"/>
              </w:rPr>
            </w:pPr>
            <w:r>
              <w:rPr>
                <w:b/>
                <w:color w:val="000000"/>
                <w:lang w:eastAsia="en-US"/>
              </w:rPr>
              <w:t>3</w:t>
            </w:r>
          </w:p>
        </w:tc>
      </w:tr>
      <w:tr w:rsidR="008E0077" w:rsidRPr="008E0077" w:rsidTr="00AC7CC2">
        <w:trPr>
          <w:trHeight w:val="319"/>
          <w:jc w:val="center"/>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8E0077" w:rsidRPr="008E0077" w:rsidRDefault="008E0077" w:rsidP="008E0077">
            <w:pPr>
              <w:jc w:val="center"/>
              <w:rPr>
                <w:color w:val="000000"/>
                <w:lang w:val="en-US" w:eastAsia="en-US"/>
              </w:rPr>
            </w:pPr>
            <w:r w:rsidRPr="008E0077">
              <w:rPr>
                <w:color w:val="000000"/>
                <w:lang w:val="en-US" w:eastAsia="en-US"/>
              </w:rPr>
              <w:t>1.</w:t>
            </w:r>
          </w:p>
        </w:tc>
        <w:tc>
          <w:tcPr>
            <w:tcW w:w="8103" w:type="dxa"/>
            <w:tcBorders>
              <w:top w:val="nil"/>
              <w:left w:val="nil"/>
              <w:bottom w:val="single" w:sz="4" w:space="0" w:color="auto"/>
              <w:right w:val="single" w:sz="4" w:space="0" w:color="auto"/>
            </w:tcBorders>
            <w:shd w:val="clear" w:color="auto" w:fill="auto"/>
            <w:vAlign w:val="bottom"/>
            <w:hideMark/>
          </w:tcPr>
          <w:p w:rsidR="008E0077" w:rsidRPr="008E0077" w:rsidRDefault="008E0077" w:rsidP="008E0077">
            <w:pPr>
              <w:rPr>
                <w:color w:val="000000"/>
                <w:lang w:val="en-US" w:eastAsia="en-US"/>
              </w:rPr>
            </w:pPr>
            <w:r w:rsidRPr="008E0077">
              <w:rPr>
                <w:color w:val="000000"/>
                <w:lang w:val="en-US" w:eastAsia="en-US"/>
              </w:rPr>
              <w:t>Одржавање и поправка стоматолошке опреме по норма часу</w:t>
            </w:r>
          </w:p>
        </w:tc>
        <w:tc>
          <w:tcPr>
            <w:tcW w:w="1933" w:type="dxa"/>
            <w:tcBorders>
              <w:top w:val="nil"/>
              <w:left w:val="nil"/>
              <w:bottom w:val="single" w:sz="4" w:space="0" w:color="auto"/>
              <w:right w:val="single" w:sz="4" w:space="0" w:color="auto"/>
            </w:tcBorders>
            <w:shd w:val="clear" w:color="auto" w:fill="auto"/>
            <w:noWrap/>
            <w:vAlign w:val="bottom"/>
            <w:hideMark/>
          </w:tcPr>
          <w:p w:rsidR="008E0077" w:rsidRPr="008E0077" w:rsidRDefault="008E0077" w:rsidP="008E0077">
            <w:pPr>
              <w:rPr>
                <w:color w:val="000000"/>
                <w:lang w:val="en-US" w:eastAsia="en-US"/>
              </w:rPr>
            </w:pPr>
            <w:r w:rsidRPr="008E0077">
              <w:rPr>
                <w:color w:val="000000"/>
                <w:lang w:val="en-US" w:eastAsia="en-US"/>
              </w:rPr>
              <w:t> </w:t>
            </w:r>
          </w:p>
        </w:tc>
      </w:tr>
      <w:tr w:rsidR="008E0077" w:rsidRPr="008E0077" w:rsidTr="00AC7CC2">
        <w:trPr>
          <w:trHeight w:val="315"/>
          <w:jc w:val="center"/>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8E0077" w:rsidRPr="008E0077" w:rsidRDefault="008E0077" w:rsidP="008E0077">
            <w:pPr>
              <w:jc w:val="center"/>
              <w:rPr>
                <w:color w:val="000000"/>
                <w:lang w:val="en-US" w:eastAsia="en-US"/>
              </w:rPr>
            </w:pPr>
            <w:r w:rsidRPr="008E0077">
              <w:rPr>
                <w:color w:val="000000"/>
                <w:lang w:val="en-US" w:eastAsia="en-US"/>
              </w:rPr>
              <w:t>2.</w:t>
            </w:r>
          </w:p>
        </w:tc>
        <w:tc>
          <w:tcPr>
            <w:tcW w:w="8103" w:type="dxa"/>
            <w:tcBorders>
              <w:top w:val="nil"/>
              <w:left w:val="nil"/>
              <w:bottom w:val="single" w:sz="4" w:space="0" w:color="auto"/>
              <w:right w:val="single" w:sz="4" w:space="0" w:color="auto"/>
            </w:tcBorders>
            <w:shd w:val="clear" w:color="auto" w:fill="auto"/>
            <w:vAlign w:val="bottom"/>
            <w:hideMark/>
          </w:tcPr>
          <w:p w:rsidR="008E0077" w:rsidRPr="008E0077" w:rsidRDefault="008E0077" w:rsidP="008E0077">
            <w:pPr>
              <w:rPr>
                <w:color w:val="000000"/>
                <w:lang w:val="en-US" w:eastAsia="en-US"/>
              </w:rPr>
            </w:pPr>
            <w:r w:rsidRPr="008E0077">
              <w:rPr>
                <w:color w:val="000000"/>
                <w:lang w:val="en-US" w:eastAsia="en-US"/>
              </w:rPr>
              <w:t>Резервни делови</w:t>
            </w:r>
          </w:p>
        </w:tc>
        <w:tc>
          <w:tcPr>
            <w:tcW w:w="1933" w:type="dxa"/>
            <w:tcBorders>
              <w:top w:val="nil"/>
              <w:left w:val="nil"/>
              <w:bottom w:val="single" w:sz="4" w:space="0" w:color="auto"/>
              <w:right w:val="single" w:sz="4" w:space="0" w:color="auto"/>
            </w:tcBorders>
            <w:shd w:val="clear" w:color="auto" w:fill="auto"/>
            <w:noWrap/>
            <w:vAlign w:val="bottom"/>
            <w:hideMark/>
          </w:tcPr>
          <w:p w:rsidR="008E0077" w:rsidRPr="008E0077" w:rsidRDefault="008E0077" w:rsidP="008E0077">
            <w:pPr>
              <w:rPr>
                <w:color w:val="000000"/>
                <w:lang w:val="en-US" w:eastAsia="en-US"/>
              </w:rPr>
            </w:pPr>
            <w:r w:rsidRPr="008E0077">
              <w:rPr>
                <w:color w:val="000000"/>
                <w:lang w:val="en-US" w:eastAsia="en-US"/>
              </w:rPr>
              <w:t> </w:t>
            </w:r>
          </w:p>
        </w:tc>
      </w:tr>
      <w:tr w:rsidR="008E0077" w:rsidRPr="008E0077" w:rsidTr="008E0077">
        <w:trPr>
          <w:trHeight w:val="315"/>
          <w:jc w:val="center"/>
        </w:trPr>
        <w:tc>
          <w:tcPr>
            <w:tcW w:w="89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0077" w:rsidRPr="008E0077" w:rsidRDefault="008E0077" w:rsidP="008E0077">
            <w:pPr>
              <w:jc w:val="center"/>
              <w:rPr>
                <w:b/>
                <w:bCs/>
                <w:color w:val="000000"/>
                <w:lang w:val="en-US" w:eastAsia="en-US"/>
              </w:rPr>
            </w:pPr>
            <w:r w:rsidRPr="008E0077">
              <w:rPr>
                <w:b/>
                <w:bCs/>
                <w:color w:val="000000"/>
                <w:lang w:val="en-US" w:eastAsia="en-US"/>
              </w:rPr>
              <w:t>УКУПНО (1+2) :</w:t>
            </w:r>
          </w:p>
        </w:tc>
        <w:tc>
          <w:tcPr>
            <w:tcW w:w="1933" w:type="dxa"/>
            <w:tcBorders>
              <w:top w:val="nil"/>
              <w:left w:val="nil"/>
              <w:bottom w:val="single" w:sz="4" w:space="0" w:color="auto"/>
              <w:right w:val="single" w:sz="4" w:space="0" w:color="auto"/>
            </w:tcBorders>
            <w:shd w:val="clear" w:color="auto" w:fill="auto"/>
            <w:noWrap/>
            <w:vAlign w:val="bottom"/>
            <w:hideMark/>
          </w:tcPr>
          <w:p w:rsidR="008E0077" w:rsidRPr="008E0077" w:rsidRDefault="008E0077" w:rsidP="008E0077">
            <w:pPr>
              <w:rPr>
                <w:color w:val="000000"/>
                <w:lang w:val="en-US" w:eastAsia="en-US"/>
              </w:rPr>
            </w:pPr>
            <w:r w:rsidRPr="008E0077">
              <w:rPr>
                <w:color w:val="000000"/>
                <w:lang w:val="en-US" w:eastAsia="en-US"/>
              </w:rPr>
              <w:t> </w:t>
            </w:r>
          </w:p>
        </w:tc>
      </w:tr>
    </w:tbl>
    <w:p w:rsidR="00A30F4C" w:rsidRDefault="00A30F4C" w:rsidP="001B59DF">
      <w:pPr>
        <w:jc w:val="center"/>
        <w:rPr>
          <w:b/>
          <w:bCs/>
          <w:i/>
          <w:iCs/>
        </w:rPr>
      </w:pPr>
    </w:p>
    <w:p w:rsidR="007E2C58" w:rsidRDefault="007E2C58" w:rsidP="001B59DF">
      <w:pPr>
        <w:jc w:val="center"/>
        <w:rPr>
          <w:b/>
          <w:bCs/>
          <w:i/>
          <w:iCs/>
        </w:rPr>
      </w:pPr>
    </w:p>
    <w:p w:rsidR="001B59DF" w:rsidRPr="00AC7CC2" w:rsidRDefault="001B59DF" w:rsidP="001B59DF">
      <w:pPr>
        <w:jc w:val="both"/>
        <w:rPr>
          <w:b/>
          <w:bCs/>
          <w:iCs/>
          <w:sz w:val="22"/>
          <w:u w:val="single"/>
        </w:rPr>
      </w:pPr>
      <w:r w:rsidRPr="00AC7CC2">
        <w:rPr>
          <w:b/>
          <w:bCs/>
          <w:iCs/>
          <w:sz w:val="22"/>
          <w:u w:val="single"/>
        </w:rPr>
        <w:lastRenderedPageBreak/>
        <w:t xml:space="preserve">Упутство за попуњавање </w:t>
      </w:r>
      <w:r w:rsidR="00A9454A" w:rsidRPr="00AC7CC2">
        <w:rPr>
          <w:b/>
          <w:bCs/>
          <w:iCs/>
          <w:sz w:val="22"/>
          <w:u w:val="single"/>
        </w:rPr>
        <w:t>табеле бр. 1</w:t>
      </w:r>
      <w:r w:rsidRPr="00AC7CC2">
        <w:rPr>
          <w:b/>
          <w:bCs/>
          <w:iCs/>
          <w:sz w:val="22"/>
          <w:u w:val="single"/>
        </w:rPr>
        <w:t xml:space="preserve">: </w:t>
      </w:r>
    </w:p>
    <w:p w:rsidR="0040073D" w:rsidRPr="00AC7CC2" w:rsidRDefault="0040073D" w:rsidP="0040073D">
      <w:pPr>
        <w:pStyle w:val="ListParagraph"/>
        <w:tabs>
          <w:tab w:val="left" w:pos="90"/>
        </w:tabs>
        <w:ind w:left="0"/>
        <w:jc w:val="both"/>
        <w:rPr>
          <w:bCs/>
          <w:iCs/>
          <w:color w:val="auto"/>
          <w:sz w:val="22"/>
        </w:rPr>
      </w:pPr>
      <w:r w:rsidRPr="00AC7CC2">
        <w:rPr>
          <w:bCs/>
          <w:iCs/>
          <w:color w:val="auto"/>
          <w:sz w:val="22"/>
        </w:rPr>
        <w:t>Понуђач треба да попуни образац структуре цене на следећи начин:</w:t>
      </w:r>
    </w:p>
    <w:p w:rsidR="0040073D" w:rsidRPr="00AC7CC2" w:rsidRDefault="0040073D" w:rsidP="0040073D">
      <w:pPr>
        <w:pStyle w:val="ListParagraph"/>
        <w:numPr>
          <w:ilvl w:val="0"/>
          <w:numId w:val="30"/>
        </w:numPr>
        <w:tabs>
          <w:tab w:val="left" w:pos="90"/>
        </w:tabs>
        <w:jc w:val="both"/>
        <w:rPr>
          <w:bCs/>
          <w:iCs/>
          <w:color w:val="auto"/>
          <w:sz w:val="22"/>
        </w:rPr>
      </w:pPr>
      <w:r w:rsidRPr="00AC7CC2">
        <w:rPr>
          <w:bCs/>
          <w:iCs/>
          <w:color w:val="auto"/>
          <w:sz w:val="22"/>
        </w:rPr>
        <w:t xml:space="preserve">у колону 5. уписати колико износи </w:t>
      </w:r>
      <w:r w:rsidR="008458C8" w:rsidRPr="00AC7CC2">
        <w:rPr>
          <w:color w:val="auto"/>
          <w:sz w:val="22"/>
          <w:lang w:val="en-US" w:eastAsia="en-US"/>
        </w:rPr>
        <w:t>Цена по врсти услуге без ПДВ-а</w:t>
      </w:r>
      <w:r w:rsidRPr="00AC7CC2">
        <w:rPr>
          <w:bCs/>
          <w:iCs/>
          <w:color w:val="auto"/>
          <w:sz w:val="22"/>
        </w:rPr>
        <w:t>;</w:t>
      </w:r>
    </w:p>
    <w:p w:rsidR="0040073D" w:rsidRPr="00AC7CC2" w:rsidRDefault="0040073D" w:rsidP="0040073D">
      <w:pPr>
        <w:pStyle w:val="ListParagraph"/>
        <w:numPr>
          <w:ilvl w:val="0"/>
          <w:numId w:val="30"/>
        </w:numPr>
        <w:tabs>
          <w:tab w:val="left" w:pos="90"/>
        </w:tabs>
        <w:jc w:val="both"/>
        <w:rPr>
          <w:bCs/>
          <w:iCs/>
          <w:color w:val="auto"/>
          <w:sz w:val="22"/>
        </w:rPr>
      </w:pPr>
      <w:r w:rsidRPr="00AC7CC2">
        <w:rPr>
          <w:bCs/>
          <w:iCs/>
          <w:color w:val="auto"/>
          <w:sz w:val="22"/>
        </w:rPr>
        <w:t>у колону 6. уписати укупну цену без ПДВ-а</w:t>
      </w:r>
      <w:r w:rsidR="008458C8" w:rsidRPr="00AC7CC2">
        <w:rPr>
          <w:bCs/>
          <w:iCs/>
          <w:color w:val="auto"/>
          <w:sz w:val="22"/>
        </w:rPr>
        <w:t>;</w:t>
      </w:r>
    </w:p>
    <w:p w:rsidR="0040073D" w:rsidRPr="00AC7CC2" w:rsidRDefault="0040073D" w:rsidP="008458C8">
      <w:pPr>
        <w:pStyle w:val="ListParagraph"/>
        <w:numPr>
          <w:ilvl w:val="0"/>
          <w:numId w:val="30"/>
        </w:numPr>
        <w:tabs>
          <w:tab w:val="left" w:pos="90"/>
        </w:tabs>
        <w:jc w:val="both"/>
        <w:rPr>
          <w:bCs/>
          <w:iCs/>
          <w:color w:val="auto"/>
          <w:sz w:val="22"/>
        </w:rPr>
      </w:pPr>
      <w:r w:rsidRPr="00AC7CC2">
        <w:rPr>
          <w:bCs/>
          <w:iCs/>
          <w:color w:val="auto"/>
          <w:sz w:val="22"/>
        </w:rPr>
        <w:t xml:space="preserve">у колони 7. уписати </w:t>
      </w:r>
      <w:r w:rsidR="0088611D" w:rsidRPr="00AC7CC2">
        <w:rPr>
          <w:bCs/>
          <w:iCs/>
          <w:color w:val="auto"/>
          <w:sz w:val="22"/>
        </w:rPr>
        <w:t>напомену, уколико иста постоји</w:t>
      </w:r>
      <w:r w:rsidR="008458C8" w:rsidRPr="00AC7CC2">
        <w:rPr>
          <w:bCs/>
          <w:iCs/>
          <w:color w:val="auto"/>
          <w:sz w:val="22"/>
          <w:lang w:val="ru-RU"/>
        </w:rPr>
        <w:t>;</w:t>
      </w:r>
    </w:p>
    <w:p w:rsidR="008458C8" w:rsidRPr="00AC7CC2" w:rsidRDefault="008458C8" w:rsidP="008458C8">
      <w:pPr>
        <w:pStyle w:val="ListParagraph"/>
        <w:numPr>
          <w:ilvl w:val="0"/>
          <w:numId w:val="30"/>
        </w:numPr>
        <w:tabs>
          <w:tab w:val="left" w:pos="90"/>
        </w:tabs>
        <w:jc w:val="both"/>
        <w:rPr>
          <w:bCs/>
          <w:iCs/>
          <w:color w:val="auto"/>
          <w:sz w:val="22"/>
        </w:rPr>
      </w:pPr>
      <w:r w:rsidRPr="00AC7CC2">
        <w:rPr>
          <w:bCs/>
          <w:iCs/>
          <w:color w:val="auto"/>
          <w:sz w:val="22"/>
        </w:rPr>
        <w:t>На крају уписати укупну цену предмета набавке без ПДВ-а.</w:t>
      </w:r>
    </w:p>
    <w:p w:rsidR="002E2BA8" w:rsidRPr="00AC7CC2" w:rsidRDefault="002E2BA8" w:rsidP="0078217F">
      <w:pPr>
        <w:rPr>
          <w:b/>
          <w:bCs/>
          <w:i/>
          <w:iCs/>
          <w:sz w:val="22"/>
        </w:rPr>
      </w:pPr>
    </w:p>
    <w:p w:rsidR="008458C8" w:rsidRPr="00AC7CC2" w:rsidRDefault="008458C8" w:rsidP="008458C8">
      <w:pPr>
        <w:jc w:val="both"/>
        <w:rPr>
          <w:b/>
          <w:bCs/>
          <w:iCs/>
          <w:sz w:val="22"/>
          <w:u w:val="single"/>
        </w:rPr>
      </w:pPr>
      <w:r w:rsidRPr="00AC7CC2">
        <w:rPr>
          <w:b/>
          <w:bCs/>
          <w:iCs/>
          <w:sz w:val="22"/>
          <w:u w:val="single"/>
        </w:rPr>
        <w:t xml:space="preserve">Упутство за попуњавање табеле бр. 2: </w:t>
      </w:r>
    </w:p>
    <w:p w:rsidR="008458C8" w:rsidRPr="00AC7CC2" w:rsidRDefault="008458C8" w:rsidP="008458C8">
      <w:pPr>
        <w:pStyle w:val="ListParagraph"/>
        <w:tabs>
          <w:tab w:val="left" w:pos="90"/>
        </w:tabs>
        <w:ind w:left="0"/>
        <w:jc w:val="both"/>
        <w:rPr>
          <w:bCs/>
          <w:iCs/>
          <w:color w:val="auto"/>
          <w:sz w:val="22"/>
        </w:rPr>
      </w:pPr>
      <w:r w:rsidRPr="00AC7CC2">
        <w:rPr>
          <w:bCs/>
          <w:iCs/>
          <w:color w:val="auto"/>
          <w:sz w:val="22"/>
        </w:rPr>
        <w:t>Понуђач треба да попуни образац структуре цене на следећи начин:</w:t>
      </w:r>
    </w:p>
    <w:p w:rsidR="008458C8" w:rsidRPr="00AC7CC2" w:rsidRDefault="008458C8" w:rsidP="008458C8">
      <w:pPr>
        <w:pStyle w:val="ListParagraph"/>
        <w:numPr>
          <w:ilvl w:val="0"/>
          <w:numId w:val="30"/>
        </w:numPr>
        <w:tabs>
          <w:tab w:val="left" w:pos="90"/>
        </w:tabs>
        <w:jc w:val="both"/>
        <w:rPr>
          <w:bCs/>
          <w:iCs/>
          <w:color w:val="auto"/>
          <w:sz w:val="22"/>
        </w:rPr>
      </w:pPr>
      <w:r w:rsidRPr="00AC7CC2">
        <w:rPr>
          <w:bCs/>
          <w:iCs/>
          <w:color w:val="auto"/>
          <w:sz w:val="22"/>
        </w:rPr>
        <w:t>у колону 5. уписати колико износи јединична цена без ПДВ-а, за тражени предмет јавне набавке;</w:t>
      </w:r>
    </w:p>
    <w:p w:rsidR="008458C8" w:rsidRPr="00AC7CC2" w:rsidRDefault="008458C8" w:rsidP="008458C8">
      <w:pPr>
        <w:pStyle w:val="ListParagraph"/>
        <w:numPr>
          <w:ilvl w:val="0"/>
          <w:numId w:val="30"/>
        </w:numPr>
        <w:tabs>
          <w:tab w:val="left" w:pos="90"/>
        </w:tabs>
        <w:jc w:val="both"/>
        <w:rPr>
          <w:bCs/>
          <w:iCs/>
          <w:color w:val="auto"/>
          <w:sz w:val="22"/>
        </w:rPr>
      </w:pPr>
      <w:r w:rsidRPr="00AC7CC2">
        <w:rPr>
          <w:bCs/>
          <w:iCs/>
          <w:color w:val="auto"/>
          <w:sz w:val="22"/>
        </w:rPr>
        <w:t xml:space="preserve">у колону 6. уписати укупну цену без ПДВ-а за тражени предмет јавне набавке и то тако што ће се помножити тражена количина (која је наведена у колони 4.) са јединичном ценом без ПДВ-а (наведена у колони 5.); </w:t>
      </w:r>
    </w:p>
    <w:p w:rsidR="008458C8" w:rsidRPr="00AC7CC2" w:rsidRDefault="008458C8" w:rsidP="008458C8">
      <w:pPr>
        <w:pStyle w:val="ListParagraph"/>
        <w:numPr>
          <w:ilvl w:val="0"/>
          <w:numId w:val="30"/>
        </w:numPr>
        <w:tabs>
          <w:tab w:val="left" w:pos="90"/>
        </w:tabs>
        <w:jc w:val="both"/>
        <w:rPr>
          <w:bCs/>
          <w:iCs/>
          <w:color w:val="auto"/>
          <w:sz w:val="22"/>
        </w:rPr>
      </w:pPr>
      <w:r w:rsidRPr="00AC7CC2">
        <w:rPr>
          <w:bCs/>
          <w:iCs/>
          <w:color w:val="auto"/>
          <w:sz w:val="22"/>
        </w:rPr>
        <w:t xml:space="preserve">у колони 7. уписати </w:t>
      </w:r>
      <w:r w:rsidRPr="00AC7CC2">
        <w:rPr>
          <w:color w:val="auto"/>
          <w:sz w:val="22"/>
          <w:lang w:val="en-US" w:eastAsia="en-US"/>
        </w:rPr>
        <w:t>Укупна цена предмета набавке (без ПДВ-а)</w:t>
      </w:r>
      <w:r w:rsidRPr="00AC7CC2">
        <w:rPr>
          <w:color w:val="auto"/>
          <w:sz w:val="22"/>
          <w:lang w:eastAsia="en-US"/>
        </w:rPr>
        <w:t xml:space="preserve">, </w:t>
      </w:r>
      <w:r w:rsidRPr="00AC7CC2">
        <w:rPr>
          <w:color w:val="auto"/>
          <w:sz w:val="22"/>
          <w:lang w:val="en-US" w:eastAsia="en-US"/>
        </w:rPr>
        <w:t>Износ ПДВ-а</w:t>
      </w:r>
      <w:r w:rsidRPr="00AC7CC2">
        <w:rPr>
          <w:color w:val="auto"/>
          <w:sz w:val="22"/>
          <w:lang w:eastAsia="en-US"/>
        </w:rPr>
        <w:t xml:space="preserve"> и </w:t>
      </w:r>
      <w:r w:rsidRPr="00AC7CC2">
        <w:rPr>
          <w:color w:val="auto"/>
          <w:sz w:val="22"/>
          <w:lang w:val="en-US" w:eastAsia="en-US"/>
        </w:rPr>
        <w:t>Укупн</w:t>
      </w:r>
      <w:r w:rsidRPr="00AC7CC2">
        <w:rPr>
          <w:color w:val="auto"/>
          <w:sz w:val="22"/>
          <w:lang w:eastAsia="en-US"/>
        </w:rPr>
        <w:t>у</w:t>
      </w:r>
      <w:r w:rsidRPr="00AC7CC2">
        <w:rPr>
          <w:color w:val="auto"/>
          <w:sz w:val="22"/>
          <w:lang w:val="en-US" w:eastAsia="en-US"/>
        </w:rPr>
        <w:t xml:space="preserve"> цен</w:t>
      </w:r>
      <w:r w:rsidRPr="00AC7CC2">
        <w:rPr>
          <w:color w:val="auto"/>
          <w:sz w:val="22"/>
          <w:lang w:eastAsia="en-US"/>
        </w:rPr>
        <w:t>у</w:t>
      </w:r>
      <w:r w:rsidRPr="00AC7CC2">
        <w:rPr>
          <w:color w:val="auto"/>
          <w:sz w:val="22"/>
          <w:lang w:val="en-US" w:eastAsia="en-US"/>
        </w:rPr>
        <w:t xml:space="preserve"> предмета набавке (са ПДВ-ом)</w:t>
      </w:r>
      <w:r w:rsidRPr="00AC7CC2">
        <w:rPr>
          <w:color w:val="auto"/>
          <w:sz w:val="22"/>
          <w:lang w:eastAsia="en-US"/>
        </w:rPr>
        <w:t xml:space="preserve"> </w:t>
      </w:r>
      <w:r w:rsidRPr="00AC7CC2">
        <w:rPr>
          <w:bCs/>
          <w:iCs/>
          <w:color w:val="auto"/>
          <w:sz w:val="22"/>
          <w:lang w:val="ru-RU"/>
        </w:rPr>
        <w:t>;</w:t>
      </w:r>
    </w:p>
    <w:p w:rsidR="008458C8" w:rsidRPr="00AC7CC2" w:rsidRDefault="008458C8" w:rsidP="008458C8">
      <w:pPr>
        <w:pStyle w:val="ListParagraph"/>
        <w:numPr>
          <w:ilvl w:val="0"/>
          <w:numId w:val="30"/>
        </w:numPr>
        <w:tabs>
          <w:tab w:val="left" w:pos="90"/>
        </w:tabs>
        <w:jc w:val="both"/>
        <w:rPr>
          <w:bCs/>
          <w:iCs/>
          <w:color w:val="auto"/>
          <w:sz w:val="22"/>
        </w:rPr>
      </w:pPr>
      <w:r w:rsidRPr="00AC7CC2">
        <w:rPr>
          <w:bCs/>
          <w:iCs/>
          <w:color w:val="auto"/>
          <w:sz w:val="22"/>
        </w:rPr>
        <w:t>На крају уписати укупну цену предмета набавке без ПДВ-а.</w:t>
      </w:r>
    </w:p>
    <w:p w:rsidR="00A9454A" w:rsidRPr="00AC7CC2" w:rsidRDefault="00A9454A" w:rsidP="0078217F">
      <w:pPr>
        <w:rPr>
          <w:b/>
          <w:bCs/>
          <w:i/>
          <w:iCs/>
          <w:sz w:val="22"/>
        </w:rPr>
      </w:pPr>
    </w:p>
    <w:p w:rsidR="008458C8" w:rsidRPr="00AC7CC2" w:rsidRDefault="008458C8" w:rsidP="008458C8">
      <w:pPr>
        <w:jc w:val="both"/>
        <w:rPr>
          <w:b/>
          <w:bCs/>
          <w:iCs/>
          <w:sz w:val="22"/>
          <w:u w:val="single"/>
        </w:rPr>
      </w:pPr>
      <w:r w:rsidRPr="00AC7CC2">
        <w:rPr>
          <w:b/>
          <w:bCs/>
          <w:iCs/>
          <w:sz w:val="22"/>
          <w:u w:val="single"/>
        </w:rPr>
        <w:t xml:space="preserve">Упутство за попуњавање табеле бр. 3: </w:t>
      </w:r>
    </w:p>
    <w:p w:rsidR="008458C8" w:rsidRPr="00AC7CC2" w:rsidRDefault="008458C8" w:rsidP="008458C8">
      <w:pPr>
        <w:pStyle w:val="ListParagraph"/>
        <w:tabs>
          <w:tab w:val="left" w:pos="90"/>
        </w:tabs>
        <w:ind w:left="0"/>
        <w:jc w:val="both"/>
        <w:rPr>
          <w:bCs/>
          <w:iCs/>
          <w:color w:val="auto"/>
          <w:sz w:val="22"/>
        </w:rPr>
      </w:pPr>
      <w:r w:rsidRPr="00AC7CC2">
        <w:rPr>
          <w:bCs/>
          <w:iCs/>
          <w:color w:val="auto"/>
          <w:sz w:val="22"/>
        </w:rPr>
        <w:t>Понуђач треба да попуни образац структуре цене на следећи начин:</w:t>
      </w:r>
    </w:p>
    <w:p w:rsidR="008458C8" w:rsidRPr="00AC7CC2" w:rsidRDefault="008458C8" w:rsidP="008458C8">
      <w:pPr>
        <w:pStyle w:val="ListParagraph"/>
        <w:numPr>
          <w:ilvl w:val="0"/>
          <w:numId w:val="30"/>
        </w:numPr>
        <w:tabs>
          <w:tab w:val="left" w:pos="90"/>
        </w:tabs>
        <w:jc w:val="both"/>
        <w:rPr>
          <w:bCs/>
          <w:iCs/>
          <w:color w:val="auto"/>
          <w:sz w:val="22"/>
        </w:rPr>
      </w:pPr>
      <w:r w:rsidRPr="00AC7CC2">
        <w:rPr>
          <w:bCs/>
          <w:iCs/>
          <w:color w:val="auto"/>
          <w:sz w:val="22"/>
        </w:rPr>
        <w:t xml:space="preserve">у колону 3. уписати колико износи </w:t>
      </w:r>
      <w:r w:rsidR="00AC7CC2" w:rsidRPr="00AC7CC2">
        <w:rPr>
          <w:bCs/>
          <w:iCs/>
          <w:color w:val="auto"/>
          <w:sz w:val="22"/>
        </w:rPr>
        <w:t xml:space="preserve">укупан износ </w:t>
      </w:r>
      <w:r w:rsidR="00AC7CC2" w:rsidRPr="00AC7CC2">
        <w:rPr>
          <w:sz w:val="22"/>
          <w:lang w:val="en-US" w:eastAsia="en-US"/>
        </w:rPr>
        <w:t>одржавање и поправка стоматолошке опреме по норма часу</w:t>
      </w:r>
      <w:r w:rsidR="00AC7CC2" w:rsidRPr="00AC7CC2">
        <w:rPr>
          <w:sz w:val="22"/>
          <w:lang w:eastAsia="en-US"/>
        </w:rPr>
        <w:t xml:space="preserve"> и укупно </w:t>
      </w:r>
      <w:r w:rsidR="00AC7CC2" w:rsidRPr="00AC7CC2">
        <w:rPr>
          <w:sz w:val="22"/>
          <w:lang w:val="en-US" w:eastAsia="en-US"/>
        </w:rPr>
        <w:t>резервни делови</w:t>
      </w:r>
      <w:r w:rsidRPr="00AC7CC2">
        <w:rPr>
          <w:bCs/>
          <w:iCs/>
          <w:color w:val="auto"/>
          <w:sz w:val="22"/>
        </w:rPr>
        <w:t>;</w:t>
      </w:r>
    </w:p>
    <w:p w:rsidR="00E60B32" w:rsidRPr="00DB498F" w:rsidRDefault="00AC7CC2" w:rsidP="0078217F">
      <w:pPr>
        <w:pStyle w:val="ListParagraph"/>
        <w:numPr>
          <w:ilvl w:val="0"/>
          <w:numId w:val="30"/>
        </w:numPr>
        <w:tabs>
          <w:tab w:val="left" w:pos="90"/>
        </w:tabs>
        <w:jc w:val="both"/>
        <w:rPr>
          <w:b/>
          <w:bCs/>
          <w:i/>
          <w:iCs/>
        </w:rPr>
      </w:pPr>
      <w:r w:rsidRPr="00AC7CC2">
        <w:rPr>
          <w:bCs/>
          <w:iCs/>
          <w:color w:val="auto"/>
          <w:sz w:val="22"/>
        </w:rPr>
        <w:t xml:space="preserve">На крају уписати укупан збир </w:t>
      </w:r>
      <w:r w:rsidRPr="00AC7CC2">
        <w:rPr>
          <w:sz w:val="22"/>
          <w:lang w:val="en-US" w:eastAsia="en-US"/>
        </w:rPr>
        <w:t>одржавањ</w:t>
      </w:r>
      <w:r w:rsidRPr="00AC7CC2">
        <w:rPr>
          <w:sz w:val="22"/>
          <w:lang w:eastAsia="en-US"/>
        </w:rPr>
        <w:t>а</w:t>
      </w:r>
      <w:r w:rsidRPr="00AC7CC2">
        <w:rPr>
          <w:sz w:val="22"/>
          <w:lang w:val="en-US" w:eastAsia="en-US"/>
        </w:rPr>
        <w:t xml:space="preserve"> и поправк</w:t>
      </w:r>
      <w:r w:rsidRPr="00AC7CC2">
        <w:rPr>
          <w:sz w:val="22"/>
          <w:lang w:eastAsia="en-US"/>
        </w:rPr>
        <w:t>е</w:t>
      </w:r>
      <w:r w:rsidRPr="00AC7CC2">
        <w:rPr>
          <w:sz w:val="22"/>
          <w:lang w:val="en-US" w:eastAsia="en-US"/>
        </w:rPr>
        <w:t xml:space="preserve"> стоматолошке опреме по норма часу</w:t>
      </w:r>
      <w:r w:rsidRPr="00AC7CC2">
        <w:rPr>
          <w:sz w:val="22"/>
          <w:lang w:eastAsia="en-US"/>
        </w:rPr>
        <w:t xml:space="preserve"> и </w:t>
      </w:r>
      <w:r w:rsidRPr="00AC7CC2">
        <w:rPr>
          <w:sz w:val="22"/>
          <w:lang w:val="en-US" w:eastAsia="en-US"/>
        </w:rPr>
        <w:t>резервни</w:t>
      </w:r>
      <w:r w:rsidRPr="00AC7CC2">
        <w:rPr>
          <w:sz w:val="22"/>
          <w:lang w:eastAsia="en-US"/>
        </w:rPr>
        <w:t>х</w:t>
      </w:r>
      <w:r w:rsidRPr="00AC7CC2">
        <w:rPr>
          <w:sz w:val="22"/>
          <w:lang w:val="en-US" w:eastAsia="en-US"/>
        </w:rPr>
        <w:t xml:space="preserve"> делов</w:t>
      </w:r>
      <w:r w:rsidRPr="00AC7CC2">
        <w:rPr>
          <w:sz w:val="22"/>
          <w:lang w:eastAsia="en-US"/>
        </w:rPr>
        <w:t>а.</w:t>
      </w: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DB498F" w:rsidRDefault="00DB498F" w:rsidP="00DB498F">
      <w:pPr>
        <w:pStyle w:val="ListParagraph"/>
        <w:tabs>
          <w:tab w:val="left" w:pos="90"/>
        </w:tabs>
        <w:jc w:val="both"/>
        <w:rPr>
          <w:b/>
          <w:bCs/>
          <w:i/>
          <w:iCs/>
        </w:rPr>
      </w:pPr>
    </w:p>
    <w:p w:rsidR="009747D0" w:rsidRPr="002C1726" w:rsidRDefault="009747D0" w:rsidP="009747D0">
      <w:pPr>
        <w:jc w:val="center"/>
        <w:rPr>
          <w:b/>
          <w:bCs/>
          <w:i/>
          <w:iCs/>
          <w:color w:val="000000"/>
        </w:rPr>
      </w:pPr>
      <w:r w:rsidRPr="002C1726">
        <w:rPr>
          <w:b/>
          <w:bCs/>
          <w:i/>
          <w:iCs/>
          <w:color w:val="000000"/>
          <w:lang w:val="sr-Latn-CS"/>
        </w:rPr>
        <w:lastRenderedPageBreak/>
        <w:t xml:space="preserve">IX </w:t>
      </w:r>
      <w:r w:rsidRPr="002C1726">
        <w:rPr>
          <w:b/>
          <w:bCs/>
          <w:i/>
          <w:iCs/>
          <w:color w:val="000000"/>
        </w:rPr>
        <w:t>МОДЕЛ УГОВОРА</w:t>
      </w:r>
    </w:p>
    <w:p w:rsidR="009747D0" w:rsidRPr="002C1726" w:rsidRDefault="009747D0" w:rsidP="009747D0">
      <w:pPr>
        <w:rPr>
          <w:b/>
          <w:bCs/>
          <w:i/>
          <w:iCs/>
          <w:color w:val="000000"/>
          <w:lang w:val="en-US"/>
        </w:rPr>
      </w:pPr>
    </w:p>
    <w:p w:rsidR="009747D0" w:rsidRPr="002C1726" w:rsidRDefault="009747D0" w:rsidP="009747D0">
      <w:pPr>
        <w:rPr>
          <w:b/>
          <w:bCs/>
          <w:i/>
          <w:iCs/>
          <w:color w:val="000000"/>
        </w:rPr>
      </w:pPr>
      <w:r w:rsidRPr="002C1726">
        <w:rPr>
          <w:b/>
          <w:bCs/>
          <w:i/>
          <w:iCs/>
          <w:color w:val="000000"/>
          <w:lang w:val="ru-RU"/>
        </w:rPr>
        <w:t>Напомене:</w:t>
      </w:r>
    </w:p>
    <w:p w:rsidR="009747D0" w:rsidRPr="002C1726" w:rsidRDefault="009747D0" w:rsidP="009747D0">
      <w:pPr>
        <w:tabs>
          <w:tab w:val="left" w:pos="0"/>
        </w:tabs>
        <w:jc w:val="both"/>
        <w:rPr>
          <w:b/>
          <w:i/>
          <w:color w:val="000000"/>
        </w:rPr>
      </w:pPr>
      <w:r w:rsidRPr="002C1726">
        <w:rPr>
          <w:i/>
          <w:color w:val="000000"/>
        </w:rPr>
        <w:t>Модел уговора, који је саставн</w:t>
      </w:r>
      <w:r w:rsidR="0088611D">
        <w:rPr>
          <w:i/>
          <w:color w:val="000000"/>
        </w:rPr>
        <w:t>и део конкурсне документације, добавља</w:t>
      </w:r>
      <w:r w:rsidRPr="002C1726">
        <w:rPr>
          <w:i/>
          <w:color w:val="000000"/>
        </w:rPr>
        <w:t>ч мора да попуни, потпише и на свакој страни печатом овери, чиме потврђује да је сагласан са садржином модела уговора.</w:t>
      </w:r>
      <w:r w:rsidRPr="002C1726">
        <w:rPr>
          <w:i/>
          <w:color w:val="000000"/>
          <w:lang w:val="ru-RU"/>
        </w:rPr>
        <w:t xml:space="preserve"> Овај модел уговора представља садржину уговора који ће бити закључен са</w:t>
      </w:r>
      <w:r w:rsidRPr="002C1726">
        <w:rPr>
          <w:i/>
          <w:color w:val="000000"/>
        </w:rPr>
        <w:t xml:space="preserve"> </w:t>
      </w:r>
      <w:r w:rsidRPr="002C1726">
        <w:rPr>
          <w:i/>
          <w:color w:val="000000"/>
          <w:lang w:val="ru-RU"/>
        </w:rPr>
        <w:t xml:space="preserve">изабраним </w:t>
      </w:r>
      <w:r w:rsidR="0088611D">
        <w:rPr>
          <w:i/>
          <w:color w:val="000000"/>
          <w:lang w:val="ru-RU"/>
        </w:rPr>
        <w:t>добављачем</w:t>
      </w:r>
      <w:r w:rsidRPr="002C1726">
        <w:rPr>
          <w:i/>
          <w:color w:val="000000"/>
          <w:lang w:val="ru-RU"/>
        </w:rPr>
        <w:t>.</w:t>
      </w:r>
      <w:r w:rsidRPr="002C1726">
        <w:rPr>
          <w:b/>
          <w:i/>
          <w:color w:val="000000"/>
        </w:rPr>
        <w:t xml:space="preserve"> </w:t>
      </w:r>
    </w:p>
    <w:p w:rsidR="009747D0" w:rsidRPr="002C1726" w:rsidRDefault="009747D0" w:rsidP="009747D0">
      <w:pPr>
        <w:autoSpaceDE w:val="0"/>
        <w:autoSpaceDN w:val="0"/>
        <w:adjustRightInd w:val="0"/>
        <w:jc w:val="both"/>
        <w:rPr>
          <w:i/>
          <w:color w:val="000000"/>
          <w:lang w:val="ru-RU"/>
        </w:rPr>
      </w:pPr>
      <w:r w:rsidRPr="002C1726">
        <w:rPr>
          <w:color w:val="000000"/>
          <w:lang w:val="ru-RU"/>
        </w:rPr>
        <w:t xml:space="preserve">- </w:t>
      </w:r>
      <w:r w:rsidRPr="002C1726">
        <w:rPr>
          <w:i/>
          <w:color w:val="000000"/>
          <w:lang w:val="ru-RU"/>
        </w:rPr>
        <w:t xml:space="preserve">У случају потписивања уговора са </w:t>
      </w:r>
      <w:r w:rsidR="0088611D">
        <w:rPr>
          <w:i/>
          <w:color w:val="000000"/>
          <w:lang w:val="ru-RU"/>
        </w:rPr>
        <w:t>добављачем</w:t>
      </w:r>
      <w:r w:rsidRPr="002C1726">
        <w:rPr>
          <w:i/>
          <w:color w:val="000000"/>
          <w:lang w:val="ru-RU"/>
        </w:rPr>
        <w:t xml:space="preserve"> који је у својој понуди навео</w:t>
      </w:r>
      <w:r w:rsidRPr="002C1726">
        <w:rPr>
          <w:i/>
          <w:color w:val="000000"/>
        </w:rPr>
        <w:t xml:space="preserve"> </w:t>
      </w:r>
      <w:r w:rsidRPr="002C1726">
        <w:rPr>
          <w:i/>
          <w:color w:val="000000"/>
          <w:lang w:val="ru-RU"/>
        </w:rPr>
        <w:t>једног или више подизвођача, у уговору морају бити наведени сви подизвођачи.</w:t>
      </w:r>
    </w:p>
    <w:p w:rsidR="009747D0" w:rsidRPr="002C1726" w:rsidRDefault="009747D0" w:rsidP="009747D0">
      <w:pPr>
        <w:autoSpaceDE w:val="0"/>
        <w:autoSpaceDN w:val="0"/>
        <w:adjustRightInd w:val="0"/>
        <w:jc w:val="both"/>
        <w:rPr>
          <w:i/>
          <w:color w:val="000000"/>
          <w:lang w:val="en-US"/>
        </w:rPr>
      </w:pPr>
      <w:r w:rsidRPr="002C1726">
        <w:rPr>
          <w:i/>
          <w:color w:val="000000"/>
          <w:lang w:val="ru-RU"/>
        </w:rPr>
        <w:t>- У случају потписивања уговора са подносиоцима заједничке понуде, у уговору</w:t>
      </w:r>
      <w:r w:rsidRPr="002C1726">
        <w:rPr>
          <w:i/>
          <w:color w:val="000000"/>
        </w:rPr>
        <w:t xml:space="preserve"> </w:t>
      </w:r>
      <w:r w:rsidRPr="002C1726">
        <w:rPr>
          <w:i/>
          <w:color w:val="000000"/>
          <w:lang w:val="ru-RU"/>
        </w:rPr>
        <w:t>морају бити наведени сви учесници заједничке понуде.</w:t>
      </w:r>
    </w:p>
    <w:p w:rsidR="006569F8" w:rsidRPr="007112AE" w:rsidRDefault="006569F8" w:rsidP="006569F8">
      <w:pPr>
        <w:tabs>
          <w:tab w:val="left" w:pos="0"/>
        </w:tabs>
        <w:jc w:val="both"/>
        <w:rPr>
          <w:i/>
        </w:rPr>
      </w:pPr>
    </w:p>
    <w:p w:rsidR="000974B3" w:rsidRPr="00FD3A46" w:rsidRDefault="006569F8" w:rsidP="006569F8">
      <w:pPr>
        <w:tabs>
          <w:tab w:val="left" w:pos="0"/>
        </w:tabs>
        <w:jc w:val="both"/>
        <w:rPr>
          <w:b/>
          <w:bCs/>
          <w:iCs/>
        </w:rPr>
      </w:pPr>
      <w:r w:rsidRPr="007112AE">
        <w:rPr>
          <w:i/>
        </w:rPr>
        <w:tab/>
      </w:r>
    </w:p>
    <w:p w:rsidR="00A20EA4" w:rsidRPr="00FD3A46" w:rsidRDefault="000974B3" w:rsidP="00A20EA4">
      <w:pPr>
        <w:jc w:val="center"/>
        <w:outlineLvl w:val="0"/>
        <w:rPr>
          <w:b/>
        </w:rPr>
      </w:pPr>
      <w:r w:rsidRPr="00FD3A46">
        <w:rPr>
          <w:b/>
          <w:bCs/>
          <w:iCs/>
        </w:rPr>
        <w:t xml:space="preserve">УГОВОР О </w:t>
      </w:r>
      <w:r w:rsidR="00A20EA4" w:rsidRPr="00FD3A46">
        <w:rPr>
          <w:b/>
        </w:rPr>
        <w:t>КУПОПРОДАЈИ</w:t>
      </w:r>
    </w:p>
    <w:p w:rsidR="00A20EA4" w:rsidRPr="0088611D" w:rsidRDefault="00A20EA4" w:rsidP="00A20EA4">
      <w:pPr>
        <w:jc w:val="center"/>
        <w:rPr>
          <w:b/>
          <w:iCs/>
        </w:rPr>
      </w:pPr>
      <w:r w:rsidRPr="007112AE">
        <w:rPr>
          <w:b/>
          <w:iCs/>
        </w:rPr>
        <w:t xml:space="preserve">за јавну набавку </w:t>
      </w:r>
      <w:r w:rsidR="0046762D">
        <w:rPr>
          <w:b/>
          <w:iCs/>
        </w:rPr>
        <w:t>добара</w:t>
      </w:r>
      <w:r w:rsidRPr="007112AE">
        <w:rPr>
          <w:b/>
          <w:iCs/>
        </w:rPr>
        <w:t xml:space="preserve"> </w:t>
      </w:r>
      <w:r w:rsidRPr="007112AE">
        <w:rPr>
          <w:b/>
          <w:i/>
          <w:iCs/>
        </w:rPr>
        <w:t xml:space="preserve">– </w:t>
      </w:r>
      <w:r w:rsidR="00A30F4C" w:rsidRPr="00A30F4C">
        <w:rPr>
          <w:b/>
        </w:rPr>
        <w:t>резервни стоматолошки делови</w:t>
      </w:r>
    </w:p>
    <w:p w:rsidR="00A20EA4" w:rsidRPr="007112AE" w:rsidRDefault="00A20EA4" w:rsidP="00A20EA4">
      <w:pPr>
        <w:ind w:firstLine="720"/>
        <w:jc w:val="both"/>
        <w:rPr>
          <w:i/>
          <w:iCs/>
        </w:rPr>
      </w:pPr>
    </w:p>
    <w:p w:rsidR="009747D0" w:rsidRPr="002C1726" w:rsidRDefault="009747D0" w:rsidP="009747D0">
      <w:pPr>
        <w:rPr>
          <w:i/>
          <w:iCs/>
          <w:color w:val="000000"/>
        </w:rPr>
      </w:pPr>
      <w:r w:rsidRPr="002C1726">
        <w:rPr>
          <w:b/>
          <w:i/>
          <w:iCs/>
          <w:color w:val="000000"/>
        </w:rPr>
        <w:t>Закључен између:</w:t>
      </w:r>
    </w:p>
    <w:p w:rsidR="009747D0" w:rsidRPr="002C1726" w:rsidRDefault="009747D0" w:rsidP="009747D0">
      <w:pPr>
        <w:rPr>
          <w:b/>
          <w:i/>
          <w:iCs/>
          <w:color w:val="000000"/>
        </w:rPr>
      </w:pPr>
      <w:r w:rsidRPr="002C1726">
        <w:rPr>
          <w:b/>
          <w:i/>
          <w:iCs/>
          <w:color w:val="000000"/>
        </w:rPr>
        <w:t xml:space="preserve">Наручиоца </w:t>
      </w:r>
      <w:r w:rsidRPr="002C1726">
        <w:rPr>
          <w:b/>
          <w:i/>
          <w:color w:val="000000"/>
        </w:rPr>
        <w:t>ДОМА ЗДРАВЉА СРЕМСКА МИТРОВИЦА</w:t>
      </w:r>
    </w:p>
    <w:p w:rsidR="009747D0" w:rsidRPr="002C1726" w:rsidRDefault="009747D0" w:rsidP="009747D0">
      <w:pPr>
        <w:rPr>
          <w:b/>
          <w:i/>
          <w:iCs/>
          <w:color w:val="000000"/>
        </w:rPr>
      </w:pPr>
      <w:r w:rsidRPr="002C1726">
        <w:rPr>
          <w:b/>
          <w:i/>
          <w:iCs/>
          <w:color w:val="000000"/>
        </w:rPr>
        <w:t xml:space="preserve">са седиштем у Сремској Митровици, улица </w:t>
      </w:r>
      <w:r w:rsidRPr="002C1726">
        <w:rPr>
          <w:b/>
          <w:i/>
          <w:color w:val="000000"/>
        </w:rPr>
        <w:t>Стари шор</w:t>
      </w:r>
      <w:r w:rsidRPr="002C1726">
        <w:rPr>
          <w:b/>
          <w:i/>
          <w:color w:val="000000"/>
          <w:lang w:val="sr-Latn-CS"/>
        </w:rPr>
        <w:t xml:space="preserve"> 65</w:t>
      </w:r>
      <w:r w:rsidRPr="002C1726">
        <w:rPr>
          <w:b/>
          <w:i/>
          <w:iCs/>
          <w:color w:val="000000"/>
        </w:rPr>
        <w:t>, ПИБ:</w:t>
      </w:r>
      <w:r w:rsidRPr="002C1726">
        <w:rPr>
          <w:b/>
          <w:i/>
          <w:color w:val="000000"/>
          <w:lang w:val="sr-Latn-CS"/>
        </w:rPr>
        <w:t xml:space="preserve"> 105809818</w:t>
      </w:r>
      <w:r w:rsidRPr="002C1726">
        <w:rPr>
          <w:b/>
          <w:i/>
          <w:color w:val="000000"/>
        </w:rPr>
        <w:t>,</w:t>
      </w:r>
      <w:r w:rsidRPr="002C1726">
        <w:rPr>
          <w:b/>
          <w:i/>
          <w:iCs/>
          <w:color w:val="000000"/>
        </w:rPr>
        <w:t xml:space="preserve"> </w:t>
      </w:r>
    </w:p>
    <w:p w:rsidR="009747D0" w:rsidRPr="002C1726" w:rsidRDefault="009747D0" w:rsidP="009747D0">
      <w:pPr>
        <w:rPr>
          <w:b/>
          <w:i/>
          <w:color w:val="000000"/>
        </w:rPr>
      </w:pPr>
      <w:r w:rsidRPr="002C1726">
        <w:rPr>
          <w:b/>
          <w:i/>
          <w:iCs/>
          <w:color w:val="000000"/>
        </w:rPr>
        <w:t xml:space="preserve">Матични број: </w:t>
      </w:r>
      <w:r w:rsidRPr="002C1726">
        <w:rPr>
          <w:b/>
          <w:i/>
          <w:color w:val="000000"/>
          <w:lang w:val="sr-Latn-CS"/>
        </w:rPr>
        <w:t>08894426</w:t>
      </w:r>
      <w:r w:rsidRPr="002C1726">
        <w:rPr>
          <w:b/>
          <w:i/>
          <w:color w:val="000000"/>
        </w:rPr>
        <w:t>, Шифра делатности:</w:t>
      </w:r>
      <w:r w:rsidRPr="002C1726">
        <w:rPr>
          <w:b/>
          <w:i/>
          <w:color w:val="000000"/>
          <w:lang w:val="sr-Latn-CS"/>
        </w:rPr>
        <w:t xml:space="preserve"> 8621</w:t>
      </w:r>
    </w:p>
    <w:p w:rsidR="009747D0" w:rsidRPr="002C1726" w:rsidRDefault="009747D0" w:rsidP="009747D0">
      <w:pPr>
        <w:rPr>
          <w:b/>
          <w:i/>
          <w:iCs/>
          <w:color w:val="000000"/>
        </w:rPr>
      </w:pPr>
      <w:r w:rsidRPr="002C1726">
        <w:rPr>
          <w:b/>
          <w:i/>
          <w:iCs/>
          <w:color w:val="000000"/>
        </w:rPr>
        <w:t xml:space="preserve">Број рачуна: </w:t>
      </w:r>
      <w:r w:rsidRPr="002C1726">
        <w:rPr>
          <w:b/>
          <w:i/>
          <w:color w:val="000000"/>
        </w:rPr>
        <w:t>840-793661-10, 840-78667-95,</w:t>
      </w:r>
      <w:r w:rsidRPr="002C1726">
        <w:rPr>
          <w:b/>
          <w:i/>
          <w:iCs/>
          <w:color w:val="000000"/>
        </w:rPr>
        <w:t xml:space="preserve"> Назив банке: Управа за трезор,</w:t>
      </w:r>
    </w:p>
    <w:p w:rsidR="009747D0" w:rsidRPr="002C1726" w:rsidRDefault="009747D0" w:rsidP="009747D0">
      <w:pPr>
        <w:rPr>
          <w:b/>
          <w:i/>
          <w:iCs/>
          <w:color w:val="000000"/>
        </w:rPr>
      </w:pPr>
      <w:r w:rsidRPr="002C1726">
        <w:rPr>
          <w:b/>
          <w:i/>
          <w:iCs/>
          <w:color w:val="000000"/>
        </w:rPr>
        <w:t>Телефон и Телефакс: 022/615-105</w:t>
      </w:r>
    </w:p>
    <w:p w:rsidR="009747D0" w:rsidRPr="00951668" w:rsidRDefault="009747D0" w:rsidP="009747D0">
      <w:pPr>
        <w:jc w:val="both"/>
        <w:rPr>
          <w:b/>
          <w:i/>
          <w:color w:val="000000"/>
        </w:rPr>
      </w:pPr>
      <w:r w:rsidRPr="002C1726">
        <w:rPr>
          <w:b/>
          <w:i/>
          <w:iCs/>
          <w:color w:val="000000"/>
        </w:rPr>
        <w:t>кога заступа</w:t>
      </w:r>
      <w:r w:rsidRPr="002C1726">
        <w:rPr>
          <w:b/>
          <w:i/>
          <w:color w:val="000000"/>
          <w:lang w:val="sr-Latn-CS"/>
        </w:rPr>
        <w:t xml:space="preserve"> </w:t>
      </w:r>
      <w:r w:rsidRPr="002C1726">
        <w:rPr>
          <w:b/>
          <w:i/>
          <w:color w:val="000000"/>
        </w:rPr>
        <w:t xml:space="preserve">в.д. директор </w:t>
      </w:r>
      <w:r w:rsidRPr="002C1726">
        <w:rPr>
          <w:b/>
          <w:i/>
          <w:color w:val="000000"/>
          <w:lang w:val="sr-Latn-CS"/>
        </w:rPr>
        <w:t>д</w:t>
      </w:r>
      <w:r w:rsidRPr="002C1726">
        <w:rPr>
          <w:b/>
          <w:i/>
          <w:color w:val="000000"/>
        </w:rPr>
        <w:t xml:space="preserve">р </w:t>
      </w:r>
      <w:r w:rsidR="00951668">
        <w:rPr>
          <w:b/>
          <w:i/>
          <w:color w:val="000000"/>
        </w:rPr>
        <w:t>Мирослава Шево</w:t>
      </w:r>
    </w:p>
    <w:p w:rsidR="009747D0" w:rsidRPr="002C1726" w:rsidRDefault="009747D0" w:rsidP="009747D0">
      <w:pPr>
        <w:jc w:val="both"/>
        <w:rPr>
          <w:b/>
          <w:i/>
          <w:color w:val="000000"/>
        </w:rPr>
      </w:pPr>
      <w:r w:rsidRPr="002C1726">
        <w:rPr>
          <w:b/>
          <w:i/>
          <w:color w:val="000000"/>
          <w:lang w:val="sr-Latn-CS"/>
        </w:rPr>
        <w:t>(</w:t>
      </w:r>
      <w:r w:rsidRPr="002C1726">
        <w:rPr>
          <w:b/>
          <w:i/>
          <w:color w:val="000000"/>
        </w:rPr>
        <w:t>у даљем тексту</w:t>
      </w:r>
      <w:r w:rsidRPr="002C1726">
        <w:rPr>
          <w:b/>
          <w:i/>
          <w:color w:val="000000"/>
          <w:lang w:val="sr-Latn-CS"/>
        </w:rPr>
        <w:t xml:space="preserve"> </w:t>
      </w:r>
      <w:r w:rsidRPr="002C1726">
        <w:rPr>
          <w:b/>
          <w:i/>
          <w:color w:val="000000"/>
        </w:rPr>
        <w:t>овог Уговора</w:t>
      </w:r>
      <w:r w:rsidRPr="002C1726">
        <w:rPr>
          <w:b/>
          <w:i/>
          <w:color w:val="000000"/>
          <w:lang w:val="sr-Latn-CS"/>
        </w:rPr>
        <w:t xml:space="preserve">: </w:t>
      </w:r>
      <w:r w:rsidR="0088611D">
        <w:rPr>
          <w:b/>
          <w:i/>
          <w:color w:val="000000"/>
        </w:rPr>
        <w:t>НАРУЧИЛАЦ</w:t>
      </w:r>
      <w:r w:rsidRPr="002C1726">
        <w:rPr>
          <w:b/>
          <w:i/>
          <w:color w:val="000000"/>
          <w:lang w:val="sr-Latn-CS"/>
        </w:rPr>
        <w:t>)</w:t>
      </w:r>
    </w:p>
    <w:p w:rsidR="009747D0" w:rsidRPr="002C1726" w:rsidRDefault="009747D0" w:rsidP="009747D0">
      <w:pPr>
        <w:jc w:val="both"/>
        <w:rPr>
          <w:b/>
          <w:i/>
          <w:color w:val="000000"/>
        </w:rPr>
      </w:pPr>
    </w:p>
    <w:p w:rsidR="009747D0" w:rsidRPr="002C1726" w:rsidRDefault="009747D0" w:rsidP="009747D0">
      <w:pPr>
        <w:rPr>
          <w:i/>
          <w:iCs/>
          <w:color w:val="000000"/>
        </w:rPr>
      </w:pPr>
      <w:r w:rsidRPr="002C1726">
        <w:rPr>
          <w:i/>
          <w:iCs/>
          <w:color w:val="000000"/>
        </w:rPr>
        <w:t>и</w:t>
      </w:r>
    </w:p>
    <w:p w:rsidR="009747D0" w:rsidRPr="002C1726" w:rsidRDefault="009747D0" w:rsidP="009747D0">
      <w:pPr>
        <w:rPr>
          <w:i/>
          <w:iCs/>
          <w:color w:val="000000"/>
          <w:lang w:val="sr-Latn-CS"/>
        </w:rPr>
      </w:pPr>
    </w:p>
    <w:p w:rsidR="009747D0" w:rsidRPr="002C1726" w:rsidRDefault="0088611D" w:rsidP="009747D0">
      <w:pPr>
        <w:rPr>
          <w:b/>
          <w:i/>
          <w:iCs/>
          <w:color w:val="000000"/>
        </w:rPr>
      </w:pPr>
      <w:r>
        <w:rPr>
          <w:b/>
          <w:i/>
          <w:iCs/>
          <w:color w:val="000000"/>
        </w:rPr>
        <w:t xml:space="preserve">Добављача </w:t>
      </w:r>
      <w:r w:rsidR="009747D0">
        <w:rPr>
          <w:b/>
          <w:i/>
          <w:iCs/>
          <w:color w:val="000000"/>
        </w:rPr>
        <w:t xml:space="preserve"> </w:t>
      </w:r>
      <w:r w:rsidR="009747D0" w:rsidRPr="002C1726">
        <w:rPr>
          <w:b/>
          <w:i/>
          <w:iCs/>
          <w:color w:val="000000"/>
        </w:rPr>
        <w:t>................................................................................................</w:t>
      </w:r>
    </w:p>
    <w:p w:rsidR="009747D0" w:rsidRPr="002C1726" w:rsidRDefault="009747D0" w:rsidP="009747D0">
      <w:pPr>
        <w:rPr>
          <w:b/>
          <w:i/>
          <w:iCs/>
          <w:color w:val="000000"/>
        </w:rPr>
      </w:pPr>
      <w:r w:rsidRPr="002C1726">
        <w:rPr>
          <w:b/>
          <w:i/>
          <w:iCs/>
          <w:color w:val="000000"/>
        </w:rPr>
        <w:t>са седиштем у ............................................, улица .........................................., ПИБ:.......................... Матични број: ........................................, шифра делатности:...................................,</w:t>
      </w:r>
    </w:p>
    <w:p w:rsidR="009747D0" w:rsidRPr="002C1726" w:rsidRDefault="009747D0" w:rsidP="009747D0">
      <w:pPr>
        <w:rPr>
          <w:b/>
          <w:i/>
          <w:iCs/>
          <w:color w:val="000000"/>
        </w:rPr>
      </w:pPr>
      <w:r w:rsidRPr="002C1726">
        <w:rPr>
          <w:b/>
          <w:i/>
          <w:iCs/>
          <w:color w:val="000000"/>
        </w:rPr>
        <w:t>Број рачуна: ............................................ Назив банке:......................................,</w:t>
      </w:r>
    </w:p>
    <w:p w:rsidR="009747D0" w:rsidRPr="00C03A94" w:rsidRDefault="009747D0" w:rsidP="009747D0">
      <w:pPr>
        <w:rPr>
          <w:b/>
          <w:i/>
          <w:iCs/>
          <w:color w:val="000000"/>
        </w:rPr>
      </w:pPr>
      <w:r w:rsidRPr="002C1726">
        <w:rPr>
          <w:b/>
          <w:i/>
          <w:iCs/>
          <w:color w:val="000000"/>
        </w:rPr>
        <w:t>Телефон:............................Телефакс:</w:t>
      </w:r>
      <w:r>
        <w:rPr>
          <w:b/>
          <w:i/>
          <w:iCs/>
          <w:color w:val="000000"/>
        </w:rPr>
        <w:t>...............................</w:t>
      </w:r>
    </w:p>
    <w:p w:rsidR="009747D0" w:rsidRPr="002C1726" w:rsidRDefault="009747D0" w:rsidP="009747D0">
      <w:pPr>
        <w:rPr>
          <w:b/>
          <w:i/>
          <w:iCs/>
          <w:color w:val="000000"/>
        </w:rPr>
      </w:pPr>
      <w:r w:rsidRPr="002C1726">
        <w:rPr>
          <w:b/>
          <w:i/>
          <w:iCs/>
          <w:color w:val="000000"/>
        </w:rPr>
        <w:t>кога заступа</w:t>
      </w:r>
      <w:r>
        <w:rPr>
          <w:b/>
          <w:i/>
          <w:iCs/>
          <w:color w:val="000000"/>
        </w:rPr>
        <w:t xml:space="preserve"> </w:t>
      </w:r>
      <w:r w:rsidRPr="002C1726">
        <w:rPr>
          <w:b/>
          <w:i/>
          <w:iCs/>
          <w:color w:val="000000"/>
        </w:rPr>
        <w:t xml:space="preserve">................................................................... </w:t>
      </w:r>
    </w:p>
    <w:p w:rsidR="009747D0" w:rsidRPr="002C1726" w:rsidRDefault="009747D0" w:rsidP="009747D0">
      <w:pPr>
        <w:rPr>
          <w:b/>
          <w:i/>
          <w:iCs/>
          <w:color w:val="000000"/>
        </w:rPr>
      </w:pPr>
      <w:r w:rsidRPr="002C1726">
        <w:rPr>
          <w:b/>
          <w:i/>
          <w:iCs/>
          <w:color w:val="000000"/>
        </w:rPr>
        <w:t>(у даљем тексту</w:t>
      </w:r>
      <w:r w:rsidRPr="002C1726">
        <w:rPr>
          <w:b/>
          <w:i/>
          <w:color w:val="000000"/>
        </w:rPr>
        <w:t xml:space="preserve"> овог Уговора</w:t>
      </w:r>
      <w:r w:rsidRPr="002C1726">
        <w:rPr>
          <w:b/>
          <w:i/>
          <w:iCs/>
          <w:color w:val="000000"/>
        </w:rPr>
        <w:t xml:space="preserve">: </w:t>
      </w:r>
      <w:r w:rsidR="0088611D">
        <w:rPr>
          <w:b/>
          <w:i/>
          <w:color w:val="000000"/>
        </w:rPr>
        <w:t>ДОБАВЉАЧ</w:t>
      </w:r>
      <w:r w:rsidRPr="002C1726">
        <w:rPr>
          <w:b/>
          <w:i/>
          <w:iCs/>
          <w:color w:val="000000"/>
        </w:rPr>
        <w:t>),</w:t>
      </w:r>
    </w:p>
    <w:p w:rsidR="000974B3" w:rsidRPr="007112AE" w:rsidRDefault="000974B3" w:rsidP="000974B3">
      <w:pPr>
        <w:rPr>
          <w:i/>
          <w:iCs/>
        </w:rPr>
      </w:pPr>
    </w:p>
    <w:p w:rsidR="009747D0" w:rsidRPr="002C1726" w:rsidRDefault="009747D0" w:rsidP="009747D0">
      <w:pPr>
        <w:rPr>
          <w:i/>
          <w:iCs/>
          <w:color w:val="000000"/>
        </w:rPr>
      </w:pPr>
      <w:r w:rsidRPr="002C1726">
        <w:rPr>
          <w:i/>
          <w:iCs/>
          <w:color w:val="000000"/>
        </w:rPr>
        <w:t>ЈН Број:</w:t>
      </w:r>
      <w:r w:rsidRPr="002C1726">
        <w:rPr>
          <w:b/>
          <w:i/>
          <w:iCs/>
          <w:color w:val="000000"/>
        </w:rPr>
        <w:t xml:space="preserve"> </w:t>
      </w:r>
      <w:r w:rsidR="00951668">
        <w:rPr>
          <w:i/>
          <w:iCs/>
          <w:color w:val="000000"/>
        </w:rPr>
        <w:t>14</w:t>
      </w:r>
      <w:r>
        <w:rPr>
          <w:i/>
          <w:iCs/>
          <w:color w:val="000000"/>
        </w:rPr>
        <w:t>/201</w:t>
      </w:r>
      <w:r w:rsidR="00951668">
        <w:rPr>
          <w:i/>
          <w:iCs/>
          <w:color w:val="000000"/>
        </w:rPr>
        <w:t>8</w:t>
      </w:r>
      <w:r w:rsidRPr="002C1726">
        <w:rPr>
          <w:i/>
          <w:iCs/>
          <w:color w:val="000000"/>
        </w:rPr>
        <w:t>МВ</w:t>
      </w:r>
    </w:p>
    <w:p w:rsidR="009747D0" w:rsidRPr="00C03A94" w:rsidRDefault="009747D0" w:rsidP="009747D0">
      <w:pPr>
        <w:rPr>
          <w:i/>
          <w:iCs/>
          <w:color w:val="000000"/>
        </w:rPr>
      </w:pPr>
      <w:r w:rsidRPr="002C1726">
        <w:rPr>
          <w:i/>
          <w:iCs/>
          <w:color w:val="000000"/>
        </w:rPr>
        <w:t>Број и датум одлуке о додели уговора:</w:t>
      </w:r>
      <w:r>
        <w:rPr>
          <w:i/>
          <w:iCs/>
          <w:color w:val="000000"/>
        </w:rPr>
        <w:t xml:space="preserve"> бр</w:t>
      </w:r>
      <w:r w:rsidRPr="002C1726">
        <w:rPr>
          <w:i/>
          <w:iCs/>
          <w:color w:val="000000"/>
        </w:rPr>
        <w:t>.</w:t>
      </w:r>
      <w:r>
        <w:rPr>
          <w:i/>
          <w:iCs/>
          <w:color w:val="000000"/>
        </w:rPr>
        <w:t xml:space="preserve"> </w:t>
      </w:r>
      <w:r w:rsidRPr="002C1726">
        <w:rPr>
          <w:i/>
          <w:iCs/>
          <w:color w:val="000000"/>
        </w:rPr>
        <w:t>......................</w:t>
      </w:r>
      <w:r>
        <w:rPr>
          <w:i/>
          <w:iCs/>
          <w:color w:val="000000"/>
        </w:rPr>
        <w:t xml:space="preserve"> од дана</w:t>
      </w:r>
      <w:r w:rsidRPr="002C1726">
        <w:rPr>
          <w:i/>
          <w:iCs/>
          <w:color w:val="000000"/>
        </w:rPr>
        <w:t>........................</w:t>
      </w:r>
      <w:r>
        <w:rPr>
          <w:i/>
          <w:iCs/>
          <w:color w:val="000000"/>
        </w:rPr>
        <w:t>године.</w:t>
      </w:r>
    </w:p>
    <w:p w:rsidR="009747D0" w:rsidRPr="00C03A94" w:rsidRDefault="009747D0" w:rsidP="009747D0">
      <w:pPr>
        <w:rPr>
          <w:i/>
          <w:iCs/>
          <w:color w:val="000000"/>
        </w:rPr>
      </w:pPr>
      <w:r w:rsidRPr="002C1726">
        <w:rPr>
          <w:i/>
          <w:iCs/>
          <w:color w:val="000000"/>
        </w:rPr>
        <w:t xml:space="preserve">Понуда изабраног </w:t>
      </w:r>
      <w:r w:rsidR="0088611D">
        <w:rPr>
          <w:i/>
          <w:iCs/>
          <w:color w:val="000000"/>
        </w:rPr>
        <w:t>добављач</w:t>
      </w:r>
      <w:r w:rsidRPr="002C1726">
        <w:rPr>
          <w:i/>
          <w:iCs/>
          <w:color w:val="000000"/>
        </w:rPr>
        <w:t xml:space="preserve">а бр. </w:t>
      </w:r>
      <w:r w:rsidRPr="002C1726">
        <w:rPr>
          <w:i/>
          <w:iCs/>
          <w:color w:val="000000"/>
          <w:lang w:val="sr-Latn-CS"/>
        </w:rPr>
        <w:t>...........</w:t>
      </w:r>
      <w:r w:rsidRPr="002C1726">
        <w:rPr>
          <w:i/>
          <w:iCs/>
          <w:color w:val="000000"/>
        </w:rPr>
        <w:t xml:space="preserve"> од</w:t>
      </w:r>
      <w:r w:rsidRPr="002C1726">
        <w:rPr>
          <w:i/>
          <w:iCs/>
          <w:color w:val="000000"/>
          <w:lang w:val="sr-Latn-CS"/>
        </w:rPr>
        <w:t xml:space="preserve"> </w:t>
      </w:r>
      <w:r w:rsidRPr="002C1726">
        <w:rPr>
          <w:i/>
          <w:iCs/>
          <w:color w:val="000000"/>
        </w:rPr>
        <w:t>дана..........................</w:t>
      </w:r>
      <w:r>
        <w:rPr>
          <w:i/>
          <w:iCs/>
          <w:color w:val="000000"/>
        </w:rPr>
        <w:t xml:space="preserve"> године.</w:t>
      </w:r>
    </w:p>
    <w:p w:rsidR="00D92AA6" w:rsidRDefault="00D92AA6" w:rsidP="000974B3">
      <w:pPr>
        <w:rPr>
          <w:i/>
          <w:iCs/>
        </w:rPr>
      </w:pPr>
    </w:p>
    <w:p w:rsidR="0088611D" w:rsidRDefault="0088611D" w:rsidP="000974B3">
      <w:pPr>
        <w:rPr>
          <w:i/>
          <w:iCs/>
        </w:rPr>
      </w:pPr>
    </w:p>
    <w:p w:rsidR="0088611D" w:rsidRDefault="0088611D" w:rsidP="000974B3">
      <w:pPr>
        <w:rPr>
          <w:i/>
          <w:iCs/>
        </w:rPr>
      </w:pPr>
    </w:p>
    <w:p w:rsidR="00DB498F" w:rsidRDefault="00DB498F" w:rsidP="000974B3">
      <w:pPr>
        <w:rPr>
          <w:i/>
          <w:iCs/>
        </w:rPr>
      </w:pPr>
    </w:p>
    <w:p w:rsidR="00DB498F" w:rsidRDefault="00DB498F" w:rsidP="000974B3">
      <w:pPr>
        <w:rPr>
          <w:i/>
          <w:iCs/>
        </w:rPr>
      </w:pPr>
    </w:p>
    <w:p w:rsidR="00DB498F" w:rsidRDefault="00DB498F" w:rsidP="000974B3">
      <w:pPr>
        <w:rPr>
          <w:i/>
          <w:iCs/>
        </w:rPr>
      </w:pPr>
    </w:p>
    <w:p w:rsidR="00DB498F" w:rsidRPr="00DB498F" w:rsidRDefault="00DB498F" w:rsidP="000974B3">
      <w:pPr>
        <w:rPr>
          <w:i/>
          <w:iCs/>
        </w:rPr>
      </w:pPr>
    </w:p>
    <w:p w:rsidR="0088611D" w:rsidRDefault="0088611D" w:rsidP="000974B3">
      <w:pPr>
        <w:rPr>
          <w:i/>
          <w:iCs/>
        </w:rPr>
      </w:pPr>
    </w:p>
    <w:p w:rsidR="0088611D" w:rsidRPr="007112AE" w:rsidRDefault="0088611D" w:rsidP="0088611D">
      <w:pPr>
        <w:jc w:val="center"/>
        <w:rPr>
          <w:b/>
          <w:i/>
          <w:lang w:val="sr-Latn-CS"/>
        </w:rPr>
      </w:pPr>
      <w:r w:rsidRPr="007112AE">
        <w:rPr>
          <w:lang w:val="sr-Latn-CS"/>
        </w:rPr>
        <w:lastRenderedPageBreak/>
        <w:t xml:space="preserve">    </w:t>
      </w:r>
      <w:r w:rsidRPr="007112AE">
        <w:rPr>
          <w:b/>
          <w:i/>
          <w:lang w:val="sr-Latn-CS"/>
        </w:rPr>
        <w:t>Члан 1.</w:t>
      </w:r>
    </w:p>
    <w:p w:rsidR="0088611D" w:rsidRPr="007112AE" w:rsidRDefault="0088611D" w:rsidP="0088611D">
      <w:pPr>
        <w:jc w:val="both"/>
        <w:rPr>
          <w:lang w:val="sr-Latn-CS"/>
        </w:rPr>
      </w:pPr>
    </w:p>
    <w:p w:rsidR="0088611D" w:rsidRPr="00E37886" w:rsidRDefault="0088611D" w:rsidP="0088611D">
      <w:pPr>
        <w:jc w:val="both"/>
        <w:outlineLvl w:val="0"/>
        <w:rPr>
          <w:color w:val="000000"/>
          <w:lang w:val="ru-RU"/>
        </w:rPr>
      </w:pPr>
      <w:r w:rsidRPr="007112AE">
        <w:t xml:space="preserve">              </w:t>
      </w:r>
      <w:r w:rsidRPr="007112AE">
        <w:rPr>
          <w:lang w:val="sr-Latn-CS"/>
        </w:rPr>
        <w:t xml:space="preserve">Уговорне стране сагласно констатују да је Наручилац, </w:t>
      </w:r>
      <w:r w:rsidRPr="007112AE">
        <w:t xml:space="preserve">одлуком </w:t>
      </w:r>
      <w:r w:rsidRPr="007112AE">
        <w:rPr>
          <w:lang w:val="sr-Latn-CS"/>
        </w:rPr>
        <w:t>директора Дома здравља</w:t>
      </w:r>
      <w:r w:rsidRPr="007112AE">
        <w:t xml:space="preserve">, број: </w:t>
      </w:r>
      <w:r w:rsidRPr="00C66F0A">
        <w:t>10/</w:t>
      </w:r>
      <w:r w:rsidR="00951668">
        <w:t>195</w:t>
      </w:r>
      <w:r>
        <w:t>-2</w:t>
      </w:r>
      <w:r w:rsidRPr="00C66F0A">
        <w:rPr>
          <w:lang w:val="sr-Latn-CS"/>
        </w:rPr>
        <w:t xml:space="preserve"> </w:t>
      </w:r>
      <w:r w:rsidRPr="007112AE">
        <w:rPr>
          <w:lang w:val="sr-Latn-CS"/>
        </w:rPr>
        <w:t xml:space="preserve">од </w:t>
      </w:r>
      <w:r w:rsidR="00CF4AA8">
        <w:rPr>
          <w:b/>
        </w:rPr>
        <w:t>03</w:t>
      </w:r>
      <w:r>
        <w:rPr>
          <w:b/>
        </w:rPr>
        <w:t>.0</w:t>
      </w:r>
      <w:r w:rsidR="00CF4AA8">
        <w:rPr>
          <w:b/>
        </w:rPr>
        <w:t>9</w:t>
      </w:r>
      <w:r w:rsidRPr="007112AE">
        <w:rPr>
          <w:b/>
        </w:rPr>
        <w:t>.201</w:t>
      </w:r>
      <w:r w:rsidR="00951668">
        <w:rPr>
          <w:b/>
        </w:rPr>
        <w:t>8</w:t>
      </w:r>
      <w:r w:rsidRPr="007112AE">
        <w:rPr>
          <w:b/>
        </w:rPr>
        <w:t>. године</w:t>
      </w:r>
      <w:r w:rsidRPr="007112AE">
        <w:t xml:space="preserve"> спрове</w:t>
      </w:r>
      <w:r w:rsidRPr="007112AE">
        <w:rPr>
          <w:lang w:val="sr-Latn-CS"/>
        </w:rPr>
        <w:t>о</w:t>
      </w:r>
      <w:r w:rsidRPr="007112AE">
        <w:t xml:space="preserve"> поступак </w:t>
      </w:r>
      <w:r w:rsidRPr="007112AE">
        <w:rPr>
          <w:b/>
        </w:rPr>
        <w:t xml:space="preserve">јавне набавке мале вредности </w:t>
      </w:r>
      <w:r>
        <w:rPr>
          <w:b/>
        </w:rPr>
        <w:t>добара</w:t>
      </w:r>
      <w:r w:rsidRPr="007112AE">
        <w:rPr>
          <w:b/>
        </w:rPr>
        <w:t xml:space="preserve"> – </w:t>
      </w:r>
      <w:r w:rsidR="008B300B" w:rsidRPr="00A30F4C">
        <w:rPr>
          <w:b/>
        </w:rPr>
        <w:t>резервни стоматолошки делови</w:t>
      </w:r>
      <w:r w:rsidRPr="007112AE">
        <w:rPr>
          <w:b/>
        </w:rPr>
        <w:t xml:space="preserve"> за потребе Дома здравља Сремска Митровица</w:t>
      </w:r>
      <w:r>
        <w:rPr>
          <w:b/>
        </w:rPr>
        <w:t>,</w:t>
      </w:r>
      <w:r w:rsidRPr="007112AE">
        <w:t xml:space="preserve"> изабрао </w:t>
      </w:r>
      <w:r>
        <w:t>Добављач</w:t>
      </w:r>
      <w:r w:rsidRPr="007112AE">
        <w:rPr>
          <w:lang w:val="sr-Latn-CS"/>
        </w:rPr>
        <w:t>а као најповољнијег понуђача с којим склапа уговор</w:t>
      </w:r>
      <w:r>
        <w:t>,</w:t>
      </w:r>
      <w:r>
        <w:rPr>
          <w:color w:val="000000"/>
        </w:rPr>
        <w:t xml:space="preserve"> према </w:t>
      </w:r>
      <w:r w:rsidRPr="008C4680">
        <w:rPr>
          <w:color w:val="000000"/>
          <w:lang w:val="ru-RU"/>
        </w:rPr>
        <w:t>условима и захтевима Наручиоца садржаним у</w:t>
      </w:r>
      <w:r>
        <w:rPr>
          <w:color w:val="000000"/>
        </w:rPr>
        <w:t xml:space="preserve"> </w:t>
      </w:r>
      <w:r w:rsidRPr="008C4680">
        <w:rPr>
          <w:color w:val="000000"/>
          <w:lang w:val="ru-RU"/>
        </w:rPr>
        <w:t>конкурсној документацији за предметну јавну набавку</w:t>
      </w:r>
      <w:r>
        <w:rPr>
          <w:color w:val="000000"/>
          <w:lang w:val="ru-RU"/>
        </w:rPr>
        <w:t>,</w:t>
      </w:r>
      <w:r w:rsidRPr="007112AE">
        <w:t xml:space="preserve"> датој спецификацији</w:t>
      </w:r>
      <w:r w:rsidRPr="007112AE">
        <w:rPr>
          <w:lang w:val="sr-Latn-CS"/>
        </w:rPr>
        <w:t xml:space="preserve"> и техничким карактеристикама, </w:t>
      </w:r>
      <w:r w:rsidRPr="007112AE">
        <w:t xml:space="preserve">а у свему према понуди </w:t>
      </w:r>
      <w:r>
        <w:t>Добављача</w:t>
      </w:r>
      <w:r w:rsidRPr="007112AE">
        <w:rPr>
          <w:lang w:val="sr-Latn-CS"/>
        </w:rPr>
        <w:t xml:space="preserve"> </w:t>
      </w:r>
      <w:r w:rsidRPr="007112AE">
        <w:t>број</w:t>
      </w:r>
      <w:r w:rsidRPr="007112AE">
        <w:rPr>
          <w:lang w:val="sr-Latn-CS"/>
        </w:rPr>
        <w:t xml:space="preserve">________ </w:t>
      </w:r>
      <w:r w:rsidRPr="007112AE">
        <w:t xml:space="preserve">од </w:t>
      </w:r>
      <w:r>
        <w:t xml:space="preserve"> </w:t>
      </w:r>
      <w:r w:rsidRPr="007112AE">
        <w:t xml:space="preserve">дана </w:t>
      </w:r>
      <w:r w:rsidRPr="007112AE">
        <w:rPr>
          <w:lang w:val="sr-Latn-CS"/>
        </w:rPr>
        <w:t>_________</w:t>
      </w:r>
      <w:r w:rsidRPr="007112AE">
        <w:t>_________ године</w:t>
      </w:r>
      <w:r w:rsidRPr="007112AE">
        <w:rPr>
          <w:lang w:val="sr-Latn-CS"/>
        </w:rPr>
        <w:t xml:space="preserve">, </w:t>
      </w:r>
      <w:r w:rsidRPr="007112AE">
        <w:t>која је саставни део овог уговора</w:t>
      </w:r>
      <w:r w:rsidRPr="007112AE">
        <w:rPr>
          <w:lang w:val="sr-Latn-CS"/>
        </w:rPr>
        <w:t>.</w:t>
      </w:r>
      <w:r w:rsidRPr="005D18ED">
        <w:rPr>
          <w:color w:val="000000"/>
          <w:lang w:val="ru-RU"/>
        </w:rPr>
        <w:t xml:space="preserve"> </w:t>
      </w:r>
      <w:r>
        <w:rPr>
          <w:color w:val="000000"/>
          <w:lang w:val="ru-RU"/>
        </w:rPr>
        <w:t xml:space="preserve"> </w:t>
      </w:r>
      <w:r w:rsidRPr="008C4680">
        <w:rPr>
          <w:color w:val="000000"/>
          <w:lang w:val="ru-RU"/>
        </w:rPr>
        <w:t xml:space="preserve">Предмет овог уговора је </w:t>
      </w:r>
      <w:r>
        <w:rPr>
          <w:color w:val="000000"/>
          <w:lang w:val="ru-RU"/>
        </w:rPr>
        <w:t>куповина</w:t>
      </w:r>
      <w:r w:rsidRPr="00E37886">
        <w:rPr>
          <w:b/>
          <w:iCs/>
        </w:rPr>
        <w:t xml:space="preserve"> </w:t>
      </w:r>
      <w:r w:rsidR="00734D04" w:rsidRPr="00734D04">
        <w:t>резервних стоматолошких делова</w:t>
      </w:r>
      <w:r w:rsidRPr="00734D04">
        <w:rPr>
          <w:color w:val="000000"/>
        </w:rPr>
        <w:t>.</w:t>
      </w:r>
    </w:p>
    <w:p w:rsidR="0088611D" w:rsidRPr="00E37886" w:rsidRDefault="0088611D" w:rsidP="0088611D">
      <w:pPr>
        <w:jc w:val="both"/>
      </w:pPr>
    </w:p>
    <w:p w:rsidR="0088611D" w:rsidRPr="0088611D" w:rsidRDefault="0088611D" w:rsidP="0088611D">
      <w:pPr>
        <w:ind w:firstLine="720"/>
        <w:jc w:val="both"/>
        <w:rPr>
          <w:i/>
        </w:rPr>
      </w:pPr>
      <w:r w:rsidRPr="007112AE">
        <w:rPr>
          <w:i/>
        </w:rPr>
        <w:t xml:space="preserve">место за спецификацију из понуде </w:t>
      </w:r>
      <w:r>
        <w:rPr>
          <w:i/>
        </w:rPr>
        <w:t>добављача.</w:t>
      </w:r>
    </w:p>
    <w:p w:rsidR="0088611D" w:rsidRPr="0080219F" w:rsidRDefault="0088611D" w:rsidP="0088611D">
      <w:pPr>
        <w:jc w:val="both"/>
      </w:pPr>
    </w:p>
    <w:p w:rsidR="0088611D" w:rsidRPr="007112AE" w:rsidRDefault="0088611D" w:rsidP="0088611D">
      <w:pPr>
        <w:jc w:val="center"/>
        <w:rPr>
          <w:b/>
          <w:i/>
          <w:lang w:val="sr-Latn-CS"/>
        </w:rPr>
      </w:pPr>
      <w:r w:rsidRPr="007112AE">
        <w:rPr>
          <w:b/>
          <w:i/>
          <w:lang w:val="sr-Latn-CS"/>
        </w:rPr>
        <w:t xml:space="preserve">Члан </w:t>
      </w:r>
      <w:r>
        <w:rPr>
          <w:b/>
          <w:i/>
        </w:rPr>
        <w:t>2</w:t>
      </w:r>
      <w:r w:rsidRPr="007112AE">
        <w:rPr>
          <w:b/>
          <w:i/>
          <w:lang w:val="sr-Latn-CS"/>
        </w:rPr>
        <w:t>.</w:t>
      </w:r>
    </w:p>
    <w:p w:rsidR="0088611D" w:rsidRPr="007112AE" w:rsidRDefault="0088611D" w:rsidP="0088611D">
      <w:pPr>
        <w:jc w:val="both"/>
        <w:rPr>
          <w:b/>
          <w:lang w:val="sr-Latn-CS"/>
        </w:rPr>
      </w:pPr>
    </w:p>
    <w:p w:rsidR="0088611D" w:rsidRPr="007112AE" w:rsidRDefault="0088611D" w:rsidP="0088611D">
      <w:pPr>
        <w:ind w:firstLine="720"/>
        <w:jc w:val="both"/>
        <w:rPr>
          <w:lang w:val="sr-Latn-CS"/>
        </w:rPr>
      </w:pPr>
      <w:r w:rsidRPr="007112AE">
        <w:rPr>
          <w:lang w:val="sr-Latn-CS"/>
        </w:rPr>
        <w:t xml:space="preserve">Уговарачи су сагласни да је уговорена цена за целокупну уговорену количину добара из члана 1. без обрачунатог ПДВ-а </w:t>
      </w:r>
      <w:r w:rsidRPr="007112AE">
        <w:rPr>
          <w:b/>
        </w:rPr>
        <w:t>___________________</w:t>
      </w:r>
      <w:r w:rsidRPr="007112AE">
        <w:rPr>
          <w:b/>
          <w:lang w:val="sr-Latn-CS"/>
        </w:rPr>
        <w:t xml:space="preserve"> </w:t>
      </w:r>
      <w:r w:rsidRPr="007112AE">
        <w:rPr>
          <w:b/>
        </w:rPr>
        <w:t>динара</w:t>
      </w:r>
      <w:r w:rsidRPr="007112AE">
        <w:rPr>
          <w:i/>
        </w:rPr>
        <w:t>.</w:t>
      </w:r>
    </w:p>
    <w:p w:rsidR="0088611D" w:rsidRPr="007112AE" w:rsidRDefault="0088611D" w:rsidP="0088611D">
      <w:pPr>
        <w:ind w:firstLine="720"/>
        <w:jc w:val="both"/>
        <w:rPr>
          <w:lang w:val="sr-Latn-CS"/>
        </w:rPr>
      </w:pPr>
      <w:r w:rsidRPr="007112AE">
        <w:rPr>
          <w:lang w:val="sr-Latn-CS"/>
        </w:rPr>
        <w:t xml:space="preserve">Цена која се фактурише обрачунава се са стопом ПДВ-а од </w:t>
      </w:r>
      <w:r w:rsidRPr="007112AE">
        <w:rPr>
          <w:b/>
        </w:rPr>
        <w:t>_____</w:t>
      </w:r>
      <w:r w:rsidRPr="007112AE">
        <w:rPr>
          <w:b/>
          <w:lang w:val="sr-Latn-CS"/>
        </w:rPr>
        <w:t xml:space="preserve"> %</w:t>
      </w:r>
      <w:r w:rsidRPr="007112AE">
        <w:rPr>
          <w:lang w:val="sr-Latn-CS"/>
        </w:rPr>
        <w:t xml:space="preserve">. </w:t>
      </w:r>
    </w:p>
    <w:p w:rsidR="0088611D" w:rsidRDefault="0088611D" w:rsidP="0088611D">
      <w:pPr>
        <w:ind w:firstLine="720"/>
        <w:jc w:val="both"/>
        <w:rPr>
          <w:b/>
        </w:rPr>
      </w:pPr>
      <w:r w:rsidRPr="007112AE">
        <w:rPr>
          <w:lang w:val="sr-Latn-CS"/>
        </w:rPr>
        <w:t xml:space="preserve">Укупна цена са обрачунатим ПДВ-ом износи </w:t>
      </w:r>
      <w:r w:rsidRPr="007112AE">
        <w:rPr>
          <w:b/>
        </w:rPr>
        <w:t>____________________</w:t>
      </w:r>
      <w:r w:rsidRPr="007112AE">
        <w:rPr>
          <w:b/>
          <w:lang w:val="sr-Latn-CS"/>
        </w:rPr>
        <w:t xml:space="preserve"> </w:t>
      </w:r>
      <w:r w:rsidRPr="007112AE">
        <w:rPr>
          <w:b/>
        </w:rPr>
        <w:t>динара</w:t>
      </w:r>
      <w:r>
        <w:rPr>
          <w:b/>
        </w:rPr>
        <w:t>.</w:t>
      </w:r>
    </w:p>
    <w:p w:rsidR="0088611D" w:rsidRPr="008C4680" w:rsidRDefault="0088611D" w:rsidP="0088611D">
      <w:pPr>
        <w:autoSpaceDE w:val="0"/>
        <w:autoSpaceDN w:val="0"/>
        <w:adjustRightInd w:val="0"/>
        <w:ind w:firstLine="720"/>
        <w:jc w:val="both"/>
        <w:rPr>
          <w:color w:val="000000"/>
          <w:lang w:val="ru-RU"/>
        </w:rPr>
      </w:pPr>
      <w:r w:rsidRPr="008C4680">
        <w:rPr>
          <w:color w:val="000000"/>
          <w:lang w:val="ru-RU"/>
        </w:rPr>
        <w:t xml:space="preserve">Јединичне цене наведене су у понуди </w:t>
      </w:r>
      <w:r>
        <w:rPr>
          <w:color w:val="000000"/>
          <w:lang w:val="ru-RU"/>
        </w:rPr>
        <w:t>Добављача</w:t>
      </w:r>
      <w:r w:rsidRPr="008C4680">
        <w:rPr>
          <w:color w:val="000000"/>
          <w:lang w:val="ru-RU"/>
        </w:rPr>
        <w:t xml:space="preserve"> која је саставни део Уговора.</w:t>
      </w:r>
    </w:p>
    <w:p w:rsidR="0088611D" w:rsidRPr="00734D04" w:rsidRDefault="0088611D" w:rsidP="0088611D">
      <w:pPr>
        <w:autoSpaceDE w:val="0"/>
        <w:autoSpaceDN w:val="0"/>
        <w:adjustRightInd w:val="0"/>
        <w:ind w:firstLine="720"/>
        <w:jc w:val="both"/>
        <w:rPr>
          <w:color w:val="FF0000"/>
        </w:rPr>
      </w:pPr>
      <w:r w:rsidRPr="00074DC7">
        <w:t xml:space="preserve">У цену су урачунати трошкови које </w:t>
      </w:r>
      <w:r>
        <w:t>Добављач</w:t>
      </w:r>
      <w:r w:rsidRPr="00074DC7">
        <w:t xml:space="preserve"> има</w:t>
      </w:r>
      <w:r>
        <w:t xml:space="preserve"> у реализацији јавне набавке – </w:t>
      </w:r>
      <w:r w:rsidR="00734D04" w:rsidRPr="00734D04">
        <w:t>резервни стоматолошки делови</w:t>
      </w:r>
      <w:r w:rsidRPr="00734D04">
        <w:rPr>
          <w:iCs/>
        </w:rPr>
        <w:t xml:space="preserve"> ЈН </w:t>
      </w:r>
      <w:r w:rsidRPr="00734D04">
        <w:t>број</w:t>
      </w:r>
      <w:r w:rsidRPr="00734D04">
        <w:rPr>
          <w:color w:val="000000"/>
          <w:lang w:val="ru-RU"/>
        </w:rPr>
        <w:t xml:space="preserve"> </w:t>
      </w:r>
      <w:r w:rsidR="00951668">
        <w:rPr>
          <w:color w:val="000000"/>
          <w:lang w:val="ru-RU"/>
        </w:rPr>
        <w:t>14</w:t>
      </w:r>
      <w:r w:rsidR="00951668">
        <w:rPr>
          <w:color w:val="000000"/>
        </w:rPr>
        <w:t>/2018</w:t>
      </w:r>
      <w:r w:rsidRPr="00734D04">
        <w:rPr>
          <w:color w:val="000000"/>
        </w:rPr>
        <w:t>МВ.</w:t>
      </w:r>
    </w:p>
    <w:p w:rsidR="0088611D" w:rsidRPr="00C66F0A" w:rsidRDefault="0088611D" w:rsidP="0088611D">
      <w:pPr>
        <w:autoSpaceDE w:val="0"/>
        <w:autoSpaceDN w:val="0"/>
        <w:adjustRightInd w:val="0"/>
        <w:ind w:firstLine="720"/>
        <w:jc w:val="both"/>
        <w:rPr>
          <w:color w:val="000000"/>
        </w:rPr>
      </w:pPr>
      <w:r w:rsidRPr="00BF531F">
        <w:rPr>
          <w:iCs/>
        </w:rPr>
        <w:t>У цену су урачунати трошкови превоза</w:t>
      </w:r>
      <w:r>
        <w:rPr>
          <w:iCs/>
        </w:rPr>
        <w:t xml:space="preserve"> </w:t>
      </w:r>
      <w:r w:rsidRPr="00BF531F">
        <w:rPr>
          <w:iCs/>
        </w:rPr>
        <w:t xml:space="preserve">и испоруке предметних добара до објекта </w:t>
      </w:r>
      <w:r>
        <w:rPr>
          <w:iCs/>
        </w:rPr>
        <w:t>Наручиоца.</w:t>
      </w:r>
    </w:p>
    <w:p w:rsidR="0088611D" w:rsidRDefault="0088611D" w:rsidP="0088611D">
      <w:pPr>
        <w:ind w:firstLine="720"/>
        <w:jc w:val="both"/>
      </w:pPr>
    </w:p>
    <w:p w:rsidR="0088611D" w:rsidRPr="007112AE" w:rsidRDefault="0088611D" w:rsidP="0088611D">
      <w:pPr>
        <w:jc w:val="center"/>
        <w:rPr>
          <w:b/>
          <w:i/>
          <w:lang w:val="sr-Latn-CS"/>
        </w:rPr>
      </w:pPr>
      <w:r w:rsidRPr="007112AE">
        <w:rPr>
          <w:b/>
          <w:i/>
          <w:lang w:val="sr-Latn-CS"/>
        </w:rPr>
        <w:t xml:space="preserve">Члан </w:t>
      </w:r>
      <w:r>
        <w:rPr>
          <w:b/>
          <w:i/>
        </w:rPr>
        <w:t>3</w:t>
      </w:r>
      <w:r w:rsidRPr="007112AE">
        <w:rPr>
          <w:b/>
          <w:i/>
          <w:lang w:val="sr-Latn-CS"/>
        </w:rPr>
        <w:t>.</w:t>
      </w:r>
    </w:p>
    <w:p w:rsidR="0088611D" w:rsidRDefault="0088611D" w:rsidP="0088611D">
      <w:pPr>
        <w:jc w:val="both"/>
      </w:pPr>
    </w:p>
    <w:p w:rsidR="0088611D" w:rsidRPr="00DB32EA" w:rsidRDefault="004024A8" w:rsidP="0088611D">
      <w:pPr>
        <w:ind w:firstLine="720"/>
        <w:jc w:val="both"/>
      </w:pPr>
      <w:r w:rsidRPr="006E64FB">
        <w:t xml:space="preserve">Након закључења уговора, а после истека рока важности понуде, </w:t>
      </w:r>
      <w:r>
        <w:t>Купац</w:t>
      </w:r>
      <w:r w:rsidRPr="006E64FB">
        <w:t xml:space="preserve">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w:t>
      </w:r>
      <w:r>
        <w:t>родавца</w:t>
      </w:r>
      <w:r w:rsidRPr="006E64FB">
        <w:t xml:space="preserve">, а након дате сагласности </w:t>
      </w:r>
      <w:r>
        <w:t>Купца</w:t>
      </w:r>
      <w:r w:rsidRPr="006E64FB">
        <w:t>.</w:t>
      </w:r>
    </w:p>
    <w:p w:rsidR="0088611D" w:rsidRDefault="0088611D" w:rsidP="0088611D">
      <w:pPr>
        <w:jc w:val="center"/>
        <w:rPr>
          <w:b/>
          <w:i/>
        </w:rPr>
      </w:pPr>
    </w:p>
    <w:p w:rsidR="00DB498F" w:rsidRPr="00DB498F" w:rsidRDefault="00DB498F" w:rsidP="0088611D">
      <w:pPr>
        <w:jc w:val="center"/>
        <w:rPr>
          <w:b/>
          <w:i/>
        </w:rPr>
      </w:pPr>
    </w:p>
    <w:p w:rsidR="0088611D" w:rsidRPr="007112AE" w:rsidRDefault="0088611D" w:rsidP="0088611D">
      <w:pPr>
        <w:jc w:val="center"/>
        <w:rPr>
          <w:b/>
          <w:i/>
        </w:rPr>
      </w:pPr>
      <w:r w:rsidRPr="007112AE">
        <w:rPr>
          <w:b/>
          <w:i/>
        </w:rPr>
        <w:t xml:space="preserve">Члан </w:t>
      </w:r>
      <w:r>
        <w:rPr>
          <w:b/>
          <w:i/>
        </w:rPr>
        <w:t>4</w:t>
      </w:r>
      <w:r w:rsidRPr="007112AE">
        <w:rPr>
          <w:b/>
          <w:i/>
        </w:rPr>
        <w:t>.</w:t>
      </w:r>
    </w:p>
    <w:p w:rsidR="0088611D" w:rsidRDefault="0088611D" w:rsidP="0088611D">
      <w:pPr>
        <w:jc w:val="both"/>
        <w:rPr>
          <w:b/>
          <w:i/>
        </w:rPr>
      </w:pPr>
    </w:p>
    <w:p w:rsidR="00DE4E68" w:rsidRPr="00C3674C" w:rsidRDefault="0088611D" w:rsidP="00DE4E68">
      <w:pPr>
        <w:spacing w:after="240"/>
        <w:ind w:right="333" w:firstLine="720"/>
        <w:jc w:val="both"/>
        <w:rPr>
          <w:lang w:val="sr-Latn-CS"/>
        </w:rPr>
      </w:pPr>
      <w:r w:rsidRPr="0000759E">
        <w:t xml:space="preserve">Место испоруке је франко магацин Дома здравља Сремска Митровица. </w:t>
      </w:r>
      <w:r w:rsidR="00DE4E68" w:rsidRPr="007A1B11">
        <w:t>Добављач је дужан да испоруку добара врши</w:t>
      </w:r>
      <w:r w:rsidR="00DE4E68" w:rsidRPr="007A1B11">
        <w:rPr>
          <w:lang w:val="sr-Latn-CS"/>
        </w:rPr>
        <w:t xml:space="preserve"> </w:t>
      </w:r>
      <w:r w:rsidR="00DE4E68" w:rsidRPr="007A1B11">
        <w:t>након пријема писменог или усменог Захтева за испоруку добара од стране Наручиоца а најдуже у року од _________ дана од дана пријема истог.</w:t>
      </w:r>
      <w:r w:rsidR="00DE4E68" w:rsidRPr="00C3674C">
        <w:t xml:space="preserve"> </w:t>
      </w:r>
    </w:p>
    <w:p w:rsidR="004024A8" w:rsidRDefault="004024A8" w:rsidP="0088611D">
      <w:pPr>
        <w:jc w:val="center"/>
        <w:rPr>
          <w:b/>
          <w:i/>
        </w:rPr>
      </w:pPr>
    </w:p>
    <w:p w:rsidR="004024A8" w:rsidRDefault="004024A8" w:rsidP="0088611D">
      <w:pPr>
        <w:jc w:val="center"/>
        <w:rPr>
          <w:b/>
          <w:i/>
        </w:rPr>
      </w:pPr>
    </w:p>
    <w:p w:rsidR="004024A8" w:rsidRDefault="004024A8" w:rsidP="0088611D">
      <w:pPr>
        <w:jc w:val="center"/>
        <w:rPr>
          <w:b/>
          <w:i/>
        </w:rPr>
      </w:pPr>
    </w:p>
    <w:p w:rsidR="004024A8" w:rsidRDefault="004024A8" w:rsidP="0088611D">
      <w:pPr>
        <w:jc w:val="center"/>
        <w:rPr>
          <w:b/>
          <w:i/>
        </w:rPr>
      </w:pPr>
    </w:p>
    <w:p w:rsidR="004024A8" w:rsidRDefault="004024A8" w:rsidP="0088611D">
      <w:pPr>
        <w:jc w:val="center"/>
        <w:rPr>
          <w:b/>
          <w:i/>
        </w:rPr>
      </w:pPr>
    </w:p>
    <w:p w:rsidR="0088611D" w:rsidRPr="006F2A79" w:rsidRDefault="0088611D" w:rsidP="0088611D">
      <w:pPr>
        <w:jc w:val="center"/>
        <w:rPr>
          <w:b/>
          <w:i/>
        </w:rPr>
      </w:pPr>
      <w:r w:rsidRPr="006F2A79">
        <w:rPr>
          <w:b/>
          <w:i/>
        </w:rPr>
        <w:lastRenderedPageBreak/>
        <w:t>Члан 5.</w:t>
      </w:r>
    </w:p>
    <w:p w:rsidR="0088611D" w:rsidRDefault="0088611D" w:rsidP="0088611D">
      <w:pPr>
        <w:jc w:val="both"/>
      </w:pPr>
    </w:p>
    <w:p w:rsidR="0088611D" w:rsidRPr="00CC1739" w:rsidRDefault="00DE4E68" w:rsidP="0088611D">
      <w:pPr>
        <w:autoSpaceDE w:val="0"/>
        <w:autoSpaceDN w:val="0"/>
        <w:adjustRightInd w:val="0"/>
        <w:ind w:right="49" w:firstLine="720"/>
        <w:jc w:val="both"/>
        <w:rPr>
          <w:lang w:val="ru-RU"/>
        </w:rPr>
      </w:pPr>
      <w:r>
        <w:rPr>
          <w:lang w:val="ru-RU"/>
        </w:rPr>
        <w:t>Наручилац</w:t>
      </w:r>
      <w:r w:rsidR="0088611D" w:rsidRPr="007112AE">
        <w:rPr>
          <w:lang w:val="ru-RU"/>
        </w:rPr>
        <w:t xml:space="preserve"> и </w:t>
      </w:r>
      <w:r>
        <w:rPr>
          <w:lang w:val="ru-RU"/>
        </w:rPr>
        <w:t>Добављач</w:t>
      </w:r>
      <w:r w:rsidR="0088611D" w:rsidRPr="007112AE">
        <w:rPr>
          <w:lang w:val="ru-RU"/>
        </w:rPr>
        <w:t xml:space="preserve"> ће констатовати преузимање добара. У случају утврђених</w:t>
      </w:r>
      <w:r w:rsidR="0088611D" w:rsidRPr="007112AE">
        <w:t xml:space="preserve"> </w:t>
      </w:r>
      <w:r w:rsidR="0088611D" w:rsidRPr="007112AE">
        <w:rPr>
          <w:lang w:val="ru-RU"/>
        </w:rPr>
        <w:t xml:space="preserve">недостатака у квалитету и квантитету испоручених добара, </w:t>
      </w:r>
      <w:r>
        <w:rPr>
          <w:lang w:val="ru-RU"/>
        </w:rPr>
        <w:t>Добављач</w:t>
      </w:r>
      <w:r w:rsidR="0088611D" w:rsidRPr="007112AE">
        <w:rPr>
          <w:lang w:val="ru-RU"/>
        </w:rPr>
        <w:t xml:space="preserve"> мора исте отклонити,</w:t>
      </w:r>
      <w:r w:rsidR="0088611D" w:rsidRPr="007112AE">
        <w:t xml:space="preserve"> </w:t>
      </w:r>
      <w:r w:rsidR="0088611D">
        <w:rPr>
          <w:lang w:val="ru-RU"/>
        </w:rPr>
        <w:t xml:space="preserve">најкасније у року од </w:t>
      </w:r>
      <w:r w:rsidR="0088611D">
        <w:rPr>
          <w:color w:val="000000"/>
          <w:lang w:val="ru-RU"/>
        </w:rPr>
        <w:t>12</w:t>
      </w:r>
      <w:r w:rsidR="0088611D" w:rsidRPr="006F2A79">
        <w:rPr>
          <w:color w:val="000000"/>
          <w:lang w:val="ru-RU"/>
        </w:rPr>
        <w:t xml:space="preserve"> часова</w:t>
      </w:r>
      <w:r w:rsidR="0088611D" w:rsidRPr="007112AE">
        <w:rPr>
          <w:lang w:val="ru-RU"/>
        </w:rPr>
        <w:t xml:space="preserve"> од часа утврђивања недостатка.</w:t>
      </w:r>
      <w:r w:rsidR="0088611D">
        <w:rPr>
          <w:lang w:val="ru-RU"/>
        </w:rPr>
        <w:t xml:space="preserve"> </w:t>
      </w:r>
      <w:r w:rsidR="0088611D">
        <w:t>Квалитет добара</w:t>
      </w:r>
      <w:r w:rsidR="0088611D">
        <w:rPr>
          <w:lang w:val="sr-Latn-CS"/>
        </w:rPr>
        <w:t xml:space="preserve"> </w:t>
      </w:r>
      <w:r w:rsidR="0088611D">
        <w:t>који су предмет</w:t>
      </w:r>
      <w:r w:rsidR="0088611D">
        <w:rPr>
          <w:lang w:val="sr-Latn-CS"/>
        </w:rPr>
        <w:t xml:space="preserve"> </w:t>
      </w:r>
      <w:r w:rsidR="0088611D">
        <w:t>овог уговора мора у потпуности</w:t>
      </w:r>
      <w:r w:rsidR="0088611D">
        <w:rPr>
          <w:lang w:val="sr-Latn-CS"/>
        </w:rPr>
        <w:t xml:space="preserve"> </w:t>
      </w:r>
      <w:r w:rsidR="0088611D">
        <w:t>одговарати важећим</w:t>
      </w:r>
      <w:r w:rsidR="0088611D">
        <w:rPr>
          <w:lang w:val="sr-Latn-CS"/>
        </w:rPr>
        <w:t xml:space="preserve"> </w:t>
      </w:r>
      <w:r w:rsidR="0088611D">
        <w:t>и међународним стандардима</w:t>
      </w:r>
      <w:r w:rsidR="0088611D">
        <w:rPr>
          <w:lang w:val="sr-Latn-CS"/>
        </w:rPr>
        <w:t xml:space="preserve"> </w:t>
      </w:r>
      <w:r w:rsidR="0088611D">
        <w:t>за ту врсту добар</w:t>
      </w:r>
      <w:r w:rsidR="0088611D">
        <w:rPr>
          <w:lang w:val="sr-Latn-CS"/>
        </w:rPr>
        <w:t>а.</w:t>
      </w:r>
    </w:p>
    <w:p w:rsidR="0088611D" w:rsidRDefault="0088611D" w:rsidP="0088611D">
      <w:pPr>
        <w:jc w:val="center"/>
        <w:outlineLvl w:val="0"/>
        <w:rPr>
          <w:b/>
          <w:i/>
        </w:rPr>
      </w:pPr>
    </w:p>
    <w:p w:rsidR="0088611D" w:rsidRPr="00995C7B" w:rsidRDefault="0088611D" w:rsidP="0088611D">
      <w:pPr>
        <w:jc w:val="center"/>
        <w:outlineLvl w:val="0"/>
        <w:rPr>
          <w:b/>
          <w:i/>
        </w:rPr>
      </w:pPr>
      <w:r w:rsidRPr="00995C7B">
        <w:rPr>
          <w:b/>
          <w:i/>
        </w:rPr>
        <w:t xml:space="preserve">Члан </w:t>
      </w:r>
      <w:r>
        <w:rPr>
          <w:b/>
          <w:i/>
        </w:rPr>
        <w:t>6</w:t>
      </w:r>
      <w:r w:rsidRPr="00995C7B">
        <w:rPr>
          <w:b/>
          <w:i/>
        </w:rPr>
        <w:t>.</w:t>
      </w:r>
    </w:p>
    <w:p w:rsidR="0088611D" w:rsidRPr="00995C7B" w:rsidRDefault="0088611D" w:rsidP="0088611D">
      <w:pPr>
        <w:jc w:val="center"/>
        <w:outlineLvl w:val="0"/>
        <w:rPr>
          <w:b/>
          <w:i/>
        </w:rPr>
      </w:pPr>
    </w:p>
    <w:p w:rsidR="0088611D" w:rsidRPr="00BF531F" w:rsidRDefault="0088611D" w:rsidP="0088611D">
      <w:pPr>
        <w:pStyle w:val="ListParagraph"/>
        <w:suppressAutoHyphens w:val="0"/>
        <w:spacing w:line="240" w:lineRule="auto"/>
        <w:ind w:left="0" w:firstLine="720"/>
        <w:contextualSpacing/>
        <w:jc w:val="both"/>
        <w:rPr>
          <w:rFonts w:eastAsia="Times New Roman"/>
          <w:b/>
          <w:color w:val="auto"/>
        </w:rPr>
      </w:pPr>
      <w:r w:rsidRPr="00BF531F">
        <w:rPr>
          <w:color w:val="auto"/>
        </w:rPr>
        <w:t xml:space="preserve">За обезбеђење испуњења уговорних обавеза, </w:t>
      </w:r>
      <w:r w:rsidR="00DE4E68">
        <w:rPr>
          <w:color w:val="auto"/>
        </w:rPr>
        <w:t>Добављач</w:t>
      </w:r>
      <w:r w:rsidRPr="00BF531F">
        <w:rPr>
          <w:color w:val="auto"/>
        </w:rPr>
        <w:t xml:space="preserve"> је дужан да у року од 8 дана од дана закључења уговора, достави </w:t>
      </w:r>
      <w:r w:rsidR="00DE4E68">
        <w:rPr>
          <w:color w:val="auto"/>
        </w:rPr>
        <w:t>Наручиоцу</w:t>
      </w:r>
      <w:r w:rsidRPr="00BF531F">
        <w:rPr>
          <w:color w:val="auto"/>
        </w:rPr>
        <w:t xml:space="preserve">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BF531F">
        <w:rPr>
          <w:rFonts w:eastAsia="TimesNewRomanPSMT"/>
          <w:bCs/>
          <w:iCs/>
          <w:color w:val="auto"/>
        </w:rPr>
        <w:t>Регистру меница и овлашћења</w:t>
      </w:r>
      <w:r w:rsidRPr="00BF531F">
        <w:rPr>
          <w:color w:val="auto"/>
        </w:rPr>
        <w:t xml:space="preserve"> Народне банке Србије и овлашћењем за попуну менице. Меничним овлашћењем </w:t>
      </w:r>
      <w:r w:rsidR="00DE4E68">
        <w:rPr>
          <w:color w:val="auto"/>
        </w:rPr>
        <w:t>Добављач</w:t>
      </w:r>
      <w:r w:rsidRPr="00BF531F">
        <w:rPr>
          <w:color w:val="auto"/>
        </w:rPr>
        <w:t xml:space="preserve"> ће овластити </w:t>
      </w:r>
      <w:r w:rsidR="00DE4E68">
        <w:rPr>
          <w:color w:val="auto"/>
        </w:rPr>
        <w:t>Наручиоца</w:t>
      </w:r>
      <w:r w:rsidRPr="00BF531F">
        <w:rPr>
          <w:color w:val="auto"/>
        </w:rPr>
        <w:t xml:space="preserve">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У меничном овлашћењу се мора предвидети да је меница важећа и у случају да дође до промене лица овлашћених за располагање средствима на текућем рачуну </w:t>
      </w:r>
      <w:r w:rsidR="00DE4E68">
        <w:rPr>
          <w:color w:val="auto"/>
        </w:rPr>
        <w:t>Добављача</w:t>
      </w:r>
      <w:r w:rsidRPr="00BF531F">
        <w:rPr>
          <w:color w:val="auto"/>
        </w:rPr>
        <w:t xml:space="preserve">, статусних промена код </w:t>
      </w:r>
      <w:r w:rsidR="00DE4E68">
        <w:rPr>
          <w:color w:val="auto"/>
        </w:rPr>
        <w:t>Добављача</w:t>
      </w:r>
      <w:r w:rsidRPr="00BF531F">
        <w:rPr>
          <w:color w:val="auto"/>
        </w:rPr>
        <w:t>, оснивања нових правних субјеката и др. Рок важења меничног овлашћења мора бити 30 (тридесет) дана дужи од дана истека рока за коначно извршење посла.</w:t>
      </w:r>
    </w:p>
    <w:p w:rsidR="0088611D" w:rsidRPr="00BF531F" w:rsidRDefault="0088611D" w:rsidP="0088611D">
      <w:pPr>
        <w:jc w:val="both"/>
      </w:pPr>
      <w:r w:rsidRPr="00BF531F">
        <w:t xml:space="preserve">Уколико се </w:t>
      </w:r>
      <w:r w:rsidR="00DE4E68">
        <w:t>Добављач</w:t>
      </w:r>
      <w:r w:rsidRPr="00BF531F">
        <w:t xml:space="preserve"> не буде придржавао уговорених обавеза у погледу доброг извршења посла, </w:t>
      </w:r>
      <w:r w:rsidR="00DE4E68">
        <w:t>Наручилац</w:t>
      </w:r>
      <w:r w:rsidRPr="00BF531F">
        <w:t xml:space="preserve">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w:t>
      </w:r>
      <w:r w:rsidR="00DE4E68">
        <w:t>Наручилац</w:t>
      </w:r>
      <w:r w:rsidRPr="00BF531F">
        <w:t xml:space="preserve"> ће наплатити у следећим случајевима: </w:t>
      </w:r>
    </w:p>
    <w:p w:rsidR="0088611D" w:rsidRPr="00BF531F" w:rsidRDefault="0088611D" w:rsidP="0088611D">
      <w:pPr>
        <w:jc w:val="both"/>
      </w:pPr>
      <w:r w:rsidRPr="00BF531F">
        <w:t>-</w:t>
      </w:r>
      <w:r w:rsidR="00DE4E68">
        <w:t xml:space="preserve"> </w:t>
      </w:r>
      <w:r w:rsidRPr="00BF531F">
        <w:t xml:space="preserve">уколико </w:t>
      </w:r>
      <w:r w:rsidR="00DE4E68">
        <w:t>Добављач</w:t>
      </w:r>
      <w:r w:rsidRPr="00BF531F">
        <w:t xml:space="preserve"> не испоштује одредбе уговора; </w:t>
      </w:r>
    </w:p>
    <w:p w:rsidR="0088611D" w:rsidRPr="00BF531F" w:rsidRDefault="0088611D" w:rsidP="0088611D">
      <w:pPr>
        <w:jc w:val="both"/>
      </w:pPr>
      <w:r w:rsidRPr="00BF531F">
        <w:t>-</w:t>
      </w:r>
      <w:r w:rsidR="00DE4E68">
        <w:t xml:space="preserve"> </w:t>
      </w:r>
      <w:r w:rsidRPr="00BF531F">
        <w:t xml:space="preserve">уколико </w:t>
      </w:r>
      <w:r w:rsidR="00DE4E68">
        <w:t>Добављаћ</w:t>
      </w:r>
      <w:r w:rsidRPr="00BF531F">
        <w:t xml:space="preserve"> не врши испоруку добара на начи</w:t>
      </w:r>
      <w:r>
        <w:t>н и у року дефинисаним Уговором</w:t>
      </w:r>
      <w:r w:rsidRPr="00BF531F">
        <w:t>.</w:t>
      </w:r>
    </w:p>
    <w:p w:rsidR="0088611D" w:rsidRPr="007112AE" w:rsidRDefault="0088611D" w:rsidP="0088611D">
      <w:pPr>
        <w:outlineLvl w:val="0"/>
        <w:rPr>
          <w:b/>
          <w:i/>
        </w:rPr>
      </w:pPr>
    </w:p>
    <w:p w:rsidR="0088611D" w:rsidRPr="00217671" w:rsidRDefault="0088611D" w:rsidP="0088611D">
      <w:pPr>
        <w:autoSpaceDE w:val="0"/>
        <w:autoSpaceDN w:val="0"/>
        <w:adjustRightInd w:val="0"/>
        <w:jc w:val="center"/>
        <w:rPr>
          <w:b/>
          <w:bCs/>
          <w:i/>
          <w:color w:val="000000"/>
          <w:lang w:val="ru-RU"/>
        </w:rPr>
      </w:pPr>
      <w:r w:rsidRPr="00217671">
        <w:rPr>
          <w:b/>
          <w:bCs/>
          <w:i/>
          <w:color w:val="000000"/>
          <w:lang w:val="ru-RU"/>
        </w:rPr>
        <w:t xml:space="preserve">Члан </w:t>
      </w:r>
      <w:r>
        <w:rPr>
          <w:b/>
          <w:bCs/>
          <w:i/>
          <w:color w:val="000000"/>
          <w:lang w:val="ru-RU"/>
        </w:rPr>
        <w:t>7</w:t>
      </w:r>
      <w:r w:rsidRPr="00217671">
        <w:rPr>
          <w:b/>
          <w:bCs/>
          <w:i/>
          <w:color w:val="000000"/>
          <w:lang w:val="ru-RU"/>
        </w:rPr>
        <w:t>.</w:t>
      </w:r>
    </w:p>
    <w:p w:rsidR="0088611D" w:rsidRPr="007749CD" w:rsidRDefault="0088611D" w:rsidP="0088611D">
      <w:pPr>
        <w:autoSpaceDE w:val="0"/>
        <w:autoSpaceDN w:val="0"/>
        <w:adjustRightInd w:val="0"/>
        <w:jc w:val="center"/>
        <w:rPr>
          <w:b/>
          <w:bCs/>
          <w:color w:val="000000"/>
          <w:lang w:val="ru-RU"/>
        </w:rPr>
      </w:pPr>
    </w:p>
    <w:p w:rsidR="0088611D" w:rsidRPr="00074DC7" w:rsidRDefault="0088611D" w:rsidP="0088611D">
      <w:pPr>
        <w:autoSpaceDE w:val="0"/>
        <w:autoSpaceDN w:val="0"/>
        <w:adjustRightInd w:val="0"/>
        <w:ind w:firstLine="720"/>
        <w:jc w:val="both"/>
        <w:rPr>
          <w:b/>
          <w:bCs/>
        </w:rPr>
      </w:pPr>
      <w:r w:rsidRPr="00074DC7">
        <w:t xml:space="preserve">Исплата уговореног износа из члана </w:t>
      </w:r>
      <w:r>
        <w:t>2</w:t>
      </w:r>
      <w:r w:rsidRPr="00074DC7">
        <w:t>. Уговора биће изврш</w:t>
      </w:r>
      <w:r>
        <w:t xml:space="preserve">ена уплатом на рачун </w:t>
      </w:r>
      <w:r w:rsidR="00DE4E68">
        <w:t>Добављача</w:t>
      </w:r>
      <w:r w:rsidRPr="00074DC7">
        <w:t xml:space="preserve"> ________________</w:t>
      </w:r>
      <w:r>
        <w:t>________________</w:t>
      </w:r>
      <w:r w:rsidRPr="00074DC7">
        <w:t>, који се води код банке ____________________</w:t>
      </w:r>
      <w:r>
        <w:t>_.</w:t>
      </w:r>
    </w:p>
    <w:p w:rsidR="0088611D" w:rsidRPr="00BE7A45" w:rsidRDefault="0088611D" w:rsidP="0088611D">
      <w:pPr>
        <w:ind w:firstLine="720"/>
        <w:jc w:val="both"/>
        <w:rPr>
          <w:i/>
          <w:iCs/>
        </w:rPr>
      </w:pPr>
      <w:r w:rsidRPr="00647584">
        <w:rPr>
          <w:iCs/>
        </w:rPr>
        <w:t xml:space="preserve">Рок плаћања </w:t>
      </w:r>
      <w:r w:rsidRPr="00053680">
        <w:rPr>
          <w:iCs/>
        </w:rPr>
        <w:t>је 90 дана</w:t>
      </w:r>
      <w:r w:rsidRPr="00647584">
        <w:rPr>
          <w:iCs/>
        </w:rPr>
        <w:t xml:space="preserve"> у складу са Законом о роковима измирења новчаних обавеза у комерцијалним трансакцијама </w:t>
      </w:r>
      <w:r w:rsidR="00053680">
        <w:rPr>
          <w:rFonts w:eastAsia="TimesNewRomanPSMT"/>
          <w:color w:val="000000"/>
        </w:rPr>
        <w:t>(„Сл. гласник РС” бр. 119/2012</w:t>
      </w:r>
      <w:r w:rsidR="00053680">
        <w:rPr>
          <w:rFonts w:eastAsia="TimesNewRomanPSMT"/>
          <w:color w:val="000000"/>
          <w:lang/>
        </w:rPr>
        <w:t>,</w:t>
      </w:r>
      <w:r w:rsidR="00053680" w:rsidRPr="002C1726">
        <w:rPr>
          <w:rFonts w:eastAsia="TimesNewRomanPSMT"/>
          <w:color w:val="000000"/>
        </w:rPr>
        <w:t xml:space="preserve"> 68/2015</w:t>
      </w:r>
      <w:r w:rsidR="00053680" w:rsidRPr="0099384A">
        <w:rPr>
          <w:rFonts w:eastAsia="TimesNewRomanPSMT"/>
        </w:rPr>
        <w:t xml:space="preserve"> и 113/2017</w:t>
      </w:r>
      <w:r w:rsidR="00053680" w:rsidRPr="002C1726">
        <w:rPr>
          <w:rFonts w:eastAsia="TimesNewRomanPSMT"/>
          <w:color w:val="000000"/>
        </w:rPr>
        <w:t>)</w:t>
      </w:r>
      <w:r>
        <w:rPr>
          <w:rFonts w:eastAsia="TimesNewRomanPSMT"/>
          <w:lang w:val="sr-Latn-CS"/>
        </w:rPr>
        <w:t xml:space="preserve"> </w:t>
      </w:r>
      <w:r w:rsidRPr="005F4496">
        <w:t>после испоруке добара, а након доставе фактуре</w:t>
      </w:r>
      <w:r w:rsidRPr="005F4496">
        <w:rPr>
          <w:iCs/>
        </w:rPr>
        <w:t>.</w:t>
      </w:r>
    </w:p>
    <w:p w:rsidR="0088611D" w:rsidRPr="000434F0" w:rsidRDefault="0088611D" w:rsidP="0088611D">
      <w:pPr>
        <w:autoSpaceDE w:val="0"/>
        <w:autoSpaceDN w:val="0"/>
        <w:adjustRightInd w:val="0"/>
        <w:ind w:firstLine="720"/>
        <w:jc w:val="both"/>
      </w:pPr>
      <w:r w:rsidRPr="008C4680">
        <w:rPr>
          <w:lang w:val="ru-RU"/>
        </w:rPr>
        <w:t xml:space="preserve">По исплати уговорене цене на уговорени начин, све </w:t>
      </w:r>
      <w:r w:rsidRPr="0059639A">
        <w:rPr>
          <w:lang w:val="ru-RU"/>
        </w:rPr>
        <w:t>финансијске</w:t>
      </w:r>
      <w:r w:rsidRPr="008C4680">
        <w:rPr>
          <w:lang w:val="ru-RU"/>
        </w:rPr>
        <w:t xml:space="preserve"> обавезе</w:t>
      </w:r>
      <w:r>
        <w:t xml:space="preserve"> </w:t>
      </w:r>
      <w:r w:rsidR="00DE4E68">
        <w:rPr>
          <w:lang w:val="ru-RU"/>
        </w:rPr>
        <w:t>Наручиоца</w:t>
      </w:r>
      <w:r w:rsidRPr="008C4680">
        <w:rPr>
          <w:lang w:val="ru-RU"/>
        </w:rPr>
        <w:t xml:space="preserve"> према </w:t>
      </w:r>
      <w:r w:rsidR="00DE4E68">
        <w:rPr>
          <w:lang w:val="ru-RU"/>
        </w:rPr>
        <w:t>Добављачу</w:t>
      </w:r>
      <w:r w:rsidRPr="008C4680">
        <w:rPr>
          <w:lang w:val="ru-RU"/>
        </w:rPr>
        <w:t xml:space="preserve"> по основу овог уговора престају.</w:t>
      </w:r>
    </w:p>
    <w:p w:rsidR="0088611D" w:rsidRDefault="0088611D" w:rsidP="0088611D">
      <w:pPr>
        <w:autoSpaceDE w:val="0"/>
        <w:autoSpaceDN w:val="0"/>
        <w:adjustRightInd w:val="0"/>
        <w:jc w:val="center"/>
        <w:rPr>
          <w:b/>
          <w:bCs/>
          <w:i/>
          <w:lang w:val="ru-RU"/>
        </w:rPr>
      </w:pPr>
    </w:p>
    <w:p w:rsidR="0088611D" w:rsidRDefault="0088611D" w:rsidP="0088611D">
      <w:pPr>
        <w:autoSpaceDE w:val="0"/>
        <w:autoSpaceDN w:val="0"/>
        <w:adjustRightInd w:val="0"/>
        <w:jc w:val="center"/>
        <w:rPr>
          <w:b/>
          <w:bCs/>
          <w:i/>
          <w:lang w:val="ru-RU"/>
        </w:rPr>
      </w:pPr>
      <w:r w:rsidRPr="00217671">
        <w:rPr>
          <w:b/>
          <w:bCs/>
          <w:i/>
          <w:lang w:val="ru-RU"/>
        </w:rPr>
        <w:t xml:space="preserve">Члан </w:t>
      </w:r>
      <w:r>
        <w:rPr>
          <w:b/>
          <w:bCs/>
          <w:i/>
          <w:lang w:val="ru-RU"/>
        </w:rPr>
        <w:t>8</w:t>
      </w:r>
      <w:r w:rsidRPr="00217671">
        <w:rPr>
          <w:b/>
          <w:bCs/>
          <w:i/>
          <w:lang w:val="ru-RU"/>
        </w:rPr>
        <w:t>.</w:t>
      </w:r>
    </w:p>
    <w:p w:rsidR="0088611D" w:rsidRPr="009C538B" w:rsidRDefault="0088611D" w:rsidP="0088611D">
      <w:pPr>
        <w:autoSpaceDE w:val="0"/>
        <w:autoSpaceDN w:val="0"/>
        <w:adjustRightInd w:val="0"/>
        <w:jc w:val="center"/>
        <w:rPr>
          <w:b/>
          <w:bCs/>
          <w:i/>
          <w:lang w:val="ru-RU"/>
        </w:rPr>
      </w:pPr>
    </w:p>
    <w:p w:rsidR="0088611D" w:rsidRPr="005C176B" w:rsidRDefault="0088611D" w:rsidP="0088611D">
      <w:pPr>
        <w:autoSpaceDE w:val="0"/>
        <w:autoSpaceDN w:val="0"/>
        <w:adjustRightInd w:val="0"/>
        <w:ind w:firstLine="720"/>
        <w:jc w:val="both"/>
        <w:rPr>
          <w:color w:val="000000"/>
        </w:rPr>
      </w:pPr>
      <w:r w:rsidRPr="008C4680">
        <w:rPr>
          <w:color w:val="000000"/>
          <w:lang w:val="ru-RU"/>
        </w:rPr>
        <w:t>Свака уговорна страна може једнострано раскинути Уговор уз достављање</w:t>
      </w:r>
      <w:r>
        <w:rPr>
          <w:color w:val="000000"/>
        </w:rPr>
        <w:t xml:space="preserve"> </w:t>
      </w:r>
      <w:r w:rsidRPr="008C4680">
        <w:rPr>
          <w:color w:val="000000"/>
          <w:lang w:val="ru-RU"/>
        </w:rPr>
        <w:t>писаног обавештења у случају када друга страна не испуњава или неблаговремено</w:t>
      </w:r>
      <w:r>
        <w:rPr>
          <w:color w:val="000000"/>
        </w:rPr>
        <w:t xml:space="preserve"> </w:t>
      </w:r>
      <w:r w:rsidRPr="008C4680">
        <w:rPr>
          <w:color w:val="000000"/>
          <w:lang w:val="ru-RU"/>
        </w:rPr>
        <w:t xml:space="preserve">испуњава своје </w:t>
      </w:r>
      <w:r w:rsidRPr="008C4680">
        <w:rPr>
          <w:color w:val="000000"/>
          <w:lang w:val="ru-RU"/>
        </w:rPr>
        <w:lastRenderedPageBreak/>
        <w:t xml:space="preserve">уговором преузете обавезе. </w:t>
      </w:r>
      <w:r w:rsidR="00DE4E68">
        <w:rPr>
          <w:color w:val="000000"/>
          <w:lang w:val="ru-RU"/>
        </w:rPr>
        <w:t>Наручилац</w:t>
      </w:r>
      <w:r w:rsidRPr="00147E15">
        <w:rPr>
          <w:color w:val="000000"/>
          <w:lang w:val="ru-RU"/>
        </w:rPr>
        <w:t xml:space="preserve"> задржава право да</w:t>
      </w:r>
      <w:r w:rsidRPr="00147E15">
        <w:rPr>
          <w:color w:val="000000"/>
        </w:rPr>
        <w:t xml:space="preserve"> </w:t>
      </w:r>
      <w:r w:rsidRPr="00147E15">
        <w:rPr>
          <w:color w:val="000000"/>
          <w:lang w:val="ru-RU"/>
        </w:rPr>
        <w:t>једнострано откаже овај Уговор уз достављање писаног обавештења, нарочито уколико</w:t>
      </w:r>
      <w:r w:rsidRPr="00147E15">
        <w:rPr>
          <w:color w:val="000000"/>
        </w:rPr>
        <w:t xml:space="preserve"> </w:t>
      </w:r>
      <w:r w:rsidRPr="00147E15">
        <w:rPr>
          <w:color w:val="000000"/>
          <w:lang w:val="ru-RU"/>
        </w:rPr>
        <w:t>дође до смањења расположивих средства у тренутку закључења овог уговора</w:t>
      </w:r>
      <w:r w:rsidRPr="00147E15">
        <w:rPr>
          <w:color w:val="000000"/>
        </w:rPr>
        <w:t xml:space="preserve"> </w:t>
      </w:r>
      <w:r w:rsidRPr="00147E15">
        <w:rPr>
          <w:color w:val="000000"/>
          <w:lang w:val="ru-RU"/>
        </w:rPr>
        <w:t xml:space="preserve">односно уколико </w:t>
      </w:r>
      <w:r>
        <w:rPr>
          <w:color w:val="000000"/>
          <w:lang w:val="ru-RU"/>
        </w:rPr>
        <w:t xml:space="preserve">средства </w:t>
      </w:r>
      <w:r w:rsidRPr="00147E15">
        <w:rPr>
          <w:color w:val="000000"/>
          <w:lang w:val="ru-RU"/>
        </w:rPr>
        <w:t xml:space="preserve"> расположива за предметне услуге не буду довољна за реализацију уговора.</w:t>
      </w:r>
      <w:r w:rsidRPr="008C4680">
        <w:rPr>
          <w:lang w:val="ru-RU"/>
        </w:rPr>
        <w:t>Уговор ће се сматрати раскинутим након протека рока од 15 дана, од дана</w:t>
      </w:r>
      <w:r w:rsidRPr="00204DE3">
        <w:t xml:space="preserve"> </w:t>
      </w:r>
      <w:r w:rsidRPr="008C4680">
        <w:rPr>
          <w:lang w:val="ru-RU"/>
        </w:rPr>
        <w:t>пријема писменог обавештења о раскиду Уговора.</w:t>
      </w:r>
    </w:p>
    <w:p w:rsidR="0088611D" w:rsidRPr="00785FB1" w:rsidRDefault="0088611D" w:rsidP="0088611D">
      <w:pPr>
        <w:autoSpaceDE w:val="0"/>
        <w:autoSpaceDN w:val="0"/>
        <w:adjustRightInd w:val="0"/>
        <w:jc w:val="center"/>
        <w:rPr>
          <w:b/>
          <w:bCs/>
          <w:i/>
        </w:rPr>
      </w:pPr>
    </w:p>
    <w:p w:rsidR="0088611D" w:rsidRPr="007525B8" w:rsidRDefault="0088611D" w:rsidP="0088611D">
      <w:pPr>
        <w:autoSpaceDE w:val="0"/>
        <w:autoSpaceDN w:val="0"/>
        <w:adjustRightInd w:val="0"/>
        <w:jc w:val="center"/>
        <w:rPr>
          <w:b/>
          <w:bCs/>
          <w:i/>
          <w:lang w:val="ru-RU"/>
        </w:rPr>
      </w:pPr>
      <w:r w:rsidRPr="007525B8">
        <w:rPr>
          <w:b/>
          <w:bCs/>
          <w:i/>
          <w:lang w:val="ru-RU"/>
        </w:rPr>
        <w:t xml:space="preserve">Члан </w:t>
      </w:r>
      <w:r>
        <w:rPr>
          <w:b/>
          <w:bCs/>
          <w:i/>
          <w:lang w:val="ru-RU"/>
        </w:rPr>
        <w:t>9</w:t>
      </w:r>
      <w:r w:rsidRPr="007525B8">
        <w:rPr>
          <w:b/>
          <w:bCs/>
          <w:i/>
          <w:lang w:val="ru-RU"/>
        </w:rPr>
        <w:t>.</w:t>
      </w:r>
    </w:p>
    <w:p w:rsidR="0088611D" w:rsidRDefault="0088611D" w:rsidP="0088611D">
      <w:pPr>
        <w:autoSpaceDE w:val="0"/>
        <w:autoSpaceDN w:val="0"/>
        <w:adjustRightInd w:val="0"/>
        <w:jc w:val="center"/>
        <w:rPr>
          <w:b/>
          <w:bCs/>
        </w:rPr>
      </w:pPr>
    </w:p>
    <w:p w:rsidR="0088611D" w:rsidRDefault="0088611D" w:rsidP="0088611D">
      <w:pPr>
        <w:autoSpaceDE w:val="0"/>
        <w:autoSpaceDN w:val="0"/>
        <w:adjustRightInd w:val="0"/>
        <w:ind w:firstLine="720"/>
        <w:jc w:val="both"/>
        <w:rPr>
          <w:color w:val="000000"/>
        </w:rPr>
      </w:pPr>
      <w:r w:rsidRPr="008C4680">
        <w:rPr>
          <w:color w:val="000000"/>
          <w:lang w:val="ru-RU"/>
        </w:rPr>
        <w:t>Све евентуалне спорове, уговорне стране решаваће споразумно, тумачењем</w:t>
      </w:r>
      <w:r>
        <w:rPr>
          <w:color w:val="000000"/>
        </w:rPr>
        <w:t xml:space="preserve"> </w:t>
      </w:r>
      <w:r w:rsidRPr="008C4680">
        <w:rPr>
          <w:color w:val="000000"/>
          <w:lang w:val="ru-RU"/>
        </w:rPr>
        <w:t xml:space="preserve">одредби уговора, захтева </w:t>
      </w:r>
      <w:r w:rsidR="00DE4E68">
        <w:rPr>
          <w:color w:val="000000"/>
          <w:lang w:val="ru-RU"/>
        </w:rPr>
        <w:t>Наручиоца</w:t>
      </w:r>
      <w:r w:rsidRPr="008C4680">
        <w:rPr>
          <w:color w:val="000000"/>
          <w:lang w:val="ru-RU"/>
        </w:rPr>
        <w:t xml:space="preserve"> из конкурсне документације и садржаја изјава и</w:t>
      </w:r>
      <w:r>
        <w:rPr>
          <w:color w:val="000000"/>
        </w:rPr>
        <w:t xml:space="preserve"> </w:t>
      </w:r>
      <w:r w:rsidRPr="008C4680">
        <w:rPr>
          <w:color w:val="000000"/>
          <w:lang w:val="ru-RU"/>
        </w:rPr>
        <w:t xml:space="preserve">других доказа које је </w:t>
      </w:r>
      <w:r w:rsidR="00DE4E68">
        <w:rPr>
          <w:color w:val="000000"/>
          <w:lang w:val="ru-RU"/>
        </w:rPr>
        <w:t>Добављач</w:t>
      </w:r>
      <w:r w:rsidRPr="008C4680">
        <w:rPr>
          <w:color w:val="000000"/>
          <w:lang w:val="ru-RU"/>
        </w:rPr>
        <w:t xml:space="preserve"> доставио уз своју понуду.</w:t>
      </w:r>
    </w:p>
    <w:p w:rsidR="0088611D" w:rsidRDefault="0088611D" w:rsidP="0088611D">
      <w:pPr>
        <w:autoSpaceDE w:val="0"/>
        <w:autoSpaceDN w:val="0"/>
        <w:adjustRightInd w:val="0"/>
        <w:ind w:firstLine="720"/>
        <w:jc w:val="both"/>
        <w:rPr>
          <w:lang w:val="ru-RU"/>
        </w:rPr>
      </w:pPr>
      <w:r>
        <w:rPr>
          <w:lang w:val="sr-Latn-CS"/>
        </w:rPr>
        <w:t>Уговорне стране су сагласне д</w:t>
      </w:r>
      <w:r>
        <w:t>а</w:t>
      </w:r>
      <w:r w:rsidRPr="00305A3C">
        <w:rPr>
          <w:lang w:val="sr-Latn-CS"/>
        </w:rPr>
        <w:t xml:space="preserve"> </w:t>
      </w:r>
      <w:r>
        <w:t>све оно што</w:t>
      </w:r>
      <w:r>
        <w:rPr>
          <w:lang w:val="sr-Latn-CS"/>
        </w:rPr>
        <w:t xml:space="preserve"> </w:t>
      </w:r>
      <w:r>
        <w:t>није регулисано</w:t>
      </w:r>
      <w:r>
        <w:rPr>
          <w:lang w:val="sr-Latn-CS"/>
        </w:rPr>
        <w:t xml:space="preserve"> о</w:t>
      </w:r>
      <w:r>
        <w:t>вим</w:t>
      </w:r>
      <w:r>
        <w:rPr>
          <w:lang w:val="sr-Latn-CS"/>
        </w:rPr>
        <w:t xml:space="preserve"> </w:t>
      </w:r>
      <w:r>
        <w:t>Уговором</w:t>
      </w:r>
      <w:r>
        <w:rPr>
          <w:lang w:val="sr-Latn-CS"/>
        </w:rPr>
        <w:t xml:space="preserve"> </w:t>
      </w:r>
      <w:r>
        <w:t xml:space="preserve">примењиваће се </w:t>
      </w:r>
      <w:r w:rsidRPr="008C4680">
        <w:rPr>
          <w:lang w:val="ru-RU"/>
        </w:rPr>
        <w:t>одредбе</w:t>
      </w:r>
      <w:r>
        <w:t xml:space="preserve"> Закона</w:t>
      </w:r>
      <w:r>
        <w:rPr>
          <w:lang w:val="sr-Latn-CS"/>
        </w:rPr>
        <w:t xml:space="preserve"> о </w:t>
      </w:r>
      <w:r>
        <w:t>облигационим односима</w:t>
      </w:r>
      <w:r w:rsidRPr="008C4680">
        <w:rPr>
          <w:lang w:val="ru-RU"/>
        </w:rPr>
        <w:t xml:space="preserve"> у делу у коме нису супрот</w:t>
      </w:r>
      <w:r>
        <w:rPr>
          <w:lang w:val="ru-RU"/>
        </w:rPr>
        <w:t xml:space="preserve">не императивним одредбама Закона </w:t>
      </w:r>
      <w:r w:rsidRPr="008C4680">
        <w:rPr>
          <w:lang w:val="ru-RU"/>
        </w:rPr>
        <w:t>о јавним набавкама</w:t>
      </w:r>
      <w:r>
        <w:rPr>
          <w:lang w:val="sr-Latn-CS"/>
        </w:rPr>
        <w:t>.</w:t>
      </w:r>
    </w:p>
    <w:p w:rsidR="0088611D" w:rsidRPr="00236FE1" w:rsidRDefault="0088611D" w:rsidP="0088611D">
      <w:pPr>
        <w:autoSpaceDE w:val="0"/>
        <w:autoSpaceDN w:val="0"/>
        <w:adjustRightInd w:val="0"/>
        <w:ind w:firstLine="720"/>
        <w:jc w:val="both"/>
      </w:pPr>
      <w:r w:rsidRPr="008C4680">
        <w:rPr>
          <w:color w:val="000000"/>
          <w:lang w:val="ru-RU"/>
        </w:rPr>
        <w:t xml:space="preserve">Уколико уговорне стране не постигну споразумно решење, </w:t>
      </w:r>
      <w:r>
        <w:t>уговара се надлежност</w:t>
      </w:r>
      <w:r>
        <w:rPr>
          <w:lang w:val="sr-Latn-CS"/>
        </w:rPr>
        <w:t xml:space="preserve"> </w:t>
      </w:r>
      <w:r>
        <w:t>стварно надлежног Суда</w:t>
      </w:r>
      <w:r>
        <w:rPr>
          <w:lang w:val="sr-Latn-CS"/>
        </w:rPr>
        <w:t xml:space="preserve"> </w:t>
      </w:r>
      <w:r>
        <w:t>у Сремској Митровици.</w:t>
      </w:r>
    </w:p>
    <w:p w:rsidR="0088611D" w:rsidRPr="007525B8" w:rsidRDefault="0088611D" w:rsidP="0088611D">
      <w:pPr>
        <w:autoSpaceDE w:val="0"/>
        <w:autoSpaceDN w:val="0"/>
        <w:adjustRightInd w:val="0"/>
        <w:jc w:val="both"/>
        <w:rPr>
          <w:i/>
        </w:rPr>
      </w:pPr>
    </w:p>
    <w:p w:rsidR="0088611D" w:rsidRDefault="0088611D" w:rsidP="0088611D">
      <w:pPr>
        <w:autoSpaceDE w:val="0"/>
        <w:autoSpaceDN w:val="0"/>
        <w:adjustRightInd w:val="0"/>
        <w:jc w:val="center"/>
        <w:rPr>
          <w:b/>
          <w:bCs/>
          <w:i/>
          <w:lang w:val="ru-RU"/>
        </w:rPr>
      </w:pPr>
      <w:r w:rsidRPr="007525B8">
        <w:rPr>
          <w:b/>
          <w:bCs/>
          <w:i/>
          <w:lang w:val="ru-RU"/>
        </w:rPr>
        <w:t xml:space="preserve">Члан </w:t>
      </w:r>
      <w:r>
        <w:rPr>
          <w:b/>
          <w:bCs/>
          <w:i/>
          <w:lang w:val="ru-RU"/>
        </w:rPr>
        <w:t>10</w:t>
      </w:r>
      <w:r w:rsidRPr="007525B8">
        <w:rPr>
          <w:b/>
          <w:bCs/>
          <w:i/>
          <w:lang w:val="ru-RU"/>
        </w:rPr>
        <w:t>.</w:t>
      </w:r>
    </w:p>
    <w:p w:rsidR="0088611D" w:rsidRPr="00CC1739" w:rsidRDefault="0088611D" w:rsidP="0088611D">
      <w:pPr>
        <w:autoSpaceDE w:val="0"/>
        <w:autoSpaceDN w:val="0"/>
        <w:adjustRightInd w:val="0"/>
        <w:jc w:val="center"/>
        <w:rPr>
          <w:bCs/>
          <w:i/>
        </w:rPr>
      </w:pPr>
    </w:p>
    <w:p w:rsidR="0088611D" w:rsidRPr="00EE4C11" w:rsidRDefault="0088611D" w:rsidP="0088611D">
      <w:pPr>
        <w:autoSpaceDE w:val="0"/>
        <w:autoSpaceDN w:val="0"/>
        <w:adjustRightInd w:val="0"/>
        <w:ind w:firstLine="720"/>
        <w:jc w:val="both"/>
        <w:rPr>
          <w:b/>
          <w:bCs/>
        </w:rPr>
      </w:pPr>
      <w:r w:rsidRPr="00CC1739">
        <w:rPr>
          <w:lang w:val="sl-SI"/>
        </w:rPr>
        <w:t xml:space="preserve">Овај Уговор </w:t>
      </w:r>
      <w:r w:rsidRPr="00CC1739">
        <w:t xml:space="preserve">се склапа на </w:t>
      </w:r>
      <w:r w:rsidRPr="00CC1739">
        <w:rPr>
          <w:lang w:val="sl-SI"/>
        </w:rPr>
        <w:t>одређен</w:t>
      </w:r>
      <w:r w:rsidRPr="00CC1739">
        <w:t>о време у трајању до 12 месеци од дана закључења уговора</w:t>
      </w:r>
      <w:r w:rsidRPr="00F36557">
        <w:t xml:space="preserve">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88611D" w:rsidRDefault="0088611D" w:rsidP="0088611D">
      <w:pPr>
        <w:autoSpaceDE w:val="0"/>
        <w:autoSpaceDN w:val="0"/>
        <w:adjustRightInd w:val="0"/>
        <w:ind w:firstLine="720"/>
        <w:jc w:val="both"/>
        <w:rPr>
          <w:lang w:val="ru-RU"/>
        </w:rPr>
      </w:pPr>
      <w:r w:rsidRPr="008C4680">
        <w:rPr>
          <w:lang w:val="ru-RU"/>
        </w:rPr>
        <w:t>Уговор ступа на снагу даном потписивања од стране овлашћених лица</w:t>
      </w:r>
      <w:r>
        <w:t xml:space="preserve"> </w:t>
      </w:r>
      <w:r w:rsidRPr="008C4680">
        <w:rPr>
          <w:lang w:val="ru-RU"/>
        </w:rPr>
        <w:t xml:space="preserve">уговорних страна. </w:t>
      </w:r>
    </w:p>
    <w:p w:rsidR="0088611D" w:rsidRPr="00C66F0A" w:rsidRDefault="0088611D" w:rsidP="0088611D">
      <w:pPr>
        <w:autoSpaceDE w:val="0"/>
        <w:autoSpaceDN w:val="0"/>
        <w:adjustRightInd w:val="0"/>
        <w:ind w:firstLine="720"/>
        <w:jc w:val="both"/>
        <w:rPr>
          <w:lang w:val="ru-RU"/>
        </w:rPr>
      </w:pPr>
      <w:r w:rsidRPr="008C4680">
        <w:rPr>
          <w:lang w:val="ru-RU"/>
        </w:rPr>
        <w:t>Све измене и допуне овог уговора пуноважне су уколико су сачињене у писаној</w:t>
      </w:r>
      <w:r>
        <w:t xml:space="preserve"> </w:t>
      </w:r>
      <w:r w:rsidRPr="008C4680">
        <w:rPr>
          <w:lang w:val="ru-RU"/>
        </w:rPr>
        <w:t>форми и потписане од стране овлашћених лица уговорних страна.</w:t>
      </w:r>
    </w:p>
    <w:p w:rsidR="0088611D" w:rsidRDefault="0088611D" w:rsidP="0088611D">
      <w:pPr>
        <w:autoSpaceDE w:val="0"/>
        <w:autoSpaceDN w:val="0"/>
        <w:adjustRightInd w:val="0"/>
        <w:jc w:val="center"/>
        <w:rPr>
          <w:b/>
          <w:bCs/>
          <w:i/>
          <w:lang w:val="ru-RU"/>
        </w:rPr>
      </w:pPr>
    </w:p>
    <w:p w:rsidR="0088611D" w:rsidRPr="007525B8" w:rsidRDefault="0088611D" w:rsidP="0088611D">
      <w:pPr>
        <w:autoSpaceDE w:val="0"/>
        <w:autoSpaceDN w:val="0"/>
        <w:adjustRightInd w:val="0"/>
        <w:jc w:val="center"/>
        <w:rPr>
          <w:b/>
          <w:bCs/>
          <w:i/>
        </w:rPr>
      </w:pPr>
      <w:r w:rsidRPr="007525B8">
        <w:rPr>
          <w:b/>
          <w:bCs/>
          <w:i/>
          <w:lang w:val="ru-RU"/>
        </w:rPr>
        <w:t>Члан 1</w:t>
      </w:r>
      <w:r>
        <w:rPr>
          <w:b/>
          <w:bCs/>
          <w:i/>
          <w:lang w:val="ru-RU"/>
        </w:rPr>
        <w:t>1</w:t>
      </w:r>
      <w:r w:rsidRPr="007525B8">
        <w:rPr>
          <w:b/>
          <w:bCs/>
          <w:i/>
          <w:lang w:val="ru-RU"/>
        </w:rPr>
        <w:t>.</w:t>
      </w:r>
    </w:p>
    <w:p w:rsidR="0088611D" w:rsidRPr="00EE4C11" w:rsidRDefault="0088611D" w:rsidP="0088611D">
      <w:pPr>
        <w:autoSpaceDE w:val="0"/>
        <w:autoSpaceDN w:val="0"/>
        <w:adjustRightInd w:val="0"/>
        <w:jc w:val="center"/>
        <w:rPr>
          <w:b/>
          <w:bCs/>
        </w:rPr>
      </w:pPr>
    </w:p>
    <w:p w:rsidR="0088611D" w:rsidRPr="00BE7A45" w:rsidRDefault="0088611D" w:rsidP="0088611D">
      <w:pPr>
        <w:autoSpaceDE w:val="0"/>
        <w:autoSpaceDN w:val="0"/>
        <w:adjustRightInd w:val="0"/>
        <w:ind w:firstLine="720"/>
        <w:jc w:val="both"/>
      </w:pPr>
      <w:r w:rsidRPr="008C4680">
        <w:rPr>
          <w:lang w:val="ru-RU"/>
        </w:rPr>
        <w:t xml:space="preserve">Овај уговор је сачињен у </w:t>
      </w:r>
      <w:r>
        <w:rPr>
          <w:lang w:val="ru-RU"/>
        </w:rPr>
        <w:t>6</w:t>
      </w:r>
      <w:r w:rsidRPr="008C4680">
        <w:rPr>
          <w:lang w:val="ru-RU"/>
        </w:rPr>
        <w:t xml:space="preserve"> (</w:t>
      </w:r>
      <w:r>
        <w:rPr>
          <w:lang w:val="ru-RU"/>
        </w:rPr>
        <w:t>шест</w:t>
      </w:r>
      <w:r w:rsidRPr="008C4680">
        <w:rPr>
          <w:lang w:val="ru-RU"/>
        </w:rPr>
        <w:t>) истоветн</w:t>
      </w:r>
      <w:r>
        <w:rPr>
          <w:lang w:val="ru-RU"/>
        </w:rPr>
        <w:t>их</w:t>
      </w:r>
      <w:r w:rsidRPr="008C4680">
        <w:rPr>
          <w:lang w:val="ru-RU"/>
        </w:rPr>
        <w:t xml:space="preserve"> пример</w:t>
      </w:r>
      <w:r>
        <w:rPr>
          <w:lang w:val="ru-RU"/>
        </w:rPr>
        <w:t>а</w:t>
      </w:r>
      <w:r w:rsidRPr="008C4680">
        <w:rPr>
          <w:lang w:val="ru-RU"/>
        </w:rPr>
        <w:t xml:space="preserve">ка, </w:t>
      </w:r>
      <w:r>
        <w:rPr>
          <w:lang w:val="ru-RU"/>
        </w:rPr>
        <w:t xml:space="preserve">од којих </w:t>
      </w:r>
      <w:r w:rsidRPr="008C4680">
        <w:rPr>
          <w:lang w:val="ru-RU"/>
        </w:rPr>
        <w:t xml:space="preserve">2 (два) примерка </w:t>
      </w:r>
      <w:r>
        <w:rPr>
          <w:lang w:val="ru-RU"/>
        </w:rPr>
        <w:t xml:space="preserve">иду </w:t>
      </w:r>
      <w:r w:rsidR="00DE4E68">
        <w:rPr>
          <w:lang w:val="ru-RU"/>
        </w:rPr>
        <w:t>Добављачу</w:t>
      </w:r>
      <w:r>
        <w:rPr>
          <w:lang w:val="ru-RU"/>
        </w:rPr>
        <w:t xml:space="preserve">, а преостала 4 </w:t>
      </w:r>
      <w:r w:rsidRPr="008C4680">
        <w:rPr>
          <w:lang w:val="ru-RU"/>
        </w:rPr>
        <w:t xml:space="preserve">(четири) примерка </w:t>
      </w:r>
      <w:r>
        <w:rPr>
          <w:lang w:val="ru-RU"/>
        </w:rPr>
        <w:t xml:space="preserve">уговора остају </w:t>
      </w:r>
      <w:r w:rsidR="00DE4E68">
        <w:rPr>
          <w:lang w:val="ru-RU"/>
        </w:rPr>
        <w:t>Наручиоцу</w:t>
      </w:r>
      <w:r w:rsidRPr="008C4680">
        <w:rPr>
          <w:lang w:val="ru-RU"/>
        </w:rPr>
        <w:t>.</w:t>
      </w:r>
    </w:p>
    <w:p w:rsidR="0088611D" w:rsidRPr="005C176B" w:rsidRDefault="0088611D" w:rsidP="0088611D">
      <w:pPr>
        <w:jc w:val="both"/>
        <w:rPr>
          <w:b/>
        </w:rPr>
      </w:pPr>
      <w:r>
        <w:rPr>
          <w:b/>
          <w:i/>
        </w:rPr>
        <w:t xml:space="preserve">    </w:t>
      </w:r>
      <w:r w:rsidRPr="00A04255">
        <w:rPr>
          <w:b/>
          <w:i/>
        </w:rPr>
        <w:t xml:space="preserve">        </w:t>
      </w:r>
      <w:r>
        <w:rPr>
          <w:lang w:val="sr-Latn-CS"/>
        </w:rPr>
        <w:tab/>
      </w:r>
    </w:p>
    <w:p w:rsidR="00830C9C" w:rsidRDefault="00244B71" w:rsidP="00244B71">
      <w:pPr>
        <w:jc w:val="both"/>
      </w:pPr>
      <w:r w:rsidRPr="00A04255">
        <w:rPr>
          <w:b/>
          <w:i/>
        </w:rPr>
        <w:t xml:space="preserve">               </w:t>
      </w:r>
      <w:r>
        <w:rPr>
          <w:lang w:val="sr-Latn-CS"/>
        </w:rPr>
        <w:tab/>
      </w:r>
      <w:r>
        <w:rPr>
          <w:lang w:val="sr-Latn-CS"/>
        </w:rPr>
        <w:tab/>
      </w:r>
    </w:p>
    <w:p w:rsidR="00244B71" w:rsidRPr="00244B71" w:rsidRDefault="00244B71" w:rsidP="00244B71">
      <w:pPr>
        <w:jc w:val="both"/>
        <w:rPr>
          <w:b/>
          <w:i/>
        </w:rPr>
      </w:pPr>
      <w:r>
        <w:rPr>
          <w:lang w:val="sr-Latn-CS"/>
        </w:rPr>
        <w:tab/>
      </w:r>
    </w:p>
    <w:p w:rsidR="006569F8" w:rsidRPr="007112AE" w:rsidRDefault="006569F8" w:rsidP="006569F8">
      <w:r w:rsidRPr="007112AE">
        <w:t xml:space="preserve">        </w:t>
      </w:r>
      <w:r w:rsidRPr="007112AE">
        <w:rPr>
          <w:lang w:val="sr-Latn-CS"/>
        </w:rPr>
        <w:t xml:space="preserve">   </w:t>
      </w:r>
      <w:r w:rsidR="00DE4E68">
        <w:t>ДОБАВЉАЧ</w:t>
      </w:r>
      <w:r w:rsidRPr="007112AE">
        <w:rPr>
          <w:lang w:val="sr-Latn-CS"/>
        </w:rPr>
        <w:t xml:space="preserve">                                                                        </w:t>
      </w:r>
      <w:r w:rsidRPr="007112AE">
        <w:t xml:space="preserve">                    </w:t>
      </w:r>
      <w:r w:rsidRPr="007112AE">
        <w:rPr>
          <w:lang w:val="sr-Latn-CS"/>
        </w:rPr>
        <w:t xml:space="preserve"> </w:t>
      </w:r>
      <w:r w:rsidR="00DE4E68">
        <w:t>НАРУЧИЛАЦ</w:t>
      </w:r>
      <w:r w:rsidRPr="007112AE">
        <w:rPr>
          <w:lang w:val="sr-Latn-CS"/>
        </w:rPr>
        <w:tab/>
      </w:r>
      <w:r w:rsidRPr="007112AE">
        <w:rPr>
          <w:lang w:val="sr-Latn-CS"/>
        </w:rPr>
        <w:tab/>
      </w:r>
      <w:r w:rsidRPr="007112AE">
        <w:rPr>
          <w:lang w:val="sr-Latn-CS"/>
        </w:rPr>
        <w:tab/>
      </w:r>
      <w:r w:rsidRPr="007112AE">
        <w:rPr>
          <w:lang w:val="sr-Latn-CS"/>
        </w:rPr>
        <w:tab/>
        <w:t xml:space="preserve">                       </w:t>
      </w:r>
      <w:r w:rsidRPr="007112AE">
        <w:rPr>
          <w:lang w:val="sr-Latn-CS"/>
        </w:rPr>
        <w:tab/>
      </w:r>
      <w:r w:rsidRPr="007112AE">
        <w:rPr>
          <w:lang w:val="sr-Latn-CS"/>
        </w:rPr>
        <w:tab/>
      </w:r>
      <w:r w:rsidRPr="007112AE">
        <w:rPr>
          <w:lang w:val="sr-Latn-CS"/>
        </w:rPr>
        <w:tab/>
      </w:r>
      <w:r w:rsidRPr="007112AE">
        <w:rPr>
          <w:lang w:val="sr-Latn-CS"/>
        </w:rPr>
        <w:tab/>
      </w:r>
      <w:r w:rsidR="000E1095">
        <w:rPr>
          <w:lang w:val="sr-Latn-CS"/>
        </w:rPr>
        <w:tab/>
        <w:t xml:space="preserve">             </w:t>
      </w:r>
      <w:r w:rsidRPr="007112AE">
        <w:rPr>
          <w:b/>
          <w:lang w:val="sr-Latn-CS"/>
        </w:rPr>
        <w:tab/>
      </w:r>
      <w:r w:rsidRPr="007112AE">
        <w:rPr>
          <w:b/>
          <w:lang w:val="sr-Latn-CS"/>
        </w:rPr>
        <w:tab/>
      </w:r>
      <w:r w:rsidRPr="007112AE">
        <w:rPr>
          <w:b/>
          <w:lang w:val="sr-Latn-CS"/>
        </w:rPr>
        <w:tab/>
      </w:r>
    </w:p>
    <w:p w:rsidR="006569F8" w:rsidRPr="007112AE" w:rsidRDefault="006569F8" w:rsidP="006569F8">
      <w:pPr>
        <w:rPr>
          <w:b/>
          <w:lang w:val="sr-Latn-CS"/>
        </w:rPr>
      </w:pPr>
      <w:r w:rsidRPr="007112AE">
        <w:rPr>
          <w:b/>
          <w:lang w:val="sr-Latn-CS"/>
        </w:rPr>
        <w:t>__________________________                                                          ____________________________</w:t>
      </w:r>
    </w:p>
    <w:p w:rsidR="00777C44" w:rsidRPr="00951668" w:rsidRDefault="006569F8" w:rsidP="00FA67C2">
      <w:r w:rsidRPr="007112AE">
        <w:rPr>
          <w:lang w:val="sr-Latn-CS"/>
        </w:rPr>
        <w:t xml:space="preserve">                                                                                                                   </w:t>
      </w:r>
      <w:r w:rsidR="001F61F9">
        <w:t xml:space="preserve">  </w:t>
      </w:r>
      <w:r w:rsidRPr="007112AE">
        <w:rPr>
          <w:lang w:val="sr-Latn-CS"/>
        </w:rPr>
        <w:t xml:space="preserve">   д</w:t>
      </w:r>
      <w:r w:rsidRPr="007112AE">
        <w:t xml:space="preserve">р </w:t>
      </w:r>
      <w:r w:rsidR="00951668">
        <w:t>Мирослава Шево</w:t>
      </w:r>
    </w:p>
    <w:p w:rsidR="00FA67C2" w:rsidRDefault="00FA67C2" w:rsidP="00FA67C2">
      <w:pPr>
        <w:rPr>
          <w:b/>
          <w:bCs/>
          <w:i/>
          <w:iCs/>
        </w:rPr>
      </w:pPr>
    </w:p>
    <w:p w:rsidR="00631CC0" w:rsidRDefault="00631CC0" w:rsidP="00FA67C2">
      <w:pPr>
        <w:rPr>
          <w:b/>
          <w:bCs/>
          <w:i/>
          <w:iCs/>
        </w:rPr>
      </w:pPr>
    </w:p>
    <w:p w:rsidR="00631CC0" w:rsidRDefault="00631CC0" w:rsidP="00FA67C2">
      <w:pPr>
        <w:rPr>
          <w:b/>
          <w:bCs/>
          <w:i/>
          <w:iCs/>
        </w:rPr>
      </w:pPr>
    </w:p>
    <w:p w:rsidR="00DB498F" w:rsidRDefault="00DB498F" w:rsidP="00FA67C2">
      <w:pPr>
        <w:rPr>
          <w:b/>
          <w:bCs/>
          <w:i/>
          <w:iCs/>
        </w:rPr>
      </w:pPr>
    </w:p>
    <w:p w:rsidR="00DB498F" w:rsidRDefault="00DB498F" w:rsidP="00FA67C2">
      <w:pPr>
        <w:rPr>
          <w:b/>
          <w:bCs/>
          <w:i/>
          <w:iCs/>
        </w:rPr>
      </w:pPr>
    </w:p>
    <w:p w:rsidR="00DB498F" w:rsidRDefault="00DB498F" w:rsidP="00FA67C2">
      <w:pPr>
        <w:rPr>
          <w:b/>
          <w:bCs/>
          <w:i/>
          <w:iCs/>
        </w:rPr>
      </w:pPr>
    </w:p>
    <w:p w:rsidR="00DB498F" w:rsidRDefault="00DB498F" w:rsidP="00FA67C2">
      <w:pPr>
        <w:rPr>
          <w:b/>
          <w:bCs/>
          <w:i/>
          <w:iCs/>
        </w:rPr>
      </w:pPr>
    </w:p>
    <w:p w:rsidR="00DB498F" w:rsidRPr="00DB498F" w:rsidRDefault="00DB498F" w:rsidP="00FA67C2">
      <w:pPr>
        <w:rPr>
          <w:b/>
          <w:bCs/>
          <w:i/>
          <w:iCs/>
        </w:rPr>
      </w:pPr>
    </w:p>
    <w:p w:rsidR="00777C44" w:rsidRDefault="00777C44" w:rsidP="000E1095">
      <w:pPr>
        <w:jc w:val="center"/>
        <w:rPr>
          <w:b/>
          <w:bCs/>
          <w:i/>
          <w:iCs/>
        </w:rPr>
      </w:pPr>
    </w:p>
    <w:p w:rsidR="004D4CD2" w:rsidRPr="002C1726" w:rsidRDefault="004D4CD2" w:rsidP="004D4CD2">
      <w:pPr>
        <w:jc w:val="center"/>
        <w:rPr>
          <w:b/>
          <w:bCs/>
          <w:i/>
          <w:iCs/>
          <w:color w:val="000000"/>
        </w:rPr>
      </w:pPr>
      <w:r w:rsidRPr="002C1726">
        <w:rPr>
          <w:b/>
          <w:bCs/>
          <w:i/>
          <w:iCs/>
          <w:color w:val="000000"/>
        </w:rPr>
        <w:lastRenderedPageBreak/>
        <w:t>X</w:t>
      </w:r>
      <w:r w:rsidRPr="002C1726">
        <w:rPr>
          <w:b/>
          <w:bCs/>
          <w:i/>
          <w:iCs/>
          <w:color w:val="000000"/>
          <w:lang w:val="en-US"/>
        </w:rPr>
        <w:t xml:space="preserve"> </w:t>
      </w:r>
      <w:r w:rsidRPr="002C1726">
        <w:rPr>
          <w:b/>
          <w:bCs/>
          <w:i/>
          <w:iCs/>
          <w:color w:val="000000"/>
        </w:rPr>
        <w:t>ОБРАЗАЦ ТРОШКОВА ПРИПРЕМЕ ПОНУДЕ</w:t>
      </w:r>
    </w:p>
    <w:p w:rsidR="004D4CD2" w:rsidRPr="002C1726" w:rsidRDefault="004D4CD2" w:rsidP="004D4CD2">
      <w:pPr>
        <w:jc w:val="center"/>
        <w:rPr>
          <w:b/>
          <w:bCs/>
          <w:i/>
          <w:iCs/>
          <w:color w:val="000000"/>
        </w:rPr>
      </w:pPr>
    </w:p>
    <w:p w:rsidR="004D4CD2" w:rsidRPr="002C1726" w:rsidRDefault="004D4CD2" w:rsidP="004D4CD2">
      <w:pPr>
        <w:shd w:val="clear" w:color="auto" w:fill="FFFFFF"/>
        <w:jc w:val="center"/>
        <w:rPr>
          <w:b/>
          <w:bCs/>
          <w:i/>
          <w:iCs/>
          <w:color w:val="000000"/>
        </w:rPr>
      </w:pPr>
    </w:p>
    <w:p w:rsidR="004D4CD2" w:rsidRPr="002C1726" w:rsidRDefault="004D4CD2" w:rsidP="004D4CD2">
      <w:pPr>
        <w:rPr>
          <w:b/>
          <w:bCs/>
          <w:i/>
          <w:iCs/>
          <w:color w:val="000000"/>
        </w:rPr>
      </w:pPr>
    </w:p>
    <w:p w:rsidR="004D4CD2" w:rsidRPr="002C1726" w:rsidRDefault="004D4CD2" w:rsidP="004D4CD2">
      <w:pPr>
        <w:spacing w:after="120"/>
        <w:ind w:firstLine="720"/>
        <w:jc w:val="both"/>
        <w:rPr>
          <w:b/>
          <w:i/>
          <w:color w:val="000000"/>
        </w:rPr>
      </w:pPr>
      <w:r w:rsidRPr="002C1726">
        <w:rPr>
          <w:color w:val="000000"/>
        </w:rPr>
        <w:t xml:space="preserve">У складу са чланом 88. став 1. Закона, понуђач______________________________ </w:t>
      </w:r>
      <w:r w:rsidRPr="002C1726">
        <w:rPr>
          <w:i/>
          <w:iCs/>
          <w:color w:val="000000"/>
        </w:rPr>
        <w:t xml:space="preserve">[навести назив понуђача], </w:t>
      </w:r>
      <w:r w:rsidRPr="002C1726">
        <w:rPr>
          <w:color w:val="000000"/>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jc w:val="center"/>
              <w:rPr>
                <w:b/>
                <w:i/>
                <w:color w:val="000000"/>
              </w:rPr>
            </w:pPr>
            <w:r w:rsidRPr="002C1726">
              <w:rPr>
                <w:b/>
                <w:i/>
                <w:color w:val="000000"/>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jc w:val="center"/>
              <w:rPr>
                <w:color w:val="000000"/>
              </w:rPr>
            </w:pPr>
            <w:r w:rsidRPr="002C1726">
              <w:rPr>
                <w:b/>
                <w:i/>
                <w:color w:val="000000"/>
              </w:rPr>
              <w:t>ИЗНОС ТРОШКА У РСД</w:t>
            </w: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jc w:val="right"/>
              <w:rPr>
                <w:color w:val="000000"/>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jc w:val="right"/>
              <w:rPr>
                <w:color w:val="000000"/>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i/>
                <w:color w:val="000000"/>
              </w:rPr>
            </w:pPr>
          </w:p>
          <w:p w:rsidR="004D4CD2" w:rsidRPr="002C1726" w:rsidRDefault="004D4CD2" w:rsidP="0071181B">
            <w:pPr>
              <w:jc w:val="both"/>
              <w:rPr>
                <w:color w:val="000000"/>
                <w:lang w:val="ru-RU"/>
              </w:rPr>
            </w:pPr>
            <w:r w:rsidRPr="002C1726">
              <w:rPr>
                <w:b/>
                <w:i/>
                <w:color w:val="000000"/>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ru-RU"/>
              </w:rPr>
            </w:pPr>
          </w:p>
        </w:tc>
      </w:tr>
    </w:tbl>
    <w:p w:rsidR="004D4CD2" w:rsidRPr="002C1726" w:rsidRDefault="004D4CD2" w:rsidP="004D4CD2">
      <w:pPr>
        <w:jc w:val="both"/>
        <w:rPr>
          <w:color w:val="000000"/>
        </w:rPr>
      </w:pPr>
    </w:p>
    <w:p w:rsidR="004D4CD2" w:rsidRPr="002C1726" w:rsidRDefault="004D4CD2" w:rsidP="004D4CD2">
      <w:pPr>
        <w:jc w:val="both"/>
        <w:rPr>
          <w:color w:val="000000"/>
        </w:rPr>
      </w:pPr>
      <w:r w:rsidRPr="002C1726">
        <w:rPr>
          <w:color w:val="000000"/>
        </w:rPr>
        <w:t>Трошкове припреме и подношења понуде сноси искључиво понуђач и не може тражити од наручиоца накнаду трошкова.</w:t>
      </w:r>
    </w:p>
    <w:p w:rsidR="004D4CD2" w:rsidRPr="002C1726" w:rsidRDefault="004D4CD2" w:rsidP="004D4CD2">
      <w:pPr>
        <w:jc w:val="both"/>
        <w:rPr>
          <w:color w:val="000000"/>
        </w:rPr>
      </w:pPr>
      <w:r w:rsidRPr="002C1726">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D4CD2" w:rsidRPr="002C1726" w:rsidRDefault="004D4CD2" w:rsidP="004D4CD2">
      <w:pPr>
        <w:spacing w:after="120"/>
        <w:ind w:firstLine="426"/>
        <w:jc w:val="both"/>
        <w:rPr>
          <w:b/>
          <w:bCs/>
          <w:i/>
          <w:color w:val="000000"/>
        </w:rPr>
      </w:pPr>
    </w:p>
    <w:p w:rsidR="004D4CD2" w:rsidRPr="00DE4E68" w:rsidRDefault="004D4CD2" w:rsidP="004D4CD2">
      <w:pPr>
        <w:spacing w:after="120"/>
        <w:jc w:val="both"/>
        <w:rPr>
          <w:bCs/>
          <w:color w:val="000000"/>
        </w:rPr>
      </w:pPr>
      <w:r w:rsidRPr="002C1726">
        <w:rPr>
          <w:b/>
          <w:bCs/>
          <w:i/>
          <w:color w:val="000000"/>
        </w:rPr>
        <w:t xml:space="preserve">Напомена: </w:t>
      </w:r>
      <w:r w:rsidRPr="002C1726">
        <w:rPr>
          <w:bCs/>
          <w:i/>
          <w:color w:val="000000"/>
        </w:rPr>
        <w:t>достављање овог обрасца није обавезно</w:t>
      </w:r>
      <w:r w:rsidR="00DE4E68">
        <w:rPr>
          <w:bCs/>
          <w:i/>
          <w:color w:val="000000"/>
        </w:rPr>
        <w:t>.</w:t>
      </w:r>
    </w:p>
    <w:p w:rsidR="004D4CD2" w:rsidRPr="002C1726" w:rsidRDefault="004D4CD2" w:rsidP="004D4CD2">
      <w:pPr>
        <w:spacing w:after="120"/>
        <w:ind w:firstLine="425"/>
        <w:jc w:val="both"/>
        <w:rPr>
          <w:bCs/>
          <w:color w:val="000000"/>
        </w:rPr>
      </w:pPr>
    </w:p>
    <w:tbl>
      <w:tblPr>
        <w:tblW w:w="0" w:type="auto"/>
        <w:tblLayout w:type="fixed"/>
        <w:tblLook w:val="0000"/>
      </w:tblPr>
      <w:tblGrid>
        <w:gridCol w:w="3080"/>
        <w:gridCol w:w="3068"/>
        <w:gridCol w:w="3860"/>
      </w:tblGrid>
      <w:tr w:rsidR="004D4CD2" w:rsidRPr="002C1726" w:rsidTr="0071181B">
        <w:tc>
          <w:tcPr>
            <w:tcW w:w="3080" w:type="dxa"/>
            <w:shd w:val="clear" w:color="auto" w:fill="auto"/>
            <w:vAlign w:val="center"/>
          </w:tcPr>
          <w:p w:rsidR="004D4CD2" w:rsidRPr="002C1726" w:rsidRDefault="004D4CD2" w:rsidP="0071181B">
            <w:pPr>
              <w:pStyle w:val="BodyText2"/>
              <w:spacing w:line="100" w:lineRule="atLeast"/>
              <w:jc w:val="center"/>
            </w:pPr>
            <w:r w:rsidRPr="002C1726">
              <w:t>Датум:</w:t>
            </w:r>
          </w:p>
        </w:tc>
        <w:tc>
          <w:tcPr>
            <w:tcW w:w="3068" w:type="dxa"/>
            <w:shd w:val="clear" w:color="auto" w:fill="auto"/>
            <w:vAlign w:val="center"/>
          </w:tcPr>
          <w:p w:rsidR="004D4CD2" w:rsidRPr="002C1726" w:rsidRDefault="004D4CD2" w:rsidP="0071181B">
            <w:pPr>
              <w:pStyle w:val="BodyText2"/>
              <w:spacing w:line="100" w:lineRule="atLeast"/>
              <w:jc w:val="center"/>
            </w:pPr>
            <w:r w:rsidRPr="002C1726">
              <w:t>М.П.</w:t>
            </w:r>
          </w:p>
        </w:tc>
        <w:tc>
          <w:tcPr>
            <w:tcW w:w="3860" w:type="dxa"/>
            <w:shd w:val="clear" w:color="auto" w:fill="auto"/>
            <w:vAlign w:val="center"/>
          </w:tcPr>
          <w:p w:rsidR="004D4CD2" w:rsidRPr="002C1726" w:rsidRDefault="004D4CD2" w:rsidP="0071181B">
            <w:pPr>
              <w:pStyle w:val="BodyText2"/>
              <w:spacing w:line="100" w:lineRule="atLeast"/>
              <w:jc w:val="center"/>
            </w:pPr>
            <w:r w:rsidRPr="002C1726">
              <w:t>Потпис понуђача</w:t>
            </w:r>
          </w:p>
        </w:tc>
      </w:tr>
      <w:tr w:rsidR="004D4CD2" w:rsidRPr="002C1726" w:rsidTr="0071181B">
        <w:tc>
          <w:tcPr>
            <w:tcW w:w="3080"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c>
          <w:tcPr>
            <w:tcW w:w="3068" w:type="dxa"/>
            <w:shd w:val="clear" w:color="auto" w:fill="auto"/>
          </w:tcPr>
          <w:p w:rsidR="004D4CD2" w:rsidRPr="002C1726" w:rsidRDefault="004D4CD2" w:rsidP="0071181B">
            <w:pPr>
              <w:pStyle w:val="BodyText2"/>
              <w:snapToGrid w:val="0"/>
              <w:spacing w:line="100" w:lineRule="atLeast"/>
              <w:jc w:val="both"/>
            </w:pPr>
          </w:p>
        </w:tc>
        <w:tc>
          <w:tcPr>
            <w:tcW w:w="3860"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r>
    </w:tbl>
    <w:p w:rsidR="004D4CD2" w:rsidRPr="002C1726" w:rsidRDefault="004D4CD2" w:rsidP="004D4CD2">
      <w:pPr>
        <w:rPr>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6F330D" w:rsidRDefault="006F330D" w:rsidP="004D4CD2">
      <w:pPr>
        <w:rPr>
          <w:b/>
          <w:bCs/>
          <w:i/>
          <w:iCs/>
          <w:color w:val="000000"/>
        </w:rPr>
      </w:pPr>
    </w:p>
    <w:p w:rsidR="00FD3A46" w:rsidRPr="00FD3A46" w:rsidRDefault="00FD3A46" w:rsidP="004D4CD2">
      <w:pPr>
        <w:rPr>
          <w:b/>
          <w:bCs/>
          <w:i/>
          <w:iCs/>
          <w:color w:val="000000"/>
        </w:rPr>
      </w:pPr>
    </w:p>
    <w:p w:rsidR="004D4CD2" w:rsidRDefault="004D4CD2" w:rsidP="004D4CD2">
      <w:pPr>
        <w:rPr>
          <w:b/>
          <w:bCs/>
          <w:i/>
          <w:iCs/>
          <w:color w:val="000000"/>
        </w:rPr>
      </w:pPr>
    </w:p>
    <w:p w:rsidR="00DB498F" w:rsidRPr="00DB498F" w:rsidRDefault="00DB498F" w:rsidP="004D4CD2">
      <w:pPr>
        <w:rPr>
          <w:b/>
          <w:bCs/>
          <w:i/>
          <w:iCs/>
          <w:color w:val="000000"/>
        </w:rPr>
      </w:pPr>
    </w:p>
    <w:p w:rsidR="00631CC0" w:rsidRPr="00631CC0" w:rsidRDefault="00631CC0" w:rsidP="004D4CD2">
      <w:pPr>
        <w:rPr>
          <w:b/>
          <w:bCs/>
          <w:i/>
          <w:iCs/>
          <w:color w:val="000000"/>
        </w:rPr>
      </w:pPr>
    </w:p>
    <w:p w:rsidR="004D4CD2" w:rsidRPr="002C1726" w:rsidRDefault="004D4CD2" w:rsidP="004D4CD2">
      <w:pPr>
        <w:jc w:val="center"/>
        <w:rPr>
          <w:bCs/>
          <w:color w:val="000000"/>
        </w:rPr>
      </w:pPr>
      <w:r w:rsidRPr="002C1726">
        <w:rPr>
          <w:b/>
          <w:bCs/>
          <w:i/>
          <w:iCs/>
          <w:color w:val="000000"/>
        </w:rPr>
        <w:lastRenderedPageBreak/>
        <w:t>X</w:t>
      </w:r>
      <w:r w:rsidRPr="002C1726">
        <w:rPr>
          <w:b/>
          <w:bCs/>
          <w:i/>
          <w:iCs/>
          <w:color w:val="000000"/>
          <w:lang w:val="sr-Latn-CS"/>
        </w:rPr>
        <w:t>I</w:t>
      </w:r>
      <w:r w:rsidRPr="002C1726">
        <w:rPr>
          <w:b/>
          <w:bCs/>
          <w:i/>
          <w:iCs/>
          <w:color w:val="000000"/>
        </w:rPr>
        <w:t xml:space="preserve">  ОБРАЗАЦ ИЗЈАВЕ О НЕЗАВИСНОЈ ПОНУДИ</w:t>
      </w:r>
    </w:p>
    <w:p w:rsidR="004D4CD2" w:rsidRPr="002C1726" w:rsidRDefault="004D4CD2" w:rsidP="004D4CD2">
      <w:pPr>
        <w:pStyle w:val="BodyText3"/>
        <w:spacing w:after="0"/>
        <w:jc w:val="center"/>
        <w:rPr>
          <w:bCs/>
          <w:sz w:val="24"/>
          <w:szCs w:val="24"/>
        </w:rPr>
      </w:pPr>
    </w:p>
    <w:p w:rsidR="004D4CD2" w:rsidRPr="002C1726" w:rsidRDefault="004D4CD2" w:rsidP="004D4CD2">
      <w:pPr>
        <w:pStyle w:val="BodyText3"/>
        <w:spacing w:after="0"/>
        <w:jc w:val="center"/>
        <w:rPr>
          <w:bCs/>
          <w:sz w:val="24"/>
          <w:szCs w:val="24"/>
        </w:rPr>
      </w:pPr>
    </w:p>
    <w:p w:rsidR="004D4CD2" w:rsidRPr="002C1726" w:rsidRDefault="004D4CD2" w:rsidP="004D4CD2">
      <w:pPr>
        <w:pStyle w:val="BodyText3"/>
        <w:spacing w:after="0"/>
        <w:jc w:val="center"/>
        <w:rPr>
          <w:bCs/>
          <w:sz w:val="24"/>
          <w:szCs w:val="24"/>
        </w:rPr>
      </w:pPr>
    </w:p>
    <w:p w:rsidR="004D4CD2" w:rsidRPr="002C1726" w:rsidRDefault="004D4CD2" w:rsidP="004D4CD2">
      <w:pPr>
        <w:pStyle w:val="BodyText3"/>
        <w:spacing w:after="0"/>
        <w:ind w:firstLine="720"/>
        <w:jc w:val="both"/>
        <w:rPr>
          <w:sz w:val="24"/>
          <w:szCs w:val="24"/>
        </w:rPr>
      </w:pPr>
      <w:r w:rsidRPr="002C1726">
        <w:rPr>
          <w:sz w:val="24"/>
          <w:szCs w:val="24"/>
        </w:rPr>
        <w:t xml:space="preserve">У складу са чланом 26. Закона, _________________________________________________, </w:t>
      </w:r>
    </w:p>
    <w:p w:rsidR="004D4CD2" w:rsidRPr="002C1726" w:rsidRDefault="004D4CD2" w:rsidP="004D4CD2">
      <w:pPr>
        <w:pStyle w:val="BodyText3"/>
        <w:spacing w:after="0"/>
        <w:jc w:val="both"/>
        <w:rPr>
          <w:sz w:val="24"/>
          <w:szCs w:val="24"/>
        </w:rPr>
      </w:pPr>
      <w:r w:rsidRPr="002C1726">
        <w:rPr>
          <w:sz w:val="24"/>
          <w:szCs w:val="24"/>
        </w:rPr>
        <w:t xml:space="preserve">                                                                            (Назив понуђача)</w:t>
      </w:r>
    </w:p>
    <w:p w:rsidR="004D4CD2" w:rsidRPr="002C1726" w:rsidRDefault="004D4CD2" w:rsidP="004D4CD2">
      <w:pPr>
        <w:pStyle w:val="BodyText3"/>
        <w:spacing w:after="0"/>
        <w:jc w:val="both"/>
        <w:rPr>
          <w:w w:val="200"/>
          <w:sz w:val="24"/>
          <w:szCs w:val="24"/>
        </w:rPr>
      </w:pPr>
      <w:r w:rsidRPr="002C1726">
        <w:rPr>
          <w:sz w:val="24"/>
          <w:szCs w:val="24"/>
        </w:rPr>
        <w:t xml:space="preserve">даје: </w:t>
      </w:r>
    </w:p>
    <w:p w:rsidR="004D4CD2" w:rsidRPr="002C1726" w:rsidRDefault="004D4CD2" w:rsidP="004D4CD2">
      <w:pPr>
        <w:pStyle w:val="BodyText3"/>
        <w:spacing w:before="360" w:after="360"/>
        <w:ind w:firstLine="227"/>
        <w:jc w:val="both"/>
        <w:rPr>
          <w:w w:val="200"/>
          <w:sz w:val="24"/>
          <w:szCs w:val="24"/>
        </w:rPr>
      </w:pPr>
    </w:p>
    <w:p w:rsidR="004D4CD2" w:rsidRPr="002C1726" w:rsidRDefault="004D4CD2" w:rsidP="004D4CD2">
      <w:pPr>
        <w:pStyle w:val="BodyText3"/>
        <w:spacing w:after="0"/>
        <w:ind w:firstLine="230"/>
        <w:jc w:val="center"/>
        <w:rPr>
          <w:b/>
          <w:bCs/>
          <w:sz w:val="24"/>
          <w:szCs w:val="24"/>
        </w:rPr>
      </w:pPr>
      <w:r w:rsidRPr="002C1726">
        <w:rPr>
          <w:b/>
          <w:bCs/>
          <w:sz w:val="24"/>
          <w:szCs w:val="24"/>
        </w:rPr>
        <w:t xml:space="preserve">ИЗЈАВУ </w:t>
      </w:r>
    </w:p>
    <w:p w:rsidR="004D4CD2" w:rsidRPr="002C1726" w:rsidRDefault="004D4CD2" w:rsidP="004D4CD2">
      <w:pPr>
        <w:pStyle w:val="BodyText3"/>
        <w:spacing w:after="0"/>
        <w:ind w:firstLine="230"/>
        <w:jc w:val="center"/>
        <w:rPr>
          <w:bCs/>
          <w:sz w:val="24"/>
          <w:szCs w:val="24"/>
        </w:rPr>
      </w:pPr>
      <w:r w:rsidRPr="002C1726">
        <w:rPr>
          <w:b/>
          <w:bCs/>
          <w:sz w:val="24"/>
          <w:szCs w:val="24"/>
        </w:rPr>
        <w:t>О НЕЗАВИСНОЈ ПОНУДИ</w:t>
      </w:r>
    </w:p>
    <w:p w:rsidR="004D4CD2" w:rsidRPr="002C1726" w:rsidRDefault="004D4CD2" w:rsidP="004D4CD2">
      <w:pPr>
        <w:pStyle w:val="BodyText3"/>
        <w:spacing w:after="0"/>
        <w:jc w:val="both"/>
        <w:rPr>
          <w:bCs/>
          <w:sz w:val="24"/>
          <w:szCs w:val="24"/>
        </w:rPr>
      </w:pPr>
    </w:p>
    <w:p w:rsidR="004D4CD2" w:rsidRPr="002C1726" w:rsidRDefault="004D4CD2" w:rsidP="004D4CD2">
      <w:pPr>
        <w:pStyle w:val="BodyText3"/>
        <w:spacing w:after="0"/>
        <w:jc w:val="both"/>
        <w:rPr>
          <w:bCs/>
          <w:sz w:val="24"/>
          <w:szCs w:val="24"/>
        </w:rPr>
      </w:pPr>
    </w:p>
    <w:p w:rsidR="004D4CD2" w:rsidRPr="002C1726" w:rsidRDefault="004D4CD2" w:rsidP="004D4CD2">
      <w:pPr>
        <w:jc w:val="both"/>
        <w:rPr>
          <w:color w:val="000000"/>
        </w:rPr>
      </w:pPr>
      <w:r w:rsidRPr="002C1726">
        <w:rPr>
          <w:color w:val="000000"/>
        </w:rPr>
        <w:tab/>
      </w:r>
      <w:r w:rsidRPr="002C1726">
        <w:rPr>
          <w:color w:val="000000"/>
        </w:rPr>
        <w:tab/>
      </w:r>
      <w:r w:rsidRPr="002C1726">
        <w:rPr>
          <w:color w:val="000000"/>
        </w:rPr>
        <w:tab/>
      </w:r>
      <w:r w:rsidRPr="002C1726">
        <w:rPr>
          <w:bCs/>
          <w:color w:val="000000"/>
        </w:rPr>
        <w:t xml:space="preserve"> </w:t>
      </w:r>
    </w:p>
    <w:p w:rsidR="004D4CD2" w:rsidRPr="002C1726" w:rsidRDefault="004D4CD2" w:rsidP="004D4CD2">
      <w:pPr>
        <w:jc w:val="both"/>
        <w:rPr>
          <w:b/>
          <w:color w:val="000000"/>
        </w:rPr>
      </w:pPr>
      <w:r w:rsidRPr="002C1726">
        <w:rPr>
          <w:color w:val="000000"/>
        </w:rPr>
        <w:t>Под пуном материјалном и кривичном одговорношћу п</w:t>
      </w:r>
      <w:r w:rsidRPr="002C1726">
        <w:rPr>
          <w:bCs/>
          <w:color w:val="000000"/>
        </w:rPr>
        <w:t>отврђујем да сам понуду у поступку јавне набавке</w:t>
      </w:r>
      <w:r w:rsidRPr="002C1726">
        <w:rPr>
          <w:color w:val="000000"/>
        </w:rPr>
        <w:t xml:space="preserve"> </w:t>
      </w:r>
      <w:r w:rsidR="00DE4E68">
        <w:rPr>
          <w:b/>
          <w:color w:val="000000"/>
        </w:rPr>
        <w:t xml:space="preserve">добара – </w:t>
      </w:r>
      <w:r w:rsidR="00734D04" w:rsidRPr="00A30F4C">
        <w:rPr>
          <w:b/>
        </w:rPr>
        <w:t>резервни стоматолошки делови</w:t>
      </w:r>
      <w:r w:rsidRPr="002C1726">
        <w:rPr>
          <w:b/>
          <w:i/>
          <w:iCs/>
          <w:color w:val="000000"/>
        </w:rPr>
        <w:t>,</w:t>
      </w:r>
      <w:r w:rsidRPr="002C1726">
        <w:rPr>
          <w:b/>
          <w:color w:val="000000"/>
        </w:rPr>
        <w:t xml:space="preserve"> ЈН бр. </w:t>
      </w:r>
      <w:r w:rsidR="00951668">
        <w:rPr>
          <w:b/>
          <w:color w:val="000000"/>
        </w:rPr>
        <w:t>14</w:t>
      </w:r>
      <w:r w:rsidRPr="002C1726">
        <w:rPr>
          <w:b/>
          <w:color w:val="000000"/>
        </w:rPr>
        <w:t>/201</w:t>
      </w:r>
      <w:r w:rsidR="00951668">
        <w:rPr>
          <w:b/>
          <w:color w:val="000000"/>
        </w:rPr>
        <w:t>8</w:t>
      </w:r>
      <w:r w:rsidRPr="002C1726">
        <w:rPr>
          <w:b/>
          <w:color w:val="000000"/>
        </w:rPr>
        <w:t>МВ</w:t>
      </w:r>
      <w:r w:rsidRPr="002C1726">
        <w:rPr>
          <w:color w:val="000000"/>
        </w:rPr>
        <w:t xml:space="preserve">, </w:t>
      </w:r>
      <w:r w:rsidRPr="002C1726">
        <w:rPr>
          <w:bCs/>
          <w:color w:val="000000"/>
        </w:rPr>
        <w:t>поднео независно, без договора са другим понуђачима или заинтересованим лицима.</w:t>
      </w:r>
    </w:p>
    <w:p w:rsidR="004D4CD2" w:rsidRPr="002C1726" w:rsidRDefault="004D4CD2" w:rsidP="004D4CD2">
      <w:pPr>
        <w:jc w:val="both"/>
        <w:rPr>
          <w:bCs/>
          <w:color w:val="000000"/>
        </w:rPr>
      </w:pPr>
    </w:p>
    <w:p w:rsidR="004D4CD2" w:rsidRPr="002C1726" w:rsidRDefault="004D4CD2" w:rsidP="004D4CD2">
      <w:pPr>
        <w:jc w:val="both"/>
        <w:rPr>
          <w:bCs/>
          <w:color w:val="000000"/>
        </w:rPr>
      </w:pPr>
    </w:p>
    <w:p w:rsidR="004D4CD2" w:rsidRPr="002C1726" w:rsidRDefault="004D4CD2" w:rsidP="004D4CD2">
      <w:pPr>
        <w:pStyle w:val="BodyText3"/>
        <w:spacing w:after="0"/>
        <w:ind w:firstLine="227"/>
        <w:jc w:val="both"/>
        <w:rPr>
          <w:sz w:val="24"/>
          <w:szCs w:val="24"/>
        </w:rPr>
      </w:pPr>
    </w:p>
    <w:tbl>
      <w:tblPr>
        <w:tblW w:w="0" w:type="auto"/>
        <w:tblLayout w:type="fixed"/>
        <w:tblLook w:val="0000"/>
      </w:tblPr>
      <w:tblGrid>
        <w:gridCol w:w="3080"/>
        <w:gridCol w:w="3065"/>
        <w:gridCol w:w="3953"/>
      </w:tblGrid>
      <w:tr w:rsidR="004D4CD2" w:rsidRPr="002C1726" w:rsidTr="0071181B">
        <w:tc>
          <w:tcPr>
            <w:tcW w:w="3080" w:type="dxa"/>
            <w:shd w:val="clear" w:color="auto" w:fill="auto"/>
            <w:vAlign w:val="center"/>
          </w:tcPr>
          <w:p w:rsidR="004D4CD2" w:rsidRPr="002C1726" w:rsidRDefault="004D4CD2" w:rsidP="0071181B">
            <w:pPr>
              <w:pStyle w:val="BodyText2"/>
              <w:spacing w:line="100" w:lineRule="atLeast"/>
              <w:jc w:val="center"/>
            </w:pPr>
            <w:r w:rsidRPr="002C1726">
              <w:t>Датум:</w:t>
            </w:r>
          </w:p>
        </w:tc>
        <w:tc>
          <w:tcPr>
            <w:tcW w:w="3065" w:type="dxa"/>
            <w:shd w:val="clear" w:color="auto" w:fill="auto"/>
            <w:vAlign w:val="center"/>
          </w:tcPr>
          <w:p w:rsidR="004D4CD2" w:rsidRPr="002C1726" w:rsidRDefault="004D4CD2" w:rsidP="0071181B">
            <w:pPr>
              <w:pStyle w:val="BodyText2"/>
              <w:spacing w:line="100" w:lineRule="atLeast"/>
              <w:jc w:val="center"/>
            </w:pPr>
            <w:r w:rsidRPr="002C1726">
              <w:t>М.П.</w:t>
            </w:r>
          </w:p>
        </w:tc>
        <w:tc>
          <w:tcPr>
            <w:tcW w:w="3953" w:type="dxa"/>
            <w:shd w:val="clear" w:color="auto" w:fill="auto"/>
            <w:vAlign w:val="center"/>
          </w:tcPr>
          <w:p w:rsidR="004D4CD2" w:rsidRPr="002C1726" w:rsidRDefault="004D4CD2" w:rsidP="0071181B">
            <w:pPr>
              <w:pStyle w:val="BodyText2"/>
              <w:spacing w:line="100" w:lineRule="atLeast"/>
              <w:jc w:val="center"/>
            </w:pPr>
            <w:r w:rsidRPr="002C1726">
              <w:t>Потпис понуђача</w:t>
            </w:r>
          </w:p>
        </w:tc>
      </w:tr>
      <w:tr w:rsidR="004D4CD2" w:rsidRPr="002C1726" w:rsidTr="0071181B">
        <w:tc>
          <w:tcPr>
            <w:tcW w:w="3080"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c>
          <w:tcPr>
            <w:tcW w:w="3065" w:type="dxa"/>
            <w:shd w:val="clear" w:color="auto" w:fill="auto"/>
          </w:tcPr>
          <w:p w:rsidR="004D4CD2" w:rsidRPr="002C1726" w:rsidRDefault="004D4CD2" w:rsidP="0071181B">
            <w:pPr>
              <w:pStyle w:val="BodyText2"/>
              <w:snapToGrid w:val="0"/>
              <w:spacing w:line="100" w:lineRule="atLeast"/>
              <w:jc w:val="both"/>
            </w:pPr>
          </w:p>
        </w:tc>
        <w:tc>
          <w:tcPr>
            <w:tcW w:w="3953"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r>
    </w:tbl>
    <w:p w:rsidR="004D4CD2" w:rsidRPr="002C1726" w:rsidRDefault="004D4CD2" w:rsidP="004D4CD2">
      <w:pPr>
        <w:pStyle w:val="BodyText3"/>
        <w:spacing w:after="0"/>
        <w:ind w:firstLine="227"/>
        <w:jc w:val="both"/>
        <w:rPr>
          <w:sz w:val="24"/>
          <w:szCs w:val="24"/>
        </w:rPr>
      </w:pPr>
    </w:p>
    <w:p w:rsidR="004D4CD2" w:rsidRPr="002C1726" w:rsidRDefault="004D4CD2" w:rsidP="004D4CD2">
      <w:pPr>
        <w:tabs>
          <w:tab w:val="left" w:pos="6028"/>
        </w:tabs>
        <w:autoSpaceDE w:val="0"/>
        <w:rPr>
          <w:color w:val="000000"/>
        </w:rPr>
      </w:pPr>
    </w:p>
    <w:p w:rsidR="004D4CD2" w:rsidRPr="002C1726" w:rsidRDefault="004D4CD2" w:rsidP="004D4CD2">
      <w:pPr>
        <w:tabs>
          <w:tab w:val="left" w:pos="6028"/>
        </w:tabs>
        <w:autoSpaceDE w:val="0"/>
        <w:jc w:val="both"/>
        <w:rPr>
          <w:bCs/>
          <w:i/>
          <w:iCs/>
          <w:color w:val="000000"/>
        </w:rPr>
      </w:pPr>
      <w:r w:rsidRPr="002C1726">
        <w:rPr>
          <w:b/>
          <w:bCs/>
          <w:i/>
          <w:iCs/>
          <w:color w:val="000000"/>
        </w:rPr>
        <w:t xml:space="preserve">Напомена: </w:t>
      </w:r>
      <w:r w:rsidRPr="002C1726">
        <w:rPr>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D4CD2" w:rsidRPr="002C1726" w:rsidRDefault="004D4CD2" w:rsidP="004D4CD2">
      <w:pPr>
        <w:tabs>
          <w:tab w:val="left" w:pos="6028"/>
        </w:tabs>
        <w:autoSpaceDE w:val="0"/>
        <w:jc w:val="both"/>
        <w:rPr>
          <w:bCs/>
          <w:i/>
          <w:iCs/>
          <w:color w:val="000000"/>
        </w:rPr>
      </w:pPr>
      <w:r w:rsidRPr="002C1726">
        <w:rPr>
          <w:b/>
          <w:bCs/>
          <w:i/>
          <w:iCs/>
          <w:color w:val="000000"/>
          <w:u w:val="single"/>
        </w:rPr>
        <w:t>Уколико понуду подноси група понуђача,</w:t>
      </w:r>
      <w:r w:rsidRPr="002C1726">
        <w:rPr>
          <w:bCs/>
          <w:i/>
          <w:iCs/>
          <w:color w:val="000000"/>
        </w:rPr>
        <w:t xml:space="preserve"> Изјава мора бити потписана од стране овлашћеног лица сваког понуђача из групе понуђача и оверена печатом.</w:t>
      </w: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rPr>
          <w:color w:val="000000"/>
        </w:rPr>
      </w:pPr>
      <w:r w:rsidRPr="002C1726">
        <w:rPr>
          <w:color w:val="000000"/>
        </w:rPr>
        <w:lastRenderedPageBreak/>
        <w:t>Назив понуђача: __________________</w:t>
      </w:r>
    </w:p>
    <w:p w:rsidR="004D4CD2" w:rsidRPr="002C1726" w:rsidRDefault="004D4CD2" w:rsidP="004D4CD2">
      <w:pPr>
        <w:rPr>
          <w:color w:val="000000"/>
        </w:rPr>
      </w:pPr>
      <w:r w:rsidRPr="002C1726">
        <w:rPr>
          <w:color w:val="000000"/>
        </w:rPr>
        <w:t>Седиште: ________________________</w:t>
      </w:r>
    </w:p>
    <w:p w:rsidR="004D4CD2" w:rsidRPr="002C1726" w:rsidRDefault="004D4CD2" w:rsidP="004D4CD2">
      <w:pPr>
        <w:rPr>
          <w:color w:val="000000"/>
        </w:rPr>
      </w:pPr>
      <w:r w:rsidRPr="002C1726">
        <w:rPr>
          <w:color w:val="000000"/>
        </w:rPr>
        <w:t>Адреса: __________________________</w:t>
      </w:r>
    </w:p>
    <w:p w:rsidR="004D4CD2" w:rsidRPr="002C1726" w:rsidRDefault="004D4CD2" w:rsidP="004D4CD2">
      <w:pPr>
        <w:rPr>
          <w:color w:val="000000"/>
        </w:rPr>
      </w:pPr>
      <w:r w:rsidRPr="002C1726">
        <w:rPr>
          <w:color w:val="000000"/>
        </w:rPr>
        <w:t>Деловодни број: __________________</w:t>
      </w:r>
    </w:p>
    <w:p w:rsidR="004D4CD2" w:rsidRPr="002C1726" w:rsidRDefault="004D4CD2" w:rsidP="004D4CD2">
      <w:pPr>
        <w:rPr>
          <w:color w:val="000000"/>
        </w:rPr>
      </w:pPr>
      <w:r w:rsidRPr="002C1726">
        <w:rPr>
          <w:color w:val="000000"/>
        </w:rPr>
        <w:t>Датум: __________________________</w:t>
      </w:r>
    </w:p>
    <w:p w:rsidR="004D4CD2" w:rsidRDefault="004D4CD2" w:rsidP="004D4CD2">
      <w:pPr>
        <w:jc w:val="center"/>
        <w:rPr>
          <w:b/>
          <w:color w:val="000000"/>
        </w:rPr>
      </w:pPr>
    </w:p>
    <w:p w:rsidR="00D92AA6" w:rsidRPr="00D92AA6" w:rsidRDefault="00D92AA6" w:rsidP="004D4CD2">
      <w:pPr>
        <w:jc w:val="center"/>
        <w:rPr>
          <w:b/>
          <w:color w:val="000000"/>
        </w:rPr>
      </w:pPr>
    </w:p>
    <w:p w:rsidR="004D4CD2" w:rsidRPr="002C1726" w:rsidRDefault="004D4CD2" w:rsidP="004D4CD2">
      <w:pPr>
        <w:jc w:val="center"/>
        <w:rPr>
          <w:b/>
          <w:color w:val="000000"/>
        </w:rPr>
      </w:pPr>
    </w:p>
    <w:p w:rsidR="004D4CD2" w:rsidRPr="002C1726" w:rsidRDefault="004D4CD2" w:rsidP="004D4CD2">
      <w:pPr>
        <w:jc w:val="center"/>
        <w:rPr>
          <w:b/>
          <w:color w:val="000000"/>
        </w:rPr>
      </w:pPr>
      <w:r w:rsidRPr="002C1726">
        <w:rPr>
          <w:b/>
          <w:color w:val="000000"/>
          <w:lang w:val="sr-Latn-CS"/>
        </w:rPr>
        <w:t xml:space="preserve">XII </w:t>
      </w:r>
      <w:r w:rsidRPr="002C1726">
        <w:rPr>
          <w:b/>
          <w:color w:val="000000"/>
        </w:rPr>
        <w:t>ИЗЈАВА</w:t>
      </w:r>
    </w:p>
    <w:p w:rsidR="004D4CD2" w:rsidRPr="002C1726" w:rsidRDefault="004D4CD2" w:rsidP="004D4CD2">
      <w:pPr>
        <w:jc w:val="center"/>
        <w:rPr>
          <w:b/>
          <w:color w:val="000000"/>
        </w:rPr>
      </w:pPr>
      <w:r w:rsidRPr="002C1726">
        <w:rPr>
          <w:b/>
          <w:color w:val="000000"/>
        </w:rPr>
        <w:t xml:space="preserve">ПОНУЂАЧА О ПРИХВАТАЊУ УСЛОВА ИЗ ПОЗИВА ЗА </w:t>
      </w:r>
      <w:r w:rsidR="009F1B19">
        <w:rPr>
          <w:b/>
          <w:color w:val="000000"/>
        </w:rPr>
        <w:t>ПОДНОШЕЊЕ</w:t>
      </w:r>
      <w:r w:rsidRPr="002C1726">
        <w:rPr>
          <w:b/>
          <w:color w:val="000000"/>
        </w:rPr>
        <w:t xml:space="preserve"> ПОНУДЕ И КОНКУРСНЕ ДОКУМЕНТАЦИЈЕ</w:t>
      </w:r>
    </w:p>
    <w:p w:rsidR="004D4CD2" w:rsidRPr="002C1726" w:rsidRDefault="004D4CD2" w:rsidP="004D4CD2">
      <w:pPr>
        <w:rPr>
          <w:b/>
          <w:color w:val="000000"/>
        </w:rPr>
      </w:pPr>
    </w:p>
    <w:p w:rsidR="004D4CD2" w:rsidRPr="002C1726" w:rsidRDefault="004D4CD2" w:rsidP="004D4CD2">
      <w:pPr>
        <w:rPr>
          <w:b/>
          <w:color w:val="000000"/>
        </w:rPr>
      </w:pPr>
    </w:p>
    <w:p w:rsidR="004D4CD2" w:rsidRPr="002C1726" w:rsidRDefault="004D4CD2" w:rsidP="004D4CD2">
      <w:pPr>
        <w:ind w:right="-108" w:firstLine="720"/>
        <w:jc w:val="both"/>
        <w:rPr>
          <w:color w:val="000000"/>
        </w:rPr>
      </w:pPr>
      <w:r w:rsidRPr="002C1726">
        <w:rPr>
          <w:color w:val="000000"/>
        </w:rPr>
        <w:t>У својству овлашћеног лица за заступање понуђача, под пуном материјалном и кривичном одговорношћу изјављујем да понуђач:</w:t>
      </w:r>
    </w:p>
    <w:p w:rsidR="004D4CD2" w:rsidRPr="002C1726" w:rsidRDefault="004D4CD2" w:rsidP="004D4CD2">
      <w:pPr>
        <w:ind w:right="-108"/>
        <w:jc w:val="both"/>
        <w:rPr>
          <w:color w:val="000000"/>
        </w:rPr>
      </w:pPr>
    </w:p>
    <w:p w:rsidR="004D4CD2" w:rsidRPr="002C1726" w:rsidRDefault="004D4CD2" w:rsidP="004D4CD2">
      <w:pPr>
        <w:jc w:val="both"/>
        <w:rPr>
          <w:b/>
          <w:color w:val="000000"/>
        </w:rPr>
      </w:pPr>
      <w:r w:rsidRPr="002C1726">
        <w:rPr>
          <w:color w:val="000000"/>
        </w:rPr>
        <w:t xml:space="preserve">- да сам упознат са свим захтевима и условима из Конкурсне документације </w:t>
      </w:r>
      <w:r w:rsidRPr="002C1726">
        <w:rPr>
          <w:b/>
          <w:color w:val="000000"/>
        </w:rPr>
        <w:t xml:space="preserve">за јавну набавку мале вредности </w:t>
      </w:r>
      <w:r w:rsidRPr="002C1726">
        <w:rPr>
          <w:b/>
          <w:color w:val="000000"/>
          <w:lang w:val="sr-Latn-CS"/>
        </w:rPr>
        <w:t xml:space="preserve">број </w:t>
      </w:r>
      <w:r w:rsidR="00734D04">
        <w:rPr>
          <w:b/>
          <w:color w:val="000000"/>
        </w:rPr>
        <w:t>1</w:t>
      </w:r>
      <w:r w:rsidR="00951668">
        <w:rPr>
          <w:b/>
          <w:color w:val="000000"/>
        </w:rPr>
        <w:t>4</w:t>
      </w:r>
      <w:r w:rsidRPr="002C1726">
        <w:rPr>
          <w:b/>
          <w:color w:val="000000"/>
        </w:rPr>
        <w:t>/201</w:t>
      </w:r>
      <w:r w:rsidR="00951668">
        <w:rPr>
          <w:b/>
          <w:color w:val="000000"/>
        </w:rPr>
        <w:t>8</w:t>
      </w:r>
      <w:r w:rsidRPr="002C1726">
        <w:rPr>
          <w:b/>
          <w:color w:val="000000"/>
        </w:rPr>
        <w:t xml:space="preserve">МВ набавка </w:t>
      </w:r>
      <w:r w:rsidR="00DE4E68">
        <w:rPr>
          <w:b/>
          <w:color w:val="000000"/>
        </w:rPr>
        <w:t xml:space="preserve">добара – </w:t>
      </w:r>
      <w:r w:rsidR="00734D04" w:rsidRPr="00A30F4C">
        <w:rPr>
          <w:b/>
        </w:rPr>
        <w:t>резервни стоматолошки делови</w:t>
      </w:r>
      <w:r w:rsidR="00DE4E68" w:rsidRPr="002C1726">
        <w:rPr>
          <w:b/>
          <w:color w:val="000000"/>
        </w:rPr>
        <w:t xml:space="preserve"> </w:t>
      </w:r>
      <w:r w:rsidRPr="002C1726">
        <w:rPr>
          <w:b/>
          <w:color w:val="000000"/>
        </w:rPr>
        <w:t>за потребе Дома здравља „Сремска Митровица“,</w:t>
      </w:r>
    </w:p>
    <w:p w:rsidR="004D4CD2" w:rsidRPr="002C1726" w:rsidRDefault="004D4CD2" w:rsidP="004D4CD2">
      <w:pPr>
        <w:jc w:val="both"/>
        <w:rPr>
          <w:color w:val="000000"/>
        </w:rPr>
      </w:pPr>
    </w:p>
    <w:p w:rsidR="004D4CD2" w:rsidRPr="002C1726" w:rsidRDefault="004D4CD2" w:rsidP="004D4CD2">
      <w:pPr>
        <w:ind w:right="-108"/>
        <w:jc w:val="both"/>
        <w:rPr>
          <w:color w:val="000000"/>
        </w:rPr>
      </w:pPr>
      <w:r w:rsidRPr="002C1726">
        <w:rPr>
          <w:color w:val="000000"/>
        </w:rPr>
        <w:t>- као и да подношењем понуде у потпуности, целости и без резерве прихватам све услове наведене у Јавном позиву за достављање понуда и Конкурсној документацији.</w:t>
      </w:r>
    </w:p>
    <w:p w:rsidR="004D4CD2" w:rsidRPr="002C1726" w:rsidRDefault="004D4CD2" w:rsidP="004D4CD2">
      <w:pPr>
        <w:ind w:right="-108"/>
        <w:jc w:val="both"/>
        <w:rPr>
          <w:color w:val="000000"/>
        </w:rPr>
      </w:pPr>
    </w:p>
    <w:p w:rsidR="004D4CD2" w:rsidRPr="002C1726" w:rsidRDefault="004D4CD2" w:rsidP="004D4CD2">
      <w:pPr>
        <w:ind w:right="-108"/>
        <w:jc w:val="both"/>
        <w:rPr>
          <w:color w:val="000000"/>
        </w:rPr>
      </w:pPr>
      <w:r w:rsidRPr="002C1726">
        <w:rPr>
          <w:color w:val="000000"/>
        </w:rPr>
        <w:t>Као овлашћено лице за заступање, о д г о в о р н о изјављујем да су сви подаци дати у понуди истинити и тачни и свестан сам да давање нетачних података повлачи за собом законску одговорност и искључење из поступка.</w:t>
      </w:r>
    </w:p>
    <w:p w:rsidR="004D4CD2" w:rsidRPr="002C1726" w:rsidRDefault="004D4CD2" w:rsidP="004D4CD2">
      <w:pPr>
        <w:ind w:right="-108"/>
        <w:jc w:val="both"/>
        <w:rPr>
          <w:color w:val="000000"/>
        </w:rPr>
      </w:pPr>
    </w:p>
    <w:p w:rsidR="004D4CD2" w:rsidRPr="002C1726" w:rsidRDefault="004D4CD2" w:rsidP="004D4CD2">
      <w:pPr>
        <w:ind w:right="-108"/>
        <w:jc w:val="both"/>
        <w:rPr>
          <w:color w:val="000000"/>
        </w:rPr>
      </w:pPr>
    </w:p>
    <w:p w:rsidR="004D4CD2" w:rsidRPr="002C1726" w:rsidRDefault="004D4CD2" w:rsidP="004D4CD2">
      <w:pPr>
        <w:ind w:right="-108"/>
        <w:jc w:val="both"/>
        <w:rPr>
          <w:color w:val="000000"/>
        </w:rPr>
      </w:pPr>
      <w:r w:rsidRPr="002C1726">
        <w:rPr>
          <w:color w:val="000000"/>
        </w:rPr>
        <w:t>У ______________________ дана _____________ 201</w:t>
      </w:r>
      <w:r w:rsidR="00951668">
        <w:rPr>
          <w:color w:val="000000"/>
        </w:rPr>
        <w:t>8</w:t>
      </w:r>
      <w:r w:rsidRPr="002C1726">
        <w:rPr>
          <w:color w:val="000000"/>
        </w:rPr>
        <w:t xml:space="preserve">. године.                   </w:t>
      </w:r>
    </w:p>
    <w:p w:rsidR="004D4CD2" w:rsidRPr="002C1726" w:rsidRDefault="004D4CD2" w:rsidP="004D4CD2">
      <w:pPr>
        <w:ind w:right="-108"/>
        <w:jc w:val="right"/>
        <w:rPr>
          <w:color w:val="000000"/>
        </w:rPr>
      </w:pPr>
    </w:p>
    <w:p w:rsidR="004D4CD2" w:rsidRPr="002C1726" w:rsidRDefault="004D4CD2" w:rsidP="004D4CD2">
      <w:pPr>
        <w:ind w:right="-108"/>
        <w:jc w:val="right"/>
        <w:rPr>
          <w:color w:val="000000"/>
        </w:rPr>
      </w:pPr>
    </w:p>
    <w:p w:rsidR="004D4CD2" w:rsidRPr="002C1726" w:rsidRDefault="004D4CD2" w:rsidP="004D4CD2">
      <w:pPr>
        <w:ind w:right="-108"/>
        <w:rPr>
          <w:color w:val="000000"/>
          <w:lang w:val="sr-Latn-CS"/>
        </w:rPr>
      </w:pPr>
      <w:r w:rsidRPr="002C1726">
        <w:rPr>
          <w:color w:val="000000"/>
        </w:rPr>
        <w:t xml:space="preserve">                                                                                                     Изјаву дао:</w:t>
      </w:r>
    </w:p>
    <w:p w:rsidR="004D4CD2" w:rsidRPr="002C1726" w:rsidRDefault="004D4CD2" w:rsidP="004D4CD2">
      <w:pPr>
        <w:ind w:right="-108"/>
        <w:jc w:val="right"/>
        <w:rPr>
          <w:color w:val="000000"/>
          <w:lang w:val="sr-Latn-CS"/>
        </w:rPr>
      </w:pPr>
    </w:p>
    <w:p w:rsidR="004D4CD2" w:rsidRPr="002C1726" w:rsidRDefault="004D4CD2" w:rsidP="004D4CD2">
      <w:pPr>
        <w:ind w:right="-108"/>
        <w:jc w:val="both"/>
        <w:rPr>
          <w:color w:val="000000"/>
        </w:rPr>
      </w:pPr>
      <w:r w:rsidRPr="002C1726">
        <w:rPr>
          <w:color w:val="000000"/>
        </w:rPr>
        <w:t xml:space="preserve">                                                                                                                                  </w:t>
      </w:r>
    </w:p>
    <w:p w:rsidR="004D4CD2" w:rsidRPr="002C1726" w:rsidRDefault="004D4CD2" w:rsidP="004D4CD2">
      <w:pPr>
        <w:ind w:right="-108"/>
        <w:jc w:val="both"/>
        <w:rPr>
          <w:color w:val="000000"/>
        </w:rPr>
      </w:pPr>
      <w:r w:rsidRPr="002C1726">
        <w:rPr>
          <w:color w:val="000000"/>
        </w:rPr>
        <w:t xml:space="preserve">                                                                                                   ____________________________</w:t>
      </w:r>
    </w:p>
    <w:p w:rsidR="004D4CD2" w:rsidRPr="002C1726" w:rsidRDefault="004D4CD2" w:rsidP="004D4CD2">
      <w:pPr>
        <w:ind w:right="-108"/>
        <w:jc w:val="both"/>
        <w:rPr>
          <w:color w:val="000000"/>
          <w:lang w:val="sr-Latn-CS"/>
        </w:rPr>
      </w:pPr>
      <w:r w:rsidRPr="002C1726">
        <w:rPr>
          <w:color w:val="000000"/>
        </w:rPr>
        <w:t xml:space="preserve">                                                                             М.П.             Име и презиме овлашћеног лице</w:t>
      </w:r>
    </w:p>
    <w:p w:rsidR="004D4CD2" w:rsidRPr="002C1726" w:rsidRDefault="004D4CD2" w:rsidP="004D4CD2">
      <w:pPr>
        <w:ind w:right="-108"/>
        <w:jc w:val="both"/>
        <w:rPr>
          <w:color w:val="000000"/>
          <w:lang w:val="sr-Latn-CS"/>
        </w:rPr>
      </w:pPr>
    </w:p>
    <w:p w:rsidR="004D4CD2" w:rsidRPr="002C1726" w:rsidRDefault="004D4CD2" w:rsidP="004D4CD2">
      <w:pPr>
        <w:ind w:right="-108"/>
        <w:jc w:val="both"/>
        <w:rPr>
          <w:color w:val="000000"/>
        </w:rPr>
      </w:pPr>
      <w:r w:rsidRPr="002C1726">
        <w:rPr>
          <w:color w:val="000000"/>
        </w:rPr>
        <w:t xml:space="preserve">                                                                                                                              </w:t>
      </w:r>
    </w:p>
    <w:p w:rsidR="004D4CD2" w:rsidRPr="002C1726" w:rsidRDefault="004D4CD2" w:rsidP="004D4CD2">
      <w:pPr>
        <w:ind w:right="-108"/>
        <w:jc w:val="both"/>
        <w:rPr>
          <w:color w:val="000000"/>
        </w:rPr>
      </w:pPr>
      <w:r w:rsidRPr="002C1726">
        <w:rPr>
          <w:color w:val="000000"/>
        </w:rPr>
        <w:t xml:space="preserve">                                                                                             </w:t>
      </w:r>
      <w:r w:rsidRPr="002C1726">
        <w:rPr>
          <w:color w:val="000000"/>
          <w:lang w:val="sr-Latn-CS"/>
        </w:rPr>
        <w:t xml:space="preserve">  </w:t>
      </w:r>
      <w:r w:rsidRPr="002C1726">
        <w:rPr>
          <w:color w:val="000000"/>
        </w:rPr>
        <w:t xml:space="preserve"> </w:t>
      </w:r>
      <w:r w:rsidRPr="002C1726">
        <w:rPr>
          <w:color w:val="000000"/>
          <w:lang w:val="sr-Latn-CS"/>
        </w:rPr>
        <w:t xml:space="preserve"> </w:t>
      </w:r>
      <w:r w:rsidRPr="002C1726">
        <w:rPr>
          <w:color w:val="000000"/>
        </w:rPr>
        <w:t xml:space="preserve">  ______________________________</w:t>
      </w:r>
    </w:p>
    <w:p w:rsidR="004D4CD2" w:rsidRPr="002C1726" w:rsidRDefault="004D4CD2" w:rsidP="004D4CD2">
      <w:pPr>
        <w:ind w:right="-108"/>
        <w:rPr>
          <w:b/>
          <w:color w:val="000000"/>
        </w:rPr>
      </w:pPr>
      <w:r w:rsidRPr="002C1726">
        <w:rPr>
          <w:color w:val="000000"/>
        </w:rPr>
        <w:t xml:space="preserve">                                                                                              </w:t>
      </w:r>
      <w:r w:rsidRPr="002C1726">
        <w:rPr>
          <w:color w:val="000000"/>
          <w:lang w:val="sr-Latn-CS"/>
        </w:rPr>
        <w:t xml:space="preserve"> </w:t>
      </w:r>
      <w:r w:rsidRPr="002C1726">
        <w:rPr>
          <w:color w:val="000000"/>
        </w:rPr>
        <w:t xml:space="preserve">    Потпис овлашћеног лица понуђача</w:t>
      </w:r>
    </w:p>
    <w:p w:rsidR="004D4CD2" w:rsidRPr="002C1726" w:rsidRDefault="004D4CD2" w:rsidP="004D4CD2">
      <w:pPr>
        <w:jc w:val="center"/>
        <w:rPr>
          <w:b/>
          <w:color w:val="000000"/>
        </w:rPr>
      </w:pPr>
    </w:p>
    <w:p w:rsidR="004D4CD2" w:rsidRPr="002C1726" w:rsidRDefault="004D4CD2" w:rsidP="004D4CD2">
      <w:pPr>
        <w:rPr>
          <w:color w:val="000000"/>
          <w:lang w:val="sr-Latn-CS"/>
        </w:rPr>
      </w:pPr>
    </w:p>
    <w:p w:rsidR="004D4CD2" w:rsidRDefault="004D4CD2" w:rsidP="004D4CD2">
      <w:pPr>
        <w:jc w:val="right"/>
        <w:rPr>
          <w:color w:val="000000"/>
        </w:rPr>
      </w:pPr>
    </w:p>
    <w:p w:rsidR="007A1B11" w:rsidRDefault="007A1B11" w:rsidP="004D4CD2">
      <w:pPr>
        <w:jc w:val="right"/>
        <w:rPr>
          <w:color w:val="000000"/>
        </w:rPr>
      </w:pPr>
    </w:p>
    <w:p w:rsidR="007A1B11" w:rsidRPr="007A1B11" w:rsidRDefault="007A1B11" w:rsidP="004D4CD2">
      <w:pPr>
        <w:jc w:val="right"/>
        <w:rPr>
          <w:color w:val="000000"/>
        </w:rPr>
      </w:pPr>
    </w:p>
    <w:p w:rsidR="004D4CD2" w:rsidRPr="002C1726" w:rsidRDefault="004D4CD2" w:rsidP="004D4CD2">
      <w:pPr>
        <w:rPr>
          <w:color w:val="000000"/>
          <w:lang w:val="sr-Latn-CS"/>
        </w:rPr>
      </w:pPr>
    </w:p>
    <w:p w:rsidR="004D4CD2" w:rsidRPr="002C1726" w:rsidRDefault="004D4CD2" w:rsidP="004D4CD2">
      <w:pPr>
        <w:rPr>
          <w:color w:val="000000"/>
        </w:rPr>
      </w:pPr>
      <w:r w:rsidRPr="002C1726">
        <w:rPr>
          <w:color w:val="000000"/>
        </w:rPr>
        <w:lastRenderedPageBreak/>
        <w:t>Назив понуђача: __________________</w:t>
      </w:r>
    </w:p>
    <w:p w:rsidR="004D4CD2" w:rsidRPr="002C1726" w:rsidRDefault="004D4CD2" w:rsidP="004D4CD2">
      <w:pPr>
        <w:rPr>
          <w:color w:val="000000"/>
        </w:rPr>
      </w:pPr>
      <w:r w:rsidRPr="002C1726">
        <w:rPr>
          <w:color w:val="000000"/>
        </w:rPr>
        <w:t>Седиште: ________________________</w:t>
      </w:r>
    </w:p>
    <w:p w:rsidR="004D4CD2" w:rsidRPr="002C1726" w:rsidRDefault="004D4CD2" w:rsidP="004D4CD2">
      <w:pPr>
        <w:rPr>
          <w:color w:val="000000"/>
        </w:rPr>
      </w:pPr>
      <w:r w:rsidRPr="002C1726">
        <w:rPr>
          <w:color w:val="000000"/>
        </w:rPr>
        <w:t>Адреса: __________________________</w:t>
      </w:r>
    </w:p>
    <w:p w:rsidR="004D4CD2" w:rsidRPr="002C1726" w:rsidRDefault="004D4CD2" w:rsidP="004D4CD2">
      <w:pPr>
        <w:rPr>
          <w:color w:val="000000"/>
        </w:rPr>
      </w:pPr>
      <w:r w:rsidRPr="002C1726">
        <w:rPr>
          <w:color w:val="000000"/>
        </w:rPr>
        <w:t>Деловодни број: __________________</w:t>
      </w:r>
    </w:p>
    <w:p w:rsidR="004D4CD2" w:rsidRPr="002C1726" w:rsidRDefault="004D4CD2" w:rsidP="004D4CD2">
      <w:pPr>
        <w:rPr>
          <w:color w:val="000000"/>
        </w:rPr>
      </w:pPr>
      <w:r w:rsidRPr="002C1726">
        <w:rPr>
          <w:color w:val="000000"/>
        </w:rPr>
        <w:t>Датум: __________________________</w:t>
      </w:r>
    </w:p>
    <w:p w:rsidR="004D4CD2" w:rsidRPr="002C1726" w:rsidRDefault="004D4CD2" w:rsidP="004D4CD2">
      <w:pPr>
        <w:rPr>
          <w:color w:val="000000"/>
        </w:rPr>
      </w:pPr>
    </w:p>
    <w:p w:rsidR="004D4CD2" w:rsidRPr="002C1726" w:rsidRDefault="004D4CD2" w:rsidP="004D4CD2">
      <w:pPr>
        <w:rPr>
          <w:color w:val="000000"/>
        </w:rPr>
      </w:pPr>
    </w:p>
    <w:p w:rsidR="004D4CD2" w:rsidRPr="002C1726" w:rsidRDefault="004D4CD2" w:rsidP="004D4CD2">
      <w:pPr>
        <w:pStyle w:val="ListParagraph"/>
        <w:ind w:left="360"/>
        <w:jc w:val="center"/>
      </w:pPr>
      <w:r w:rsidRPr="002C1726">
        <w:rPr>
          <w:b/>
          <w:bCs/>
          <w:i/>
          <w:iCs/>
        </w:rPr>
        <w:t>XIII  ОБРАЗАЦ ИЗЈАВЕ О ПОШТОВАЊУ ОБАВЕЗА  ИЗ ЧЛ. 75. СТ. 2. ЗАКОНА</w:t>
      </w:r>
    </w:p>
    <w:p w:rsidR="004D4CD2" w:rsidRPr="002C1726" w:rsidRDefault="004D4CD2" w:rsidP="004D4CD2">
      <w:pPr>
        <w:pStyle w:val="BodyText3"/>
        <w:spacing w:after="0"/>
        <w:jc w:val="center"/>
        <w:rPr>
          <w:sz w:val="24"/>
          <w:szCs w:val="24"/>
        </w:rPr>
      </w:pPr>
    </w:p>
    <w:p w:rsidR="004D4CD2" w:rsidRPr="002C1726" w:rsidRDefault="004D4CD2" w:rsidP="004D4CD2">
      <w:pPr>
        <w:tabs>
          <w:tab w:val="left" w:pos="6028"/>
        </w:tabs>
        <w:autoSpaceDE w:val="0"/>
        <w:ind w:left="360"/>
        <w:rPr>
          <w:b/>
          <w:bCs/>
          <w:iCs/>
          <w:color w:val="000000"/>
          <w:lang w:val="ru-RU"/>
        </w:rPr>
      </w:pPr>
    </w:p>
    <w:p w:rsidR="004D4CD2" w:rsidRPr="002C1726" w:rsidRDefault="004D4CD2" w:rsidP="004D4CD2">
      <w:pPr>
        <w:tabs>
          <w:tab w:val="left" w:pos="6028"/>
        </w:tabs>
        <w:autoSpaceDE w:val="0"/>
        <w:ind w:left="360"/>
        <w:rPr>
          <w:bCs/>
          <w:iCs/>
          <w:color w:val="000000"/>
          <w:lang w:val="ru-RU"/>
        </w:rPr>
      </w:pPr>
    </w:p>
    <w:p w:rsidR="004D4CD2" w:rsidRPr="002C1726" w:rsidRDefault="004D4CD2" w:rsidP="004D4CD2">
      <w:pPr>
        <w:tabs>
          <w:tab w:val="left" w:pos="0"/>
        </w:tabs>
        <w:autoSpaceDE w:val="0"/>
        <w:jc w:val="both"/>
        <w:rPr>
          <w:bCs/>
          <w:iCs/>
          <w:color w:val="000000"/>
        </w:rPr>
      </w:pPr>
      <w:r w:rsidRPr="002C1726">
        <w:rPr>
          <w:bCs/>
          <w:iCs/>
          <w:color w:val="000000"/>
        </w:rPr>
        <w:tab/>
        <w:t xml:space="preserve">У вези члана 75. став 2. Закона о јавним набавкама, као заступник понуђача дајем следећу </w:t>
      </w:r>
    </w:p>
    <w:p w:rsidR="004D4CD2" w:rsidRPr="002C1726" w:rsidRDefault="004D4CD2" w:rsidP="004D4CD2">
      <w:pPr>
        <w:tabs>
          <w:tab w:val="left" w:pos="0"/>
          <w:tab w:val="left" w:pos="6028"/>
        </w:tabs>
        <w:autoSpaceDE w:val="0"/>
        <w:rPr>
          <w:bCs/>
          <w:iCs/>
          <w:color w:val="000000"/>
        </w:rPr>
      </w:pPr>
    </w:p>
    <w:p w:rsidR="004D4CD2" w:rsidRPr="002C1726" w:rsidRDefault="004D4CD2" w:rsidP="004D4CD2">
      <w:pPr>
        <w:tabs>
          <w:tab w:val="left" w:pos="0"/>
          <w:tab w:val="left" w:pos="6028"/>
        </w:tabs>
        <w:autoSpaceDE w:val="0"/>
        <w:rPr>
          <w:bCs/>
          <w:iCs/>
          <w:color w:val="000000"/>
        </w:rPr>
      </w:pPr>
    </w:p>
    <w:p w:rsidR="004D4CD2" w:rsidRPr="002C1726" w:rsidRDefault="004D4CD2" w:rsidP="004D4CD2">
      <w:pPr>
        <w:tabs>
          <w:tab w:val="left" w:pos="0"/>
          <w:tab w:val="left" w:pos="6028"/>
        </w:tabs>
        <w:autoSpaceDE w:val="0"/>
        <w:jc w:val="center"/>
        <w:rPr>
          <w:bCs/>
          <w:iCs/>
          <w:color w:val="000000"/>
        </w:rPr>
      </w:pPr>
      <w:r w:rsidRPr="002C1726">
        <w:rPr>
          <w:bCs/>
          <w:iCs/>
          <w:color w:val="000000"/>
        </w:rPr>
        <w:t>ИЗЈАВУ</w:t>
      </w:r>
    </w:p>
    <w:p w:rsidR="004D4CD2" w:rsidRPr="002C1726" w:rsidRDefault="004D4CD2" w:rsidP="004D4CD2">
      <w:pPr>
        <w:tabs>
          <w:tab w:val="left" w:pos="0"/>
          <w:tab w:val="left" w:pos="6028"/>
        </w:tabs>
        <w:autoSpaceDE w:val="0"/>
        <w:jc w:val="center"/>
        <w:rPr>
          <w:bCs/>
          <w:iCs/>
          <w:color w:val="000000"/>
        </w:rPr>
      </w:pPr>
    </w:p>
    <w:p w:rsidR="004D4CD2" w:rsidRPr="002C1726" w:rsidRDefault="004D4CD2" w:rsidP="004D4CD2">
      <w:pPr>
        <w:tabs>
          <w:tab w:val="left" w:pos="0"/>
        </w:tabs>
        <w:autoSpaceDE w:val="0"/>
        <w:jc w:val="both"/>
        <w:rPr>
          <w:bCs/>
          <w:iCs/>
          <w:color w:val="000000"/>
        </w:rPr>
      </w:pPr>
      <w:r w:rsidRPr="002C1726">
        <w:rPr>
          <w:bCs/>
          <w:iCs/>
          <w:color w:val="000000"/>
        </w:rPr>
        <w:tab/>
        <w:t xml:space="preserve">Понуђач </w:t>
      </w:r>
      <w:r w:rsidRPr="002C1726">
        <w:rPr>
          <w:color w:val="000000"/>
        </w:rPr>
        <w:t>_________________________________________________________</w:t>
      </w:r>
      <w:r w:rsidRPr="002C1726">
        <w:rPr>
          <w:i/>
          <w:color w:val="000000"/>
        </w:rPr>
        <w:t xml:space="preserve"> </w:t>
      </w:r>
      <w:r w:rsidRPr="002C1726">
        <w:rPr>
          <w:color w:val="000000"/>
        </w:rPr>
        <w:t xml:space="preserve">у поступку </w:t>
      </w:r>
      <w:r w:rsidRPr="002C1726">
        <w:rPr>
          <w:b/>
          <w:color w:val="000000"/>
        </w:rPr>
        <w:t xml:space="preserve">јавне набавке </w:t>
      </w:r>
      <w:r w:rsidR="00DE4E68">
        <w:rPr>
          <w:b/>
          <w:color w:val="000000"/>
        </w:rPr>
        <w:t xml:space="preserve">добара – </w:t>
      </w:r>
      <w:r w:rsidR="00734D04" w:rsidRPr="00A30F4C">
        <w:rPr>
          <w:b/>
        </w:rPr>
        <w:t>резервни стоматолошки делови</w:t>
      </w:r>
      <w:r>
        <w:rPr>
          <w:b/>
          <w:color w:val="000000"/>
        </w:rPr>
        <w:t>,</w:t>
      </w:r>
      <w:r w:rsidRPr="002C1726">
        <w:rPr>
          <w:color w:val="000000"/>
        </w:rPr>
        <w:t xml:space="preserve"> </w:t>
      </w:r>
      <w:r w:rsidR="00951668">
        <w:rPr>
          <w:b/>
          <w:color w:val="000000"/>
        </w:rPr>
        <w:t>14</w:t>
      </w:r>
      <w:r w:rsidRPr="00734D04">
        <w:rPr>
          <w:b/>
          <w:color w:val="000000"/>
        </w:rPr>
        <w:t>/</w:t>
      </w:r>
      <w:r w:rsidRPr="002C1726">
        <w:rPr>
          <w:b/>
          <w:color w:val="000000"/>
        </w:rPr>
        <w:t>201</w:t>
      </w:r>
      <w:r w:rsidR="00951668">
        <w:rPr>
          <w:b/>
          <w:color w:val="000000"/>
        </w:rPr>
        <w:t>8</w:t>
      </w:r>
      <w:r w:rsidRPr="002C1726">
        <w:rPr>
          <w:b/>
          <w:color w:val="000000"/>
        </w:rPr>
        <w:t>МВ</w:t>
      </w:r>
      <w:r w:rsidRPr="002C1726">
        <w:rPr>
          <w:color w:val="000000"/>
        </w:rPr>
        <w:t>,</w:t>
      </w:r>
      <w:r w:rsidRPr="002C1726">
        <w:rPr>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4D4CD2" w:rsidRPr="002C1726" w:rsidRDefault="004D4CD2" w:rsidP="004D4CD2">
      <w:pPr>
        <w:tabs>
          <w:tab w:val="left" w:pos="6028"/>
        </w:tabs>
        <w:autoSpaceDE w:val="0"/>
        <w:ind w:left="360"/>
        <w:rPr>
          <w:bCs/>
          <w:iCs/>
          <w:color w:val="000000"/>
        </w:rPr>
      </w:pPr>
    </w:p>
    <w:p w:rsidR="004D4CD2" w:rsidRPr="002C1726" w:rsidRDefault="004D4CD2" w:rsidP="004D4CD2">
      <w:pPr>
        <w:tabs>
          <w:tab w:val="left" w:pos="6028"/>
        </w:tabs>
        <w:autoSpaceDE w:val="0"/>
        <w:ind w:left="360"/>
        <w:rPr>
          <w:bCs/>
          <w:iCs/>
          <w:color w:val="000000"/>
        </w:rPr>
      </w:pPr>
    </w:p>
    <w:p w:rsidR="004D4CD2" w:rsidRPr="002C1726" w:rsidRDefault="004D4CD2" w:rsidP="004D4CD2">
      <w:pPr>
        <w:tabs>
          <w:tab w:val="left" w:pos="6028"/>
        </w:tabs>
        <w:autoSpaceDE w:val="0"/>
        <w:ind w:left="360"/>
        <w:rPr>
          <w:bCs/>
          <w:iCs/>
          <w:color w:val="000000"/>
        </w:rPr>
      </w:pPr>
      <w:r w:rsidRPr="002C1726">
        <w:rPr>
          <w:bCs/>
          <w:iCs/>
          <w:color w:val="000000"/>
        </w:rPr>
        <w:t xml:space="preserve">          Датум </w:t>
      </w:r>
      <w:r w:rsidRPr="002C1726">
        <w:rPr>
          <w:bCs/>
          <w:iCs/>
          <w:color w:val="000000"/>
        </w:rPr>
        <w:tab/>
      </w:r>
      <w:r w:rsidRPr="002C1726">
        <w:rPr>
          <w:bCs/>
          <w:iCs/>
          <w:color w:val="000000"/>
        </w:rPr>
        <w:tab/>
        <w:t xml:space="preserve">                         Понуђач</w:t>
      </w:r>
    </w:p>
    <w:p w:rsidR="004D4CD2" w:rsidRPr="002C1726" w:rsidRDefault="004D4CD2" w:rsidP="004D4CD2">
      <w:pPr>
        <w:tabs>
          <w:tab w:val="left" w:pos="6028"/>
        </w:tabs>
        <w:autoSpaceDE w:val="0"/>
        <w:ind w:left="360"/>
        <w:rPr>
          <w:bCs/>
          <w:iCs/>
          <w:color w:val="000000"/>
        </w:rPr>
      </w:pPr>
    </w:p>
    <w:p w:rsidR="004D4CD2" w:rsidRPr="002C1726" w:rsidRDefault="004D4CD2" w:rsidP="004D4CD2">
      <w:pPr>
        <w:tabs>
          <w:tab w:val="left" w:pos="6028"/>
        </w:tabs>
        <w:autoSpaceDE w:val="0"/>
        <w:ind w:left="360"/>
        <w:rPr>
          <w:bCs/>
          <w:iCs/>
          <w:color w:val="000000"/>
        </w:rPr>
      </w:pPr>
      <w:r w:rsidRPr="002C1726">
        <w:rPr>
          <w:bCs/>
          <w:iCs/>
          <w:color w:val="000000"/>
        </w:rPr>
        <w:t>________________                            М.П.                                                  __________________</w:t>
      </w:r>
    </w:p>
    <w:p w:rsidR="004D4CD2" w:rsidRPr="002C1726" w:rsidRDefault="004D4CD2" w:rsidP="004D4CD2">
      <w:pPr>
        <w:tabs>
          <w:tab w:val="left" w:pos="6028"/>
        </w:tabs>
        <w:autoSpaceDE w:val="0"/>
        <w:ind w:left="360"/>
        <w:rPr>
          <w:bCs/>
          <w:iCs/>
          <w:color w:val="000000"/>
        </w:rPr>
      </w:pPr>
      <w:r w:rsidRPr="002C1726">
        <w:rPr>
          <w:bCs/>
          <w:iCs/>
          <w:color w:val="000000"/>
        </w:rPr>
        <w:t xml:space="preserve">       </w:t>
      </w:r>
    </w:p>
    <w:p w:rsidR="004D4CD2" w:rsidRPr="002C1726" w:rsidRDefault="004D4CD2" w:rsidP="004D4CD2">
      <w:pPr>
        <w:pStyle w:val="BodyText3"/>
        <w:spacing w:after="0"/>
        <w:jc w:val="center"/>
        <w:rPr>
          <w:sz w:val="24"/>
          <w:szCs w:val="24"/>
        </w:rPr>
      </w:pPr>
    </w:p>
    <w:p w:rsidR="004D4CD2" w:rsidRPr="002C1726" w:rsidRDefault="004D4CD2" w:rsidP="004D4CD2">
      <w:pPr>
        <w:tabs>
          <w:tab w:val="left" w:pos="6028"/>
        </w:tabs>
        <w:autoSpaceDE w:val="0"/>
        <w:jc w:val="both"/>
        <w:rPr>
          <w:bCs/>
          <w:i/>
          <w:iCs/>
          <w:color w:val="000000"/>
        </w:rPr>
      </w:pPr>
      <w:r w:rsidRPr="002C1726">
        <w:rPr>
          <w:b/>
          <w:bCs/>
          <w:i/>
          <w:iCs/>
          <w:color w:val="000000"/>
        </w:rPr>
        <w:t xml:space="preserve">Напомена: </w:t>
      </w:r>
      <w:r w:rsidRPr="002C1726">
        <w:rPr>
          <w:b/>
          <w:bCs/>
          <w:i/>
          <w:iCs/>
          <w:color w:val="000000"/>
          <w:u w:val="single"/>
        </w:rPr>
        <w:t>Уколико понуду подноси група понуђача,</w:t>
      </w:r>
      <w:r w:rsidRPr="002C1726">
        <w:rPr>
          <w:bCs/>
          <w:i/>
          <w:iCs/>
          <w:color w:val="000000"/>
        </w:rPr>
        <w:t xml:space="preserve"> Изјава мора бити потписана од стране овлашћеног лица сваког понуђача из групе понуђача и оверена печатом.</w:t>
      </w:r>
    </w:p>
    <w:p w:rsidR="004D4CD2" w:rsidRPr="002C1726" w:rsidRDefault="004D4CD2" w:rsidP="004D4CD2">
      <w:pPr>
        <w:tabs>
          <w:tab w:val="left" w:pos="6028"/>
        </w:tabs>
        <w:autoSpaceDE w:val="0"/>
        <w:jc w:val="both"/>
        <w:rPr>
          <w:bCs/>
          <w:i/>
          <w:iCs/>
          <w:color w:val="000000"/>
        </w:rPr>
      </w:pPr>
    </w:p>
    <w:p w:rsidR="004D4CD2" w:rsidRPr="002C1726" w:rsidRDefault="004D4CD2" w:rsidP="004D4CD2">
      <w:pPr>
        <w:pStyle w:val="BodyText3"/>
        <w:spacing w:after="0"/>
        <w:jc w:val="center"/>
        <w:rPr>
          <w:sz w:val="24"/>
          <w:szCs w:val="24"/>
        </w:rPr>
      </w:pPr>
    </w:p>
    <w:p w:rsidR="004D4CD2" w:rsidRPr="002C1726" w:rsidRDefault="004D4CD2" w:rsidP="004D4CD2">
      <w:pPr>
        <w:rPr>
          <w:color w:val="000000"/>
        </w:rPr>
      </w:pPr>
    </w:p>
    <w:p w:rsidR="004D4CD2" w:rsidRPr="002C1726" w:rsidRDefault="004D4CD2" w:rsidP="004D4CD2">
      <w:pPr>
        <w:jc w:val="center"/>
        <w:rPr>
          <w:b/>
          <w:color w:val="000000"/>
        </w:rPr>
      </w:pPr>
    </w:p>
    <w:p w:rsidR="004D4CD2" w:rsidRPr="002C1726" w:rsidRDefault="004D4CD2" w:rsidP="004D4CD2">
      <w:pPr>
        <w:jc w:val="center"/>
        <w:rPr>
          <w:b/>
          <w:color w:val="000000"/>
        </w:rPr>
      </w:pPr>
    </w:p>
    <w:p w:rsidR="004D4CD2" w:rsidRPr="002C1726" w:rsidRDefault="004D4CD2" w:rsidP="004D4CD2">
      <w:pPr>
        <w:jc w:val="center"/>
        <w:rPr>
          <w:b/>
          <w:color w:val="000000"/>
        </w:rPr>
      </w:pPr>
    </w:p>
    <w:p w:rsidR="004D4CD2" w:rsidRPr="002C1726" w:rsidRDefault="004D4CD2" w:rsidP="004D4CD2">
      <w:pPr>
        <w:rPr>
          <w:color w:val="000000"/>
          <w:lang w:val="sr-Latn-CS"/>
        </w:rPr>
      </w:pPr>
    </w:p>
    <w:p w:rsidR="004D4CD2" w:rsidRPr="002C1726" w:rsidRDefault="004D4CD2" w:rsidP="004D4CD2">
      <w:pPr>
        <w:jc w:val="right"/>
        <w:rPr>
          <w:color w:val="000000"/>
        </w:rPr>
      </w:pPr>
    </w:p>
    <w:p w:rsidR="001A7EEC" w:rsidRPr="007112AE" w:rsidRDefault="001A7EEC" w:rsidP="004D4CD2">
      <w:pPr>
        <w:jc w:val="center"/>
      </w:pPr>
    </w:p>
    <w:sectPr w:rsidR="001A7EEC" w:rsidRPr="007112AE" w:rsidSect="006234A1">
      <w:headerReference w:type="default" r:id="rId16"/>
      <w:footerReference w:type="default" r:id="rId17"/>
      <w:pgSz w:w="12240" w:h="15840" w:code="1"/>
      <w:pgMar w:top="1134" w:right="1134" w:bottom="1134"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55E" w:rsidRDefault="00DA055E">
      <w:r>
        <w:separator/>
      </w:r>
    </w:p>
  </w:endnote>
  <w:endnote w:type="continuationSeparator" w:id="1">
    <w:p w:rsidR="00DA055E" w:rsidRDefault="00DA05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font570">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T19o00">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55E" w:rsidRPr="00F96EE1" w:rsidRDefault="00DA055E">
    <w:pPr>
      <w:pStyle w:val="Footer"/>
      <w:jc w:val="right"/>
      <w:rPr>
        <w:sz w:val="22"/>
        <w:szCs w:val="22"/>
      </w:rPr>
    </w:pPr>
    <w:r w:rsidRPr="00F96EE1">
      <w:rPr>
        <w:sz w:val="22"/>
        <w:szCs w:val="22"/>
      </w:rPr>
      <w:t xml:space="preserve">Конкурсна документација за јавну набавку мале вредности ЈН бр. </w:t>
    </w:r>
    <w:r>
      <w:rPr>
        <w:sz w:val="22"/>
        <w:szCs w:val="22"/>
      </w:rPr>
      <w:t>14/2018</w:t>
    </w:r>
    <w:r w:rsidRPr="00E60ADC">
      <w:rPr>
        <w:sz w:val="22"/>
        <w:szCs w:val="22"/>
      </w:rPr>
      <w:t>МВ</w:t>
    </w:r>
    <w:r w:rsidRPr="00F96EE1">
      <w:rPr>
        <w:sz w:val="22"/>
        <w:szCs w:val="22"/>
      </w:rPr>
      <w:t xml:space="preserve">                </w:t>
    </w:r>
    <w:r w:rsidRPr="00F96EE1">
      <w:rPr>
        <w:sz w:val="22"/>
        <w:szCs w:val="22"/>
      </w:rPr>
      <w:fldChar w:fldCharType="begin"/>
    </w:r>
    <w:r w:rsidRPr="00F96EE1">
      <w:rPr>
        <w:sz w:val="22"/>
        <w:szCs w:val="22"/>
      </w:rPr>
      <w:instrText xml:space="preserve"> PAGE </w:instrText>
    </w:r>
    <w:r w:rsidRPr="00F96EE1">
      <w:rPr>
        <w:sz w:val="22"/>
        <w:szCs w:val="22"/>
      </w:rPr>
      <w:fldChar w:fldCharType="separate"/>
    </w:r>
    <w:r w:rsidR="00A65495">
      <w:rPr>
        <w:noProof/>
        <w:sz w:val="22"/>
        <w:szCs w:val="22"/>
      </w:rPr>
      <w:t>38</w:t>
    </w:r>
    <w:r w:rsidRPr="00F96EE1">
      <w:rPr>
        <w:sz w:val="22"/>
        <w:szCs w:val="22"/>
      </w:rPr>
      <w:fldChar w:fldCharType="end"/>
    </w:r>
    <w:r w:rsidRPr="00F96EE1">
      <w:rPr>
        <w:sz w:val="22"/>
        <w:szCs w:val="22"/>
      </w:rPr>
      <w:t xml:space="preserve"> /</w:t>
    </w:r>
    <w:r w:rsidRPr="00F96EE1">
      <w:rPr>
        <w:sz w:val="22"/>
        <w:szCs w:val="22"/>
      </w:rPr>
      <w:fldChar w:fldCharType="begin"/>
    </w:r>
    <w:r w:rsidRPr="00F96EE1">
      <w:rPr>
        <w:sz w:val="22"/>
        <w:szCs w:val="22"/>
      </w:rPr>
      <w:instrText xml:space="preserve"> NUMPAGES  </w:instrText>
    </w:r>
    <w:r w:rsidRPr="00F96EE1">
      <w:rPr>
        <w:sz w:val="22"/>
        <w:szCs w:val="22"/>
      </w:rPr>
      <w:fldChar w:fldCharType="separate"/>
    </w:r>
    <w:r w:rsidR="00A65495">
      <w:rPr>
        <w:noProof/>
        <w:sz w:val="22"/>
        <w:szCs w:val="22"/>
      </w:rPr>
      <w:t>41</w:t>
    </w:r>
    <w:r w:rsidRPr="00F96EE1">
      <w:rPr>
        <w:sz w:val="22"/>
        <w:szCs w:val="22"/>
      </w:rPr>
      <w:fldChar w:fldCharType="end"/>
    </w:r>
  </w:p>
  <w:p w:rsidR="00DA055E" w:rsidRPr="000974B3" w:rsidRDefault="00DA0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55E" w:rsidRDefault="00DA055E">
      <w:r>
        <w:separator/>
      </w:r>
    </w:p>
  </w:footnote>
  <w:footnote w:type="continuationSeparator" w:id="1">
    <w:p w:rsidR="00DA055E" w:rsidRDefault="00DA0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55E" w:rsidRDefault="00DA055E" w:rsidP="00ED658E">
    <w:pPr>
      <w:jc w:val="right"/>
      <w:rPr>
        <w:rFonts w:ascii="Arial" w:hAnsi="Arial" w:cs="Arial"/>
        <w:sz w:val="18"/>
        <w:szCs w:val="18"/>
      </w:rPr>
    </w:pPr>
    <w:r w:rsidRPr="005E4C0F">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9pt;width:99pt;height:60.95pt;z-index:-251658752" wrapcoords="-138 0 -138 21375 21600 21375 21600 0 -138 0">
          <v:imagedata r:id="rId1" o:title="LOGO DOMA ZDRAVLJA PO STATUTU" croptop="19181f" cropbottom="20780f" cropleft="16784f" cropright="17583f"/>
          <w10:wrap type="tight"/>
        </v:shape>
      </w:pict>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DA055E" w:rsidRPr="007450DA" w:rsidRDefault="00DA055E"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DA055E" w:rsidRPr="00FD27B0" w:rsidRDefault="00DA055E"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DA055E" w:rsidRPr="00AC2100" w:rsidRDefault="00DA055E"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DA055E" w:rsidRDefault="00DA055E"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DA055E" w:rsidRPr="00971F55" w:rsidRDefault="00DA055E" w:rsidP="006234A1">
    <w:pPr>
      <w:pBdr>
        <w:bottom w:val="single" w:sz="12" w:space="1" w:color="99CC00"/>
      </w:pBdr>
      <w:jc w:val="right"/>
      <w:rPr>
        <w:rFonts w:ascii="Arial" w:hAnsi="Arial" w:cs="Arial"/>
        <w:sz w:val="8"/>
        <w:szCs w:val="8"/>
        <w:lang w:val="ru-RU"/>
      </w:rPr>
    </w:pPr>
  </w:p>
  <w:p w:rsidR="00DA055E" w:rsidRPr="00971F55" w:rsidRDefault="00DA055E">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10">
    <w:nsid w:val="00283F2D"/>
    <w:multiLevelType w:val="hybridMultilevel"/>
    <w:tmpl w:val="57EEC87E"/>
    <w:lvl w:ilvl="0" w:tplc="AD505B7E">
      <w:start w:val="1"/>
      <w:numFmt w:val="decimal"/>
      <w:lvlText w:val="(%1)"/>
      <w:lvlJc w:val="left"/>
      <w:pPr>
        <w:tabs>
          <w:tab w:val="num" w:pos="3165"/>
        </w:tabs>
        <w:ind w:left="3165" w:hanging="360"/>
      </w:pPr>
      <w:rPr>
        <w:rFonts w:hint="default"/>
      </w:rPr>
    </w:lvl>
    <w:lvl w:ilvl="1" w:tplc="081A0019" w:tentative="1">
      <w:start w:val="1"/>
      <w:numFmt w:val="lowerLetter"/>
      <w:lvlText w:val="%2."/>
      <w:lvlJc w:val="left"/>
      <w:pPr>
        <w:tabs>
          <w:tab w:val="num" w:pos="3885"/>
        </w:tabs>
        <w:ind w:left="3885" w:hanging="360"/>
      </w:pPr>
    </w:lvl>
    <w:lvl w:ilvl="2" w:tplc="081A001B" w:tentative="1">
      <w:start w:val="1"/>
      <w:numFmt w:val="lowerRoman"/>
      <w:lvlText w:val="%3."/>
      <w:lvlJc w:val="right"/>
      <w:pPr>
        <w:tabs>
          <w:tab w:val="num" w:pos="4605"/>
        </w:tabs>
        <w:ind w:left="4605" w:hanging="180"/>
      </w:pPr>
    </w:lvl>
    <w:lvl w:ilvl="3" w:tplc="081A000F" w:tentative="1">
      <w:start w:val="1"/>
      <w:numFmt w:val="decimal"/>
      <w:lvlText w:val="%4."/>
      <w:lvlJc w:val="left"/>
      <w:pPr>
        <w:tabs>
          <w:tab w:val="num" w:pos="5325"/>
        </w:tabs>
        <w:ind w:left="5325" w:hanging="360"/>
      </w:pPr>
    </w:lvl>
    <w:lvl w:ilvl="4" w:tplc="081A0019" w:tentative="1">
      <w:start w:val="1"/>
      <w:numFmt w:val="lowerLetter"/>
      <w:lvlText w:val="%5."/>
      <w:lvlJc w:val="left"/>
      <w:pPr>
        <w:tabs>
          <w:tab w:val="num" w:pos="6045"/>
        </w:tabs>
        <w:ind w:left="6045" w:hanging="360"/>
      </w:pPr>
    </w:lvl>
    <w:lvl w:ilvl="5" w:tplc="081A001B" w:tentative="1">
      <w:start w:val="1"/>
      <w:numFmt w:val="lowerRoman"/>
      <w:lvlText w:val="%6."/>
      <w:lvlJc w:val="right"/>
      <w:pPr>
        <w:tabs>
          <w:tab w:val="num" w:pos="6765"/>
        </w:tabs>
        <w:ind w:left="6765" w:hanging="180"/>
      </w:pPr>
    </w:lvl>
    <w:lvl w:ilvl="6" w:tplc="081A000F" w:tentative="1">
      <w:start w:val="1"/>
      <w:numFmt w:val="decimal"/>
      <w:lvlText w:val="%7."/>
      <w:lvlJc w:val="left"/>
      <w:pPr>
        <w:tabs>
          <w:tab w:val="num" w:pos="7485"/>
        </w:tabs>
        <w:ind w:left="7485" w:hanging="360"/>
      </w:pPr>
    </w:lvl>
    <w:lvl w:ilvl="7" w:tplc="081A0019" w:tentative="1">
      <w:start w:val="1"/>
      <w:numFmt w:val="lowerLetter"/>
      <w:lvlText w:val="%8."/>
      <w:lvlJc w:val="left"/>
      <w:pPr>
        <w:tabs>
          <w:tab w:val="num" w:pos="8205"/>
        </w:tabs>
        <w:ind w:left="8205" w:hanging="360"/>
      </w:pPr>
    </w:lvl>
    <w:lvl w:ilvl="8" w:tplc="081A001B" w:tentative="1">
      <w:start w:val="1"/>
      <w:numFmt w:val="lowerRoman"/>
      <w:lvlText w:val="%9."/>
      <w:lvlJc w:val="right"/>
      <w:pPr>
        <w:tabs>
          <w:tab w:val="num" w:pos="8925"/>
        </w:tabs>
        <w:ind w:left="8925" w:hanging="180"/>
      </w:pPr>
    </w:lvl>
  </w:abstractNum>
  <w:abstractNum w:abstractNumId="11">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82783E"/>
    <w:multiLevelType w:val="hybridMultilevel"/>
    <w:tmpl w:val="77EE61AC"/>
    <w:lvl w:ilvl="0" w:tplc="7462533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nsid w:val="143B4B72"/>
    <w:multiLevelType w:val="hybridMultilevel"/>
    <w:tmpl w:val="A4EEDFB6"/>
    <w:lvl w:ilvl="0" w:tplc="04090001">
      <w:start w:val="1"/>
      <w:numFmt w:val="bullet"/>
      <w:lvlText w:val=""/>
      <w:lvlJc w:val="left"/>
      <w:pPr>
        <w:tabs>
          <w:tab w:val="num" w:pos="1260"/>
        </w:tabs>
        <w:ind w:left="1260" w:hanging="360"/>
      </w:pPr>
      <w:rPr>
        <w:rFonts w:ascii="Symbol" w:hAnsi="Symbol" w:hint="default"/>
      </w:rPr>
    </w:lvl>
    <w:lvl w:ilvl="1" w:tplc="B66CFFF6">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99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7">
    <w:nsid w:val="2DD570D5"/>
    <w:multiLevelType w:val="hybridMultilevel"/>
    <w:tmpl w:val="88603F5C"/>
    <w:lvl w:ilvl="0" w:tplc="E43A1ED0">
      <w:start w:val="1"/>
      <w:numFmt w:val="bullet"/>
      <w:lvlText w:val="-"/>
      <w:lvlJc w:val="left"/>
      <w:pPr>
        <w:ind w:left="786" w:hanging="360"/>
      </w:pPr>
      <w:rPr>
        <w:rFonts w:ascii="Times New Roman" w:eastAsia="Arial Unicode MS"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308653EA"/>
    <w:multiLevelType w:val="hybridMultilevel"/>
    <w:tmpl w:val="F0F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FD75EC"/>
    <w:multiLevelType w:val="hybridMultilevel"/>
    <w:tmpl w:val="848A3EF0"/>
    <w:lvl w:ilvl="0" w:tplc="4F12B606">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9A3273"/>
    <w:multiLevelType w:val="hybridMultilevel"/>
    <w:tmpl w:val="4B56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E3AD9"/>
    <w:multiLevelType w:val="hybridMultilevel"/>
    <w:tmpl w:val="365855F8"/>
    <w:lvl w:ilvl="0" w:tplc="F53ED7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44430F98"/>
    <w:multiLevelType w:val="hybridMultilevel"/>
    <w:tmpl w:val="B87C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70F17"/>
    <w:multiLevelType w:val="hybridMultilevel"/>
    <w:tmpl w:val="27E264A2"/>
    <w:lvl w:ilvl="0" w:tplc="4E848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00E9A"/>
    <w:multiLevelType w:val="hybridMultilevel"/>
    <w:tmpl w:val="AFD2B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730C41"/>
    <w:multiLevelType w:val="hybridMultilevel"/>
    <w:tmpl w:val="E250DCC2"/>
    <w:lvl w:ilvl="0" w:tplc="048CC29E">
      <w:start w:val="5"/>
      <w:numFmt w:val="bullet"/>
      <w:lvlText w:val="-"/>
      <w:lvlJc w:val="left"/>
      <w:pPr>
        <w:ind w:left="1800" w:hanging="360"/>
      </w:pPr>
      <w:rPr>
        <w:rFonts w:ascii="Times New Roman" w:eastAsia="Tahoma,Bold"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9CD5C63"/>
    <w:multiLevelType w:val="hybridMultilevel"/>
    <w:tmpl w:val="690A05CC"/>
    <w:lvl w:ilvl="0" w:tplc="30F0B4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B67A34"/>
    <w:multiLevelType w:val="hybridMultilevel"/>
    <w:tmpl w:val="D196F49E"/>
    <w:lvl w:ilvl="0" w:tplc="E6A0303C">
      <w:start w:val="1"/>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9">
    <w:nsid w:val="66C140E3"/>
    <w:multiLevelType w:val="hybridMultilevel"/>
    <w:tmpl w:val="F068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2B53D8"/>
    <w:multiLevelType w:val="hybridMultilevel"/>
    <w:tmpl w:val="95A41B68"/>
    <w:lvl w:ilvl="0" w:tplc="C1E8594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A4732"/>
    <w:multiLevelType w:val="hybridMultilevel"/>
    <w:tmpl w:val="07A4657C"/>
    <w:lvl w:ilvl="0" w:tplc="C7382DC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03B4676"/>
    <w:multiLevelType w:val="hybridMultilevel"/>
    <w:tmpl w:val="11845C98"/>
    <w:lvl w:ilvl="0" w:tplc="0C1A000F">
      <w:start w:val="1"/>
      <w:numFmt w:val="decimal"/>
      <w:lvlText w:val="%1."/>
      <w:lvlJc w:val="left"/>
      <w:pPr>
        <w:tabs>
          <w:tab w:val="num" w:pos="720"/>
        </w:tabs>
        <w:ind w:left="72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33">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57666"/>
    <w:multiLevelType w:val="multilevel"/>
    <w:tmpl w:val="0BC4D646"/>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5">
    <w:nsid w:val="7C7F607C"/>
    <w:multiLevelType w:val="hybridMultilevel"/>
    <w:tmpl w:val="896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8"/>
  </w:num>
  <w:num w:numId="5">
    <w:abstractNumId w:val="2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5"/>
  </w:num>
  <w:num w:numId="18">
    <w:abstractNumId w:val="26"/>
  </w:num>
  <w:num w:numId="19">
    <w:abstractNumId w:val="35"/>
  </w:num>
  <w:num w:numId="20">
    <w:abstractNumId w:val="16"/>
  </w:num>
  <w:num w:numId="21">
    <w:abstractNumId w:val="30"/>
  </w:num>
  <w:num w:numId="22">
    <w:abstractNumId w:val="25"/>
  </w:num>
  <w:num w:numId="23">
    <w:abstractNumId w:val="29"/>
  </w:num>
  <w:num w:numId="24">
    <w:abstractNumId w:val="23"/>
  </w:num>
  <w:num w:numId="25">
    <w:abstractNumId w:val="18"/>
  </w:num>
  <w:num w:numId="26">
    <w:abstractNumId w:val="20"/>
  </w:num>
  <w:num w:numId="27">
    <w:abstractNumId w:val="12"/>
  </w:num>
  <w:num w:numId="28">
    <w:abstractNumId w:val="22"/>
  </w:num>
  <w:num w:numId="29">
    <w:abstractNumId w:val="11"/>
  </w:num>
  <w:num w:numId="30">
    <w:abstractNumId w:val="33"/>
  </w:num>
  <w:num w:numId="31">
    <w:abstractNumId w:val="21"/>
  </w:num>
  <w:num w:numId="32">
    <w:abstractNumId w:val="14"/>
  </w:num>
  <w:num w:numId="33">
    <w:abstractNumId w:val="27"/>
  </w:num>
  <w:num w:numId="34">
    <w:abstractNumId w:val="19"/>
  </w:num>
  <w:num w:numId="35">
    <w:abstractNumId w:val="17"/>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oNotTrackMoves/>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1F55"/>
    <w:rsid w:val="00001C1A"/>
    <w:rsid w:val="00004042"/>
    <w:rsid w:val="00004DDA"/>
    <w:rsid w:val="00006103"/>
    <w:rsid w:val="00011328"/>
    <w:rsid w:val="00014485"/>
    <w:rsid w:val="00017BBD"/>
    <w:rsid w:val="000241C9"/>
    <w:rsid w:val="0003683E"/>
    <w:rsid w:val="00037400"/>
    <w:rsid w:val="00042D67"/>
    <w:rsid w:val="00045610"/>
    <w:rsid w:val="000462A4"/>
    <w:rsid w:val="000477F9"/>
    <w:rsid w:val="000526DE"/>
    <w:rsid w:val="00053680"/>
    <w:rsid w:val="0005432E"/>
    <w:rsid w:val="00057527"/>
    <w:rsid w:val="000630D4"/>
    <w:rsid w:val="00063ACE"/>
    <w:rsid w:val="000651F1"/>
    <w:rsid w:val="00066D21"/>
    <w:rsid w:val="00073AB3"/>
    <w:rsid w:val="000743BC"/>
    <w:rsid w:val="000748A5"/>
    <w:rsid w:val="000855EB"/>
    <w:rsid w:val="00092968"/>
    <w:rsid w:val="00092E14"/>
    <w:rsid w:val="00092F1F"/>
    <w:rsid w:val="000955A8"/>
    <w:rsid w:val="000974B3"/>
    <w:rsid w:val="000A021E"/>
    <w:rsid w:val="000A0A27"/>
    <w:rsid w:val="000A0C16"/>
    <w:rsid w:val="000A0F18"/>
    <w:rsid w:val="000A65E4"/>
    <w:rsid w:val="000B18EE"/>
    <w:rsid w:val="000C300B"/>
    <w:rsid w:val="000C3856"/>
    <w:rsid w:val="000C4920"/>
    <w:rsid w:val="000C4F61"/>
    <w:rsid w:val="000C6B70"/>
    <w:rsid w:val="000D2BFD"/>
    <w:rsid w:val="000D4777"/>
    <w:rsid w:val="000D7690"/>
    <w:rsid w:val="000E1095"/>
    <w:rsid w:val="000E547F"/>
    <w:rsid w:val="000F368F"/>
    <w:rsid w:val="001022DD"/>
    <w:rsid w:val="001043B9"/>
    <w:rsid w:val="00105069"/>
    <w:rsid w:val="00106DC4"/>
    <w:rsid w:val="00111C23"/>
    <w:rsid w:val="00125DC8"/>
    <w:rsid w:val="0012624A"/>
    <w:rsid w:val="00132FD4"/>
    <w:rsid w:val="001340ED"/>
    <w:rsid w:val="00134B59"/>
    <w:rsid w:val="001370A2"/>
    <w:rsid w:val="00141926"/>
    <w:rsid w:val="0014430C"/>
    <w:rsid w:val="00150652"/>
    <w:rsid w:val="001530AB"/>
    <w:rsid w:val="00153ADB"/>
    <w:rsid w:val="00153FBA"/>
    <w:rsid w:val="00154289"/>
    <w:rsid w:val="00160358"/>
    <w:rsid w:val="00160B6A"/>
    <w:rsid w:val="0016307E"/>
    <w:rsid w:val="0016519E"/>
    <w:rsid w:val="001671E6"/>
    <w:rsid w:val="00171090"/>
    <w:rsid w:val="0017166D"/>
    <w:rsid w:val="001718CD"/>
    <w:rsid w:val="00172C07"/>
    <w:rsid w:val="00174065"/>
    <w:rsid w:val="001830A0"/>
    <w:rsid w:val="00183674"/>
    <w:rsid w:val="00191A98"/>
    <w:rsid w:val="00195EA6"/>
    <w:rsid w:val="00197B3C"/>
    <w:rsid w:val="001A2681"/>
    <w:rsid w:val="001A72CB"/>
    <w:rsid w:val="001A7853"/>
    <w:rsid w:val="001A7EEC"/>
    <w:rsid w:val="001B2461"/>
    <w:rsid w:val="001B59DF"/>
    <w:rsid w:val="001C0AC1"/>
    <w:rsid w:val="001C2250"/>
    <w:rsid w:val="001C6465"/>
    <w:rsid w:val="001D2164"/>
    <w:rsid w:val="001E35E5"/>
    <w:rsid w:val="001F398A"/>
    <w:rsid w:val="001F61F9"/>
    <w:rsid w:val="00210EB7"/>
    <w:rsid w:val="00216227"/>
    <w:rsid w:val="002163C8"/>
    <w:rsid w:val="002242AE"/>
    <w:rsid w:val="0023133B"/>
    <w:rsid w:val="0023580C"/>
    <w:rsid w:val="002441E8"/>
    <w:rsid w:val="0024481F"/>
    <w:rsid w:val="00244B71"/>
    <w:rsid w:val="00247388"/>
    <w:rsid w:val="00253A03"/>
    <w:rsid w:val="0025667B"/>
    <w:rsid w:val="00260F0F"/>
    <w:rsid w:val="0026241E"/>
    <w:rsid w:val="00266895"/>
    <w:rsid w:val="00276848"/>
    <w:rsid w:val="00280CEE"/>
    <w:rsid w:val="00285015"/>
    <w:rsid w:val="00292C6B"/>
    <w:rsid w:val="0029424F"/>
    <w:rsid w:val="0029531E"/>
    <w:rsid w:val="002A03B3"/>
    <w:rsid w:val="002A07EB"/>
    <w:rsid w:val="002A3209"/>
    <w:rsid w:val="002A3E61"/>
    <w:rsid w:val="002A5389"/>
    <w:rsid w:val="002C45BC"/>
    <w:rsid w:val="002D6169"/>
    <w:rsid w:val="002E2BA8"/>
    <w:rsid w:val="002E2F26"/>
    <w:rsid w:val="002F4CAB"/>
    <w:rsid w:val="002F72CD"/>
    <w:rsid w:val="00307FDE"/>
    <w:rsid w:val="00310647"/>
    <w:rsid w:val="00312931"/>
    <w:rsid w:val="00315616"/>
    <w:rsid w:val="00317517"/>
    <w:rsid w:val="0031782F"/>
    <w:rsid w:val="00323A97"/>
    <w:rsid w:val="00326246"/>
    <w:rsid w:val="00343024"/>
    <w:rsid w:val="00343225"/>
    <w:rsid w:val="00351A2E"/>
    <w:rsid w:val="003600C2"/>
    <w:rsid w:val="003677B7"/>
    <w:rsid w:val="003677DE"/>
    <w:rsid w:val="00370EBA"/>
    <w:rsid w:val="00372DBA"/>
    <w:rsid w:val="003736AC"/>
    <w:rsid w:val="003826AD"/>
    <w:rsid w:val="0039331D"/>
    <w:rsid w:val="003A23B9"/>
    <w:rsid w:val="003A5B98"/>
    <w:rsid w:val="003B05F0"/>
    <w:rsid w:val="003B2B7F"/>
    <w:rsid w:val="003B4915"/>
    <w:rsid w:val="003B4DFF"/>
    <w:rsid w:val="003B5539"/>
    <w:rsid w:val="003C5A53"/>
    <w:rsid w:val="003C6A2A"/>
    <w:rsid w:val="003C6E1A"/>
    <w:rsid w:val="003D142B"/>
    <w:rsid w:val="003D1537"/>
    <w:rsid w:val="003D7397"/>
    <w:rsid w:val="003E56CD"/>
    <w:rsid w:val="003E5C44"/>
    <w:rsid w:val="003E65F8"/>
    <w:rsid w:val="003F4618"/>
    <w:rsid w:val="0040073D"/>
    <w:rsid w:val="004023B0"/>
    <w:rsid w:val="004024A8"/>
    <w:rsid w:val="00405702"/>
    <w:rsid w:val="00410B61"/>
    <w:rsid w:val="004121A8"/>
    <w:rsid w:val="00412903"/>
    <w:rsid w:val="00412E71"/>
    <w:rsid w:val="00414DEA"/>
    <w:rsid w:val="004173B4"/>
    <w:rsid w:val="00417E6C"/>
    <w:rsid w:val="0042195D"/>
    <w:rsid w:val="00421CF8"/>
    <w:rsid w:val="0042375F"/>
    <w:rsid w:val="004343B7"/>
    <w:rsid w:val="00440C15"/>
    <w:rsid w:val="00445CB4"/>
    <w:rsid w:val="004547C8"/>
    <w:rsid w:val="004579D1"/>
    <w:rsid w:val="00461CEE"/>
    <w:rsid w:val="00463D3B"/>
    <w:rsid w:val="0046762D"/>
    <w:rsid w:val="00474588"/>
    <w:rsid w:val="00474D9C"/>
    <w:rsid w:val="004774AC"/>
    <w:rsid w:val="0048496B"/>
    <w:rsid w:val="00491ADC"/>
    <w:rsid w:val="004933FA"/>
    <w:rsid w:val="00495CBC"/>
    <w:rsid w:val="00495E0B"/>
    <w:rsid w:val="00496374"/>
    <w:rsid w:val="004A140B"/>
    <w:rsid w:val="004A1A91"/>
    <w:rsid w:val="004A20BC"/>
    <w:rsid w:val="004A30A7"/>
    <w:rsid w:val="004A319A"/>
    <w:rsid w:val="004A63C9"/>
    <w:rsid w:val="004A7ED5"/>
    <w:rsid w:val="004A7FC5"/>
    <w:rsid w:val="004B0DD5"/>
    <w:rsid w:val="004B6824"/>
    <w:rsid w:val="004B6C5D"/>
    <w:rsid w:val="004B7EB1"/>
    <w:rsid w:val="004C2367"/>
    <w:rsid w:val="004C3451"/>
    <w:rsid w:val="004C7645"/>
    <w:rsid w:val="004D28F9"/>
    <w:rsid w:val="004D3C4D"/>
    <w:rsid w:val="004D4CD2"/>
    <w:rsid w:val="004E2A9A"/>
    <w:rsid w:val="004E76DA"/>
    <w:rsid w:val="004F38F7"/>
    <w:rsid w:val="004F3DD8"/>
    <w:rsid w:val="004F639E"/>
    <w:rsid w:val="005123EE"/>
    <w:rsid w:val="00513D25"/>
    <w:rsid w:val="00513EA3"/>
    <w:rsid w:val="0051463B"/>
    <w:rsid w:val="00517252"/>
    <w:rsid w:val="00520F7B"/>
    <w:rsid w:val="00521046"/>
    <w:rsid w:val="00522727"/>
    <w:rsid w:val="00523B6C"/>
    <w:rsid w:val="00523E0D"/>
    <w:rsid w:val="0052501A"/>
    <w:rsid w:val="0052507E"/>
    <w:rsid w:val="0052591B"/>
    <w:rsid w:val="005311C5"/>
    <w:rsid w:val="0053320B"/>
    <w:rsid w:val="00533DEB"/>
    <w:rsid w:val="00535190"/>
    <w:rsid w:val="00540BCC"/>
    <w:rsid w:val="00541030"/>
    <w:rsid w:val="0054306A"/>
    <w:rsid w:val="0055331E"/>
    <w:rsid w:val="005540C4"/>
    <w:rsid w:val="00555051"/>
    <w:rsid w:val="00560B4E"/>
    <w:rsid w:val="0056106A"/>
    <w:rsid w:val="0056328F"/>
    <w:rsid w:val="00565905"/>
    <w:rsid w:val="00567C30"/>
    <w:rsid w:val="00570A64"/>
    <w:rsid w:val="005728FB"/>
    <w:rsid w:val="0057638D"/>
    <w:rsid w:val="00580E7A"/>
    <w:rsid w:val="005813C3"/>
    <w:rsid w:val="00581C1A"/>
    <w:rsid w:val="0058794D"/>
    <w:rsid w:val="00590EEF"/>
    <w:rsid w:val="00593591"/>
    <w:rsid w:val="005A2B5F"/>
    <w:rsid w:val="005A4ABD"/>
    <w:rsid w:val="005B7149"/>
    <w:rsid w:val="005B71DA"/>
    <w:rsid w:val="005C019B"/>
    <w:rsid w:val="005C1364"/>
    <w:rsid w:val="005C40D4"/>
    <w:rsid w:val="005C4278"/>
    <w:rsid w:val="005C5733"/>
    <w:rsid w:val="005D18ED"/>
    <w:rsid w:val="005E24F3"/>
    <w:rsid w:val="005E4AB4"/>
    <w:rsid w:val="005E4C0F"/>
    <w:rsid w:val="005E7ABF"/>
    <w:rsid w:val="00601527"/>
    <w:rsid w:val="006016A7"/>
    <w:rsid w:val="006025F3"/>
    <w:rsid w:val="0060420B"/>
    <w:rsid w:val="0061278F"/>
    <w:rsid w:val="00614805"/>
    <w:rsid w:val="00614B25"/>
    <w:rsid w:val="00617F65"/>
    <w:rsid w:val="0062237B"/>
    <w:rsid w:val="006234A1"/>
    <w:rsid w:val="006256B6"/>
    <w:rsid w:val="00631CC0"/>
    <w:rsid w:val="00631E7A"/>
    <w:rsid w:val="006323A1"/>
    <w:rsid w:val="006338B9"/>
    <w:rsid w:val="00637282"/>
    <w:rsid w:val="006378FE"/>
    <w:rsid w:val="006401F7"/>
    <w:rsid w:val="006411C1"/>
    <w:rsid w:val="006455CF"/>
    <w:rsid w:val="00645F18"/>
    <w:rsid w:val="00646914"/>
    <w:rsid w:val="006569F8"/>
    <w:rsid w:val="00657919"/>
    <w:rsid w:val="0066157A"/>
    <w:rsid w:val="0066395E"/>
    <w:rsid w:val="00664BC5"/>
    <w:rsid w:val="00666764"/>
    <w:rsid w:val="00673980"/>
    <w:rsid w:val="00673BD5"/>
    <w:rsid w:val="00673D30"/>
    <w:rsid w:val="00684AFD"/>
    <w:rsid w:val="00687C73"/>
    <w:rsid w:val="006902DC"/>
    <w:rsid w:val="00690895"/>
    <w:rsid w:val="00690A8D"/>
    <w:rsid w:val="00694A6A"/>
    <w:rsid w:val="006B3463"/>
    <w:rsid w:val="006B542F"/>
    <w:rsid w:val="006B5AF7"/>
    <w:rsid w:val="006C6041"/>
    <w:rsid w:val="006C6918"/>
    <w:rsid w:val="006C6BE0"/>
    <w:rsid w:val="006D1626"/>
    <w:rsid w:val="006D2FCE"/>
    <w:rsid w:val="006D565D"/>
    <w:rsid w:val="006D5DFC"/>
    <w:rsid w:val="006D5E0D"/>
    <w:rsid w:val="006D7BBB"/>
    <w:rsid w:val="006E1C3B"/>
    <w:rsid w:val="006E4611"/>
    <w:rsid w:val="006E50AC"/>
    <w:rsid w:val="006F330D"/>
    <w:rsid w:val="006F3721"/>
    <w:rsid w:val="006F46ED"/>
    <w:rsid w:val="006F5CFC"/>
    <w:rsid w:val="006F7005"/>
    <w:rsid w:val="00701824"/>
    <w:rsid w:val="0070224D"/>
    <w:rsid w:val="00704077"/>
    <w:rsid w:val="00704F45"/>
    <w:rsid w:val="00705713"/>
    <w:rsid w:val="007103A2"/>
    <w:rsid w:val="007112AE"/>
    <w:rsid w:val="0071181B"/>
    <w:rsid w:val="007238EB"/>
    <w:rsid w:val="00726765"/>
    <w:rsid w:val="0073197F"/>
    <w:rsid w:val="0073218C"/>
    <w:rsid w:val="00732BC9"/>
    <w:rsid w:val="0073426D"/>
    <w:rsid w:val="00734D04"/>
    <w:rsid w:val="00735C67"/>
    <w:rsid w:val="00736C62"/>
    <w:rsid w:val="00736E13"/>
    <w:rsid w:val="007450DA"/>
    <w:rsid w:val="0075153A"/>
    <w:rsid w:val="00751C2D"/>
    <w:rsid w:val="00752A04"/>
    <w:rsid w:val="0075340D"/>
    <w:rsid w:val="00756BA0"/>
    <w:rsid w:val="00757E8B"/>
    <w:rsid w:val="007606D1"/>
    <w:rsid w:val="00766C22"/>
    <w:rsid w:val="00767136"/>
    <w:rsid w:val="00773149"/>
    <w:rsid w:val="007749CD"/>
    <w:rsid w:val="00777C44"/>
    <w:rsid w:val="0078217F"/>
    <w:rsid w:val="00782941"/>
    <w:rsid w:val="00783D5C"/>
    <w:rsid w:val="00785ED5"/>
    <w:rsid w:val="007906FD"/>
    <w:rsid w:val="007A1B11"/>
    <w:rsid w:val="007A2B94"/>
    <w:rsid w:val="007A3CE3"/>
    <w:rsid w:val="007A5642"/>
    <w:rsid w:val="007B0CBE"/>
    <w:rsid w:val="007B153F"/>
    <w:rsid w:val="007B3A13"/>
    <w:rsid w:val="007C2AAD"/>
    <w:rsid w:val="007E2C58"/>
    <w:rsid w:val="007F56C0"/>
    <w:rsid w:val="007F5D11"/>
    <w:rsid w:val="0080219F"/>
    <w:rsid w:val="00805876"/>
    <w:rsid w:val="00805B86"/>
    <w:rsid w:val="008068F8"/>
    <w:rsid w:val="0081090D"/>
    <w:rsid w:val="00811BDD"/>
    <w:rsid w:val="0081664C"/>
    <w:rsid w:val="00817A95"/>
    <w:rsid w:val="0083058A"/>
    <w:rsid w:val="00830A4C"/>
    <w:rsid w:val="00830C9C"/>
    <w:rsid w:val="0083297B"/>
    <w:rsid w:val="0083542A"/>
    <w:rsid w:val="00841A77"/>
    <w:rsid w:val="00843A27"/>
    <w:rsid w:val="008458C8"/>
    <w:rsid w:val="00863955"/>
    <w:rsid w:val="0086414C"/>
    <w:rsid w:val="008722A9"/>
    <w:rsid w:val="00873684"/>
    <w:rsid w:val="0087426C"/>
    <w:rsid w:val="00874DD5"/>
    <w:rsid w:val="0088213C"/>
    <w:rsid w:val="0088611D"/>
    <w:rsid w:val="00886B46"/>
    <w:rsid w:val="008879D4"/>
    <w:rsid w:val="008879F1"/>
    <w:rsid w:val="008910E9"/>
    <w:rsid w:val="008952C2"/>
    <w:rsid w:val="008A1BB8"/>
    <w:rsid w:val="008A1C77"/>
    <w:rsid w:val="008A712D"/>
    <w:rsid w:val="008B300B"/>
    <w:rsid w:val="008B61F3"/>
    <w:rsid w:val="008C0576"/>
    <w:rsid w:val="008D064F"/>
    <w:rsid w:val="008D21A5"/>
    <w:rsid w:val="008D3A0A"/>
    <w:rsid w:val="008D58C4"/>
    <w:rsid w:val="008D66D6"/>
    <w:rsid w:val="008E0077"/>
    <w:rsid w:val="008F0F3A"/>
    <w:rsid w:val="008F534E"/>
    <w:rsid w:val="00903FD5"/>
    <w:rsid w:val="00904F73"/>
    <w:rsid w:val="00910A38"/>
    <w:rsid w:val="00914E49"/>
    <w:rsid w:val="00924D46"/>
    <w:rsid w:val="009313F2"/>
    <w:rsid w:val="00947CCA"/>
    <w:rsid w:val="00951668"/>
    <w:rsid w:val="00953E2E"/>
    <w:rsid w:val="009662AB"/>
    <w:rsid w:val="00967D06"/>
    <w:rsid w:val="009716EA"/>
    <w:rsid w:val="00971F55"/>
    <w:rsid w:val="009744B6"/>
    <w:rsid w:val="009747D0"/>
    <w:rsid w:val="00975458"/>
    <w:rsid w:val="009802F6"/>
    <w:rsid w:val="009823CC"/>
    <w:rsid w:val="00995C7B"/>
    <w:rsid w:val="00996B18"/>
    <w:rsid w:val="009A39D6"/>
    <w:rsid w:val="009A764E"/>
    <w:rsid w:val="009B162F"/>
    <w:rsid w:val="009B38B9"/>
    <w:rsid w:val="009B71EF"/>
    <w:rsid w:val="009C606E"/>
    <w:rsid w:val="009C7756"/>
    <w:rsid w:val="009D2DB8"/>
    <w:rsid w:val="009D54D5"/>
    <w:rsid w:val="009D5800"/>
    <w:rsid w:val="009D7194"/>
    <w:rsid w:val="009E081E"/>
    <w:rsid w:val="009E4F55"/>
    <w:rsid w:val="009F04D4"/>
    <w:rsid w:val="009F172D"/>
    <w:rsid w:val="009F1B19"/>
    <w:rsid w:val="009F205D"/>
    <w:rsid w:val="009F6744"/>
    <w:rsid w:val="00A01F5A"/>
    <w:rsid w:val="00A07C2D"/>
    <w:rsid w:val="00A11CD2"/>
    <w:rsid w:val="00A13B8E"/>
    <w:rsid w:val="00A20368"/>
    <w:rsid w:val="00A20A6D"/>
    <w:rsid w:val="00A20A81"/>
    <w:rsid w:val="00A20EA4"/>
    <w:rsid w:val="00A30F4C"/>
    <w:rsid w:val="00A31E51"/>
    <w:rsid w:val="00A323C2"/>
    <w:rsid w:val="00A34DA7"/>
    <w:rsid w:val="00A5273C"/>
    <w:rsid w:val="00A54A8B"/>
    <w:rsid w:val="00A6314A"/>
    <w:rsid w:val="00A65495"/>
    <w:rsid w:val="00A65E8C"/>
    <w:rsid w:val="00A70EB7"/>
    <w:rsid w:val="00A855EE"/>
    <w:rsid w:val="00A8640B"/>
    <w:rsid w:val="00A868CD"/>
    <w:rsid w:val="00A868EA"/>
    <w:rsid w:val="00A86C62"/>
    <w:rsid w:val="00A9386F"/>
    <w:rsid w:val="00A93CBE"/>
    <w:rsid w:val="00A9454A"/>
    <w:rsid w:val="00A94FE9"/>
    <w:rsid w:val="00AA0E5A"/>
    <w:rsid w:val="00AA2805"/>
    <w:rsid w:val="00AA2A74"/>
    <w:rsid w:val="00AA5B5E"/>
    <w:rsid w:val="00AB0306"/>
    <w:rsid w:val="00AB5BA2"/>
    <w:rsid w:val="00AB627D"/>
    <w:rsid w:val="00AC2100"/>
    <w:rsid w:val="00AC6396"/>
    <w:rsid w:val="00AC6876"/>
    <w:rsid w:val="00AC7CC2"/>
    <w:rsid w:val="00AD06F9"/>
    <w:rsid w:val="00AD4C8E"/>
    <w:rsid w:val="00AE125E"/>
    <w:rsid w:val="00AE1FA4"/>
    <w:rsid w:val="00AE2667"/>
    <w:rsid w:val="00AE32B9"/>
    <w:rsid w:val="00AF08C7"/>
    <w:rsid w:val="00AF1325"/>
    <w:rsid w:val="00AF2CA3"/>
    <w:rsid w:val="00B017E1"/>
    <w:rsid w:val="00B0479D"/>
    <w:rsid w:val="00B04CF4"/>
    <w:rsid w:val="00B102A6"/>
    <w:rsid w:val="00B1378A"/>
    <w:rsid w:val="00B14C2C"/>
    <w:rsid w:val="00B14C63"/>
    <w:rsid w:val="00B16441"/>
    <w:rsid w:val="00B171EA"/>
    <w:rsid w:val="00B1774A"/>
    <w:rsid w:val="00B4004E"/>
    <w:rsid w:val="00B4024D"/>
    <w:rsid w:val="00B40927"/>
    <w:rsid w:val="00B414A3"/>
    <w:rsid w:val="00B4273E"/>
    <w:rsid w:val="00B46952"/>
    <w:rsid w:val="00B46BF8"/>
    <w:rsid w:val="00B539BD"/>
    <w:rsid w:val="00B53A28"/>
    <w:rsid w:val="00B5422F"/>
    <w:rsid w:val="00B600B8"/>
    <w:rsid w:val="00B60ADE"/>
    <w:rsid w:val="00B6115E"/>
    <w:rsid w:val="00B63041"/>
    <w:rsid w:val="00B66F81"/>
    <w:rsid w:val="00B75E63"/>
    <w:rsid w:val="00B802AF"/>
    <w:rsid w:val="00B8039A"/>
    <w:rsid w:val="00B87D1F"/>
    <w:rsid w:val="00B87EA9"/>
    <w:rsid w:val="00B9611A"/>
    <w:rsid w:val="00B973C8"/>
    <w:rsid w:val="00BB1571"/>
    <w:rsid w:val="00BB2992"/>
    <w:rsid w:val="00BB5A37"/>
    <w:rsid w:val="00BC0B56"/>
    <w:rsid w:val="00BC69A6"/>
    <w:rsid w:val="00BC7553"/>
    <w:rsid w:val="00BD212A"/>
    <w:rsid w:val="00BD2B76"/>
    <w:rsid w:val="00BD75AB"/>
    <w:rsid w:val="00BE290E"/>
    <w:rsid w:val="00BE489B"/>
    <w:rsid w:val="00BE57B2"/>
    <w:rsid w:val="00BF531F"/>
    <w:rsid w:val="00C02044"/>
    <w:rsid w:val="00C21D49"/>
    <w:rsid w:val="00C22654"/>
    <w:rsid w:val="00C277C4"/>
    <w:rsid w:val="00C30EF1"/>
    <w:rsid w:val="00C32CF1"/>
    <w:rsid w:val="00C3657F"/>
    <w:rsid w:val="00C365CB"/>
    <w:rsid w:val="00C36EB7"/>
    <w:rsid w:val="00C477AA"/>
    <w:rsid w:val="00C55389"/>
    <w:rsid w:val="00C6161E"/>
    <w:rsid w:val="00C628A5"/>
    <w:rsid w:val="00C62CF1"/>
    <w:rsid w:val="00C65EA2"/>
    <w:rsid w:val="00C743B7"/>
    <w:rsid w:val="00C765F6"/>
    <w:rsid w:val="00C773E7"/>
    <w:rsid w:val="00C8030E"/>
    <w:rsid w:val="00C8146F"/>
    <w:rsid w:val="00C8501A"/>
    <w:rsid w:val="00C854D7"/>
    <w:rsid w:val="00C95C29"/>
    <w:rsid w:val="00CA1669"/>
    <w:rsid w:val="00CA1F52"/>
    <w:rsid w:val="00CA25B0"/>
    <w:rsid w:val="00CA4292"/>
    <w:rsid w:val="00CA5610"/>
    <w:rsid w:val="00CA5BF6"/>
    <w:rsid w:val="00CB5EBE"/>
    <w:rsid w:val="00CB740E"/>
    <w:rsid w:val="00CC01BF"/>
    <w:rsid w:val="00CC0C28"/>
    <w:rsid w:val="00CD1A84"/>
    <w:rsid w:val="00CE04D8"/>
    <w:rsid w:val="00CE27F0"/>
    <w:rsid w:val="00CE3AE4"/>
    <w:rsid w:val="00CE68BA"/>
    <w:rsid w:val="00CE7325"/>
    <w:rsid w:val="00CF04E0"/>
    <w:rsid w:val="00CF4387"/>
    <w:rsid w:val="00CF4AA8"/>
    <w:rsid w:val="00CF6BDD"/>
    <w:rsid w:val="00D0268B"/>
    <w:rsid w:val="00D12621"/>
    <w:rsid w:val="00D166FC"/>
    <w:rsid w:val="00D1729F"/>
    <w:rsid w:val="00D26468"/>
    <w:rsid w:val="00D339CE"/>
    <w:rsid w:val="00D37434"/>
    <w:rsid w:val="00D416CE"/>
    <w:rsid w:val="00D4248B"/>
    <w:rsid w:val="00D42C67"/>
    <w:rsid w:val="00D568A4"/>
    <w:rsid w:val="00D57CD5"/>
    <w:rsid w:val="00D60561"/>
    <w:rsid w:val="00D66C34"/>
    <w:rsid w:val="00D673F2"/>
    <w:rsid w:val="00D73435"/>
    <w:rsid w:val="00D75ECB"/>
    <w:rsid w:val="00D81883"/>
    <w:rsid w:val="00D854DE"/>
    <w:rsid w:val="00D92AA6"/>
    <w:rsid w:val="00DA055E"/>
    <w:rsid w:val="00DA22D4"/>
    <w:rsid w:val="00DA3879"/>
    <w:rsid w:val="00DA493E"/>
    <w:rsid w:val="00DA64BF"/>
    <w:rsid w:val="00DB104B"/>
    <w:rsid w:val="00DB2FB2"/>
    <w:rsid w:val="00DB32EA"/>
    <w:rsid w:val="00DB3B25"/>
    <w:rsid w:val="00DB498F"/>
    <w:rsid w:val="00DC2D24"/>
    <w:rsid w:val="00DD074B"/>
    <w:rsid w:val="00DD1AB7"/>
    <w:rsid w:val="00DD41D4"/>
    <w:rsid w:val="00DD5946"/>
    <w:rsid w:val="00DD617F"/>
    <w:rsid w:val="00DE1645"/>
    <w:rsid w:val="00DE323D"/>
    <w:rsid w:val="00DE4E68"/>
    <w:rsid w:val="00DE7F77"/>
    <w:rsid w:val="00DF039E"/>
    <w:rsid w:val="00DF3592"/>
    <w:rsid w:val="00DF3EA2"/>
    <w:rsid w:val="00DF60E7"/>
    <w:rsid w:val="00DF6F40"/>
    <w:rsid w:val="00DF7691"/>
    <w:rsid w:val="00E018C4"/>
    <w:rsid w:val="00E02291"/>
    <w:rsid w:val="00E02F0B"/>
    <w:rsid w:val="00E045B0"/>
    <w:rsid w:val="00E1006F"/>
    <w:rsid w:val="00E123A1"/>
    <w:rsid w:val="00E14853"/>
    <w:rsid w:val="00E170EB"/>
    <w:rsid w:val="00E223B3"/>
    <w:rsid w:val="00E24B3B"/>
    <w:rsid w:val="00E3227E"/>
    <w:rsid w:val="00E33D48"/>
    <w:rsid w:val="00E34576"/>
    <w:rsid w:val="00E41BB2"/>
    <w:rsid w:val="00E54219"/>
    <w:rsid w:val="00E60ADC"/>
    <w:rsid w:val="00E60B32"/>
    <w:rsid w:val="00E6385B"/>
    <w:rsid w:val="00E7077A"/>
    <w:rsid w:val="00E7239E"/>
    <w:rsid w:val="00E74AC5"/>
    <w:rsid w:val="00E764BD"/>
    <w:rsid w:val="00E85291"/>
    <w:rsid w:val="00E92B88"/>
    <w:rsid w:val="00EB144C"/>
    <w:rsid w:val="00EB2D31"/>
    <w:rsid w:val="00EB3971"/>
    <w:rsid w:val="00EB6FD5"/>
    <w:rsid w:val="00EC4BB4"/>
    <w:rsid w:val="00EC7984"/>
    <w:rsid w:val="00ED658E"/>
    <w:rsid w:val="00ED7229"/>
    <w:rsid w:val="00EE6495"/>
    <w:rsid w:val="00EE6A35"/>
    <w:rsid w:val="00EF411E"/>
    <w:rsid w:val="00EF556C"/>
    <w:rsid w:val="00EF7C9C"/>
    <w:rsid w:val="00F00957"/>
    <w:rsid w:val="00F126B6"/>
    <w:rsid w:val="00F146FD"/>
    <w:rsid w:val="00F24BD6"/>
    <w:rsid w:val="00F26BD1"/>
    <w:rsid w:val="00F31932"/>
    <w:rsid w:val="00F4236F"/>
    <w:rsid w:val="00F457BC"/>
    <w:rsid w:val="00F45A68"/>
    <w:rsid w:val="00F611E4"/>
    <w:rsid w:val="00F6205F"/>
    <w:rsid w:val="00F64799"/>
    <w:rsid w:val="00F7199D"/>
    <w:rsid w:val="00F76241"/>
    <w:rsid w:val="00F80695"/>
    <w:rsid w:val="00F809ED"/>
    <w:rsid w:val="00F96EE1"/>
    <w:rsid w:val="00F974E3"/>
    <w:rsid w:val="00FA67C2"/>
    <w:rsid w:val="00FA76AF"/>
    <w:rsid w:val="00FB1229"/>
    <w:rsid w:val="00FB5963"/>
    <w:rsid w:val="00FB7801"/>
    <w:rsid w:val="00FC0F2C"/>
    <w:rsid w:val="00FC2219"/>
    <w:rsid w:val="00FC3777"/>
    <w:rsid w:val="00FC48AB"/>
    <w:rsid w:val="00FD27B0"/>
    <w:rsid w:val="00FD3893"/>
    <w:rsid w:val="00FD3A46"/>
    <w:rsid w:val="00FD5EBF"/>
    <w:rsid w:val="00FE2BB3"/>
    <w:rsid w:val="00FE4271"/>
    <w:rsid w:val="00FF22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cs="font570"/>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val="en-US"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s="Arial"/>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Heading1Char">
    <w:name w:val="Heading 1 Char"/>
    <w:basedOn w:val="DefaultParagraphFont"/>
    <w:link w:val="Heading1"/>
    <w:rsid w:val="000974B3"/>
    <w:rPr>
      <w:rFonts w:ascii="Cambria" w:eastAsia="Arial Unicode MS" w:hAnsi="Cambria" w:cs="font570"/>
      <w:b/>
      <w:bCs/>
      <w:color w:val="365F91"/>
      <w:kern w:val="1"/>
      <w:sz w:val="28"/>
      <w:szCs w:val="28"/>
      <w:lang w:eastAsia="ar-SA"/>
    </w:rPr>
  </w:style>
  <w:style w:type="character" w:customStyle="1" w:styleId="Heading2Char">
    <w:name w:val="Heading 2 Char"/>
    <w:basedOn w:val="DefaultParagraphFont"/>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basedOn w:val="DefaultParagraphFont"/>
    <w:link w:val="Heading3"/>
    <w:rsid w:val="000974B3"/>
    <w:rPr>
      <w:rFonts w:ascii="Arial" w:hAnsi="Arial"/>
      <w:b/>
      <w:bCs/>
      <w:color w:val="000000"/>
      <w:kern w:val="1"/>
      <w:sz w:val="26"/>
      <w:szCs w:val="26"/>
      <w:lang w:val="sr-Cyrl-CS" w:eastAsia="ar-SA"/>
    </w:rPr>
  </w:style>
  <w:style w:type="character" w:customStyle="1" w:styleId="Heading4Char">
    <w:name w:val="Heading 4 Char"/>
    <w:basedOn w:val="DefaultParagraphFont"/>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basedOn w:val="DefaultParagraphFont"/>
    <w:link w:val="Heading5"/>
    <w:rsid w:val="000974B3"/>
    <w:rPr>
      <w:b/>
      <w:bCs/>
      <w:i/>
      <w:iCs/>
      <w:color w:val="000000"/>
      <w:kern w:val="1"/>
      <w:sz w:val="26"/>
      <w:szCs w:val="26"/>
      <w:lang w:eastAsia="ar-SA"/>
    </w:rPr>
  </w:style>
  <w:style w:type="character" w:customStyle="1" w:styleId="Heading6Char">
    <w:name w:val="Heading 6 Char"/>
    <w:basedOn w:val="DefaultParagraphFont"/>
    <w:link w:val="Heading6"/>
    <w:rsid w:val="000974B3"/>
    <w:rPr>
      <w:rFonts w:ascii="Book Antiqua" w:hAnsi="Book Antiqua"/>
      <w:color w:val="000000"/>
      <w:kern w:val="1"/>
      <w:sz w:val="28"/>
      <w:szCs w:val="24"/>
      <w:lang w:val="sr-Cyrl-CS" w:eastAsia="ar-SA"/>
    </w:rPr>
  </w:style>
  <w:style w:type="character" w:customStyle="1" w:styleId="Heading7Char">
    <w:name w:val="Heading 7 Char"/>
    <w:basedOn w:val="DefaultParagraphFont"/>
    <w:link w:val="Heading7"/>
    <w:rsid w:val="000974B3"/>
    <w:rPr>
      <w:rFonts w:ascii="Book Antiqua" w:hAnsi="Book Antiqua" w:cs="Arial"/>
      <w:b/>
      <w:bCs/>
      <w:color w:val="000000"/>
      <w:kern w:val="1"/>
      <w:sz w:val="24"/>
      <w:szCs w:val="24"/>
      <w:lang w:val="sr-Cyrl-CS" w:eastAsia="ar-SA"/>
    </w:rPr>
  </w:style>
  <w:style w:type="character" w:customStyle="1" w:styleId="Heading8Char">
    <w:name w:val="Heading 8 Char"/>
    <w:basedOn w:val="DefaultParagraphFont"/>
    <w:link w:val="Heading8"/>
    <w:rsid w:val="000974B3"/>
    <w:rPr>
      <w:b/>
      <w:color w:val="000000"/>
      <w:kern w:val="1"/>
      <w:sz w:val="24"/>
      <w:szCs w:val="24"/>
      <w:lang w:val="sr-Cyrl-CS" w:eastAsia="ar-SA"/>
    </w:rPr>
  </w:style>
  <w:style w:type="character" w:customStyle="1" w:styleId="Heading9Char">
    <w:name w:val="Heading 9 Char"/>
    <w:basedOn w:val="DefaultParagraphFont"/>
    <w:link w:val="Heading9"/>
    <w:rsid w:val="000974B3"/>
    <w:rPr>
      <w:rFonts w:ascii="Arial" w:hAnsi="Arial" w:cs="Arial"/>
      <w:color w:val="000000"/>
      <w:kern w:val="1"/>
      <w:sz w:val="24"/>
      <w:szCs w:val="24"/>
      <w:lang w:eastAsia="ar-SA"/>
    </w:r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570"/>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0974B3"/>
    <w:rPr>
      <w:rFonts w:eastAsia="Arial Unicode MS"/>
      <w:color w:val="000000"/>
      <w:kern w:val="1"/>
      <w:sz w:val="24"/>
      <w:szCs w:val="24"/>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0974B3"/>
    <w:rPr>
      <w:color w:val="000000"/>
      <w:kern w:val="1"/>
      <w:sz w:val="16"/>
      <w:szCs w:val="16"/>
      <w:lang w:eastAsia="ar-SA"/>
    </w:rPr>
  </w:style>
  <w:style w:type="paragraph" w:styleId="NoSpacing">
    <w:name w:val="No Spacing"/>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s>
</file>

<file path=word/webSettings.xml><?xml version="1.0" encoding="utf-8"?>
<w:webSettings xmlns:r="http://schemas.openxmlformats.org/officeDocument/2006/relationships" xmlns:w="http://schemas.openxmlformats.org/wordprocessingml/2006/main">
  <w:divs>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713889964">
      <w:bodyDiv w:val="1"/>
      <w:marLeft w:val="0"/>
      <w:marRight w:val="0"/>
      <w:marTop w:val="0"/>
      <w:marBottom w:val="0"/>
      <w:divBdr>
        <w:top w:val="none" w:sz="0" w:space="0" w:color="auto"/>
        <w:left w:val="none" w:sz="0" w:space="0" w:color="auto"/>
        <w:bottom w:val="none" w:sz="0" w:space="0" w:color="auto"/>
        <w:right w:val="none" w:sz="0" w:space="0" w:color="auto"/>
      </w:divBdr>
    </w:div>
    <w:div w:id="784540432">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83558661">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588224509">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20633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ja.pavic@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7CD6E-086E-486B-890C-80352150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636</TotalTime>
  <Pages>41</Pages>
  <Words>9967</Words>
  <Characters>58635</Characters>
  <Application>Microsoft Office Word</Application>
  <DocSecurity>0</DocSecurity>
  <Lines>488</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68466</CharactersWithSpaces>
  <SharedDoc>false</SharedDoc>
  <HLinks>
    <vt:vector size="36" baseType="variant">
      <vt:variant>
        <vt:i4>6160495</vt:i4>
      </vt:variant>
      <vt:variant>
        <vt:i4>12</vt:i4>
      </vt:variant>
      <vt:variant>
        <vt:i4>0</vt:i4>
      </vt:variant>
      <vt:variant>
        <vt:i4>5</vt:i4>
      </vt:variant>
      <vt:variant>
        <vt:lpwstr>mailto:ustanova@dzsm.rs</vt:lpwstr>
      </vt:variant>
      <vt:variant>
        <vt:lpwstr/>
      </vt:variant>
      <vt:variant>
        <vt:i4>6160495</vt:i4>
      </vt:variant>
      <vt:variant>
        <vt:i4>9</vt:i4>
      </vt:variant>
      <vt:variant>
        <vt:i4>0</vt:i4>
      </vt:variant>
      <vt:variant>
        <vt:i4>5</vt:i4>
      </vt:variant>
      <vt:variant>
        <vt:lpwstr>mailto:ustanova@dzsm.rs</vt:lpwstr>
      </vt:variant>
      <vt:variant>
        <vt:lpwstr/>
      </vt:variant>
      <vt:variant>
        <vt:i4>3670038</vt:i4>
      </vt:variant>
      <vt:variant>
        <vt:i4>6</vt:i4>
      </vt:variant>
      <vt:variant>
        <vt:i4>0</vt:i4>
      </vt:variant>
      <vt:variant>
        <vt:i4>5</vt:i4>
      </vt:variant>
      <vt:variant>
        <vt:lpwstr>mailto:pravna@dzsm.rs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dzsm</cp:lastModifiedBy>
  <cp:revision>66</cp:revision>
  <cp:lastPrinted>2018-09-03T07:30:00Z</cp:lastPrinted>
  <dcterms:created xsi:type="dcterms:W3CDTF">2017-03-30T06:02:00Z</dcterms:created>
  <dcterms:modified xsi:type="dcterms:W3CDTF">2018-09-03T07:34:00Z</dcterms:modified>
</cp:coreProperties>
</file>