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69" w:rsidRPr="0053163B" w:rsidRDefault="00F95F69" w:rsidP="00F95F69">
      <w:pPr>
        <w:rPr>
          <w:color w:val="000000"/>
        </w:rPr>
      </w:pPr>
      <w:r w:rsidRPr="000D6250">
        <w:rPr>
          <w:color w:val="000000"/>
          <w:lang w:val="sr-Cyrl-CS"/>
        </w:rPr>
        <w:t>Број:</w:t>
      </w:r>
      <w:r w:rsidRPr="000D6250">
        <w:rPr>
          <w:color w:val="000000"/>
        </w:rPr>
        <w:t xml:space="preserve"> </w:t>
      </w:r>
      <w:r w:rsidRPr="008326D4">
        <w:rPr>
          <w:lang w:val="sr-Latn-CS"/>
        </w:rPr>
        <w:t>10/</w:t>
      </w:r>
      <w:r w:rsidR="00B4185D">
        <w:rPr>
          <w:color w:val="000000"/>
        </w:rPr>
        <w:t>182-8</w:t>
      </w:r>
    </w:p>
    <w:p w:rsidR="00F95F69" w:rsidRPr="000D6250" w:rsidRDefault="00F95F69" w:rsidP="00F95F69">
      <w:pPr>
        <w:rPr>
          <w:color w:val="000000"/>
          <w:lang w:val="sr-Cyrl-CS"/>
        </w:rPr>
      </w:pPr>
      <w:r w:rsidRPr="000D6250">
        <w:rPr>
          <w:color w:val="000000"/>
          <w:lang w:val="sr-Cyrl-CS"/>
        </w:rPr>
        <w:t xml:space="preserve">Дана: </w:t>
      </w:r>
      <w:r w:rsidR="00B4185D">
        <w:rPr>
          <w:color w:val="000000"/>
        </w:rPr>
        <w:t>10.08</w:t>
      </w:r>
      <w:r w:rsidRPr="000D6250">
        <w:rPr>
          <w:color w:val="000000"/>
          <w:lang w:val="sr-Cyrl-CS"/>
        </w:rPr>
        <w:t>.201</w:t>
      </w:r>
      <w:r w:rsidR="00B4185D">
        <w:rPr>
          <w:color w:val="000000"/>
        </w:rPr>
        <w:t>8</w:t>
      </w:r>
      <w:r w:rsidRPr="000D6250">
        <w:rPr>
          <w:color w:val="000000"/>
          <w:lang w:val="sr-Cyrl-CS"/>
        </w:rPr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>јавна набавка мале вредности</w:t>
      </w:r>
      <w:r w:rsidRPr="00FD372B">
        <w:rPr>
          <w:lang w:val="sr-Cyrl-CS"/>
        </w:rPr>
        <w:t xml:space="preserve"> </w:t>
      </w:r>
    </w:p>
    <w:p w:rsidR="000F75EB" w:rsidRPr="00C85965" w:rsidRDefault="000F75EB" w:rsidP="000F75EB">
      <w:pPr>
        <w:spacing w:line="276" w:lineRule="auto"/>
        <w:jc w:val="both"/>
        <w:rPr>
          <w:b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 xml:space="preserve">набавка </w:t>
      </w:r>
      <w:r w:rsidR="00C85965">
        <w:t>услуга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C85965" w:rsidRDefault="00C85965" w:rsidP="00F00857">
      <w:pPr>
        <w:widowControl w:val="0"/>
        <w:autoSpaceDE w:val="0"/>
        <w:autoSpaceDN w:val="0"/>
        <w:adjustRightInd w:val="0"/>
        <w:snapToGrid w:val="0"/>
        <w:jc w:val="both"/>
        <w:rPr>
          <w:b/>
          <w:lang w:val="sr-Cyrl-CS"/>
        </w:rPr>
      </w:pPr>
      <w:r>
        <w:rPr>
          <w:lang w:val="sr-Cyrl-CS"/>
        </w:rPr>
        <w:t>1</w:t>
      </w:r>
      <w:r w:rsidRPr="006C16DC">
        <w:rPr>
          <w:lang w:val="sr-Cyrl-CS"/>
        </w:rPr>
        <w:t>.</w:t>
      </w:r>
      <w:r>
        <w:rPr>
          <w:lang w:val="sr-Cyrl-CS"/>
        </w:rPr>
        <w:t xml:space="preserve">2.1. – </w:t>
      </w:r>
      <w:r w:rsidRPr="00E84588">
        <w:rPr>
          <w:lang w:val="sr-Cyrl-CS"/>
        </w:rPr>
        <w:t>Услуге поправки и одржавања возила</w:t>
      </w:r>
      <w:r w:rsidRPr="00D51726">
        <w:rPr>
          <w:b/>
          <w:lang w:val="sr-Cyrl-CS"/>
        </w:rPr>
        <w:t xml:space="preserve"> </w:t>
      </w:r>
    </w:p>
    <w:p w:rsidR="00C85965" w:rsidRDefault="00C85965" w:rsidP="00F00857">
      <w:pPr>
        <w:widowControl w:val="0"/>
        <w:autoSpaceDE w:val="0"/>
        <w:autoSpaceDN w:val="0"/>
        <w:adjustRightInd w:val="0"/>
        <w:snapToGrid w:val="0"/>
        <w:jc w:val="both"/>
        <w:rPr>
          <w:b/>
          <w:lang w:val="sr-Cyrl-CS"/>
        </w:rPr>
      </w:pPr>
    </w:p>
    <w:p w:rsidR="00F00857" w:rsidRDefault="000F75EB" w:rsidP="00F00857">
      <w:pPr>
        <w:widowControl w:val="0"/>
        <w:autoSpaceDE w:val="0"/>
        <w:autoSpaceDN w:val="0"/>
        <w:adjustRightInd w:val="0"/>
        <w:snapToGrid w:val="0"/>
        <w:jc w:val="both"/>
        <w:rPr>
          <w:b/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</w:p>
    <w:p w:rsidR="000F75EB" w:rsidRPr="000F75EB" w:rsidRDefault="00C85965" w:rsidP="00F00857">
      <w:pPr>
        <w:spacing w:line="360" w:lineRule="auto"/>
        <w:jc w:val="both"/>
        <w:rPr>
          <w:b/>
          <w:szCs w:val="28"/>
        </w:rPr>
      </w:pPr>
      <w:r w:rsidRPr="00C86192">
        <w:rPr>
          <w:color w:val="000000"/>
        </w:rPr>
        <w:t>Услуге поправке и одржавања аутомобила – 50112000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понуда/пријава</w:t>
      </w:r>
      <w:r>
        <w:rPr>
          <w:szCs w:val="28"/>
        </w:rPr>
        <w:t xml:space="preserve">: </w:t>
      </w:r>
      <w:r w:rsidR="00B4185D">
        <w:rPr>
          <w:szCs w:val="28"/>
        </w:rPr>
        <w:t>03.08.2018</w:t>
      </w:r>
      <w:r>
        <w:rPr>
          <w:szCs w:val="28"/>
        </w:rPr>
        <w:t>. године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B4185D">
        <w:rPr>
          <w:szCs w:val="28"/>
        </w:rPr>
        <w:t>10.08.2018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B4185D">
        <w:rPr>
          <w:szCs w:val="28"/>
          <w:lang/>
        </w:rPr>
        <w:t>17</w:t>
      </w:r>
      <w:r w:rsidR="00F00857">
        <w:rPr>
          <w:szCs w:val="28"/>
          <w:lang w:val="sr-Cyrl-CS"/>
        </w:rPr>
        <w:t>.0</w:t>
      </w:r>
      <w:r w:rsidR="00C85965">
        <w:rPr>
          <w:szCs w:val="28"/>
          <w:lang w:val="sr-Cyrl-CS"/>
        </w:rPr>
        <w:t>8</w:t>
      </w:r>
      <w:r>
        <w:rPr>
          <w:szCs w:val="28"/>
          <w:lang w:val="sr-Cyrl-CS"/>
        </w:rPr>
        <w:t>.201</w:t>
      </w:r>
      <w:r w:rsidR="00B4185D">
        <w:rPr>
          <w:szCs w:val="28"/>
          <w:lang/>
        </w:rPr>
        <w:t>8</w:t>
      </w:r>
      <w:r>
        <w:rPr>
          <w:szCs w:val="28"/>
          <w:lang w:val="sr-Cyrl-CS"/>
        </w:rPr>
        <w:t>. године до 1</w:t>
      </w:r>
      <w:r w:rsidR="00486D20">
        <w:rPr>
          <w:szCs w:val="28"/>
          <w:lang w:val="sr-Cyrl-CS"/>
        </w:rPr>
        <w:t>0</w:t>
      </w:r>
      <w:r>
        <w:rPr>
          <w:szCs w:val="28"/>
          <w:lang w:val="sr-Cyrl-CS"/>
        </w:rPr>
        <w:t xml:space="preserve">,00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</w:t>
      </w:r>
      <w:r w:rsidR="00782801">
        <w:rPr>
          <w:color w:val="000000"/>
          <w:lang w:val="sr-Cyrl-CS"/>
        </w:rPr>
        <w:t>.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B4185D">
        <w:rPr>
          <w:b/>
          <w:u w:val="single"/>
        </w:rPr>
        <w:t>17</w:t>
      </w:r>
      <w:r w:rsidR="00F00857">
        <w:rPr>
          <w:b/>
          <w:u w:val="single"/>
        </w:rPr>
        <w:t>.0</w:t>
      </w:r>
      <w:r w:rsidR="00C85965">
        <w:rPr>
          <w:b/>
          <w:u w:val="single"/>
        </w:rPr>
        <w:t>8</w:t>
      </w:r>
      <w:r w:rsidR="00486D20">
        <w:rPr>
          <w:b/>
          <w:u w:val="single"/>
        </w:rPr>
        <w:t>.</w:t>
      </w:r>
      <w:r>
        <w:rPr>
          <w:b/>
          <w:u w:val="single"/>
          <w:lang w:val="sr-Cyrl-CS"/>
        </w:rPr>
        <w:t>201</w:t>
      </w:r>
      <w:r w:rsidR="00B4185D">
        <w:rPr>
          <w:b/>
          <w:u w:val="single"/>
          <w:lang/>
        </w:rPr>
        <w:t>8</w:t>
      </w:r>
      <w:r>
        <w:rPr>
          <w:b/>
          <w:lang w:val="sr-Cyrl-CS"/>
        </w:rPr>
        <w:t>. године у 1</w:t>
      </w:r>
      <w:r w:rsidR="00486D20">
        <w:rPr>
          <w:b/>
          <w:lang w:val="sr-Cyrl-CS"/>
        </w:rPr>
        <w:t>1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A0" w:rsidRDefault="00F309A0">
      <w:r>
        <w:separator/>
      </w:r>
    </w:p>
  </w:endnote>
  <w:endnote w:type="continuationSeparator" w:id="1">
    <w:p w:rsidR="00F309A0" w:rsidRDefault="00F30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A0" w:rsidRDefault="00F309A0">
      <w:r>
        <w:separator/>
      </w:r>
    </w:p>
  </w:footnote>
  <w:footnote w:type="continuationSeparator" w:id="1">
    <w:p w:rsidR="00F309A0" w:rsidRDefault="00F30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05D3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33DB1"/>
    <w:rsid w:val="00142CAA"/>
    <w:rsid w:val="00143E5C"/>
    <w:rsid w:val="00154ED9"/>
    <w:rsid w:val="00155B60"/>
    <w:rsid w:val="00167F42"/>
    <w:rsid w:val="00170B08"/>
    <w:rsid w:val="00181448"/>
    <w:rsid w:val="00190670"/>
    <w:rsid w:val="00195DF9"/>
    <w:rsid w:val="001968D6"/>
    <w:rsid w:val="00196C57"/>
    <w:rsid w:val="001A160A"/>
    <w:rsid w:val="001A6592"/>
    <w:rsid w:val="001A6BA4"/>
    <w:rsid w:val="001B16CC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B3A68"/>
    <w:rsid w:val="002C7CE7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2294E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2537"/>
    <w:rsid w:val="0051463B"/>
    <w:rsid w:val="0053163B"/>
    <w:rsid w:val="0053646A"/>
    <w:rsid w:val="00537D16"/>
    <w:rsid w:val="00567E45"/>
    <w:rsid w:val="005707F6"/>
    <w:rsid w:val="00577AEF"/>
    <w:rsid w:val="005863A6"/>
    <w:rsid w:val="005C4E7A"/>
    <w:rsid w:val="005D1A54"/>
    <w:rsid w:val="005D54D9"/>
    <w:rsid w:val="005E05BC"/>
    <w:rsid w:val="005F1D86"/>
    <w:rsid w:val="00603799"/>
    <w:rsid w:val="00605667"/>
    <w:rsid w:val="006234A1"/>
    <w:rsid w:val="00634E5F"/>
    <w:rsid w:val="00635CAD"/>
    <w:rsid w:val="00651097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D14"/>
    <w:rsid w:val="0074707F"/>
    <w:rsid w:val="007500FA"/>
    <w:rsid w:val="00755291"/>
    <w:rsid w:val="007605F7"/>
    <w:rsid w:val="00770B83"/>
    <w:rsid w:val="00771519"/>
    <w:rsid w:val="00771EF6"/>
    <w:rsid w:val="00782801"/>
    <w:rsid w:val="007907B3"/>
    <w:rsid w:val="007A1DD9"/>
    <w:rsid w:val="007A2965"/>
    <w:rsid w:val="007D6CA8"/>
    <w:rsid w:val="007D7A8A"/>
    <w:rsid w:val="007F1D9B"/>
    <w:rsid w:val="008003FB"/>
    <w:rsid w:val="0083130F"/>
    <w:rsid w:val="0084020A"/>
    <w:rsid w:val="008426B7"/>
    <w:rsid w:val="008A058C"/>
    <w:rsid w:val="008A1601"/>
    <w:rsid w:val="008A4B73"/>
    <w:rsid w:val="008B1954"/>
    <w:rsid w:val="008D2CE6"/>
    <w:rsid w:val="008D5309"/>
    <w:rsid w:val="008E0A1E"/>
    <w:rsid w:val="008E0D6B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7465"/>
    <w:rsid w:val="009A7CB0"/>
    <w:rsid w:val="009B3513"/>
    <w:rsid w:val="009B656A"/>
    <w:rsid w:val="009C189C"/>
    <w:rsid w:val="009C5452"/>
    <w:rsid w:val="009E10EF"/>
    <w:rsid w:val="009E2DC8"/>
    <w:rsid w:val="009E4F5E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9726A"/>
    <w:rsid w:val="00AB49D1"/>
    <w:rsid w:val="00AC1A30"/>
    <w:rsid w:val="00AE4DFD"/>
    <w:rsid w:val="00AF2110"/>
    <w:rsid w:val="00AF2A87"/>
    <w:rsid w:val="00AF48B6"/>
    <w:rsid w:val="00B13F3C"/>
    <w:rsid w:val="00B14C2C"/>
    <w:rsid w:val="00B14D34"/>
    <w:rsid w:val="00B238E6"/>
    <w:rsid w:val="00B4185D"/>
    <w:rsid w:val="00B45902"/>
    <w:rsid w:val="00B61D66"/>
    <w:rsid w:val="00B65CBC"/>
    <w:rsid w:val="00B67BC2"/>
    <w:rsid w:val="00B759DE"/>
    <w:rsid w:val="00B75E63"/>
    <w:rsid w:val="00B9069D"/>
    <w:rsid w:val="00B91E72"/>
    <w:rsid w:val="00B9249A"/>
    <w:rsid w:val="00B96D5D"/>
    <w:rsid w:val="00BA1ACF"/>
    <w:rsid w:val="00BA5C25"/>
    <w:rsid w:val="00BA62FC"/>
    <w:rsid w:val="00BB346C"/>
    <w:rsid w:val="00BC2217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85965"/>
    <w:rsid w:val="00C90E7A"/>
    <w:rsid w:val="00C94ADA"/>
    <w:rsid w:val="00CA091B"/>
    <w:rsid w:val="00CC0915"/>
    <w:rsid w:val="00CE508A"/>
    <w:rsid w:val="00CE740B"/>
    <w:rsid w:val="00CF2FCF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13B8"/>
    <w:rsid w:val="00ED658E"/>
    <w:rsid w:val="00EE056D"/>
    <w:rsid w:val="00EE1A1E"/>
    <w:rsid w:val="00EE37B9"/>
    <w:rsid w:val="00EF4A40"/>
    <w:rsid w:val="00EF751A"/>
    <w:rsid w:val="00EF7B7D"/>
    <w:rsid w:val="00F00857"/>
    <w:rsid w:val="00F036D5"/>
    <w:rsid w:val="00F11B94"/>
    <w:rsid w:val="00F16360"/>
    <w:rsid w:val="00F235E0"/>
    <w:rsid w:val="00F309A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Cecapravnica</cp:lastModifiedBy>
  <cp:revision>5</cp:revision>
  <cp:lastPrinted>2016-09-30T05:40:00Z</cp:lastPrinted>
  <dcterms:created xsi:type="dcterms:W3CDTF">2017-08-02T07:11:00Z</dcterms:created>
  <dcterms:modified xsi:type="dcterms:W3CDTF">2018-08-10T06:55:00Z</dcterms:modified>
</cp:coreProperties>
</file>