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AD" w:rsidRPr="004B3452" w:rsidRDefault="005D73AD" w:rsidP="005D73AD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4B3452">
        <w:rPr>
          <w:szCs w:val="22"/>
          <w:lang/>
        </w:rPr>
        <w:t>97</w:t>
      </w:r>
      <w:r>
        <w:rPr>
          <w:color w:val="000000"/>
          <w:szCs w:val="22"/>
        </w:rPr>
        <w:t>-1</w:t>
      </w:r>
      <w:r w:rsidR="004B3452">
        <w:rPr>
          <w:color w:val="000000"/>
          <w:szCs w:val="22"/>
          <w:lang/>
        </w:rPr>
        <w:t>0</w:t>
      </w:r>
    </w:p>
    <w:p w:rsidR="005D73AD" w:rsidRDefault="005D73AD" w:rsidP="005D73AD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>
        <w:t>2</w:t>
      </w:r>
      <w:r w:rsidR="004B3452">
        <w:rPr>
          <w:lang/>
        </w:rPr>
        <w:t>4</w:t>
      </w:r>
      <w:r>
        <w:t>.05.201</w:t>
      </w:r>
      <w:r w:rsidR="004B3452">
        <w:rPr>
          <w:lang/>
        </w:rPr>
        <w:t>8</w:t>
      </w:r>
      <w:r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 xml:space="preserve">јавна набавка </w:t>
      </w:r>
      <w:r w:rsidR="005D73AD">
        <w:t>отворени поступак</w:t>
      </w:r>
      <w:r w:rsidRPr="00FD372B">
        <w:rPr>
          <w:lang w:val="sr-Cyrl-CS"/>
        </w:rPr>
        <w:t xml:space="preserve"> </w:t>
      </w:r>
    </w:p>
    <w:p w:rsidR="000F75EB" w:rsidRPr="00FD372B" w:rsidRDefault="000F75EB" w:rsidP="000F75EB">
      <w:pPr>
        <w:spacing w:line="276" w:lineRule="auto"/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>набавка 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486D20" w:rsidRDefault="005D73AD" w:rsidP="000F75EB">
      <w:pPr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>1.1.11</w:t>
      </w:r>
      <w:r w:rsidR="00486D20">
        <w:rPr>
          <w:lang w:val="sr-Cyrl-CS"/>
        </w:rPr>
        <w:t xml:space="preserve">. – </w:t>
      </w:r>
      <w:r>
        <w:rPr>
          <w:color w:val="000000"/>
          <w:lang w:val="sr-Cyrl-CS"/>
        </w:rPr>
        <w:t>потрошни медицински материјал</w:t>
      </w:r>
      <w:r w:rsidR="00486D20" w:rsidRPr="00D51726">
        <w:rPr>
          <w:b/>
          <w:lang w:val="sr-Cyrl-CS"/>
        </w:rPr>
        <w:t xml:space="preserve"> 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  <w:r w:rsidR="005D73AD">
        <w:rPr>
          <w:color w:val="000000"/>
          <w:lang w:val="sr-Cyrl-CS"/>
        </w:rPr>
        <w:t>медицински потрошни материјал - 33140000</w:t>
      </w:r>
    </w:p>
    <w:p w:rsidR="000F75EB" w:rsidRP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</w:t>
      </w:r>
      <w:r>
        <w:rPr>
          <w:szCs w:val="28"/>
        </w:rPr>
        <w:t xml:space="preserve">: </w:t>
      </w:r>
      <w:r w:rsidR="004B3452">
        <w:rPr>
          <w:szCs w:val="28"/>
          <w:lang/>
        </w:rPr>
        <w:t>30</w:t>
      </w:r>
      <w:r w:rsidR="005D73AD">
        <w:rPr>
          <w:szCs w:val="28"/>
        </w:rPr>
        <w:t>.04</w:t>
      </w:r>
      <w:r>
        <w:rPr>
          <w:szCs w:val="28"/>
        </w:rPr>
        <w:t>.201</w:t>
      </w:r>
      <w:r w:rsidR="004B3452">
        <w:rPr>
          <w:szCs w:val="28"/>
          <w:lang/>
        </w:rPr>
        <w:t>8</w:t>
      </w:r>
      <w:r>
        <w:rPr>
          <w:szCs w:val="28"/>
        </w:rPr>
        <w:t>. 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5D73AD">
        <w:rPr>
          <w:szCs w:val="28"/>
        </w:rPr>
        <w:t>2</w:t>
      </w:r>
      <w:r w:rsidR="004B3452">
        <w:rPr>
          <w:szCs w:val="28"/>
          <w:lang/>
        </w:rPr>
        <w:t>4</w:t>
      </w:r>
      <w:r w:rsidR="005D73AD">
        <w:rPr>
          <w:szCs w:val="28"/>
        </w:rPr>
        <w:t>.05</w:t>
      </w:r>
      <w:r>
        <w:rPr>
          <w:szCs w:val="28"/>
        </w:rPr>
        <w:t>.201</w:t>
      </w:r>
      <w:r w:rsidR="004B3452">
        <w:rPr>
          <w:szCs w:val="28"/>
          <w:lang/>
        </w:rPr>
        <w:t>8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4B3452">
        <w:rPr>
          <w:szCs w:val="28"/>
          <w:lang w:val="sr-Cyrl-CS"/>
        </w:rPr>
        <w:t>31</w:t>
      </w:r>
      <w:r w:rsidR="005D73AD">
        <w:rPr>
          <w:szCs w:val="28"/>
          <w:lang w:val="sr-Cyrl-CS"/>
        </w:rPr>
        <w:t>.0</w:t>
      </w:r>
      <w:r w:rsidR="004B3452">
        <w:rPr>
          <w:szCs w:val="28"/>
          <w:lang w:val="sr-Cyrl-CS"/>
        </w:rPr>
        <w:t>5</w:t>
      </w:r>
      <w:r>
        <w:rPr>
          <w:szCs w:val="28"/>
          <w:lang w:val="sr-Cyrl-CS"/>
        </w:rPr>
        <w:t>.201</w:t>
      </w:r>
      <w:r w:rsidR="004B3452">
        <w:rPr>
          <w:szCs w:val="28"/>
          <w:lang w:val="sr-Cyrl-CS"/>
        </w:rPr>
        <w:t>8</w:t>
      </w:r>
      <w:r w:rsidR="005D73AD">
        <w:rPr>
          <w:szCs w:val="28"/>
          <w:lang w:val="sr-Cyrl-CS"/>
        </w:rPr>
        <w:t>. године до 10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</w:t>
      </w:r>
      <w:r w:rsidR="004B3452">
        <w:rPr>
          <w:color w:val="000000"/>
          <w:lang w:val="sr-Cyrl-CS"/>
        </w:rPr>
        <w:t>.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4B3452">
        <w:rPr>
          <w:b/>
          <w:u w:val="single"/>
          <w:lang/>
        </w:rPr>
        <w:t>31</w:t>
      </w:r>
      <w:r w:rsidR="005D73AD">
        <w:rPr>
          <w:b/>
          <w:u w:val="single"/>
        </w:rPr>
        <w:t>.0</w:t>
      </w:r>
      <w:r w:rsidR="004B3452">
        <w:rPr>
          <w:b/>
          <w:u w:val="single"/>
          <w:lang/>
        </w:rPr>
        <w:t>5</w:t>
      </w:r>
      <w:r w:rsidR="00486D20">
        <w:rPr>
          <w:b/>
          <w:u w:val="single"/>
        </w:rPr>
        <w:t>.</w:t>
      </w:r>
      <w:r>
        <w:rPr>
          <w:b/>
          <w:u w:val="single"/>
          <w:lang w:val="sr-Cyrl-CS"/>
        </w:rPr>
        <w:t>201</w:t>
      </w:r>
      <w:r w:rsidR="004B3452">
        <w:rPr>
          <w:b/>
          <w:u w:val="single"/>
          <w:lang w:val="sr-Cyrl-CS"/>
        </w:rPr>
        <w:t>8</w:t>
      </w:r>
      <w:r>
        <w:rPr>
          <w:b/>
          <w:lang w:val="sr-Cyrl-CS"/>
        </w:rPr>
        <w:t>. године у 1</w:t>
      </w:r>
      <w:r w:rsidR="005D73AD">
        <w:rPr>
          <w:b/>
          <w:lang w:val="sr-Cyrl-CS"/>
        </w:rPr>
        <w:t>1,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41" w:rsidRDefault="00907241">
      <w:r>
        <w:separator/>
      </w:r>
    </w:p>
  </w:endnote>
  <w:endnote w:type="continuationSeparator" w:id="1">
    <w:p w:rsidR="00907241" w:rsidRDefault="0090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41" w:rsidRDefault="00907241">
      <w:r>
        <w:separator/>
      </w:r>
    </w:p>
  </w:footnote>
  <w:footnote w:type="continuationSeparator" w:id="1">
    <w:p w:rsidR="00907241" w:rsidRDefault="0090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42CAA"/>
    <w:rsid w:val="00143E5C"/>
    <w:rsid w:val="00154ED9"/>
    <w:rsid w:val="00155B60"/>
    <w:rsid w:val="00167F42"/>
    <w:rsid w:val="00181448"/>
    <w:rsid w:val="00190670"/>
    <w:rsid w:val="00195DF9"/>
    <w:rsid w:val="001968D6"/>
    <w:rsid w:val="00196C57"/>
    <w:rsid w:val="001A160A"/>
    <w:rsid w:val="001A6592"/>
    <w:rsid w:val="001A6BA4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95EF4"/>
    <w:rsid w:val="002B3A68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452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463B"/>
    <w:rsid w:val="0053646A"/>
    <w:rsid w:val="00537D16"/>
    <w:rsid w:val="005707F6"/>
    <w:rsid w:val="00577AEF"/>
    <w:rsid w:val="005863A6"/>
    <w:rsid w:val="005C4E7A"/>
    <w:rsid w:val="005D54D9"/>
    <w:rsid w:val="005D73AD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70B83"/>
    <w:rsid w:val="00771519"/>
    <w:rsid w:val="00771EF6"/>
    <w:rsid w:val="007907B3"/>
    <w:rsid w:val="007A1DD9"/>
    <w:rsid w:val="007A2965"/>
    <w:rsid w:val="007D6CA8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900427"/>
    <w:rsid w:val="00907241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3032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61D66"/>
    <w:rsid w:val="00B65CBC"/>
    <w:rsid w:val="00B67BC2"/>
    <w:rsid w:val="00B759DE"/>
    <w:rsid w:val="00B75E63"/>
    <w:rsid w:val="00B91E72"/>
    <w:rsid w:val="00B9249A"/>
    <w:rsid w:val="00B96D5D"/>
    <w:rsid w:val="00BA1ACF"/>
    <w:rsid w:val="00BA62FC"/>
    <w:rsid w:val="00BB346C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90E7A"/>
    <w:rsid w:val="00C94ADA"/>
    <w:rsid w:val="00CA091B"/>
    <w:rsid w:val="00CB2896"/>
    <w:rsid w:val="00CC0915"/>
    <w:rsid w:val="00CE508A"/>
    <w:rsid w:val="00CE740B"/>
    <w:rsid w:val="00CF2FCF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658E"/>
    <w:rsid w:val="00EE056D"/>
    <w:rsid w:val="00EE1A1E"/>
    <w:rsid w:val="00EE37B9"/>
    <w:rsid w:val="00EF4A40"/>
    <w:rsid w:val="00EF7B7D"/>
    <w:rsid w:val="00F036D5"/>
    <w:rsid w:val="00F11B94"/>
    <w:rsid w:val="00F16360"/>
    <w:rsid w:val="00F235E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dzsm</cp:lastModifiedBy>
  <cp:revision>6</cp:revision>
  <cp:lastPrinted>2016-09-30T05:40:00Z</cp:lastPrinted>
  <dcterms:created xsi:type="dcterms:W3CDTF">2016-10-31T13:40:00Z</dcterms:created>
  <dcterms:modified xsi:type="dcterms:W3CDTF">2018-05-24T07:36:00Z</dcterms:modified>
</cp:coreProperties>
</file>